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EC" w:rsidRDefault="00A93FA5" w:rsidP="00462C88">
      <w:pPr>
        <w:pStyle w:val="a4"/>
        <w:rPr>
          <w:b/>
          <w:noProof/>
          <w:sz w:val="28"/>
          <w:szCs w:val="28"/>
        </w:rPr>
      </w:pPr>
      <w:r>
        <w:rPr>
          <w:b/>
          <w:noProof/>
          <w:sz w:val="28"/>
          <w:szCs w:val="28"/>
        </w:rPr>
        <w:drawing>
          <wp:inline distT="0" distB="0" distL="0" distR="0">
            <wp:extent cx="5490845" cy="9043745"/>
            <wp:effectExtent l="19050" t="0" r="0" b="0"/>
            <wp:docPr id="13" name="Рисунок 13" descr="\\192.168.1.102\учителя\Илларионова С.А\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2.168.1.102\учителя\Илларионова С.А\ооп.jpg"/>
                    <pic:cNvPicPr>
                      <a:picLocks noChangeAspect="1" noChangeArrowheads="1"/>
                    </pic:cNvPicPr>
                  </pic:nvPicPr>
                  <pic:blipFill>
                    <a:blip r:embed="rId7" cstate="print"/>
                    <a:srcRect/>
                    <a:stretch>
                      <a:fillRect/>
                    </a:stretch>
                  </pic:blipFill>
                  <pic:spPr bwMode="auto">
                    <a:xfrm>
                      <a:off x="0" y="0"/>
                      <a:ext cx="5490845" cy="9043745"/>
                    </a:xfrm>
                    <a:prstGeom prst="rect">
                      <a:avLst/>
                    </a:prstGeom>
                    <a:noFill/>
                    <a:ln w="9525">
                      <a:noFill/>
                      <a:miter lim="800000"/>
                      <a:headEnd/>
                      <a:tailEnd/>
                    </a:ln>
                  </pic:spPr>
                </pic:pic>
              </a:graphicData>
            </a:graphic>
          </wp:inline>
        </w:drawing>
      </w:r>
    </w:p>
    <w:p w:rsidR="00E044EC" w:rsidRDefault="00E044EC" w:rsidP="00462C88">
      <w:pPr>
        <w:pStyle w:val="a4"/>
        <w:rPr>
          <w:b/>
          <w:noProof/>
          <w:sz w:val="28"/>
          <w:szCs w:val="28"/>
        </w:rPr>
      </w:pPr>
    </w:p>
    <w:p w:rsidR="00B77E1B" w:rsidRPr="004D3ED6" w:rsidRDefault="00B77E1B" w:rsidP="00462C88">
      <w:pPr>
        <w:pStyle w:val="a4"/>
        <w:rPr>
          <w:b/>
          <w:sz w:val="28"/>
          <w:szCs w:val="28"/>
        </w:rPr>
      </w:pPr>
      <w:r w:rsidRPr="004D3ED6">
        <w:rPr>
          <w:b/>
          <w:sz w:val="28"/>
          <w:szCs w:val="28"/>
        </w:rPr>
        <w:lastRenderedPageBreak/>
        <w:t>1. Целевой раздел</w:t>
      </w:r>
    </w:p>
    <w:p w:rsidR="00B77E1B" w:rsidRPr="00EB04DB" w:rsidRDefault="00B77E1B" w:rsidP="00B77E1B">
      <w:pPr>
        <w:pStyle w:val="a4"/>
        <w:rPr>
          <w:b/>
          <w:i/>
          <w:sz w:val="28"/>
          <w:szCs w:val="28"/>
        </w:rPr>
      </w:pPr>
      <w:r w:rsidRPr="00EB04DB">
        <w:rPr>
          <w:b/>
          <w:i/>
          <w:sz w:val="28"/>
          <w:szCs w:val="28"/>
        </w:rPr>
        <w:t>1.1. Пояснительная записка</w:t>
      </w:r>
    </w:p>
    <w:p w:rsidR="00FA7A7B" w:rsidRDefault="004E109B" w:rsidP="00FA7A7B">
      <w:pPr>
        <w:shd w:val="clear" w:color="auto" w:fill="FFFFFF"/>
        <w:suppressAutoHyphens/>
        <w:spacing w:before="262"/>
        <w:jc w:val="both"/>
        <w:rPr>
          <w:lang w:eastAsia="ar-SA"/>
        </w:rPr>
      </w:pPr>
      <w:r>
        <w:rPr>
          <w:lang w:eastAsia="ar-SA"/>
        </w:rPr>
        <w:t xml:space="preserve">        </w:t>
      </w:r>
      <w:r w:rsidR="00FA7A7B" w:rsidRPr="00FA7A7B">
        <w:rPr>
          <w:lang w:eastAsia="ar-SA"/>
        </w:rPr>
        <w:t>Образовательная программ</w:t>
      </w:r>
      <w:r>
        <w:rPr>
          <w:lang w:eastAsia="ar-SA"/>
        </w:rPr>
        <w:t>а основного общего образования м</w:t>
      </w:r>
      <w:r w:rsidR="00FA7A7B" w:rsidRPr="00FA7A7B">
        <w:rPr>
          <w:lang w:eastAsia="ar-SA"/>
        </w:rPr>
        <w:t xml:space="preserve">униципального </w:t>
      </w:r>
      <w:r w:rsidR="00FA7A7B">
        <w:rPr>
          <w:lang w:eastAsia="ar-SA"/>
        </w:rPr>
        <w:t xml:space="preserve">бюджетного </w:t>
      </w:r>
      <w:r w:rsidR="00FA7A7B" w:rsidRPr="00FA7A7B">
        <w:rPr>
          <w:lang w:eastAsia="ar-SA"/>
        </w:rPr>
        <w:t>общеобразов</w:t>
      </w:r>
      <w:r w:rsidR="00FA7A7B">
        <w:rPr>
          <w:lang w:eastAsia="ar-SA"/>
        </w:rPr>
        <w:t xml:space="preserve">ательного учреждения </w:t>
      </w:r>
      <w:r w:rsidR="00FA7A7B" w:rsidRPr="00FA7A7B">
        <w:rPr>
          <w:lang w:eastAsia="ar-SA"/>
        </w:rPr>
        <w:t>сре</w:t>
      </w:r>
      <w:r w:rsidR="005D4788">
        <w:rPr>
          <w:lang w:eastAsia="ar-SA"/>
        </w:rPr>
        <w:t>дней общеобразовательной школы</w:t>
      </w:r>
      <w:r w:rsidR="00FA7A7B">
        <w:rPr>
          <w:lang w:eastAsia="ar-SA"/>
        </w:rPr>
        <w:t xml:space="preserve"> № 5</w:t>
      </w:r>
      <w:r>
        <w:rPr>
          <w:lang w:eastAsia="ar-SA"/>
        </w:rPr>
        <w:t xml:space="preserve"> муниципального образования город-курорт Геленджик</w:t>
      </w:r>
      <w:r w:rsidR="00FA7A7B">
        <w:rPr>
          <w:lang w:eastAsia="ar-SA"/>
        </w:rPr>
        <w:t xml:space="preserve"> </w:t>
      </w:r>
      <w:r w:rsidR="00FA7A7B" w:rsidRPr="00FA7A7B">
        <w:rPr>
          <w:lang w:eastAsia="ar-SA"/>
        </w:rPr>
        <w:t>разработана в соответствии с</w:t>
      </w:r>
      <w:r w:rsidR="00D17E70">
        <w:rPr>
          <w:lang w:eastAsia="ar-SA"/>
        </w:rPr>
        <w:t xml:space="preserve"> документами</w:t>
      </w:r>
      <w:r w:rsidR="00FA7A7B" w:rsidRPr="00FA7A7B">
        <w:rPr>
          <w:lang w:eastAsia="ar-SA"/>
        </w:rPr>
        <w:t>:</w:t>
      </w:r>
    </w:p>
    <w:p w:rsidR="00D17E70" w:rsidRDefault="00D17E70" w:rsidP="00D17E70">
      <w:pPr>
        <w:numPr>
          <w:ilvl w:val="0"/>
          <w:numId w:val="8"/>
        </w:numPr>
        <w:jc w:val="both"/>
        <w:rPr>
          <w:szCs w:val="28"/>
        </w:rPr>
      </w:pPr>
      <w:r>
        <w:rPr>
          <w:szCs w:val="28"/>
        </w:rPr>
        <w:t xml:space="preserve">- Федеральный закон от 29 декабря 2012 года №273-ФЗ «Об образовании в Российской Федерации» (в редакции Федерального закона от 13 июля </w:t>
      </w:r>
      <w:r>
        <w:rPr>
          <w:szCs w:val="28"/>
        </w:rPr>
        <w:br/>
        <w:t xml:space="preserve">2015 года № 238-ФЗ); </w:t>
      </w:r>
    </w:p>
    <w:p w:rsidR="00D17E70" w:rsidRDefault="00D17E70" w:rsidP="00D17E70">
      <w:pPr>
        <w:numPr>
          <w:ilvl w:val="0"/>
          <w:numId w:val="8"/>
        </w:numPr>
        <w:jc w:val="both"/>
        <w:rPr>
          <w:szCs w:val="28"/>
        </w:rPr>
      </w:pPr>
      <w:r>
        <w:rPr>
          <w:szCs w:val="28"/>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 (в редакции приказа Министерства образования и науки Российской Федерации</w:t>
      </w:r>
      <w:r>
        <w:t xml:space="preserve"> </w:t>
      </w:r>
      <w:r>
        <w:rPr>
          <w:szCs w:val="28"/>
        </w:rPr>
        <w:t>от 29 декабря 2014 года №1644</w:t>
      </w:r>
      <w:r>
        <w:t>)</w:t>
      </w:r>
      <w:r>
        <w:rPr>
          <w:szCs w:val="28"/>
        </w:rPr>
        <w:t xml:space="preserve">; </w:t>
      </w:r>
    </w:p>
    <w:p w:rsidR="00D17E70" w:rsidRDefault="00D17E70" w:rsidP="00D17E70">
      <w:pPr>
        <w:numPr>
          <w:ilvl w:val="0"/>
          <w:numId w:val="8"/>
        </w:numPr>
        <w:jc w:val="both"/>
        <w:rPr>
          <w:szCs w:val="28"/>
        </w:rPr>
      </w:pPr>
      <w:r>
        <w:rPr>
          <w:szCs w:val="28"/>
        </w:rPr>
        <w:t>- приказ Министерства образования и науки Российской Федерации от 30 августа 2013 года №1015 «</w:t>
      </w:r>
      <w: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zCs w:val="28"/>
        </w:rPr>
        <w:t>» (в редакции приказов Министерства образования и науки Российской Федерации</w:t>
      </w:r>
      <w:r>
        <w:t xml:space="preserve"> от 13 декабря </w:t>
      </w:r>
      <w:r>
        <w:br/>
        <w:t>2013 года №1342, от 28 мая 2014 года №598)</w:t>
      </w:r>
      <w:r>
        <w:rPr>
          <w:szCs w:val="28"/>
        </w:rPr>
        <w:t>;</w:t>
      </w:r>
    </w:p>
    <w:p w:rsidR="00D17E70" w:rsidRDefault="00D17E70" w:rsidP="00D17E70">
      <w:pPr>
        <w:numPr>
          <w:ilvl w:val="0"/>
          <w:numId w:val="8"/>
        </w:numPr>
        <w:jc w:val="both"/>
        <w:rPr>
          <w:szCs w:val="28"/>
        </w:rPr>
      </w:pPr>
      <w:r>
        <w:rPr>
          <w:szCs w:val="28"/>
        </w:rPr>
        <w:t>-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постановления Главного государственного санитарного врача Российской Федерации</w:t>
      </w:r>
      <w:r>
        <w:t xml:space="preserve"> от 25 декабря 2013 года №72)</w:t>
      </w:r>
      <w:r>
        <w:rPr>
          <w:szCs w:val="28"/>
        </w:rPr>
        <w:t>;</w:t>
      </w:r>
    </w:p>
    <w:p w:rsidR="00D17E70" w:rsidRPr="00D17E70" w:rsidRDefault="00D17E70" w:rsidP="00D17E70">
      <w:pPr>
        <w:numPr>
          <w:ilvl w:val="0"/>
          <w:numId w:val="8"/>
        </w:numPr>
        <w:jc w:val="both"/>
        <w:rPr>
          <w:szCs w:val="28"/>
        </w:rPr>
      </w:pPr>
      <w:r w:rsidRPr="00D17E70">
        <w:rPr>
          <w:szCs w:val="28"/>
        </w:rPr>
        <w:t xml:space="preserve">- приказ министерства образования и науки Краснодарского края </w:t>
      </w:r>
      <w:r w:rsidRPr="00D17E70">
        <w:rPr>
          <w:szCs w:val="28"/>
        </w:rPr>
        <w:br/>
        <w:t>от 27 февраля 2012 года №802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w:t>
      </w:r>
    </w:p>
    <w:p w:rsidR="00D17E70" w:rsidRPr="00D17E70" w:rsidRDefault="00D17E70" w:rsidP="00D17E70">
      <w:pPr>
        <w:numPr>
          <w:ilvl w:val="0"/>
          <w:numId w:val="8"/>
        </w:numPr>
        <w:jc w:val="both"/>
        <w:rPr>
          <w:szCs w:val="28"/>
        </w:rPr>
      </w:pPr>
      <w:r w:rsidRPr="00D17E70">
        <w:rPr>
          <w:szCs w:val="28"/>
        </w:rPr>
        <w:t xml:space="preserve">- приказ министерства образования и науки Краснодарского края </w:t>
      </w:r>
      <w:r w:rsidRPr="00D17E70">
        <w:rPr>
          <w:szCs w:val="28"/>
        </w:rPr>
        <w:br/>
        <w:t>от 11 февраля 2013 года №714 «Об утверждения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w:t>
      </w:r>
    </w:p>
    <w:p w:rsidR="00D17E70" w:rsidRDefault="00D17E70" w:rsidP="00D17E70">
      <w:pPr>
        <w:numPr>
          <w:ilvl w:val="0"/>
          <w:numId w:val="8"/>
        </w:numPr>
        <w:jc w:val="both"/>
        <w:rPr>
          <w:szCs w:val="28"/>
        </w:rPr>
      </w:pPr>
      <w:r w:rsidRPr="00D17E70">
        <w:rPr>
          <w:szCs w:val="28"/>
        </w:rPr>
        <w:t xml:space="preserve">- приказ министерства образования и науки Краснодарского края </w:t>
      </w:r>
      <w:r w:rsidRPr="00D17E70">
        <w:rPr>
          <w:szCs w:val="28"/>
        </w:rPr>
        <w:br/>
        <w:t>от 8 апреля 2014 года №1507 «Об утверждения перечня общеобразовательных организаций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w:t>
      </w:r>
    </w:p>
    <w:p w:rsidR="00D17E70" w:rsidRDefault="00D17E70" w:rsidP="00D17E70">
      <w:pPr>
        <w:numPr>
          <w:ilvl w:val="0"/>
          <w:numId w:val="8"/>
        </w:numPr>
        <w:jc w:val="both"/>
        <w:rPr>
          <w:szCs w:val="28"/>
        </w:rPr>
      </w:pPr>
      <w:r>
        <w:rPr>
          <w:szCs w:val="28"/>
        </w:rPr>
        <w:t>Правилами внутреннего распорядка МБОУ СОШ № 5</w:t>
      </w:r>
    </w:p>
    <w:p w:rsidR="00D17E70" w:rsidRPr="00D17E70" w:rsidRDefault="00D17E70" w:rsidP="00D17E70">
      <w:pPr>
        <w:numPr>
          <w:ilvl w:val="0"/>
          <w:numId w:val="8"/>
        </w:numPr>
        <w:jc w:val="both"/>
        <w:rPr>
          <w:szCs w:val="28"/>
        </w:rPr>
      </w:pPr>
      <w:r>
        <w:rPr>
          <w:szCs w:val="28"/>
        </w:rPr>
        <w:t>Уставом МБОУ СОШ № 5</w:t>
      </w:r>
    </w:p>
    <w:p w:rsidR="00563EC2" w:rsidRPr="00FA7A7B" w:rsidRDefault="00563EC2" w:rsidP="00563EC2">
      <w:pPr>
        <w:widowControl w:val="0"/>
        <w:shd w:val="clear" w:color="auto" w:fill="FFFFFF"/>
        <w:tabs>
          <w:tab w:val="left" w:pos="-1560"/>
        </w:tabs>
        <w:suppressAutoHyphens/>
        <w:autoSpaceDE w:val="0"/>
        <w:spacing w:before="5"/>
        <w:ind w:left="1059"/>
        <w:jc w:val="both"/>
        <w:rPr>
          <w:lang w:eastAsia="ar-SA"/>
        </w:rPr>
      </w:pPr>
    </w:p>
    <w:p w:rsidR="00FA7A7B" w:rsidRPr="00FA7A7B" w:rsidRDefault="004E109B" w:rsidP="00563EC2">
      <w:pPr>
        <w:widowControl w:val="0"/>
        <w:shd w:val="clear" w:color="auto" w:fill="FFFFFF"/>
        <w:tabs>
          <w:tab w:val="left" w:pos="-1560"/>
        </w:tabs>
        <w:suppressAutoHyphens/>
        <w:autoSpaceDE w:val="0"/>
        <w:spacing w:before="12"/>
        <w:ind w:right="-72"/>
        <w:jc w:val="both"/>
        <w:rPr>
          <w:lang w:eastAsia="ar-SA"/>
        </w:rPr>
      </w:pPr>
      <w:r>
        <w:rPr>
          <w:lang w:eastAsia="ar-SA"/>
        </w:rPr>
        <w:t xml:space="preserve">          </w:t>
      </w:r>
      <w:r w:rsidR="00FA7A7B" w:rsidRPr="00FA7A7B">
        <w:rPr>
          <w:lang w:eastAsia="ar-SA"/>
        </w:rPr>
        <w:t xml:space="preserve">Образовательная </w:t>
      </w:r>
      <w:r w:rsidR="00FA7A7B">
        <w:rPr>
          <w:lang w:eastAsia="ar-SA"/>
        </w:rPr>
        <w:t>программа МБОУ СОШ № 5</w:t>
      </w:r>
      <w:r w:rsidR="00FA7A7B" w:rsidRPr="00FA7A7B">
        <w:rPr>
          <w:lang w:eastAsia="ar-SA"/>
        </w:rPr>
        <w:t xml:space="preserve"> соответствует основным </w:t>
      </w:r>
      <w:r w:rsidR="00FA7A7B" w:rsidRPr="00FA7A7B">
        <w:rPr>
          <w:b/>
          <w:bCs/>
          <w:lang w:eastAsia="ar-SA"/>
        </w:rPr>
        <w:t>принципам государственной политики РФ в области образования</w:t>
      </w:r>
      <w:r w:rsidR="00FA7A7B" w:rsidRPr="00FA7A7B">
        <w:rPr>
          <w:lang w:eastAsia="ar-SA"/>
        </w:rPr>
        <w:t>, изложенным в Законе Российской Федерации «Об образовании».</w:t>
      </w:r>
    </w:p>
    <w:p w:rsidR="00FA7A7B" w:rsidRPr="00FA7A7B" w:rsidRDefault="00FA7A7B" w:rsidP="00FA7A7B">
      <w:pPr>
        <w:widowControl w:val="0"/>
        <w:shd w:val="clear" w:color="auto" w:fill="FFFFFF"/>
        <w:tabs>
          <w:tab w:val="left" w:pos="-1560"/>
        </w:tabs>
        <w:suppressAutoHyphens/>
        <w:autoSpaceDE w:val="0"/>
        <w:spacing w:before="12"/>
        <w:ind w:left="1059" w:right="-72"/>
        <w:jc w:val="both"/>
        <w:rPr>
          <w:lang w:eastAsia="ar-SA"/>
        </w:rPr>
      </w:pPr>
    </w:p>
    <w:p w:rsidR="00D17E70" w:rsidRDefault="00FA7A7B" w:rsidP="00FA7A7B">
      <w:pPr>
        <w:widowControl w:val="0"/>
        <w:shd w:val="clear" w:color="auto" w:fill="FFFFFF"/>
        <w:tabs>
          <w:tab w:val="left" w:pos="-1560"/>
        </w:tabs>
        <w:suppressAutoHyphens/>
        <w:autoSpaceDE w:val="0"/>
        <w:spacing w:before="12"/>
        <w:ind w:left="1059" w:right="-72"/>
        <w:jc w:val="both"/>
        <w:rPr>
          <w:b/>
          <w:lang w:eastAsia="ar-SA"/>
        </w:rPr>
      </w:pPr>
      <w:r w:rsidRPr="00FA7A7B">
        <w:rPr>
          <w:b/>
          <w:lang w:eastAsia="ar-SA"/>
        </w:rPr>
        <w:t xml:space="preserve">   </w:t>
      </w:r>
    </w:p>
    <w:p w:rsidR="00D17E70" w:rsidRDefault="00D17E70" w:rsidP="00FA7A7B">
      <w:pPr>
        <w:widowControl w:val="0"/>
        <w:shd w:val="clear" w:color="auto" w:fill="FFFFFF"/>
        <w:tabs>
          <w:tab w:val="left" w:pos="-1560"/>
        </w:tabs>
        <w:suppressAutoHyphens/>
        <w:autoSpaceDE w:val="0"/>
        <w:spacing w:before="12"/>
        <w:ind w:left="1059" w:right="-72"/>
        <w:jc w:val="both"/>
        <w:rPr>
          <w:b/>
          <w:lang w:eastAsia="ar-SA"/>
        </w:rPr>
      </w:pPr>
    </w:p>
    <w:p w:rsidR="00FA7A7B" w:rsidRPr="00FA7A7B" w:rsidRDefault="00FA7A7B" w:rsidP="00FA7A7B">
      <w:pPr>
        <w:widowControl w:val="0"/>
        <w:shd w:val="clear" w:color="auto" w:fill="FFFFFF"/>
        <w:tabs>
          <w:tab w:val="left" w:pos="-1560"/>
        </w:tabs>
        <w:suppressAutoHyphens/>
        <w:autoSpaceDE w:val="0"/>
        <w:spacing w:before="12"/>
        <w:ind w:left="1059" w:right="-72"/>
        <w:jc w:val="both"/>
        <w:rPr>
          <w:lang w:eastAsia="ar-SA"/>
        </w:rPr>
      </w:pPr>
      <w:r w:rsidRPr="00FA7A7B">
        <w:rPr>
          <w:b/>
          <w:lang w:eastAsia="ar-SA"/>
        </w:rPr>
        <w:lastRenderedPageBreak/>
        <w:t>Актуальность программы.</w:t>
      </w:r>
    </w:p>
    <w:p w:rsidR="00FA7A7B" w:rsidRDefault="00FA7A7B" w:rsidP="00FA7A7B">
      <w:pPr>
        <w:shd w:val="clear" w:color="auto" w:fill="FFFFFF"/>
        <w:suppressAutoHyphens/>
        <w:ind w:firstLine="426"/>
        <w:jc w:val="both"/>
        <w:rPr>
          <w:lang w:eastAsia="ar-SA"/>
        </w:rPr>
      </w:pPr>
      <w:r w:rsidRPr="00FA7A7B">
        <w:rPr>
          <w:lang w:eastAsia="ar-SA"/>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w:t>
      </w:r>
      <w:r>
        <w:rPr>
          <w:lang w:eastAsia="ar-SA"/>
        </w:rPr>
        <w:t xml:space="preserve"> </w:t>
      </w:r>
      <w:r w:rsidRPr="00FA7A7B">
        <w:rPr>
          <w:lang w:eastAsia="ar-SA"/>
        </w:rPr>
        <w:t>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r w:rsidR="004A6D58">
        <w:rPr>
          <w:lang w:eastAsia="ar-SA"/>
        </w:rPr>
        <w:t>.</w:t>
      </w:r>
    </w:p>
    <w:p w:rsidR="004A6D58" w:rsidRPr="00FA7A7B" w:rsidRDefault="004A6D58" w:rsidP="004A6D58">
      <w:pPr>
        <w:shd w:val="clear" w:color="auto" w:fill="FFFFFF"/>
        <w:suppressAutoHyphens/>
        <w:jc w:val="both"/>
        <w:rPr>
          <w:lang w:eastAsia="ar-SA"/>
        </w:rPr>
      </w:pPr>
    </w:p>
    <w:p w:rsidR="00FA7A7B" w:rsidRPr="00FA7A7B" w:rsidRDefault="00FA7A7B" w:rsidP="00FA7A7B">
      <w:pPr>
        <w:shd w:val="clear" w:color="auto" w:fill="FFFFFF"/>
        <w:suppressAutoHyphens/>
        <w:spacing w:before="7"/>
        <w:ind w:left="17" w:right="31" w:firstLine="409"/>
        <w:jc w:val="both"/>
        <w:rPr>
          <w:lang w:eastAsia="ar-SA"/>
        </w:rPr>
      </w:pPr>
      <w:r w:rsidRPr="00FA7A7B">
        <w:rPr>
          <w:lang w:eastAsia="ar-SA"/>
        </w:rPr>
        <w:t>Необходимость разработки образовательной программы основной  школы является -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FA7A7B" w:rsidRPr="00FA7A7B" w:rsidRDefault="00FA7A7B" w:rsidP="00FA7A7B">
      <w:pPr>
        <w:shd w:val="clear" w:color="auto" w:fill="FFFFFF"/>
        <w:suppressAutoHyphens/>
        <w:ind w:firstLine="426"/>
        <w:jc w:val="both"/>
        <w:rPr>
          <w:lang w:eastAsia="ar-SA"/>
        </w:rPr>
      </w:pPr>
      <w:r w:rsidRPr="00FA7A7B">
        <w:rPr>
          <w:lang w:eastAsia="ar-SA"/>
        </w:rPr>
        <w:t>Актуальность предлагаемой программы</w:t>
      </w:r>
      <w:r w:rsidR="007919C7">
        <w:rPr>
          <w:lang w:eastAsia="ar-SA"/>
        </w:rPr>
        <w:t xml:space="preserve"> МБОУ СОШ № 5</w:t>
      </w:r>
      <w:r w:rsidRPr="00FA7A7B">
        <w:rPr>
          <w:lang w:eastAsia="ar-SA"/>
        </w:rPr>
        <w:t xml:space="preserve">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FA7A7B" w:rsidRPr="00FA7A7B" w:rsidRDefault="00FA7A7B" w:rsidP="00FA7A7B">
      <w:pPr>
        <w:shd w:val="clear" w:color="auto" w:fill="FFFFFF"/>
        <w:suppressAutoHyphens/>
        <w:spacing w:before="7"/>
        <w:ind w:right="19" w:firstLine="426"/>
        <w:jc w:val="both"/>
        <w:rPr>
          <w:lang w:eastAsia="ar-SA"/>
        </w:rPr>
      </w:pPr>
      <w:r w:rsidRPr="00FA7A7B">
        <w:rPr>
          <w:lang w:eastAsia="ar-SA"/>
        </w:rPr>
        <w:t xml:space="preserve">Образовательная программа </w:t>
      </w:r>
      <w:r w:rsidR="00934BF0">
        <w:rPr>
          <w:lang w:eastAsia="ar-SA"/>
        </w:rPr>
        <w:t>МБОУ СОШ № 5</w:t>
      </w:r>
      <w:r w:rsidRPr="00FA7A7B">
        <w:rPr>
          <w:lang w:eastAsia="ar-SA"/>
        </w:rPr>
        <w:t xml:space="preserve"> направлена на: </w:t>
      </w:r>
    </w:p>
    <w:p w:rsidR="00FA7A7B" w:rsidRPr="00FA7A7B" w:rsidRDefault="00FA7A7B" w:rsidP="003240E5">
      <w:pPr>
        <w:numPr>
          <w:ilvl w:val="0"/>
          <w:numId w:val="113"/>
        </w:numPr>
        <w:shd w:val="clear" w:color="auto" w:fill="FFFFFF"/>
        <w:suppressAutoHyphens/>
        <w:spacing w:before="7"/>
        <w:ind w:right="19"/>
        <w:jc w:val="both"/>
        <w:rPr>
          <w:lang w:eastAsia="ar-SA"/>
        </w:rPr>
      </w:pPr>
      <w:r w:rsidRPr="00FA7A7B">
        <w:rPr>
          <w:lang w:eastAsia="ar-SA"/>
        </w:rPr>
        <w:t>организацию мониторинга мотивации обучения в школе,</w:t>
      </w:r>
    </w:p>
    <w:p w:rsidR="00FA7A7B" w:rsidRPr="00FA7A7B" w:rsidRDefault="00FA7A7B" w:rsidP="003240E5">
      <w:pPr>
        <w:numPr>
          <w:ilvl w:val="0"/>
          <w:numId w:val="113"/>
        </w:numPr>
        <w:shd w:val="clear" w:color="auto" w:fill="FFFFFF"/>
        <w:suppressAutoHyphens/>
        <w:spacing w:before="7"/>
        <w:ind w:right="19"/>
        <w:jc w:val="both"/>
        <w:rPr>
          <w:lang w:eastAsia="ar-SA"/>
        </w:rPr>
      </w:pPr>
      <w:r w:rsidRPr="00FA7A7B">
        <w:rPr>
          <w:lang w:eastAsia="ar-SA"/>
        </w:rPr>
        <w:t xml:space="preserve">совершенствование форм и методов обучения, </w:t>
      </w:r>
    </w:p>
    <w:p w:rsidR="00FA7A7B" w:rsidRPr="00FA7A7B" w:rsidRDefault="00FA7A7B" w:rsidP="003240E5">
      <w:pPr>
        <w:numPr>
          <w:ilvl w:val="0"/>
          <w:numId w:val="113"/>
        </w:numPr>
        <w:shd w:val="clear" w:color="auto" w:fill="FFFFFF"/>
        <w:suppressAutoHyphens/>
        <w:spacing w:before="7"/>
        <w:ind w:right="19"/>
        <w:jc w:val="both"/>
        <w:rPr>
          <w:lang w:eastAsia="ar-SA"/>
        </w:rPr>
      </w:pPr>
      <w:r w:rsidRPr="00FA7A7B">
        <w:rPr>
          <w:lang w:eastAsia="ar-SA"/>
        </w:rPr>
        <w:t>введение для наиболее способных детей индивидуально-ориентированных учебных планов  и   программ,</w:t>
      </w:r>
    </w:p>
    <w:p w:rsidR="00FA7A7B" w:rsidRPr="00FA7A7B" w:rsidRDefault="00FA7A7B" w:rsidP="003240E5">
      <w:pPr>
        <w:numPr>
          <w:ilvl w:val="0"/>
          <w:numId w:val="113"/>
        </w:numPr>
        <w:shd w:val="clear" w:color="auto" w:fill="FFFFFF"/>
        <w:suppressAutoHyphens/>
        <w:spacing w:before="7"/>
        <w:ind w:right="19"/>
        <w:jc w:val="both"/>
        <w:rPr>
          <w:lang w:eastAsia="ar-SA"/>
        </w:rPr>
      </w:pPr>
      <w:r w:rsidRPr="00FA7A7B">
        <w:rPr>
          <w:lang w:eastAsia="ar-SA"/>
        </w:rPr>
        <w:t>использование в учебном процессе современных информационных технологий,</w:t>
      </w:r>
    </w:p>
    <w:p w:rsidR="00FA7A7B" w:rsidRPr="00FA7A7B" w:rsidRDefault="00FA7A7B" w:rsidP="003240E5">
      <w:pPr>
        <w:numPr>
          <w:ilvl w:val="0"/>
          <w:numId w:val="113"/>
        </w:numPr>
        <w:shd w:val="clear" w:color="auto" w:fill="FFFFFF"/>
        <w:suppressAutoHyphens/>
        <w:spacing w:before="7"/>
        <w:ind w:right="19"/>
        <w:jc w:val="both"/>
        <w:rPr>
          <w:lang w:eastAsia="ar-SA"/>
        </w:rPr>
      </w:pPr>
      <w:r w:rsidRPr="00FA7A7B">
        <w:rPr>
          <w:lang w:eastAsia="ar-SA"/>
        </w:rPr>
        <w:t>развитие системы дополнительного образования,</w:t>
      </w:r>
    </w:p>
    <w:p w:rsidR="00FA7A7B" w:rsidRPr="00FA7A7B" w:rsidRDefault="00FA7A7B" w:rsidP="003240E5">
      <w:pPr>
        <w:numPr>
          <w:ilvl w:val="0"/>
          <w:numId w:val="113"/>
        </w:numPr>
        <w:shd w:val="clear" w:color="auto" w:fill="FFFFFF"/>
        <w:suppressAutoHyphens/>
        <w:spacing w:before="7"/>
        <w:ind w:right="19"/>
        <w:jc w:val="both"/>
        <w:rPr>
          <w:lang w:eastAsia="ar-SA"/>
        </w:rPr>
      </w:pPr>
      <w:r w:rsidRPr="00FA7A7B">
        <w:rPr>
          <w:lang w:eastAsia="ar-SA"/>
        </w:rPr>
        <w:t>вовлечение учащихся в исследовательскую и научно-экспериментальную деятельность.</w:t>
      </w:r>
    </w:p>
    <w:p w:rsidR="00FA7A7B" w:rsidRDefault="00FA7A7B" w:rsidP="00FA7A7B">
      <w:pPr>
        <w:shd w:val="clear" w:color="auto" w:fill="FFFFFF"/>
        <w:suppressAutoHyphens/>
        <w:ind w:firstLine="426"/>
        <w:jc w:val="both"/>
        <w:rPr>
          <w:lang w:eastAsia="ar-SA"/>
        </w:rPr>
      </w:pPr>
      <w:r w:rsidRPr="00FA7A7B">
        <w:rPr>
          <w:lang w:eastAsia="ar-SA"/>
        </w:rPr>
        <w:t>Образовательная программа основного общего об</w:t>
      </w:r>
      <w:r>
        <w:rPr>
          <w:lang w:eastAsia="ar-SA"/>
        </w:rPr>
        <w:t>разования МБОУ СОШ № 5</w:t>
      </w:r>
      <w:r w:rsidRPr="00FA7A7B">
        <w:rPr>
          <w:lang w:eastAsia="ar-SA"/>
        </w:rPr>
        <w:t xml:space="preserve">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193A04" w:rsidRPr="00193A04" w:rsidRDefault="00193A04" w:rsidP="00193A04">
      <w:pPr>
        <w:tabs>
          <w:tab w:val="left" w:pos="0"/>
        </w:tabs>
        <w:jc w:val="both"/>
        <w:rPr>
          <w:color w:val="0D0D0D"/>
        </w:rPr>
      </w:pPr>
      <w:r>
        <w:rPr>
          <w:color w:val="0D0D0D"/>
        </w:rPr>
        <w:t xml:space="preserve">          МБОУ СОШ № 5 базируется</w:t>
      </w:r>
      <w:r w:rsidRPr="00193A04">
        <w:rPr>
          <w:color w:val="0D0D0D"/>
        </w:rPr>
        <w:t xml:space="preserve"> на приоритетах педаг</w:t>
      </w:r>
      <w:r>
        <w:rPr>
          <w:color w:val="0D0D0D"/>
        </w:rPr>
        <w:t>огики сотрудничества, сохраняет</w:t>
      </w:r>
      <w:r w:rsidRPr="00193A04">
        <w:rPr>
          <w:color w:val="0D0D0D"/>
        </w:rPr>
        <w:t xml:space="preserve"> веру в свою миссию как хранительницы ку</w:t>
      </w:r>
      <w:r>
        <w:rPr>
          <w:color w:val="0D0D0D"/>
        </w:rPr>
        <w:t>льтурных образов, представляет</w:t>
      </w:r>
      <w:r w:rsidRPr="00193A04">
        <w:rPr>
          <w:color w:val="0D0D0D"/>
        </w:rPr>
        <w:t xml:space="preserve"> ученикам равные возможности в образовании и воспитании.</w:t>
      </w:r>
    </w:p>
    <w:p w:rsidR="00193A04" w:rsidRPr="00193A04" w:rsidRDefault="00193A04" w:rsidP="00193A04">
      <w:pPr>
        <w:tabs>
          <w:tab w:val="left" w:pos="0"/>
        </w:tabs>
        <w:jc w:val="both"/>
        <w:rPr>
          <w:color w:val="0D0D0D"/>
        </w:rPr>
      </w:pPr>
      <w:r w:rsidRPr="00193A04">
        <w:rPr>
          <w:color w:val="0D0D0D"/>
        </w:rPr>
        <w:t xml:space="preserve">            Управление школой осуществляется на основе демократии, гласности, самоуправления, педагогики практического гуманизма. Непосредственное управление педагогическим процессом реализует директор школы и его заместител</w:t>
      </w:r>
      <w:r>
        <w:rPr>
          <w:color w:val="0D0D0D"/>
        </w:rPr>
        <w:t>и: зам.директора по учебной</w:t>
      </w:r>
      <w:r w:rsidRPr="00193A04">
        <w:rPr>
          <w:color w:val="0D0D0D"/>
        </w:rPr>
        <w:t xml:space="preserve"> работе, зам.директора по воспитательной </w:t>
      </w:r>
      <w:r w:rsidRPr="00193A04">
        <w:rPr>
          <w:color w:val="0D0D0D"/>
        </w:rPr>
        <w:lastRenderedPageBreak/>
        <w:t>работе, з</w:t>
      </w:r>
      <w:r>
        <w:rPr>
          <w:color w:val="0D0D0D"/>
        </w:rPr>
        <w:t xml:space="preserve">ам.директора по методической </w:t>
      </w:r>
      <w:r w:rsidRPr="00193A04">
        <w:rPr>
          <w:color w:val="0D0D0D"/>
        </w:rPr>
        <w:t xml:space="preserve"> работе. Стратегическое руководство образовательной политикой принадлежит педагогическому совету школы, Совету школы.</w:t>
      </w:r>
    </w:p>
    <w:p w:rsidR="00193A04" w:rsidRPr="00DA378C" w:rsidRDefault="00193A04" w:rsidP="00193A04">
      <w:pPr>
        <w:tabs>
          <w:tab w:val="left" w:pos="0"/>
        </w:tabs>
        <w:jc w:val="both"/>
        <w:rPr>
          <w:b/>
        </w:rPr>
      </w:pPr>
      <w:r w:rsidRPr="00DA378C">
        <w:rPr>
          <w:b/>
        </w:rPr>
        <w:t>Традициями школы являются:</w:t>
      </w:r>
    </w:p>
    <w:p w:rsidR="00193A04" w:rsidRPr="00193A04" w:rsidRDefault="00193A04" w:rsidP="00193A04">
      <w:pPr>
        <w:pStyle w:val="aff0"/>
        <w:numPr>
          <w:ilvl w:val="0"/>
          <w:numId w:val="345"/>
        </w:numPr>
        <w:tabs>
          <w:tab w:val="left" w:pos="0"/>
        </w:tabs>
        <w:ind w:left="426" w:hanging="426"/>
        <w:jc w:val="both"/>
        <w:rPr>
          <w:rFonts w:ascii="Times New Roman" w:hAnsi="Times New Roman"/>
          <w:color w:val="0D0D0D"/>
        </w:rPr>
      </w:pPr>
      <w:r w:rsidRPr="00193A04">
        <w:rPr>
          <w:rFonts w:ascii="Times New Roman" w:hAnsi="Times New Roman"/>
          <w:color w:val="0D0D0D"/>
        </w:rPr>
        <w:t>открытость образовательного процесса;</w:t>
      </w:r>
    </w:p>
    <w:p w:rsidR="00193A04" w:rsidRPr="00193A04" w:rsidRDefault="00193A04" w:rsidP="00193A04">
      <w:pPr>
        <w:pStyle w:val="aff0"/>
        <w:numPr>
          <w:ilvl w:val="0"/>
          <w:numId w:val="345"/>
        </w:numPr>
        <w:tabs>
          <w:tab w:val="left" w:pos="0"/>
        </w:tabs>
        <w:ind w:left="426" w:hanging="426"/>
        <w:jc w:val="both"/>
        <w:rPr>
          <w:rFonts w:ascii="Times New Roman" w:hAnsi="Times New Roman"/>
          <w:color w:val="0D0D0D"/>
        </w:rPr>
      </w:pPr>
      <w:r w:rsidRPr="00193A04">
        <w:rPr>
          <w:rFonts w:ascii="Times New Roman" w:hAnsi="Times New Roman"/>
          <w:color w:val="0D0D0D"/>
        </w:rPr>
        <w:t>уважение личности ученика и педагога;</w:t>
      </w:r>
    </w:p>
    <w:p w:rsidR="00193A04" w:rsidRPr="00193A04" w:rsidRDefault="00193A04" w:rsidP="00193A04">
      <w:pPr>
        <w:pStyle w:val="aff0"/>
        <w:numPr>
          <w:ilvl w:val="0"/>
          <w:numId w:val="345"/>
        </w:numPr>
        <w:tabs>
          <w:tab w:val="left" w:pos="0"/>
        </w:tabs>
        <w:ind w:left="426" w:hanging="426"/>
        <w:jc w:val="both"/>
        <w:rPr>
          <w:rFonts w:ascii="Times New Roman" w:hAnsi="Times New Roman"/>
          <w:color w:val="0D0D0D"/>
        </w:rPr>
      </w:pPr>
      <w:r w:rsidRPr="00193A04">
        <w:rPr>
          <w:rFonts w:ascii="Times New Roman" w:hAnsi="Times New Roman"/>
          <w:color w:val="0D0D0D"/>
        </w:rPr>
        <w:t>стремление педагогов оказывать поддержку всем участникам образовательного процесса;</w:t>
      </w:r>
    </w:p>
    <w:p w:rsidR="00193A04" w:rsidRPr="00193A04" w:rsidRDefault="00193A04" w:rsidP="00193A04">
      <w:pPr>
        <w:pStyle w:val="aff0"/>
        <w:numPr>
          <w:ilvl w:val="0"/>
          <w:numId w:val="345"/>
        </w:numPr>
        <w:tabs>
          <w:tab w:val="left" w:pos="0"/>
        </w:tabs>
        <w:ind w:left="426" w:hanging="426"/>
        <w:jc w:val="both"/>
        <w:rPr>
          <w:rFonts w:ascii="Times New Roman" w:hAnsi="Times New Roman"/>
          <w:color w:val="0D0D0D"/>
        </w:rPr>
      </w:pPr>
      <w:r w:rsidRPr="00193A04">
        <w:rPr>
          <w:rFonts w:ascii="Times New Roman" w:hAnsi="Times New Roman"/>
          <w:color w:val="0D0D0D"/>
        </w:rPr>
        <w:t>создание условий для развития каждого учащегося с учетом его индивидуальных образовательных возможностей;</w:t>
      </w:r>
    </w:p>
    <w:p w:rsidR="00193A04" w:rsidRPr="00193A04" w:rsidRDefault="00193A04" w:rsidP="00193A04">
      <w:pPr>
        <w:pStyle w:val="aff0"/>
        <w:numPr>
          <w:ilvl w:val="0"/>
          <w:numId w:val="345"/>
        </w:numPr>
        <w:tabs>
          <w:tab w:val="left" w:pos="0"/>
        </w:tabs>
        <w:ind w:left="426" w:hanging="426"/>
        <w:jc w:val="both"/>
        <w:rPr>
          <w:rFonts w:ascii="Times New Roman" w:hAnsi="Times New Roman"/>
          <w:color w:val="0D0D0D"/>
        </w:rPr>
      </w:pPr>
      <w:r w:rsidRPr="00193A04">
        <w:rPr>
          <w:rFonts w:ascii="Times New Roman" w:hAnsi="Times New Roman"/>
          <w:color w:val="0D0D0D"/>
        </w:rPr>
        <w:t>организация непрерывного образования учащихся;</w:t>
      </w:r>
    </w:p>
    <w:p w:rsidR="00193A04" w:rsidRPr="00193A04" w:rsidRDefault="00193A04" w:rsidP="00193A04">
      <w:pPr>
        <w:pStyle w:val="aff0"/>
        <w:numPr>
          <w:ilvl w:val="0"/>
          <w:numId w:val="345"/>
        </w:numPr>
        <w:tabs>
          <w:tab w:val="left" w:pos="0"/>
        </w:tabs>
        <w:ind w:left="426" w:hanging="426"/>
        <w:jc w:val="both"/>
        <w:rPr>
          <w:rFonts w:ascii="Times New Roman" w:hAnsi="Times New Roman"/>
          <w:color w:val="0D0D0D"/>
        </w:rPr>
      </w:pPr>
      <w:r w:rsidRPr="00193A04">
        <w:rPr>
          <w:rFonts w:ascii="Times New Roman" w:hAnsi="Times New Roman"/>
          <w:color w:val="0D0D0D"/>
        </w:rPr>
        <w:t>признание любых позитивных изменений в процессе и результатах деятельности в качестве достижений ученика;</w:t>
      </w:r>
    </w:p>
    <w:p w:rsidR="00193A04" w:rsidRPr="00193A04" w:rsidRDefault="00193A04" w:rsidP="00193A04">
      <w:pPr>
        <w:pStyle w:val="aff0"/>
        <w:numPr>
          <w:ilvl w:val="0"/>
          <w:numId w:val="345"/>
        </w:numPr>
        <w:tabs>
          <w:tab w:val="left" w:pos="0"/>
        </w:tabs>
        <w:ind w:left="426" w:hanging="426"/>
        <w:jc w:val="both"/>
        <w:rPr>
          <w:rFonts w:ascii="Times New Roman" w:hAnsi="Times New Roman"/>
          <w:color w:val="0D0D0D"/>
        </w:rPr>
      </w:pPr>
      <w:r w:rsidRPr="00193A04">
        <w:rPr>
          <w:rFonts w:ascii="Times New Roman" w:hAnsi="Times New Roman"/>
          <w:color w:val="0D0D0D"/>
        </w:rPr>
        <w:t>сохранение и передача педагогического опыта;</w:t>
      </w:r>
    </w:p>
    <w:p w:rsidR="00193A04" w:rsidRPr="00193A04" w:rsidRDefault="00193A04" w:rsidP="00193A04">
      <w:pPr>
        <w:pStyle w:val="aff0"/>
        <w:numPr>
          <w:ilvl w:val="0"/>
          <w:numId w:val="345"/>
        </w:numPr>
        <w:tabs>
          <w:tab w:val="left" w:pos="0"/>
        </w:tabs>
        <w:ind w:left="426" w:hanging="426"/>
        <w:jc w:val="both"/>
        <w:rPr>
          <w:rFonts w:ascii="Times New Roman" w:hAnsi="Times New Roman"/>
          <w:color w:val="0D0D0D"/>
        </w:rPr>
      </w:pPr>
      <w:r w:rsidRPr="00193A04">
        <w:rPr>
          <w:rFonts w:ascii="Times New Roman" w:hAnsi="Times New Roman"/>
          <w:color w:val="0D0D0D"/>
        </w:rPr>
        <w:t>ориентация на использование передовых педагогических технологий в сочетании с эффективными традиционными методами обучения.</w:t>
      </w:r>
    </w:p>
    <w:p w:rsidR="00193A04" w:rsidRPr="00193A04" w:rsidRDefault="00193A04" w:rsidP="00193A04">
      <w:pPr>
        <w:tabs>
          <w:tab w:val="left" w:pos="0"/>
        </w:tabs>
        <w:ind w:firstLine="709"/>
        <w:jc w:val="both"/>
        <w:rPr>
          <w:color w:val="0D0D0D"/>
        </w:rPr>
      </w:pPr>
      <w:r w:rsidRPr="00193A04">
        <w:rPr>
          <w:color w:val="0D0D0D"/>
        </w:rPr>
        <w:t xml:space="preserve">В этой связи основным результатом деятельности образовательного учреждения </w:t>
      </w:r>
      <w:r>
        <w:rPr>
          <w:color w:val="0D0D0D"/>
        </w:rPr>
        <w:t xml:space="preserve">МБОУ СОШ № 5 </w:t>
      </w:r>
      <w:r w:rsidRPr="00193A04">
        <w:rPr>
          <w:color w:val="0D0D0D"/>
        </w:rPr>
        <w:t>становится набор ключевых компетентностей в интеллектуальной, гражданско-правовой, коммуникативной, информационной и прочих с</w:t>
      </w:r>
      <w:r>
        <w:rPr>
          <w:color w:val="0D0D0D"/>
        </w:rPr>
        <w:t>ферах</w:t>
      </w:r>
      <w:r w:rsidRPr="00193A04">
        <w:rPr>
          <w:color w:val="0D0D0D"/>
        </w:rPr>
        <w:t>.</w:t>
      </w:r>
    </w:p>
    <w:p w:rsidR="00193A04" w:rsidRPr="00193A04" w:rsidRDefault="00193A04" w:rsidP="00193A04">
      <w:pPr>
        <w:tabs>
          <w:tab w:val="left" w:pos="0"/>
        </w:tabs>
        <w:jc w:val="both"/>
        <w:rPr>
          <w:color w:val="0D0D0D"/>
        </w:rPr>
      </w:pPr>
      <w:r w:rsidRPr="00193A04">
        <w:rPr>
          <w:color w:val="0D0D0D"/>
        </w:rPr>
        <w:tab/>
        <w:t xml:space="preserve">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аттестации </w:t>
      </w:r>
      <w:r>
        <w:rPr>
          <w:color w:val="0D0D0D"/>
        </w:rPr>
        <w:t>определяются уставом МБОУ СОШ № 5</w:t>
      </w:r>
      <w:r w:rsidRPr="00193A04">
        <w:rPr>
          <w:color w:val="0D0D0D"/>
        </w:rPr>
        <w:t xml:space="preserve"> и соответствуют требованиям Закона Российской Федерации «Об образовании», Федерального государственного стандарта и положениям Концепции духовно - нравственного развития и воспитания личности гражданина России.</w:t>
      </w:r>
    </w:p>
    <w:p w:rsidR="007919C7" w:rsidRPr="004A6D58" w:rsidRDefault="007919C7" w:rsidP="007919C7">
      <w:pPr>
        <w:ind w:firstLine="274"/>
        <w:jc w:val="both"/>
        <w:rPr>
          <w:color w:val="000000"/>
          <w:spacing w:val="-5"/>
        </w:rPr>
      </w:pPr>
      <w:r w:rsidRPr="004A6D58">
        <w:rPr>
          <w:b/>
          <w:color w:val="000000"/>
          <w:spacing w:val="5"/>
        </w:rPr>
        <w:t xml:space="preserve">Изучая социальные ожидания по отношению </w:t>
      </w:r>
      <w:r w:rsidRPr="004A6D58">
        <w:rPr>
          <w:b/>
          <w:color w:val="000000"/>
          <w:spacing w:val="-9"/>
        </w:rPr>
        <w:t>к школе</w:t>
      </w:r>
      <w:r w:rsidRPr="004A6D58">
        <w:rPr>
          <w:color w:val="000000"/>
          <w:spacing w:val="-9"/>
        </w:rPr>
        <w:t>, мы выделили</w:t>
      </w:r>
      <w:r>
        <w:rPr>
          <w:color w:val="000000"/>
          <w:spacing w:val="-9"/>
        </w:rPr>
        <w:t xml:space="preserve"> </w:t>
      </w:r>
      <w:r w:rsidRPr="004A6D58">
        <w:rPr>
          <w:color w:val="000000"/>
          <w:spacing w:val="-9"/>
        </w:rPr>
        <w:t xml:space="preserve"> субъектов, участвующих в фор</w:t>
      </w:r>
      <w:r w:rsidRPr="004A6D58">
        <w:rPr>
          <w:color w:val="000000"/>
          <w:spacing w:val="-9"/>
        </w:rPr>
        <w:softHyphen/>
      </w:r>
      <w:r w:rsidRPr="004A6D58">
        <w:rPr>
          <w:color w:val="000000"/>
          <w:spacing w:val="-2"/>
        </w:rPr>
        <w:t>мировании социального заказа нашему образова</w:t>
      </w:r>
      <w:r w:rsidRPr="004A6D58">
        <w:rPr>
          <w:color w:val="000000"/>
          <w:spacing w:val="-2"/>
        </w:rPr>
        <w:softHyphen/>
      </w:r>
      <w:r w:rsidRPr="004A6D58">
        <w:rPr>
          <w:color w:val="000000"/>
          <w:spacing w:val="-5"/>
        </w:rPr>
        <w:t xml:space="preserve">тельному учреждению: </w:t>
      </w:r>
    </w:p>
    <w:p w:rsidR="007919C7" w:rsidRPr="004A6D58" w:rsidRDefault="007919C7" w:rsidP="003240E5">
      <w:pPr>
        <w:numPr>
          <w:ilvl w:val="0"/>
          <w:numId w:val="107"/>
        </w:numPr>
        <w:tabs>
          <w:tab w:val="left" w:pos="475"/>
        </w:tabs>
        <w:jc w:val="both"/>
        <w:rPr>
          <w:iCs/>
          <w:color w:val="000000"/>
          <w:spacing w:val="-14"/>
        </w:rPr>
      </w:pPr>
      <w:r w:rsidRPr="004A6D58">
        <w:rPr>
          <w:iCs/>
          <w:color w:val="000000"/>
          <w:spacing w:val="-10"/>
        </w:rPr>
        <w:t xml:space="preserve">государство </w:t>
      </w:r>
      <w:r w:rsidRPr="004A6D58">
        <w:rPr>
          <w:iCs/>
          <w:color w:val="000000"/>
          <w:spacing w:val="-14"/>
        </w:rPr>
        <w:t xml:space="preserve">и муниципалитет; </w:t>
      </w:r>
    </w:p>
    <w:p w:rsidR="007919C7" w:rsidRPr="004A6D58" w:rsidRDefault="007919C7" w:rsidP="003240E5">
      <w:pPr>
        <w:widowControl w:val="0"/>
        <w:numPr>
          <w:ilvl w:val="0"/>
          <w:numId w:val="107"/>
        </w:numPr>
        <w:tabs>
          <w:tab w:val="left" w:pos="456"/>
        </w:tabs>
        <w:autoSpaceDE w:val="0"/>
        <w:autoSpaceDN w:val="0"/>
        <w:adjustRightInd w:val="0"/>
        <w:rPr>
          <w:color w:val="000000"/>
        </w:rPr>
      </w:pPr>
      <w:r w:rsidRPr="004A6D58">
        <w:rPr>
          <w:iCs/>
          <w:color w:val="000000"/>
          <w:spacing w:val="-6"/>
        </w:rPr>
        <w:t>обучающиеся;</w:t>
      </w:r>
    </w:p>
    <w:p w:rsidR="007919C7" w:rsidRPr="004A6D58" w:rsidRDefault="007919C7" w:rsidP="003240E5">
      <w:pPr>
        <w:widowControl w:val="0"/>
        <w:numPr>
          <w:ilvl w:val="0"/>
          <w:numId w:val="107"/>
        </w:numPr>
        <w:tabs>
          <w:tab w:val="left" w:pos="456"/>
        </w:tabs>
        <w:autoSpaceDE w:val="0"/>
        <w:autoSpaceDN w:val="0"/>
        <w:adjustRightInd w:val="0"/>
        <w:rPr>
          <w:color w:val="000000"/>
        </w:rPr>
      </w:pPr>
      <w:r w:rsidRPr="004A6D58">
        <w:rPr>
          <w:iCs/>
          <w:color w:val="000000"/>
          <w:spacing w:val="-10"/>
        </w:rPr>
        <w:t>их родители;</w:t>
      </w:r>
    </w:p>
    <w:p w:rsidR="007919C7" w:rsidRPr="004A6D58" w:rsidRDefault="007919C7" w:rsidP="003240E5">
      <w:pPr>
        <w:widowControl w:val="0"/>
        <w:numPr>
          <w:ilvl w:val="0"/>
          <w:numId w:val="107"/>
        </w:numPr>
        <w:tabs>
          <w:tab w:val="left" w:pos="456"/>
        </w:tabs>
        <w:autoSpaceDE w:val="0"/>
        <w:autoSpaceDN w:val="0"/>
        <w:adjustRightInd w:val="0"/>
        <w:spacing w:line="360" w:lineRule="auto"/>
        <w:rPr>
          <w:color w:val="000000"/>
        </w:rPr>
      </w:pPr>
      <w:r w:rsidRPr="004A6D58">
        <w:rPr>
          <w:iCs/>
          <w:color w:val="000000"/>
          <w:spacing w:val="-7"/>
        </w:rPr>
        <w:t>педагогическое сообщество.</w:t>
      </w:r>
    </w:p>
    <w:p w:rsidR="007919C7" w:rsidRPr="004A6D58" w:rsidRDefault="007919C7" w:rsidP="007919C7">
      <w:pPr>
        <w:jc w:val="both"/>
      </w:pPr>
      <w:r w:rsidRPr="004A6D58">
        <w:rPr>
          <w:color w:val="000000"/>
          <w:spacing w:val="-3"/>
        </w:rPr>
        <w:t xml:space="preserve">С точки зрения </w:t>
      </w:r>
      <w:r w:rsidRPr="004A6D58">
        <w:rPr>
          <w:b/>
          <w:bCs/>
          <w:color w:val="000000"/>
          <w:spacing w:val="-3"/>
        </w:rPr>
        <w:t xml:space="preserve">государства, </w:t>
      </w:r>
      <w:r w:rsidRPr="004A6D58">
        <w:rPr>
          <w:color w:val="000000"/>
          <w:spacing w:val="-3"/>
        </w:rPr>
        <w:t>к числу приорите</w:t>
      </w:r>
      <w:r w:rsidRPr="004A6D58">
        <w:rPr>
          <w:color w:val="000000"/>
          <w:spacing w:val="-3"/>
        </w:rPr>
        <w:softHyphen/>
      </w:r>
      <w:r w:rsidRPr="004A6D58">
        <w:rPr>
          <w:color w:val="000000"/>
          <w:spacing w:val="-5"/>
        </w:rPr>
        <w:t>тов совершенствования школьного образования от</w:t>
      </w:r>
      <w:r w:rsidRPr="004A6D58">
        <w:rPr>
          <w:color w:val="000000"/>
          <w:spacing w:val="-5"/>
        </w:rPr>
        <w:softHyphen/>
        <w:t>носятся следующие направления:</w:t>
      </w:r>
    </w:p>
    <w:p w:rsidR="007919C7" w:rsidRPr="004A6D58" w:rsidRDefault="007919C7" w:rsidP="003240E5">
      <w:pPr>
        <w:widowControl w:val="0"/>
        <w:numPr>
          <w:ilvl w:val="0"/>
          <w:numId w:val="112"/>
        </w:numPr>
        <w:tabs>
          <w:tab w:val="left" w:pos="456"/>
        </w:tabs>
        <w:autoSpaceDE w:val="0"/>
        <w:autoSpaceDN w:val="0"/>
        <w:adjustRightInd w:val="0"/>
        <w:jc w:val="both"/>
        <w:rPr>
          <w:color w:val="000000"/>
        </w:rPr>
      </w:pPr>
      <w:r w:rsidRPr="004A6D58">
        <w:rPr>
          <w:iCs/>
          <w:color w:val="000000"/>
          <w:spacing w:val="-8"/>
        </w:rPr>
        <w:t>оптимизация образовательного процесса с це</w:t>
      </w:r>
      <w:r w:rsidRPr="004A6D58">
        <w:rPr>
          <w:iCs/>
          <w:color w:val="000000"/>
          <w:spacing w:val="-8"/>
        </w:rPr>
        <w:softHyphen/>
      </w:r>
      <w:r w:rsidRPr="004A6D58">
        <w:rPr>
          <w:iCs/>
          <w:color w:val="000000"/>
          <w:spacing w:val="-6"/>
        </w:rPr>
        <w:t>лью сохранения физического, психического и духов</w:t>
      </w:r>
      <w:r w:rsidRPr="004A6D58">
        <w:rPr>
          <w:iCs/>
          <w:color w:val="000000"/>
          <w:spacing w:val="-6"/>
        </w:rPr>
        <w:softHyphen/>
      </w:r>
      <w:r w:rsidRPr="004A6D58">
        <w:rPr>
          <w:iCs/>
          <w:color w:val="000000"/>
          <w:spacing w:val="-5"/>
        </w:rPr>
        <w:t>но-нравственного здоровья обучающихся;</w:t>
      </w:r>
    </w:p>
    <w:p w:rsidR="007919C7" w:rsidRPr="004A6D58" w:rsidRDefault="007919C7" w:rsidP="003240E5">
      <w:pPr>
        <w:widowControl w:val="0"/>
        <w:numPr>
          <w:ilvl w:val="0"/>
          <w:numId w:val="108"/>
        </w:numPr>
        <w:tabs>
          <w:tab w:val="left" w:pos="456"/>
        </w:tabs>
        <w:autoSpaceDE w:val="0"/>
        <w:autoSpaceDN w:val="0"/>
        <w:adjustRightInd w:val="0"/>
        <w:jc w:val="both"/>
        <w:rPr>
          <w:color w:val="000000"/>
        </w:rPr>
      </w:pPr>
      <w:r w:rsidRPr="004A6D58">
        <w:rPr>
          <w:iCs/>
          <w:color w:val="000000"/>
          <w:spacing w:val="-1"/>
        </w:rPr>
        <w:t xml:space="preserve">введение профильного обучения в старшей </w:t>
      </w:r>
      <w:r w:rsidRPr="004A6D58">
        <w:rPr>
          <w:iCs/>
          <w:color w:val="000000"/>
          <w:spacing w:val="-6"/>
        </w:rPr>
        <w:t>школе в целях обеспечения профессиональной ори</w:t>
      </w:r>
      <w:r w:rsidRPr="004A6D58">
        <w:rPr>
          <w:iCs/>
          <w:color w:val="000000"/>
          <w:spacing w:val="-6"/>
        </w:rPr>
        <w:softHyphen/>
      </w:r>
      <w:r w:rsidRPr="004A6D58">
        <w:rPr>
          <w:iCs/>
          <w:color w:val="000000"/>
          <w:spacing w:val="-1"/>
        </w:rPr>
        <w:t xml:space="preserve">ентации и профессионального самоопределения </w:t>
      </w:r>
      <w:r w:rsidRPr="004A6D58">
        <w:rPr>
          <w:iCs/>
          <w:color w:val="000000"/>
          <w:spacing w:val="-6"/>
        </w:rPr>
        <w:t>обучающихся;</w:t>
      </w:r>
    </w:p>
    <w:p w:rsidR="007919C7" w:rsidRPr="004A6D58" w:rsidRDefault="007919C7" w:rsidP="003240E5">
      <w:pPr>
        <w:widowControl w:val="0"/>
        <w:numPr>
          <w:ilvl w:val="0"/>
          <w:numId w:val="109"/>
        </w:numPr>
        <w:tabs>
          <w:tab w:val="left" w:pos="456"/>
        </w:tabs>
        <w:autoSpaceDE w:val="0"/>
        <w:autoSpaceDN w:val="0"/>
        <w:adjustRightInd w:val="0"/>
        <w:jc w:val="both"/>
        <w:rPr>
          <w:color w:val="000000"/>
        </w:rPr>
      </w:pPr>
      <w:r w:rsidRPr="004A6D58">
        <w:rPr>
          <w:iCs/>
          <w:color w:val="000000"/>
          <w:spacing w:val="-5"/>
        </w:rPr>
        <w:t>обеспечение условий для развития и станов</w:t>
      </w:r>
      <w:r w:rsidRPr="004A6D58">
        <w:rPr>
          <w:iCs/>
          <w:color w:val="000000"/>
          <w:spacing w:val="-5"/>
        </w:rPr>
        <w:softHyphen/>
      </w:r>
      <w:r w:rsidRPr="004A6D58">
        <w:rPr>
          <w:iCs/>
          <w:color w:val="000000"/>
          <w:spacing w:val="-7"/>
        </w:rPr>
        <w:t>ления личности каждого ребенка, проявления и реа</w:t>
      </w:r>
      <w:r w:rsidRPr="004A6D58">
        <w:rPr>
          <w:iCs/>
          <w:color w:val="000000"/>
          <w:spacing w:val="-7"/>
        </w:rPr>
        <w:softHyphen/>
      </w:r>
      <w:r w:rsidRPr="004A6D58">
        <w:rPr>
          <w:iCs/>
          <w:color w:val="000000"/>
        </w:rPr>
        <w:t xml:space="preserve">лизации потенциальных возможностей каждого </w:t>
      </w:r>
      <w:r w:rsidRPr="004A6D58">
        <w:rPr>
          <w:iCs/>
          <w:color w:val="000000"/>
          <w:spacing w:val="-6"/>
        </w:rPr>
        <w:t>школьника;</w:t>
      </w:r>
    </w:p>
    <w:p w:rsidR="007919C7" w:rsidRPr="004A6D58" w:rsidRDefault="007919C7" w:rsidP="003240E5">
      <w:pPr>
        <w:widowControl w:val="0"/>
        <w:numPr>
          <w:ilvl w:val="0"/>
          <w:numId w:val="110"/>
        </w:numPr>
        <w:tabs>
          <w:tab w:val="left" w:pos="456"/>
        </w:tabs>
        <w:autoSpaceDE w:val="0"/>
        <w:autoSpaceDN w:val="0"/>
        <w:adjustRightInd w:val="0"/>
        <w:jc w:val="both"/>
        <w:rPr>
          <w:color w:val="000000"/>
        </w:rPr>
      </w:pPr>
      <w:r w:rsidRPr="004A6D58">
        <w:rPr>
          <w:iCs/>
          <w:color w:val="000000"/>
          <w:spacing w:val="-10"/>
        </w:rPr>
        <w:t>совершенствование системы оценивания учеб</w:t>
      </w:r>
      <w:r w:rsidRPr="004A6D58">
        <w:rPr>
          <w:iCs/>
          <w:color w:val="000000"/>
          <w:spacing w:val="-10"/>
        </w:rPr>
        <w:softHyphen/>
        <w:t xml:space="preserve">ных достижений учащихся на всех ступенях обучения </w:t>
      </w:r>
      <w:r w:rsidRPr="004A6D58">
        <w:rPr>
          <w:iCs/>
          <w:color w:val="000000"/>
          <w:spacing w:val="-5"/>
        </w:rPr>
        <w:t xml:space="preserve">и государственно-общественной системы оценки </w:t>
      </w:r>
      <w:r w:rsidRPr="004A6D58">
        <w:rPr>
          <w:iCs/>
          <w:color w:val="000000"/>
          <w:spacing w:val="-7"/>
        </w:rPr>
        <w:t>качества образования;</w:t>
      </w:r>
    </w:p>
    <w:p w:rsidR="007919C7" w:rsidRPr="004A6D58" w:rsidRDefault="007919C7" w:rsidP="003240E5">
      <w:pPr>
        <w:widowControl w:val="0"/>
        <w:numPr>
          <w:ilvl w:val="0"/>
          <w:numId w:val="111"/>
        </w:numPr>
        <w:tabs>
          <w:tab w:val="left" w:pos="456"/>
        </w:tabs>
        <w:autoSpaceDE w:val="0"/>
        <w:autoSpaceDN w:val="0"/>
        <w:adjustRightInd w:val="0"/>
        <w:jc w:val="both"/>
        <w:rPr>
          <w:color w:val="000000"/>
        </w:rPr>
      </w:pPr>
      <w:r w:rsidRPr="004A6D58">
        <w:rPr>
          <w:iCs/>
          <w:color w:val="000000"/>
          <w:spacing w:val="-8"/>
        </w:rPr>
        <w:t xml:space="preserve">информатизация образовательной практики, </w:t>
      </w:r>
      <w:r w:rsidRPr="004A6D58">
        <w:rPr>
          <w:iCs/>
          <w:color w:val="000000"/>
          <w:spacing w:val="-3"/>
        </w:rPr>
        <w:t xml:space="preserve">формирование функциональной информационной </w:t>
      </w:r>
      <w:r w:rsidRPr="004A6D58">
        <w:rPr>
          <w:iCs/>
          <w:color w:val="000000"/>
          <w:spacing w:val="-10"/>
        </w:rPr>
        <w:t>грамотности выпускников как основы информацион</w:t>
      </w:r>
      <w:r w:rsidRPr="004A6D58">
        <w:rPr>
          <w:iCs/>
          <w:color w:val="000000"/>
          <w:spacing w:val="-10"/>
        </w:rPr>
        <w:softHyphen/>
      </w:r>
      <w:r w:rsidRPr="004A6D58">
        <w:rPr>
          <w:iCs/>
          <w:color w:val="000000"/>
          <w:spacing w:val="-13"/>
        </w:rPr>
        <w:t>ной культуры личности.</w:t>
      </w:r>
    </w:p>
    <w:p w:rsidR="007919C7" w:rsidRPr="004A6D58" w:rsidRDefault="007919C7" w:rsidP="007919C7">
      <w:pPr>
        <w:jc w:val="both"/>
        <w:rPr>
          <w:b/>
          <w:bCs/>
          <w:color w:val="000000"/>
          <w:spacing w:val="-3"/>
        </w:rPr>
      </w:pPr>
    </w:p>
    <w:p w:rsidR="007919C7" w:rsidRPr="004A6D58" w:rsidRDefault="007919C7" w:rsidP="007919C7">
      <w:pPr>
        <w:jc w:val="both"/>
      </w:pPr>
      <w:r w:rsidRPr="004A6D58">
        <w:rPr>
          <w:b/>
          <w:bCs/>
          <w:color w:val="000000"/>
          <w:spacing w:val="-3"/>
        </w:rPr>
        <w:t xml:space="preserve">Родители обучающихся </w:t>
      </w:r>
      <w:r>
        <w:rPr>
          <w:color w:val="000000"/>
          <w:spacing w:val="-3"/>
        </w:rPr>
        <w:t>хотят, чтобы МБОУ СОШ № 5</w:t>
      </w:r>
      <w:r w:rsidRPr="004A6D58">
        <w:rPr>
          <w:color w:val="000000"/>
          <w:spacing w:val="-3"/>
        </w:rPr>
        <w:t xml:space="preserve"> </w:t>
      </w:r>
      <w:r w:rsidRPr="004A6D58">
        <w:rPr>
          <w:b/>
          <w:color w:val="000000"/>
          <w:spacing w:val="-3"/>
        </w:rPr>
        <w:t>обес</w:t>
      </w:r>
      <w:r w:rsidRPr="004A6D58">
        <w:rPr>
          <w:b/>
          <w:color w:val="000000"/>
          <w:spacing w:val="-3"/>
        </w:rPr>
        <w:softHyphen/>
      </w:r>
      <w:r w:rsidRPr="004A6D58">
        <w:rPr>
          <w:b/>
          <w:color w:val="000000"/>
          <w:spacing w:val="-9"/>
        </w:rPr>
        <w:t>печила:</w:t>
      </w:r>
    </w:p>
    <w:p w:rsidR="007919C7" w:rsidRPr="004A6D58" w:rsidRDefault="007919C7" w:rsidP="003240E5">
      <w:pPr>
        <w:widowControl w:val="0"/>
        <w:numPr>
          <w:ilvl w:val="0"/>
          <w:numId w:val="103"/>
        </w:numPr>
        <w:autoSpaceDE w:val="0"/>
        <w:autoSpaceDN w:val="0"/>
        <w:adjustRightInd w:val="0"/>
        <w:jc w:val="both"/>
        <w:rPr>
          <w:color w:val="000000"/>
        </w:rPr>
      </w:pPr>
      <w:r w:rsidRPr="004A6D58">
        <w:rPr>
          <w:iCs/>
          <w:color w:val="000000"/>
          <w:spacing w:val="-7"/>
        </w:rPr>
        <w:t>возможность получения ребенком качествен</w:t>
      </w:r>
      <w:r w:rsidRPr="004A6D58">
        <w:rPr>
          <w:iCs/>
          <w:color w:val="000000"/>
          <w:spacing w:val="-7"/>
        </w:rPr>
        <w:softHyphen/>
      </w:r>
      <w:r w:rsidRPr="004A6D58">
        <w:rPr>
          <w:iCs/>
          <w:color w:val="000000"/>
          <w:spacing w:val="-4"/>
        </w:rPr>
        <w:t>ного основного общего и среднего (полного) обра</w:t>
      </w:r>
      <w:r w:rsidRPr="004A6D58">
        <w:rPr>
          <w:iCs/>
          <w:color w:val="000000"/>
          <w:spacing w:val="-3"/>
        </w:rPr>
        <w:t>зования;</w:t>
      </w:r>
    </w:p>
    <w:p w:rsidR="007919C7" w:rsidRPr="004A6D58" w:rsidRDefault="007919C7" w:rsidP="003240E5">
      <w:pPr>
        <w:widowControl w:val="0"/>
        <w:numPr>
          <w:ilvl w:val="0"/>
          <w:numId w:val="103"/>
        </w:numPr>
        <w:autoSpaceDE w:val="0"/>
        <w:autoSpaceDN w:val="0"/>
        <w:adjustRightInd w:val="0"/>
        <w:jc w:val="both"/>
        <w:rPr>
          <w:color w:val="000000"/>
        </w:rPr>
      </w:pPr>
      <w:r w:rsidRPr="004A6D58">
        <w:rPr>
          <w:iCs/>
          <w:color w:val="000000"/>
          <w:spacing w:val="-12"/>
        </w:rPr>
        <w:lastRenderedPageBreak/>
        <w:t>качественную подготовку школьников к поступ</w:t>
      </w:r>
      <w:r w:rsidRPr="004A6D58">
        <w:rPr>
          <w:iCs/>
          <w:color w:val="000000"/>
          <w:spacing w:val="-12"/>
        </w:rPr>
        <w:softHyphen/>
      </w:r>
      <w:r w:rsidRPr="004A6D58">
        <w:rPr>
          <w:iCs/>
          <w:color w:val="000000"/>
          <w:spacing w:val="-3"/>
        </w:rPr>
        <w:t>лению в учреждения высшего, среднего и началь</w:t>
      </w:r>
      <w:r w:rsidRPr="004A6D58">
        <w:rPr>
          <w:iCs/>
          <w:color w:val="000000"/>
          <w:spacing w:val="-3"/>
        </w:rPr>
        <w:softHyphen/>
      </w:r>
      <w:r w:rsidRPr="004A6D58">
        <w:rPr>
          <w:iCs/>
          <w:color w:val="000000"/>
          <w:spacing w:val="-4"/>
        </w:rPr>
        <w:t>ного профессионального образования;</w:t>
      </w:r>
    </w:p>
    <w:p w:rsidR="007919C7" w:rsidRPr="004A6D58" w:rsidRDefault="007919C7" w:rsidP="003240E5">
      <w:pPr>
        <w:widowControl w:val="0"/>
        <w:numPr>
          <w:ilvl w:val="0"/>
          <w:numId w:val="103"/>
        </w:numPr>
        <w:autoSpaceDE w:val="0"/>
        <w:autoSpaceDN w:val="0"/>
        <w:adjustRightInd w:val="0"/>
        <w:jc w:val="both"/>
        <w:rPr>
          <w:iCs/>
          <w:color w:val="000000"/>
        </w:rPr>
      </w:pPr>
      <w:r w:rsidRPr="004A6D58">
        <w:rPr>
          <w:iCs/>
          <w:color w:val="000000"/>
          <w:spacing w:val="1"/>
        </w:rPr>
        <w:t xml:space="preserve">начальную профессиональную подготовку </w:t>
      </w:r>
      <w:r w:rsidRPr="004A6D58">
        <w:rPr>
          <w:iCs/>
          <w:color w:val="000000"/>
          <w:spacing w:val="-12"/>
        </w:rPr>
        <w:t>учащихся третьей ступени школы;</w:t>
      </w:r>
    </w:p>
    <w:p w:rsidR="007919C7" w:rsidRPr="004A6D58" w:rsidRDefault="007919C7" w:rsidP="003240E5">
      <w:pPr>
        <w:widowControl w:val="0"/>
        <w:numPr>
          <w:ilvl w:val="0"/>
          <w:numId w:val="103"/>
        </w:numPr>
        <w:autoSpaceDE w:val="0"/>
        <w:autoSpaceDN w:val="0"/>
        <w:adjustRightInd w:val="0"/>
        <w:jc w:val="both"/>
        <w:rPr>
          <w:iCs/>
          <w:color w:val="000000"/>
        </w:rPr>
      </w:pPr>
      <w:r w:rsidRPr="004A6D58">
        <w:rPr>
          <w:iCs/>
          <w:color w:val="000000"/>
          <w:spacing w:val="-10"/>
        </w:rPr>
        <w:t xml:space="preserve"> интересный досуг детей; </w:t>
      </w:r>
    </w:p>
    <w:p w:rsidR="007919C7" w:rsidRPr="004A6D58" w:rsidRDefault="007919C7" w:rsidP="007919C7">
      <w:pPr>
        <w:widowControl w:val="0"/>
        <w:autoSpaceDE w:val="0"/>
        <w:autoSpaceDN w:val="0"/>
        <w:adjustRightInd w:val="0"/>
        <w:ind w:left="48"/>
        <w:jc w:val="both"/>
        <w:rPr>
          <w:iCs/>
          <w:color w:val="000000"/>
        </w:rPr>
      </w:pPr>
      <w:r w:rsidRPr="004A6D58">
        <w:rPr>
          <w:color w:val="000000"/>
          <w:spacing w:val="-7"/>
        </w:rPr>
        <w:t xml:space="preserve">а также </w:t>
      </w:r>
      <w:r w:rsidRPr="004A6D58">
        <w:rPr>
          <w:b/>
          <w:color w:val="000000"/>
          <w:spacing w:val="-7"/>
        </w:rPr>
        <w:t>создавала условия</w:t>
      </w:r>
      <w:r w:rsidRPr="004A6D58">
        <w:rPr>
          <w:color w:val="000000"/>
          <w:spacing w:val="-7"/>
        </w:rPr>
        <w:t xml:space="preserve"> для:</w:t>
      </w:r>
    </w:p>
    <w:p w:rsidR="007919C7" w:rsidRPr="004A6D58" w:rsidRDefault="007919C7" w:rsidP="003240E5">
      <w:pPr>
        <w:widowControl w:val="0"/>
        <w:numPr>
          <w:ilvl w:val="0"/>
          <w:numId w:val="104"/>
        </w:numPr>
        <w:tabs>
          <w:tab w:val="left" w:pos="490"/>
        </w:tabs>
        <w:autoSpaceDE w:val="0"/>
        <w:autoSpaceDN w:val="0"/>
        <w:adjustRightInd w:val="0"/>
        <w:jc w:val="both"/>
        <w:rPr>
          <w:color w:val="000000"/>
        </w:rPr>
      </w:pPr>
      <w:r w:rsidRPr="004A6D58">
        <w:rPr>
          <w:iCs/>
          <w:color w:val="000000"/>
          <w:spacing w:val="-8"/>
        </w:rPr>
        <w:t>удовлетворения интересов и развития творческих</w:t>
      </w:r>
      <w:r w:rsidRPr="004A6D58">
        <w:rPr>
          <w:iCs/>
          <w:color w:val="000000"/>
          <w:spacing w:val="-5"/>
        </w:rPr>
        <w:t xml:space="preserve"> способностей школьников;</w:t>
      </w:r>
    </w:p>
    <w:p w:rsidR="007919C7" w:rsidRPr="004A6D58" w:rsidRDefault="007919C7" w:rsidP="003240E5">
      <w:pPr>
        <w:widowControl w:val="0"/>
        <w:numPr>
          <w:ilvl w:val="0"/>
          <w:numId w:val="105"/>
        </w:numPr>
        <w:tabs>
          <w:tab w:val="left" w:pos="490"/>
        </w:tabs>
        <w:autoSpaceDE w:val="0"/>
        <w:autoSpaceDN w:val="0"/>
        <w:adjustRightInd w:val="0"/>
        <w:jc w:val="both"/>
        <w:rPr>
          <w:color w:val="000000"/>
        </w:rPr>
      </w:pPr>
      <w:r w:rsidRPr="004A6D58">
        <w:rPr>
          <w:iCs/>
          <w:color w:val="000000"/>
          <w:spacing w:val="-8"/>
        </w:rPr>
        <w:t xml:space="preserve">формирования информационной грамотности </w:t>
      </w:r>
      <w:r w:rsidRPr="004A6D58">
        <w:rPr>
          <w:iCs/>
          <w:color w:val="000000"/>
          <w:spacing w:val="3"/>
        </w:rPr>
        <w:t xml:space="preserve">и овладения современными информационными </w:t>
      </w:r>
      <w:r w:rsidRPr="004A6D58">
        <w:rPr>
          <w:iCs/>
          <w:color w:val="000000"/>
          <w:spacing w:val="-12"/>
        </w:rPr>
        <w:t>технологиями;</w:t>
      </w:r>
    </w:p>
    <w:p w:rsidR="007919C7" w:rsidRPr="004A6D58" w:rsidRDefault="007919C7" w:rsidP="003240E5">
      <w:pPr>
        <w:widowControl w:val="0"/>
        <w:numPr>
          <w:ilvl w:val="0"/>
          <w:numId w:val="106"/>
        </w:numPr>
        <w:autoSpaceDE w:val="0"/>
        <w:autoSpaceDN w:val="0"/>
        <w:adjustRightInd w:val="0"/>
        <w:jc w:val="both"/>
        <w:rPr>
          <w:color w:val="000000"/>
        </w:rPr>
      </w:pPr>
      <w:r w:rsidRPr="004A6D58">
        <w:rPr>
          <w:iCs/>
          <w:color w:val="000000"/>
          <w:spacing w:val="-6"/>
        </w:rPr>
        <w:t>сохранения и укрепления здоровья детей.</w:t>
      </w:r>
    </w:p>
    <w:p w:rsidR="007919C7" w:rsidRPr="004A6D58" w:rsidRDefault="007919C7" w:rsidP="007919C7">
      <w:pPr>
        <w:jc w:val="both"/>
        <w:rPr>
          <w:b/>
          <w:bCs/>
          <w:color w:val="000000"/>
          <w:spacing w:val="-6"/>
        </w:rPr>
      </w:pPr>
    </w:p>
    <w:p w:rsidR="007919C7" w:rsidRPr="004A6D58" w:rsidRDefault="007919C7" w:rsidP="007919C7">
      <w:pPr>
        <w:jc w:val="both"/>
      </w:pPr>
      <w:r w:rsidRPr="004A6D58">
        <w:rPr>
          <w:b/>
          <w:bCs/>
          <w:color w:val="000000"/>
          <w:spacing w:val="-6"/>
        </w:rPr>
        <w:t xml:space="preserve">Обучающиеся </w:t>
      </w:r>
      <w:r w:rsidRPr="004A6D58">
        <w:rPr>
          <w:color w:val="000000"/>
          <w:spacing w:val="-6"/>
        </w:rPr>
        <w:t>хотят, чтобы в школе:</w:t>
      </w:r>
    </w:p>
    <w:p w:rsidR="007919C7" w:rsidRPr="004A6D58" w:rsidRDefault="007919C7" w:rsidP="003240E5">
      <w:pPr>
        <w:widowControl w:val="0"/>
        <w:numPr>
          <w:ilvl w:val="0"/>
          <w:numId w:val="99"/>
        </w:numPr>
        <w:tabs>
          <w:tab w:val="left" w:pos="490"/>
        </w:tabs>
        <w:autoSpaceDE w:val="0"/>
        <w:autoSpaceDN w:val="0"/>
        <w:adjustRightInd w:val="0"/>
        <w:jc w:val="both"/>
        <w:rPr>
          <w:color w:val="000000"/>
        </w:rPr>
      </w:pPr>
      <w:r w:rsidRPr="004A6D58">
        <w:rPr>
          <w:iCs/>
          <w:color w:val="000000"/>
          <w:spacing w:val="-11"/>
        </w:rPr>
        <w:t>было интересно учиться;</w:t>
      </w:r>
    </w:p>
    <w:p w:rsidR="007919C7" w:rsidRPr="004A6D58" w:rsidRDefault="007919C7" w:rsidP="003240E5">
      <w:pPr>
        <w:widowControl w:val="0"/>
        <w:numPr>
          <w:ilvl w:val="0"/>
          <w:numId w:val="100"/>
        </w:numPr>
        <w:tabs>
          <w:tab w:val="left" w:pos="490"/>
        </w:tabs>
        <w:autoSpaceDE w:val="0"/>
        <w:autoSpaceDN w:val="0"/>
        <w:adjustRightInd w:val="0"/>
        <w:jc w:val="both"/>
        <w:rPr>
          <w:color w:val="000000"/>
        </w:rPr>
      </w:pPr>
      <w:r w:rsidRPr="004A6D58">
        <w:rPr>
          <w:iCs/>
          <w:color w:val="000000"/>
          <w:spacing w:val="-6"/>
        </w:rPr>
        <w:t>имелись комфортные психолого-педагогиче</w:t>
      </w:r>
      <w:r w:rsidRPr="004A6D58">
        <w:rPr>
          <w:iCs/>
          <w:color w:val="000000"/>
          <w:spacing w:val="-6"/>
        </w:rPr>
        <w:softHyphen/>
      </w:r>
      <w:r w:rsidRPr="004A6D58">
        <w:rPr>
          <w:iCs/>
          <w:color w:val="000000"/>
          <w:spacing w:val="-9"/>
        </w:rPr>
        <w:t>ские и материальные условия для успешной учебной</w:t>
      </w:r>
      <w:r w:rsidRPr="004A6D58">
        <w:rPr>
          <w:iCs/>
          <w:color w:val="000000"/>
          <w:spacing w:val="-7"/>
        </w:rPr>
        <w:t xml:space="preserve"> деятельности, общения, самореализации;</w:t>
      </w:r>
    </w:p>
    <w:p w:rsidR="007919C7" w:rsidRPr="004A6D58" w:rsidRDefault="007919C7" w:rsidP="003240E5">
      <w:pPr>
        <w:widowControl w:val="0"/>
        <w:numPr>
          <w:ilvl w:val="0"/>
          <w:numId w:val="101"/>
        </w:numPr>
        <w:tabs>
          <w:tab w:val="left" w:pos="499"/>
        </w:tabs>
        <w:autoSpaceDE w:val="0"/>
        <w:autoSpaceDN w:val="0"/>
        <w:adjustRightInd w:val="0"/>
        <w:jc w:val="both"/>
        <w:rPr>
          <w:color w:val="000000"/>
        </w:rPr>
      </w:pPr>
      <w:r w:rsidRPr="004A6D58">
        <w:rPr>
          <w:iCs/>
          <w:color w:val="000000"/>
          <w:spacing w:val="-12"/>
        </w:rPr>
        <w:t>была возможность получить качественное сред</w:t>
      </w:r>
      <w:r w:rsidRPr="004A6D58">
        <w:rPr>
          <w:iCs/>
          <w:color w:val="000000"/>
          <w:spacing w:val="-12"/>
        </w:rPr>
        <w:softHyphen/>
      </w:r>
      <w:r w:rsidRPr="004A6D58">
        <w:rPr>
          <w:iCs/>
          <w:color w:val="000000"/>
          <w:spacing w:val="-1"/>
        </w:rPr>
        <w:t xml:space="preserve">нее образование и начальную профессиональную </w:t>
      </w:r>
      <w:r w:rsidRPr="004A6D58">
        <w:rPr>
          <w:iCs/>
          <w:color w:val="000000"/>
          <w:spacing w:val="-12"/>
        </w:rPr>
        <w:t>подготовку;</w:t>
      </w:r>
    </w:p>
    <w:p w:rsidR="007919C7" w:rsidRPr="004A6D58" w:rsidRDefault="007919C7" w:rsidP="003240E5">
      <w:pPr>
        <w:widowControl w:val="0"/>
        <w:numPr>
          <w:ilvl w:val="0"/>
          <w:numId w:val="102"/>
        </w:numPr>
        <w:tabs>
          <w:tab w:val="left" w:pos="499"/>
        </w:tabs>
        <w:autoSpaceDE w:val="0"/>
        <w:autoSpaceDN w:val="0"/>
        <w:adjustRightInd w:val="0"/>
        <w:jc w:val="both"/>
        <w:rPr>
          <w:color w:val="000000"/>
        </w:rPr>
      </w:pPr>
      <w:r w:rsidRPr="004A6D58">
        <w:rPr>
          <w:iCs/>
          <w:color w:val="000000"/>
          <w:spacing w:val="-1"/>
        </w:rPr>
        <w:t xml:space="preserve">имелись условия для освоения современных </w:t>
      </w:r>
      <w:r w:rsidRPr="004A6D58">
        <w:rPr>
          <w:iCs/>
          <w:color w:val="000000"/>
          <w:spacing w:val="-8"/>
        </w:rPr>
        <w:t>информационных технологий.</w:t>
      </w:r>
    </w:p>
    <w:p w:rsidR="007919C7" w:rsidRPr="004A6D58" w:rsidRDefault="007919C7" w:rsidP="007919C7">
      <w:pPr>
        <w:jc w:val="both"/>
        <w:rPr>
          <w:b/>
          <w:bCs/>
          <w:color w:val="000000"/>
          <w:spacing w:val="-3"/>
        </w:rPr>
      </w:pPr>
    </w:p>
    <w:p w:rsidR="007919C7" w:rsidRPr="004A6D58" w:rsidRDefault="007919C7" w:rsidP="007919C7">
      <w:pPr>
        <w:jc w:val="both"/>
      </w:pPr>
      <w:r w:rsidRPr="004A6D58">
        <w:rPr>
          <w:b/>
          <w:bCs/>
          <w:color w:val="000000"/>
          <w:spacing w:val="-3"/>
        </w:rPr>
        <w:t xml:space="preserve">Педагоги </w:t>
      </w:r>
      <w:r w:rsidRPr="004A6D58">
        <w:rPr>
          <w:color w:val="000000"/>
          <w:spacing w:val="-3"/>
        </w:rPr>
        <w:t>ожидают:</w:t>
      </w:r>
    </w:p>
    <w:p w:rsidR="007919C7" w:rsidRPr="004A6D58" w:rsidRDefault="007919C7" w:rsidP="003240E5">
      <w:pPr>
        <w:widowControl w:val="0"/>
        <w:numPr>
          <w:ilvl w:val="1"/>
          <w:numId w:val="98"/>
        </w:numPr>
        <w:tabs>
          <w:tab w:val="left" w:pos="499"/>
        </w:tabs>
        <w:autoSpaceDE w:val="0"/>
        <w:autoSpaceDN w:val="0"/>
        <w:adjustRightInd w:val="0"/>
        <w:rPr>
          <w:color w:val="000000"/>
        </w:rPr>
      </w:pPr>
      <w:r w:rsidRPr="004A6D58">
        <w:rPr>
          <w:iCs/>
          <w:color w:val="000000"/>
          <w:spacing w:val="-7"/>
        </w:rPr>
        <w:t>создания в школе комфортных психолого-педагогических и материальных условий для осуществ</w:t>
      </w:r>
      <w:r w:rsidRPr="004A6D58">
        <w:rPr>
          <w:iCs/>
          <w:color w:val="000000"/>
          <w:spacing w:val="-7"/>
        </w:rPr>
        <w:softHyphen/>
        <w:t>ления профессиональной деятельности;</w:t>
      </w:r>
    </w:p>
    <w:p w:rsidR="007919C7" w:rsidRPr="004A6D58" w:rsidRDefault="007919C7" w:rsidP="003240E5">
      <w:pPr>
        <w:widowControl w:val="0"/>
        <w:numPr>
          <w:ilvl w:val="1"/>
          <w:numId w:val="98"/>
        </w:numPr>
        <w:tabs>
          <w:tab w:val="left" w:pos="499"/>
        </w:tabs>
        <w:autoSpaceDE w:val="0"/>
        <w:autoSpaceDN w:val="0"/>
        <w:adjustRightInd w:val="0"/>
        <w:rPr>
          <w:color w:val="000000"/>
        </w:rPr>
      </w:pPr>
      <w:r w:rsidRPr="004A6D58">
        <w:rPr>
          <w:iCs/>
          <w:color w:val="000000"/>
          <w:spacing w:val="-9"/>
        </w:rPr>
        <w:t>улучшения материально-технического обеспе</w:t>
      </w:r>
      <w:r w:rsidRPr="004A6D58">
        <w:rPr>
          <w:iCs/>
          <w:color w:val="000000"/>
          <w:spacing w:val="-9"/>
        </w:rPr>
        <w:softHyphen/>
      </w:r>
      <w:r w:rsidRPr="004A6D58">
        <w:rPr>
          <w:iCs/>
          <w:color w:val="000000"/>
          <w:spacing w:val="-6"/>
        </w:rPr>
        <w:t>чения образовательного процесса;</w:t>
      </w:r>
    </w:p>
    <w:p w:rsidR="007919C7" w:rsidRPr="004A6D58" w:rsidRDefault="007919C7" w:rsidP="003240E5">
      <w:pPr>
        <w:widowControl w:val="0"/>
        <w:numPr>
          <w:ilvl w:val="1"/>
          <w:numId w:val="98"/>
        </w:numPr>
        <w:tabs>
          <w:tab w:val="left" w:pos="499"/>
        </w:tabs>
        <w:autoSpaceDE w:val="0"/>
        <w:autoSpaceDN w:val="0"/>
        <w:adjustRightInd w:val="0"/>
        <w:rPr>
          <w:color w:val="000000"/>
        </w:rPr>
      </w:pPr>
      <w:r w:rsidRPr="004A6D58">
        <w:rPr>
          <w:iCs/>
          <w:color w:val="000000"/>
          <w:spacing w:val="-5"/>
        </w:rPr>
        <w:t>создания условий для творческой самореали</w:t>
      </w:r>
      <w:r w:rsidRPr="004A6D58">
        <w:rPr>
          <w:iCs/>
          <w:color w:val="000000"/>
          <w:spacing w:val="-5"/>
        </w:rPr>
        <w:softHyphen/>
      </w:r>
      <w:r w:rsidRPr="004A6D58">
        <w:rPr>
          <w:iCs/>
          <w:color w:val="000000"/>
          <w:spacing w:val="-7"/>
        </w:rPr>
        <w:t>зации в профессиональной деятельности.</w:t>
      </w:r>
    </w:p>
    <w:p w:rsidR="007919C7" w:rsidRPr="004A6D58" w:rsidRDefault="007919C7" w:rsidP="007919C7">
      <w:pPr>
        <w:rPr>
          <w:color w:val="000000"/>
        </w:rPr>
      </w:pPr>
    </w:p>
    <w:p w:rsidR="007919C7" w:rsidRPr="004A6D58" w:rsidRDefault="007919C7" w:rsidP="007919C7">
      <w:pPr>
        <w:jc w:val="both"/>
        <w:rPr>
          <w:color w:val="000000"/>
        </w:rPr>
      </w:pPr>
      <w:r w:rsidRPr="004A6D58">
        <w:rPr>
          <w:color w:val="000000"/>
        </w:rPr>
        <w:tab/>
        <w:t>Изучение требований социума к содержанию образования, результатам обучения, технологиям обучения и воспитания и к педагогам, результаты проблемного анализа деятельности школы определили «социальный заказ»,  который лег в основу образовательной политики школы:</w:t>
      </w:r>
    </w:p>
    <w:p w:rsidR="007919C7" w:rsidRPr="004A6D58" w:rsidRDefault="007919C7" w:rsidP="003240E5">
      <w:pPr>
        <w:numPr>
          <w:ilvl w:val="0"/>
          <w:numId w:val="97"/>
        </w:numPr>
        <w:jc w:val="both"/>
        <w:rPr>
          <w:color w:val="000000"/>
        </w:rPr>
      </w:pPr>
      <w:r w:rsidRPr="004A6D58">
        <w:rPr>
          <w:color w:val="000000"/>
        </w:rPr>
        <w:t>заказ на качественное образование;</w:t>
      </w:r>
    </w:p>
    <w:p w:rsidR="007919C7" w:rsidRPr="004A6D58" w:rsidRDefault="007919C7" w:rsidP="003240E5">
      <w:pPr>
        <w:numPr>
          <w:ilvl w:val="0"/>
          <w:numId w:val="97"/>
        </w:numPr>
        <w:jc w:val="both"/>
        <w:rPr>
          <w:color w:val="000000"/>
        </w:rPr>
      </w:pPr>
      <w:r w:rsidRPr="004A6D58">
        <w:rPr>
          <w:color w:val="000000"/>
        </w:rPr>
        <w:t>заказ на сочетание универсальности и профильности обучения;</w:t>
      </w:r>
    </w:p>
    <w:p w:rsidR="007919C7" w:rsidRPr="004A6D58" w:rsidRDefault="007919C7" w:rsidP="003240E5">
      <w:pPr>
        <w:numPr>
          <w:ilvl w:val="0"/>
          <w:numId w:val="97"/>
        </w:numPr>
        <w:jc w:val="both"/>
        <w:rPr>
          <w:color w:val="000000"/>
        </w:rPr>
      </w:pPr>
      <w:r w:rsidRPr="004A6D58">
        <w:rPr>
          <w:color w:val="000000"/>
        </w:rPr>
        <w:t>обеспечение устойчивого развития личности и успешной социализации в обществе;</w:t>
      </w:r>
    </w:p>
    <w:p w:rsidR="007919C7" w:rsidRPr="004A6D58" w:rsidRDefault="007919C7" w:rsidP="003240E5">
      <w:pPr>
        <w:numPr>
          <w:ilvl w:val="0"/>
          <w:numId w:val="97"/>
        </w:numPr>
        <w:jc w:val="both"/>
        <w:rPr>
          <w:color w:val="000000"/>
        </w:rPr>
      </w:pPr>
      <w:r w:rsidRPr="004A6D58">
        <w:rPr>
          <w:color w:val="000000"/>
        </w:rPr>
        <w:t>воспитание свободного гражданина, творческой личности, обладающей рефлексивными способностями, инициативностью, коммуникативностью и толерантностью;</w:t>
      </w:r>
    </w:p>
    <w:p w:rsidR="007919C7" w:rsidRPr="004A6D58" w:rsidRDefault="007919C7" w:rsidP="003240E5">
      <w:pPr>
        <w:numPr>
          <w:ilvl w:val="0"/>
          <w:numId w:val="97"/>
        </w:numPr>
        <w:jc w:val="both"/>
        <w:rPr>
          <w:color w:val="000000"/>
        </w:rPr>
      </w:pPr>
      <w:r w:rsidRPr="004A6D58">
        <w:rPr>
          <w:color w:val="000000"/>
        </w:rPr>
        <w:t>развитие здоровьесберегающей образовательной среды;</w:t>
      </w:r>
    </w:p>
    <w:p w:rsidR="002508C7" w:rsidRDefault="007919C7" w:rsidP="003240E5">
      <w:pPr>
        <w:numPr>
          <w:ilvl w:val="0"/>
          <w:numId w:val="97"/>
        </w:numPr>
        <w:jc w:val="both"/>
      </w:pPr>
      <w:r w:rsidRPr="004A6D58">
        <w:t>внедрение в учебно-воспитательный процесс современных образовательных технологий.</w:t>
      </w:r>
    </w:p>
    <w:p w:rsidR="002508C7" w:rsidRPr="004A6D58" w:rsidRDefault="002508C7" w:rsidP="002508C7">
      <w:pPr>
        <w:jc w:val="both"/>
      </w:pPr>
    </w:p>
    <w:p w:rsidR="002508C7" w:rsidRDefault="002508C7" w:rsidP="003240E5">
      <w:pPr>
        <w:pStyle w:val="2"/>
        <w:keepNext w:val="0"/>
        <w:widowControl/>
        <w:numPr>
          <w:ilvl w:val="2"/>
          <w:numId w:val="116"/>
        </w:numPr>
        <w:autoSpaceDE/>
        <w:autoSpaceDN/>
        <w:adjustRightInd/>
        <w:spacing w:before="0" w:after="0"/>
        <w:ind w:left="0" w:firstLine="709"/>
        <w:jc w:val="both"/>
        <w:rPr>
          <w:rFonts w:ascii="Times New Roman" w:hAnsi="Times New Roman"/>
        </w:rPr>
      </w:pPr>
      <w:r w:rsidRPr="002508C7">
        <w:rPr>
          <w:rFonts w:ascii="Times New Roman" w:hAnsi="Times New Roman"/>
          <w:b w:val="0"/>
          <w:i w:val="0"/>
        </w:rPr>
        <w:t> </w:t>
      </w:r>
      <w:bookmarkStart w:id="0" w:name="_Toc410653946"/>
      <w:bookmarkStart w:id="1" w:name="_Toc414553127"/>
      <w:r w:rsidRPr="002508C7">
        <w:rPr>
          <w:rStyle w:val="Zag11"/>
          <w:rFonts w:ascii="Times New Roman" w:hAnsi="Times New Roman"/>
        </w:rPr>
        <w:t xml:space="preserve">Цели и задачи реализации </w:t>
      </w:r>
      <w:r w:rsidRPr="002508C7">
        <w:rPr>
          <w:rFonts w:ascii="Times New Roman" w:hAnsi="Times New Roman"/>
        </w:rPr>
        <w:t>основной образовательной программы основного общего образования</w:t>
      </w:r>
      <w:bookmarkEnd w:id="0"/>
      <w:bookmarkEnd w:id="1"/>
    </w:p>
    <w:p w:rsidR="002508C7" w:rsidRPr="002508C7" w:rsidRDefault="002508C7" w:rsidP="002508C7"/>
    <w:p w:rsidR="002508C7" w:rsidRPr="002508C7" w:rsidRDefault="002508C7" w:rsidP="002508C7">
      <w:pPr>
        <w:ind w:firstLine="709"/>
        <w:jc w:val="both"/>
        <w:rPr>
          <w:rStyle w:val="Zag11"/>
          <w:rFonts w:eastAsia="@Arial Unicode MS"/>
        </w:rPr>
      </w:pPr>
      <w:r w:rsidRPr="002508C7">
        <w:rPr>
          <w:rStyle w:val="Zag11"/>
          <w:rFonts w:eastAsia="@Arial Unicode MS"/>
          <w:b/>
        </w:rPr>
        <w:t>Целями реализации</w:t>
      </w:r>
      <w:r w:rsidRPr="002508C7">
        <w:rPr>
          <w:rStyle w:val="Zag11"/>
          <w:rFonts w:eastAsia="@Arial Unicode MS"/>
        </w:rPr>
        <w:t xml:space="preserve"> основной образовательной программы основного общего образования</w:t>
      </w:r>
      <w:r>
        <w:rPr>
          <w:rStyle w:val="Zag11"/>
          <w:rFonts w:eastAsia="@Arial Unicode MS"/>
        </w:rPr>
        <w:t xml:space="preserve"> МБОУ СОШ № 5</w:t>
      </w:r>
      <w:r w:rsidRPr="002508C7">
        <w:rPr>
          <w:rStyle w:val="Zag11"/>
          <w:rFonts w:eastAsia="@Arial Unicode MS"/>
        </w:rPr>
        <w:t xml:space="preserve"> являются: </w:t>
      </w:r>
    </w:p>
    <w:p w:rsidR="002508C7" w:rsidRPr="002508C7" w:rsidRDefault="002508C7" w:rsidP="003240E5">
      <w:pPr>
        <w:widowControl w:val="0"/>
        <w:numPr>
          <w:ilvl w:val="0"/>
          <w:numId w:val="117"/>
        </w:numPr>
        <w:tabs>
          <w:tab w:val="left" w:pos="993"/>
        </w:tabs>
        <w:jc w:val="both"/>
        <w:rPr>
          <w:rStyle w:val="Zag11"/>
          <w:rFonts w:eastAsia="@Arial Unicode MS"/>
        </w:rPr>
      </w:pPr>
      <w:r w:rsidRPr="002508C7">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508C7" w:rsidRPr="002508C7" w:rsidRDefault="002508C7" w:rsidP="003240E5">
      <w:pPr>
        <w:widowControl w:val="0"/>
        <w:numPr>
          <w:ilvl w:val="0"/>
          <w:numId w:val="117"/>
        </w:numPr>
        <w:tabs>
          <w:tab w:val="left" w:pos="993"/>
        </w:tabs>
        <w:jc w:val="both"/>
      </w:pPr>
      <w:r w:rsidRPr="002508C7">
        <w:t>становление и развитие личности обучающегося в ее самобытности, уникальности, неповторимости.</w:t>
      </w:r>
    </w:p>
    <w:p w:rsidR="00B77E1B" w:rsidRDefault="00B77E1B" w:rsidP="004D3ED6">
      <w:pPr>
        <w:pStyle w:val="a4"/>
        <w:jc w:val="both"/>
      </w:pPr>
      <w:r>
        <w:rPr>
          <w:b/>
          <w:bCs/>
        </w:rPr>
        <w:lastRenderedPageBreak/>
        <w:t xml:space="preserve">Достижение поставленных целей </w:t>
      </w:r>
      <w:r>
        <w:t>при</w:t>
      </w:r>
      <w:r w:rsidR="004D3ED6">
        <w:t xml:space="preserve"> </w:t>
      </w:r>
      <w:r>
        <w:t>реализ</w:t>
      </w:r>
      <w:r w:rsidR="004D3ED6">
        <w:t xml:space="preserve">ации </w:t>
      </w:r>
      <w:r>
        <w:t xml:space="preserve"> основной образовательной программы основного общего образования</w:t>
      </w:r>
      <w:r>
        <w:rPr>
          <w:b/>
          <w:bCs/>
        </w:rPr>
        <w:t xml:space="preserve"> предусматривает решение следующих основных задач</w:t>
      </w:r>
      <w:r>
        <w:t>:</w:t>
      </w:r>
    </w:p>
    <w:p w:rsidR="00B77E1B" w:rsidRDefault="00B77E1B" w:rsidP="003240E5">
      <w:pPr>
        <w:pStyle w:val="a4"/>
        <w:numPr>
          <w:ilvl w:val="0"/>
          <w:numId w:val="1"/>
        </w:numPr>
        <w:jc w:val="both"/>
      </w:pPr>
      <w:r>
        <w:t xml:space="preserve"> обеспечение соответствия основной образовательной программы требованиям Стандарта;</w:t>
      </w:r>
    </w:p>
    <w:p w:rsidR="00B77E1B" w:rsidRDefault="00B77E1B" w:rsidP="003240E5">
      <w:pPr>
        <w:pStyle w:val="a4"/>
        <w:numPr>
          <w:ilvl w:val="0"/>
          <w:numId w:val="1"/>
        </w:numPr>
        <w:jc w:val="both"/>
      </w:pPr>
      <w:r>
        <w:t>обеспечение преемственности начального общего, основного общего, среднего (полного) общего образования;</w:t>
      </w:r>
    </w:p>
    <w:p w:rsidR="00B77E1B" w:rsidRDefault="00B77E1B" w:rsidP="003240E5">
      <w:pPr>
        <w:pStyle w:val="a4"/>
        <w:numPr>
          <w:ilvl w:val="0"/>
          <w:numId w:val="1"/>
        </w:numPr>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77E1B" w:rsidRDefault="00B77E1B" w:rsidP="003240E5">
      <w:pPr>
        <w:pStyle w:val="a4"/>
        <w:numPr>
          <w:ilvl w:val="0"/>
          <w:numId w:val="1"/>
        </w:numPr>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77E1B" w:rsidRDefault="00B77E1B" w:rsidP="003240E5">
      <w:pPr>
        <w:pStyle w:val="a4"/>
        <w:numPr>
          <w:ilvl w:val="0"/>
          <w:numId w:val="1"/>
        </w:numPr>
        <w:jc w:val="both"/>
      </w:pPr>
      <w: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B77E1B" w:rsidRDefault="00B77E1B" w:rsidP="003240E5">
      <w:pPr>
        <w:pStyle w:val="a4"/>
        <w:numPr>
          <w:ilvl w:val="0"/>
          <w:numId w:val="1"/>
        </w:numPr>
        <w:jc w:val="both"/>
      </w:pPr>
      <w:r>
        <w:t>взаимодействие образовательного учреждения при реализации основной образовательной программы с социальными партнёрами;</w:t>
      </w:r>
    </w:p>
    <w:p w:rsidR="00B77E1B" w:rsidRDefault="00B77E1B" w:rsidP="003240E5">
      <w:pPr>
        <w:pStyle w:val="a4"/>
        <w:numPr>
          <w:ilvl w:val="0"/>
          <w:numId w:val="1"/>
        </w:numPr>
        <w:jc w:val="both"/>
      </w:pPr>
      <w: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77E1B" w:rsidRDefault="00B77E1B" w:rsidP="003240E5">
      <w:pPr>
        <w:pStyle w:val="a4"/>
        <w:numPr>
          <w:ilvl w:val="0"/>
          <w:numId w:val="1"/>
        </w:numPr>
        <w:jc w:val="both"/>
      </w:pPr>
      <w: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77E1B" w:rsidRDefault="00B77E1B" w:rsidP="003240E5">
      <w:pPr>
        <w:pStyle w:val="a4"/>
        <w:numPr>
          <w:ilvl w:val="0"/>
          <w:numId w:val="1"/>
        </w:numPr>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77E1B" w:rsidRDefault="00B77E1B" w:rsidP="003240E5">
      <w:pPr>
        <w:pStyle w:val="a4"/>
        <w:numPr>
          <w:ilvl w:val="0"/>
          <w:numId w:val="1"/>
        </w:numPr>
        <w:jc w:val="both"/>
      </w:pPr>
      <w: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B77E1B" w:rsidRDefault="00B77E1B" w:rsidP="003240E5">
      <w:pPr>
        <w:pStyle w:val="a4"/>
        <w:numPr>
          <w:ilvl w:val="0"/>
          <w:numId w:val="1"/>
        </w:numPr>
        <w:jc w:val="both"/>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B77E1B" w:rsidRDefault="00B77E1B" w:rsidP="003240E5">
      <w:pPr>
        <w:pStyle w:val="a4"/>
        <w:numPr>
          <w:ilvl w:val="0"/>
          <w:numId w:val="1"/>
        </w:numPr>
        <w:jc w:val="both"/>
      </w:pPr>
      <w:r>
        <w:t>сохранение и укрепление физического, психологического и социального здоровья обучающихся, обеспечение их безопасности.</w:t>
      </w:r>
    </w:p>
    <w:p w:rsidR="002508C7" w:rsidRPr="002508C7" w:rsidRDefault="002508C7" w:rsidP="003240E5">
      <w:pPr>
        <w:pStyle w:val="a4"/>
        <w:numPr>
          <w:ilvl w:val="2"/>
          <w:numId w:val="116"/>
        </w:numPr>
        <w:jc w:val="both"/>
        <w:rPr>
          <w:b/>
          <w:i/>
          <w:sz w:val="28"/>
          <w:szCs w:val="28"/>
        </w:rPr>
      </w:pPr>
      <w:r w:rsidRPr="002508C7">
        <w:rPr>
          <w:b/>
          <w:i/>
          <w:sz w:val="28"/>
          <w:szCs w:val="28"/>
        </w:rPr>
        <w:t>Принципы и подходы к формированию образовательной программы основного общего образования</w:t>
      </w:r>
    </w:p>
    <w:p w:rsidR="00B77E1B" w:rsidRDefault="00B77E1B" w:rsidP="00B77E1B">
      <w:pPr>
        <w:pStyle w:val="a4"/>
      </w:pPr>
      <w:r>
        <w:rPr>
          <w:b/>
          <w:bCs/>
        </w:rPr>
        <w:t xml:space="preserve">В основе реализации основной образовательной программы </w:t>
      </w:r>
      <w:r w:rsidR="004D3ED6">
        <w:rPr>
          <w:b/>
          <w:bCs/>
        </w:rPr>
        <w:t xml:space="preserve"> школы </w:t>
      </w:r>
      <w:r>
        <w:rPr>
          <w:b/>
          <w:bCs/>
        </w:rPr>
        <w:t>лежит системно-деятельностный подход</w:t>
      </w:r>
      <w:r>
        <w:t>, который предполагает:</w:t>
      </w:r>
    </w:p>
    <w:p w:rsidR="00B77E1B" w:rsidRDefault="00B77E1B" w:rsidP="003240E5">
      <w:pPr>
        <w:pStyle w:val="a4"/>
        <w:numPr>
          <w:ilvl w:val="0"/>
          <w:numId w:val="2"/>
        </w:numPr>
        <w:jc w:val="both"/>
      </w:pPr>
      <w: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77E1B" w:rsidRDefault="00B77E1B" w:rsidP="003240E5">
      <w:pPr>
        <w:pStyle w:val="a4"/>
        <w:numPr>
          <w:ilvl w:val="0"/>
          <w:numId w:val="2"/>
        </w:numPr>
        <w:jc w:val="both"/>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77E1B" w:rsidRDefault="00B77E1B" w:rsidP="003240E5">
      <w:pPr>
        <w:pStyle w:val="a4"/>
        <w:numPr>
          <w:ilvl w:val="0"/>
          <w:numId w:val="2"/>
        </w:numPr>
        <w:jc w:val="both"/>
      </w:pPr>
      <w: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77E1B" w:rsidRDefault="00B77E1B" w:rsidP="003240E5">
      <w:pPr>
        <w:pStyle w:val="a4"/>
        <w:numPr>
          <w:ilvl w:val="0"/>
          <w:numId w:val="2"/>
        </w:numPr>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77E1B" w:rsidRDefault="00B77E1B" w:rsidP="003240E5">
      <w:pPr>
        <w:pStyle w:val="a4"/>
        <w:numPr>
          <w:ilvl w:val="0"/>
          <w:numId w:val="2"/>
        </w:numPr>
        <w:jc w:val="both"/>
      </w:pPr>
      <w: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77E1B" w:rsidRDefault="00B77E1B" w:rsidP="003240E5">
      <w:pPr>
        <w:pStyle w:val="a4"/>
        <w:numPr>
          <w:ilvl w:val="0"/>
          <w:numId w:val="2"/>
        </w:numPr>
        <w:jc w:val="both"/>
      </w:pPr>
      <w: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B77E1B" w:rsidRDefault="00B77E1B" w:rsidP="002E2680">
      <w:pPr>
        <w:pStyle w:val="a4"/>
        <w:jc w:val="both"/>
      </w:pPr>
      <w:r>
        <w:rPr>
          <w:b/>
          <w:bCs/>
        </w:rPr>
        <w:t>Основная образовательная программа</w:t>
      </w:r>
      <w:r w:rsidR="004D3ED6">
        <w:rPr>
          <w:b/>
          <w:bCs/>
        </w:rPr>
        <w:t xml:space="preserve"> МБОУ СОШ № 5  разработана </w:t>
      </w:r>
      <w:r>
        <w:rPr>
          <w:b/>
          <w:bCs/>
        </w:rPr>
        <w:t xml:space="preserve"> с учётом психолого-педагогических особенностей развития детей 11—15 лет, связанных:</w:t>
      </w:r>
    </w:p>
    <w:p w:rsidR="00B77E1B" w:rsidRDefault="00B77E1B" w:rsidP="003240E5">
      <w:pPr>
        <w:pStyle w:val="a4"/>
        <w:numPr>
          <w:ilvl w:val="0"/>
          <w:numId w:val="3"/>
        </w:numPr>
        <w:jc w:val="both"/>
      </w:pPr>
      <w:r>
        <w:rPr>
          <w:i/>
          <w:iCs/>
        </w:rPr>
        <w:t>с переходом от</w:t>
      </w:r>
      <w:r w:rsidR="002E2680">
        <w:rPr>
          <w:i/>
          <w:iCs/>
        </w:rPr>
        <w:t xml:space="preserve"> </w:t>
      </w:r>
      <w:r>
        <w:rPr>
          <w:i/>
          <w:iCs/>
        </w:rPr>
        <w:t>учебных действий</w:t>
      </w:r>
      <w:r>
        <w:t xml:space="preserve">, </w:t>
      </w:r>
      <w:r>
        <w:rPr>
          <w:i/>
          <w:iCs/>
        </w:rPr>
        <w:t>характерных для начальной школы</w:t>
      </w:r>
      <w: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iCs/>
        </w:rPr>
        <w:t>овладению этой учебной деятельностью</w:t>
      </w:r>
      <w:r w:rsidR="002E2680">
        <w:rPr>
          <w:i/>
          <w:iCs/>
        </w:rPr>
        <w:t xml:space="preserve"> </w:t>
      </w:r>
      <w:r>
        <w:t>на ступени основной школы</w:t>
      </w:r>
      <w:r w:rsidR="002E2680">
        <w:t xml:space="preserve"> </w:t>
      </w:r>
      <w: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iCs/>
        </w:rPr>
        <w:t xml:space="preserve">новой внутренней позиции обучающегося </w:t>
      </w:r>
      <w: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77E1B" w:rsidRDefault="00B77E1B" w:rsidP="003240E5">
      <w:pPr>
        <w:pStyle w:val="a4"/>
        <w:numPr>
          <w:ilvl w:val="0"/>
          <w:numId w:val="3"/>
        </w:numPr>
        <w:jc w:val="both"/>
      </w:pPr>
      <w:r>
        <w:rPr>
          <w:i/>
          <w:iCs/>
        </w:rPr>
        <w:t>с осуществлением</w:t>
      </w:r>
      <w: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i/>
          <w:iCs/>
        </w:rPr>
        <w:t>качественного преобразования учебных действий</w:t>
      </w:r>
      <w:r>
        <w:t xml:space="preserve"> моделирования, контроля и оценки и </w:t>
      </w:r>
      <w:r>
        <w:rPr>
          <w:i/>
          <w:iCs/>
        </w:rPr>
        <w:t>перехода</w:t>
      </w:r>
      <w:r>
        <w:t xml:space="preserve"> от самостоятельной постановки обучающимися новых учебных задач </w:t>
      </w:r>
      <w:r>
        <w:rPr>
          <w:i/>
          <w:iCs/>
        </w:rPr>
        <w:t>к развитию способности проектирования собственной учебной деятельности и построению жизненных планов во временнóй перспективе</w:t>
      </w:r>
      <w:r>
        <w:t>;</w:t>
      </w:r>
    </w:p>
    <w:p w:rsidR="00B77E1B" w:rsidRDefault="00B77E1B" w:rsidP="003240E5">
      <w:pPr>
        <w:pStyle w:val="a4"/>
        <w:numPr>
          <w:ilvl w:val="0"/>
          <w:numId w:val="3"/>
        </w:numPr>
        <w:jc w:val="both"/>
      </w:pPr>
      <w:r>
        <w:rPr>
          <w:i/>
          <w:iCs/>
        </w:rPr>
        <w:t>с формированием</w:t>
      </w:r>
      <w:r>
        <w:t xml:space="preserve"> у обучающегося </w:t>
      </w:r>
      <w:r>
        <w:rPr>
          <w:i/>
          <w:iCs/>
        </w:rPr>
        <w:t>научного типа мышления</w:t>
      </w:r>
      <w:r>
        <w:t>, который ориентирует его на общекультурные образцы, нормы, эталоны и закономерности взаимодействия с окружающим миром;</w:t>
      </w:r>
    </w:p>
    <w:p w:rsidR="00B77E1B" w:rsidRDefault="00B77E1B" w:rsidP="003240E5">
      <w:pPr>
        <w:pStyle w:val="a4"/>
        <w:numPr>
          <w:ilvl w:val="0"/>
          <w:numId w:val="3"/>
        </w:numPr>
        <w:jc w:val="both"/>
      </w:pPr>
      <w:r>
        <w:rPr>
          <w:i/>
          <w:iCs/>
        </w:rPr>
        <w:lastRenderedPageBreak/>
        <w:t>с овладением коммуникативными средствами и способами организации кооперации и сотрудничества</w:t>
      </w:r>
      <w:r>
        <w:t>;</w:t>
      </w:r>
      <w:r w:rsidR="002E2680">
        <w:t xml:space="preserve"> </w:t>
      </w:r>
      <w:r>
        <w:t>развитием учебного сотрудничества, реализуемого в отношениях обучающихся с учителем и сверстниками;</w:t>
      </w:r>
    </w:p>
    <w:p w:rsidR="00B77E1B" w:rsidRDefault="00B77E1B" w:rsidP="003240E5">
      <w:pPr>
        <w:pStyle w:val="a4"/>
        <w:numPr>
          <w:ilvl w:val="0"/>
          <w:numId w:val="3"/>
        </w:numPr>
        <w:jc w:val="both"/>
      </w:pPr>
      <w:r>
        <w:rPr>
          <w:i/>
          <w:iCs/>
        </w:rPr>
        <w:t>с изменением формы организации учебной деятельности и учебного сотрудничества</w:t>
      </w:r>
      <w:r>
        <w:t xml:space="preserve"> от классно-урочной к лабораторно-семинарской и лекционно-лабораторной исследовательской.</w:t>
      </w:r>
    </w:p>
    <w:p w:rsidR="00B77E1B" w:rsidRDefault="00B77E1B" w:rsidP="002E2680">
      <w:pPr>
        <w:pStyle w:val="a4"/>
        <w:jc w:val="both"/>
      </w:pPr>
      <w:r>
        <w:rPr>
          <w:b/>
          <w:bCs/>
          <w:i/>
          <w:iCs/>
        </w:rPr>
        <w:t>Переход обучающегося в основную школу совпадает с предкритической фазой развития ребёнка</w:t>
      </w:r>
      <w:r>
        <w:t xml:space="preserve"> — переходом к кризису младшего подросткового возраста (11—13 лет, 5—7 классы), характеризующемуся </w:t>
      </w:r>
      <w:r>
        <w:rPr>
          <w:i/>
          <w:iCs/>
        </w:rPr>
        <w:t xml:space="preserve">началом перехода от детства к взрослости, при котором </w:t>
      </w:r>
      <w:r>
        <w:t xml:space="preserve">центральным и специфическим </w:t>
      </w:r>
      <w:r>
        <w:rPr>
          <w:i/>
          <w:iCs/>
        </w:rPr>
        <w:t>новообразованием</w:t>
      </w:r>
      <w:r>
        <w:t xml:space="preserve"> в личности подростка является возникновение и развитие у</w:t>
      </w:r>
      <w:r w:rsidR="002E2680">
        <w:t xml:space="preserve"> </w:t>
      </w:r>
      <w:r>
        <w:t xml:space="preserve">него </w:t>
      </w:r>
      <w:r>
        <w:rPr>
          <w:i/>
          <w:iCs/>
        </w:rPr>
        <w:t>самосознания</w:t>
      </w:r>
      <w:r>
        <w:t xml:space="preserve"> — представления о том, что он уже не ребёнок, т. е.</w:t>
      </w:r>
      <w:r>
        <w:rPr>
          <w:i/>
          <w:iCs/>
        </w:rPr>
        <w:t xml:space="preserve"> чувства взрослости, </w:t>
      </w:r>
      <w:r>
        <w:t>а также внутренней</w:t>
      </w:r>
      <w:r>
        <w:rPr>
          <w:i/>
          <w:iCs/>
        </w:rPr>
        <w:t xml:space="preserve"> переориентацией</w:t>
      </w:r>
      <w:r>
        <w:t xml:space="preserve"> подростка с правил и ограничений, связанных с </w:t>
      </w:r>
      <w:r>
        <w:rPr>
          <w:i/>
          <w:iCs/>
        </w:rPr>
        <w:t>моралью послушания</w:t>
      </w:r>
      <w:r>
        <w:t>, на</w:t>
      </w:r>
      <w:r>
        <w:rPr>
          <w:i/>
          <w:iCs/>
        </w:rPr>
        <w:t xml:space="preserve"> нормы поведения взрослых</w:t>
      </w:r>
      <w:r>
        <w:t>.</w:t>
      </w:r>
    </w:p>
    <w:p w:rsidR="00B77E1B" w:rsidRDefault="00B77E1B" w:rsidP="00B77E1B">
      <w:pPr>
        <w:pStyle w:val="a4"/>
      </w:pPr>
      <w:r>
        <w:rPr>
          <w:b/>
          <w:bCs/>
          <w:i/>
          <w:iCs/>
        </w:rPr>
        <w:t>Второй этап подросткового развития</w:t>
      </w:r>
      <w:r>
        <w:t xml:space="preserve"> (14—15 лет, 8—9 классы) характеризуется:</w:t>
      </w:r>
    </w:p>
    <w:p w:rsidR="00B77E1B" w:rsidRDefault="00B77E1B" w:rsidP="003240E5">
      <w:pPr>
        <w:pStyle w:val="a4"/>
        <w:numPr>
          <w:ilvl w:val="0"/>
          <w:numId w:val="4"/>
        </w:numPr>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77E1B" w:rsidRDefault="00B77E1B" w:rsidP="003240E5">
      <w:pPr>
        <w:pStyle w:val="a4"/>
        <w:numPr>
          <w:ilvl w:val="0"/>
          <w:numId w:val="4"/>
        </w:numPr>
        <w:jc w:val="both"/>
      </w:pPr>
      <w:r>
        <w:t>стремлением подростка к общению и совместной деятельности со сверстниками;</w:t>
      </w:r>
    </w:p>
    <w:p w:rsidR="00B77E1B" w:rsidRDefault="00B77E1B" w:rsidP="003240E5">
      <w:pPr>
        <w:pStyle w:val="a4"/>
        <w:numPr>
          <w:ilvl w:val="0"/>
          <w:numId w:val="4"/>
        </w:numPr>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77E1B" w:rsidRDefault="00B77E1B" w:rsidP="003240E5">
      <w:pPr>
        <w:pStyle w:val="a4"/>
        <w:numPr>
          <w:ilvl w:val="0"/>
          <w:numId w:val="4"/>
        </w:numPr>
        <w:jc w:val="both"/>
      </w:pPr>
      <w:r>
        <w:t>процессом перехода от детства к взрослости, отражающимся в его характеристике как «переходного», «трудного» или «критического»;</w:t>
      </w:r>
    </w:p>
    <w:p w:rsidR="00B77E1B" w:rsidRDefault="00B77E1B" w:rsidP="003240E5">
      <w:pPr>
        <w:pStyle w:val="a4"/>
        <w:numPr>
          <w:ilvl w:val="0"/>
          <w:numId w:val="4"/>
        </w:numPr>
        <w:jc w:val="both"/>
      </w:pPr>
      <w: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77E1B" w:rsidRDefault="00B77E1B" w:rsidP="003240E5">
      <w:pPr>
        <w:pStyle w:val="a4"/>
        <w:numPr>
          <w:ilvl w:val="0"/>
          <w:numId w:val="4"/>
        </w:numPr>
        <w:jc w:val="both"/>
      </w:pPr>
      <w: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77E1B" w:rsidRDefault="00B77E1B" w:rsidP="003240E5">
      <w:pPr>
        <w:pStyle w:val="a4"/>
        <w:numPr>
          <w:ilvl w:val="0"/>
          <w:numId w:val="4"/>
        </w:numPr>
        <w:jc w:val="both"/>
      </w:pPr>
      <w: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24953" w:rsidRDefault="00924953" w:rsidP="00B77E1B">
      <w:pPr>
        <w:pStyle w:val="a4"/>
        <w:rPr>
          <w:i/>
        </w:rPr>
      </w:pPr>
    </w:p>
    <w:p w:rsidR="00810A4E" w:rsidRPr="00AB5D14" w:rsidRDefault="00810A4E" w:rsidP="00810A4E">
      <w:pPr>
        <w:pStyle w:val="a4"/>
        <w:jc w:val="both"/>
        <w:rPr>
          <w:i/>
          <w:sz w:val="28"/>
          <w:szCs w:val="28"/>
        </w:rPr>
      </w:pPr>
      <w:r w:rsidRPr="00AB5D14">
        <w:rPr>
          <w:b/>
          <w:bCs/>
          <w:sz w:val="28"/>
          <w:szCs w:val="28"/>
        </w:rPr>
        <w:t>1.2. </w:t>
      </w:r>
      <w:r w:rsidRPr="00AB5D14">
        <w:rPr>
          <w:b/>
          <w:bCs/>
          <w:i/>
          <w:sz w:val="28"/>
          <w:szCs w:val="28"/>
        </w:rPr>
        <w:t>Планируемые результаты освоения обучающимися основной образовательной программы основного общего образования</w:t>
      </w:r>
      <w:r w:rsidR="001447D7">
        <w:rPr>
          <w:b/>
          <w:bCs/>
          <w:i/>
          <w:sz w:val="28"/>
          <w:szCs w:val="28"/>
        </w:rPr>
        <w:t xml:space="preserve"> </w:t>
      </w:r>
    </w:p>
    <w:p w:rsidR="00810A4E" w:rsidRPr="00A7050E" w:rsidRDefault="00810A4E" w:rsidP="00810A4E">
      <w:pPr>
        <w:pStyle w:val="a4"/>
        <w:rPr>
          <w:i/>
          <w:sz w:val="28"/>
          <w:szCs w:val="28"/>
        </w:rPr>
      </w:pPr>
      <w:r w:rsidRPr="00A7050E">
        <w:rPr>
          <w:b/>
          <w:bCs/>
          <w:i/>
          <w:sz w:val="28"/>
          <w:szCs w:val="28"/>
        </w:rPr>
        <w:t>1.2.1. Общие положения</w:t>
      </w:r>
    </w:p>
    <w:p w:rsidR="00810A4E" w:rsidRDefault="001447D7" w:rsidP="00810A4E">
      <w:pPr>
        <w:pStyle w:val="a4"/>
        <w:jc w:val="both"/>
      </w:pPr>
      <w:r>
        <w:lastRenderedPageBreak/>
        <w:t xml:space="preserve">         </w:t>
      </w:r>
      <w:r w:rsidR="00810A4E">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00810A4E">
        <w:rPr>
          <w:b/>
          <w:bCs/>
          <w:i/>
          <w:iCs/>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00810A4E">
        <w:t xml:space="preserve"> Они обеспечивают связь между требованиями </w:t>
      </w:r>
      <w:r>
        <w:t>ФГОС ООО</w:t>
      </w:r>
      <w:r w:rsidR="00810A4E">
        <w:t>, образовательным процессом и системой оценки результатов освоения основной образовательной программы основного общего обра</w:t>
      </w:r>
      <w:r>
        <w:t>зования (далее — ООП ООО</w:t>
      </w:r>
      <w:r w:rsidR="00810A4E">
        <w:t xml:space="preserve">),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10A4E" w:rsidRPr="00D32571" w:rsidRDefault="001447D7" w:rsidP="00D32571">
      <w:pPr>
        <w:pStyle w:val="a4"/>
        <w:jc w:val="both"/>
      </w:pPr>
      <w:r>
        <w:t xml:space="preserve">          </w:t>
      </w:r>
      <w:r w:rsidR="00810A4E">
        <w:t>В соотв</w:t>
      </w:r>
      <w:r>
        <w:t>етствии с требованиями ФГОС ООО</w:t>
      </w:r>
      <w:r w:rsidR="00810A4E">
        <w:t xml:space="preserve"> система планируемых результатов — личностных, метапредметных и предметных — устанавливает и описывает классы </w:t>
      </w:r>
      <w:r w:rsidR="00810A4E">
        <w:rPr>
          <w:i/>
          <w:iCs/>
        </w:rPr>
        <w:t>учебно-познавательных</w:t>
      </w:r>
      <w:r w:rsidR="00810A4E">
        <w:t xml:space="preserve"> и </w:t>
      </w:r>
      <w:r w:rsidR="00810A4E">
        <w:rPr>
          <w:i/>
          <w:iCs/>
        </w:rPr>
        <w:t>учебно-практических задач</w:t>
      </w:r>
      <w:r w:rsidR="00810A4E">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00810A4E">
        <w:rPr>
          <w:i/>
          <w:iCs/>
        </w:rPr>
        <w:t>системой учебных действий</w:t>
      </w:r>
      <w:r w:rsidR="00810A4E">
        <w:t xml:space="preserve"> (универсальных и специфических для данного учебного предмета: личностных, регулятивных, коммуникативных, познавательных) с </w:t>
      </w:r>
      <w:r w:rsidR="00810A4E">
        <w:rPr>
          <w:i/>
          <w:iCs/>
        </w:rPr>
        <w:t>учебным материалом</w:t>
      </w:r>
      <w:r w:rsidR="00810A4E">
        <w:t xml:space="preserve">, и прежде всего с </w:t>
      </w:r>
      <w:r w:rsidR="00810A4E">
        <w:rPr>
          <w:i/>
          <w:iCs/>
        </w:rPr>
        <w:t xml:space="preserve">опорным учебным </w:t>
      </w:r>
      <w:r w:rsidR="00810A4E" w:rsidRPr="00D32571">
        <w:rPr>
          <w:i/>
          <w:iCs/>
        </w:rPr>
        <w:t>материалом,</w:t>
      </w:r>
      <w:r w:rsidR="00810A4E" w:rsidRPr="00D32571">
        <w:t xml:space="preserve"> служащим основой для последующего обучения.</w:t>
      </w:r>
    </w:p>
    <w:p w:rsidR="001447D7" w:rsidRPr="00D32571" w:rsidRDefault="001447D7" w:rsidP="00D32571">
      <w:pPr>
        <w:pStyle w:val="a8"/>
        <w:tabs>
          <w:tab w:val="clear" w:pos="4677"/>
          <w:tab w:val="clear" w:pos="9355"/>
        </w:tabs>
        <w:overflowPunct w:val="0"/>
        <w:ind w:firstLine="709"/>
        <w:jc w:val="both"/>
        <w:textAlignment w:val="baseline"/>
        <w:rPr>
          <w:bCs/>
        </w:rPr>
      </w:pPr>
      <w:r w:rsidRPr="00D32571">
        <w:t xml:space="preserve">В соответствии с реализуемой ФГОС ООО деятельностной парадигмой образования система планируемых результатов строится на основе </w:t>
      </w:r>
      <w:r w:rsidRPr="00D32571">
        <w:rPr>
          <w:b/>
        </w:rPr>
        <w:t>уровневого подхода</w:t>
      </w:r>
      <w:r w:rsidRPr="00D32571">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32571">
        <w:rPr>
          <w:bCs/>
        </w:rPr>
        <w:t>поощрять продвижение обучающихся, выстраивать индивидуальные траектории обучения с учетом зоны ближайшего развития ребенка.</w:t>
      </w:r>
    </w:p>
    <w:p w:rsidR="001447D7" w:rsidRDefault="001447D7" w:rsidP="001447D7">
      <w:pPr>
        <w:pStyle w:val="3"/>
        <w:rPr>
          <w:rFonts w:ascii="Times New Roman" w:hAnsi="Times New Roman"/>
          <w:i/>
          <w:sz w:val="28"/>
          <w:szCs w:val="28"/>
        </w:rPr>
      </w:pPr>
      <w:bookmarkStart w:id="2" w:name="_Toc414553131"/>
      <w:bookmarkStart w:id="3" w:name="_Toc410653949"/>
      <w:r w:rsidRPr="00D32571">
        <w:rPr>
          <w:rFonts w:ascii="Times New Roman" w:hAnsi="Times New Roman"/>
          <w:i/>
          <w:sz w:val="28"/>
          <w:szCs w:val="28"/>
        </w:rPr>
        <w:t>1.2.2. Структура планируемых результатов</w:t>
      </w:r>
      <w:bookmarkEnd w:id="2"/>
    </w:p>
    <w:p w:rsidR="00D32571" w:rsidRPr="00D32571" w:rsidRDefault="00D32571" w:rsidP="00D32571"/>
    <w:bookmarkEnd w:id="3"/>
    <w:p w:rsidR="001447D7" w:rsidRPr="00B708A8" w:rsidRDefault="001447D7" w:rsidP="00D32571">
      <w:pPr>
        <w:pStyle w:val="a8"/>
        <w:tabs>
          <w:tab w:val="clear" w:pos="4677"/>
          <w:tab w:val="clear" w:pos="9355"/>
        </w:tabs>
        <w:overflowPunct w:val="0"/>
        <w:ind w:firstLine="709"/>
        <w:jc w:val="both"/>
        <w:textAlignment w:val="baseline"/>
        <w:rPr>
          <w:szCs w:val="28"/>
        </w:rPr>
      </w:pPr>
      <w:r w:rsidRPr="00B708A8">
        <w:rPr>
          <w:bCs/>
          <w:szCs w:val="28"/>
        </w:rPr>
        <w:t xml:space="preserve">Планируемые результаты опираются на </w:t>
      </w:r>
      <w:r w:rsidRPr="00B708A8">
        <w:rPr>
          <w:b/>
          <w:bCs/>
          <w:szCs w:val="28"/>
        </w:rPr>
        <w:t>ведущие целевые установки</w:t>
      </w:r>
      <w:r w:rsidRPr="00B708A8">
        <w:rPr>
          <w:b/>
          <w:szCs w:val="28"/>
        </w:rPr>
        <w:t xml:space="preserve">, </w:t>
      </w:r>
      <w:r w:rsidRPr="00B708A8">
        <w:rPr>
          <w:szCs w:val="28"/>
        </w:rPr>
        <w:t>отражающие основной, сущностный вклад каждой изучаемой программы в развитие личности обучающихся, их способностей.</w:t>
      </w:r>
    </w:p>
    <w:p w:rsidR="001447D7" w:rsidRDefault="001447D7" w:rsidP="00D32571">
      <w:pPr>
        <w:pStyle w:val="a8"/>
        <w:tabs>
          <w:tab w:val="clear" w:pos="4677"/>
          <w:tab w:val="clear" w:pos="9355"/>
        </w:tabs>
        <w:overflowPunct w:val="0"/>
        <w:ind w:firstLine="709"/>
        <w:jc w:val="both"/>
        <w:textAlignment w:val="baseline"/>
        <w:rPr>
          <w:b/>
          <w:szCs w:val="28"/>
        </w:rPr>
      </w:pPr>
      <w:r w:rsidRPr="00B708A8">
        <w:rPr>
          <w:bCs/>
          <w:szCs w:val="28"/>
        </w:rPr>
        <w:t>В стру</w:t>
      </w:r>
      <w:r w:rsidRPr="00B708A8">
        <w:rPr>
          <w:szCs w:val="28"/>
        </w:rPr>
        <w:t xml:space="preserve">ктуре планируемых результатов выделяется </w:t>
      </w:r>
      <w:r w:rsidRPr="00B708A8">
        <w:rPr>
          <w:b/>
          <w:szCs w:val="28"/>
        </w:rPr>
        <w:t xml:space="preserve">следующие группы: </w:t>
      </w:r>
    </w:p>
    <w:p w:rsidR="00D32571" w:rsidRPr="00B708A8" w:rsidRDefault="00D32571" w:rsidP="00D32571">
      <w:pPr>
        <w:pStyle w:val="a8"/>
        <w:tabs>
          <w:tab w:val="clear" w:pos="4677"/>
          <w:tab w:val="clear" w:pos="9355"/>
        </w:tabs>
        <w:overflowPunct w:val="0"/>
        <w:ind w:firstLine="709"/>
        <w:jc w:val="both"/>
        <w:textAlignment w:val="baseline"/>
        <w:rPr>
          <w:szCs w:val="28"/>
        </w:rPr>
      </w:pPr>
    </w:p>
    <w:p w:rsidR="001447D7" w:rsidRPr="00B708A8" w:rsidRDefault="001447D7" w:rsidP="00D32571">
      <w:pPr>
        <w:pStyle w:val="a8"/>
        <w:tabs>
          <w:tab w:val="clear" w:pos="4677"/>
          <w:tab w:val="clear" w:pos="9355"/>
        </w:tabs>
        <w:overflowPunct w:val="0"/>
        <w:ind w:firstLine="709"/>
        <w:jc w:val="both"/>
        <w:textAlignment w:val="baseline"/>
        <w:rPr>
          <w:szCs w:val="28"/>
        </w:rPr>
      </w:pPr>
      <w:r w:rsidRPr="00B708A8">
        <w:rPr>
          <w:b/>
          <w:szCs w:val="28"/>
        </w:rPr>
        <w:t xml:space="preserve">1. Личностные результаты освоения основной образовательной программы </w:t>
      </w:r>
      <w:r w:rsidRPr="00B708A8">
        <w:rPr>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B708A8">
        <w:rPr>
          <w:b/>
          <w:szCs w:val="28"/>
        </w:rPr>
        <w:t>исключительно неперсонифицированной</w:t>
      </w:r>
      <w:r w:rsidRPr="00B708A8">
        <w:rPr>
          <w:szCs w:val="28"/>
        </w:rPr>
        <w:t xml:space="preserve"> информации.</w:t>
      </w:r>
    </w:p>
    <w:p w:rsidR="001447D7" w:rsidRPr="00B708A8" w:rsidRDefault="001447D7" w:rsidP="001447D7">
      <w:pPr>
        <w:spacing w:line="360" w:lineRule="auto"/>
        <w:ind w:firstLine="709"/>
        <w:jc w:val="both"/>
        <w:rPr>
          <w:sz w:val="28"/>
          <w:szCs w:val="28"/>
        </w:rPr>
      </w:pPr>
    </w:p>
    <w:p w:rsidR="001447D7" w:rsidRPr="00D32571" w:rsidRDefault="001447D7" w:rsidP="00D32571">
      <w:pPr>
        <w:ind w:firstLine="709"/>
        <w:jc w:val="both"/>
      </w:pPr>
      <w:r w:rsidRPr="00D32571">
        <w:rPr>
          <w:b/>
        </w:rPr>
        <w:t xml:space="preserve">2. Метапредметные результаты освоения основной образовательной программы </w:t>
      </w:r>
      <w:r w:rsidRPr="00D32571">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1447D7" w:rsidRPr="00D32571" w:rsidRDefault="001447D7" w:rsidP="00D32571">
      <w:pPr>
        <w:ind w:firstLine="709"/>
        <w:jc w:val="both"/>
        <w:rPr>
          <w:b/>
        </w:rPr>
      </w:pPr>
    </w:p>
    <w:p w:rsidR="001447D7" w:rsidRPr="00D32571" w:rsidRDefault="001447D7" w:rsidP="00D32571">
      <w:pPr>
        <w:ind w:firstLine="709"/>
        <w:jc w:val="both"/>
      </w:pPr>
      <w:r w:rsidRPr="00D32571">
        <w:rPr>
          <w:b/>
        </w:rPr>
        <w:t xml:space="preserve">3. Предметные результаты освоения основной образовательной программы </w:t>
      </w:r>
      <w:r w:rsidRPr="00D32571">
        <w:t>представлены в соответствии с группами результатов учебных предметов, раскрывают и детализируют их.</w:t>
      </w:r>
    </w:p>
    <w:p w:rsidR="001447D7" w:rsidRPr="00D32571" w:rsidRDefault="001447D7" w:rsidP="00D32571">
      <w:pPr>
        <w:ind w:firstLine="709"/>
        <w:jc w:val="both"/>
      </w:pPr>
      <w:r w:rsidRPr="00D32571">
        <w:lastRenderedPageBreak/>
        <w:t>Предметные результаты приводятся в блоках</w:t>
      </w:r>
      <w:r w:rsidRPr="00D32571">
        <w:rPr>
          <w:b/>
        </w:rPr>
        <w:t xml:space="preserve"> «</w:t>
      </w:r>
      <w:r w:rsidRPr="00D32571">
        <w:t>Выпускник научится» и «Выпускник получит возможность научиться»,</w:t>
      </w:r>
      <w:r w:rsidRPr="00D32571">
        <w:rPr>
          <w:b/>
        </w:rPr>
        <w:t xml:space="preserve"> относящихся  </w:t>
      </w:r>
      <w:r w:rsidRPr="00D32571">
        <w:t>к</w:t>
      </w:r>
      <w:r w:rsidRPr="00D32571">
        <w:rPr>
          <w:b/>
        </w:rPr>
        <w:t xml:space="preserve"> </w:t>
      </w:r>
      <w:r w:rsidRPr="00D32571">
        <w:t>каждому учебному предмету: «Русский язык», «Литература», «Иностранный язык</w:t>
      </w:r>
      <w:r w:rsidR="00A7050E">
        <w:t>»</w:t>
      </w:r>
      <w:r w:rsidRPr="00D32571">
        <w:t>, «История России. Всеобщая история», «Обществознание», «География», «Математика», «Информатика», «Физика», «Биология», «Химия», «Изобразительное искусство», «Музыка», «Техн</w:t>
      </w:r>
      <w:r w:rsidR="00D32571" w:rsidRPr="00D32571">
        <w:t>ология», «Физиче</w:t>
      </w:r>
      <w:r w:rsidR="00A7050E">
        <w:t>ская культура»</w:t>
      </w:r>
      <w:r w:rsidR="00D32571" w:rsidRPr="00D32571">
        <w:t>,</w:t>
      </w:r>
      <w:r w:rsidRPr="00D32571">
        <w:t xml:space="preserve"> «Основы безопасности жизнедеятельности»</w:t>
      </w:r>
      <w:r w:rsidR="00D32571" w:rsidRPr="00D32571">
        <w:t>,  «Кубановедение»</w:t>
      </w:r>
      <w:r w:rsidRPr="00D32571">
        <w:t xml:space="preserve">. </w:t>
      </w:r>
    </w:p>
    <w:p w:rsidR="001447D7" w:rsidRPr="0012618F" w:rsidRDefault="001447D7" w:rsidP="0012618F">
      <w:pPr>
        <w:ind w:firstLine="709"/>
        <w:jc w:val="both"/>
      </w:pPr>
      <w:r w:rsidRPr="0012618F">
        <w:t xml:space="preserve">Планируемые результаты, отнесенные к блоку </w:t>
      </w:r>
      <w:r w:rsidRPr="0012618F">
        <w:rPr>
          <w:i/>
        </w:rPr>
        <w:t>«Выпускник научится»</w:t>
      </w:r>
      <w:r w:rsidRPr="0012618F">
        <w:t xml:space="preserve">,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w:t>
      </w:r>
      <w:r w:rsidRPr="0012618F">
        <w:lastRenderedPageBreak/>
        <w:t>успешного обучения и социализации и которые могут быть освоены всеми обучающихся.</w:t>
      </w:r>
    </w:p>
    <w:p w:rsidR="001447D7" w:rsidRPr="0012618F" w:rsidRDefault="001447D7" w:rsidP="0012618F">
      <w:pPr>
        <w:ind w:firstLine="709"/>
        <w:jc w:val="both"/>
      </w:pPr>
      <w:r w:rsidRPr="0012618F">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447D7" w:rsidRPr="0012618F" w:rsidRDefault="001447D7" w:rsidP="0012618F">
      <w:pPr>
        <w:ind w:firstLine="709"/>
        <w:jc w:val="both"/>
      </w:pPr>
      <w:r w:rsidRPr="0012618F">
        <w:t xml:space="preserve">В блоке </w:t>
      </w:r>
      <w:r w:rsidRPr="0012618F">
        <w:rPr>
          <w:i/>
        </w:rPr>
        <w:t>«Выпускник получит возможность научиться»</w:t>
      </w:r>
      <w:r w:rsidRPr="0012618F">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w:t>
      </w:r>
    </w:p>
    <w:p w:rsidR="001447D7" w:rsidRPr="0012618F" w:rsidRDefault="001447D7" w:rsidP="0012618F">
      <w:pPr>
        <w:ind w:firstLine="709"/>
        <w:jc w:val="both"/>
      </w:pPr>
      <w:r w:rsidRPr="0012618F">
        <w:t xml:space="preserve">Задания, ориентированные на оценку достижения планируемых результатов из блока </w:t>
      </w:r>
      <w:r w:rsidRPr="0012618F">
        <w:rPr>
          <w:i/>
        </w:rPr>
        <w:t>«Выпускник получит возможность научиться»</w:t>
      </w:r>
      <w:r w:rsidRPr="0012618F">
        <w:t>,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447D7" w:rsidRPr="0012618F" w:rsidRDefault="001447D7" w:rsidP="0012618F">
      <w:pPr>
        <w:ind w:firstLine="709"/>
        <w:jc w:val="both"/>
      </w:pPr>
      <w:r w:rsidRPr="0012618F">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2618F">
        <w:rPr>
          <w:bCs/>
          <w:iCs/>
        </w:rPr>
        <w:t>дифференциации требований</w:t>
      </w:r>
      <w:r w:rsidRPr="0012618F">
        <w:t xml:space="preserve"> к подготовке обучающихся.</w:t>
      </w:r>
    </w:p>
    <w:p w:rsidR="00A607BE" w:rsidRDefault="00A607BE" w:rsidP="0012618F">
      <w:pPr>
        <w:pStyle w:val="2"/>
        <w:rPr>
          <w:rStyle w:val="20"/>
          <w:rFonts w:ascii="Times New Roman" w:hAnsi="Times New Roman" w:cs="Times New Roman"/>
          <w:b/>
          <w:i/>
        </w:rPr>
      </w:pPr>
      <w:bookmarkStart w:id="4" w:name="_Toc405145648"/>
      <w:bookmarkStart w:id="5" w:name="_Toc406058977"/>
      <w:bookmarkStart w:id="6" w:name="_Toc409691626"/>
    </w:p>
    <w:p w:rsidR="0012618F" w:rsidRPr="0012618F" w:rsidRDefault="0012618F" w:rsidP="0012618F">
      <w:pPr>
        <w:pStyle w:val="2"/>
        <w:rPr>
          <w:rStyle w:val="20"/>
          <w:rFonts w:ascii="Times New Roman" w:hAnsi="Times New Roman" w:cs="Times New Roman"/>
          <w:b/>
          <w:i/>
        </w:rPr>
      </w:pPr>
      <w:r w:rsidRPr="0012618F">
        <w:rPr>
          <w:rStyle w:val="20"/>
          <w:rFonts w:ascii="Times New Roman" w:hAnsi="Times New Roman" w:cs="Times New Roman"/>
          <w:b/>
          <w:i/>
        </w:rPr>
        <w:t xml:space="preserve">1.2.3. Личностные результаты освоения </w:t>
      </w:r>
      <w:bookmarkEnd w:id="4"/>
      <w:bookmarkEnd w:id="5"/>
      <w:bookmarkEnd w:id="6"/>
      <w:r w:rsidRPr="0012618F">
        <w:rPr>
          <w:rStyle w:val="20"/>
          <w:rFonts w:ascii="Times New Roman" w:hAnsi="Times New Roman" w:cs="Times New Roman"/>
          <w:b/>
          <w:i/>
        </w:rPr>
        <w:t>основной образовательной программы:</w:t>
      </w:r>
    </w:p>
    <w:p w:rsidR="0012618F" w:rsidRPr="0012618F" w:rsidRDefault="0012618F" w:rsidP="0012618F">
      <w:pPr>
        <w:ind w:firstLine="709"/>
        <w:jc w:val="both"/>
        <w:rPr>
          <w:rStyle w:val="dash041e005f0431005f044b005f0447005f043d005f044b005f0439005f005fchar1char1"/>
        </w:rPr>
      </w:pPr>
      <w:r w:rsidRPr="0012618F">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w:t>
      </w:r>
      <w:r w:rsidRPr="0012618F">
        <w:rPr>
          <w:rStyle w:val="dash041e005f0431005f044b005f0447005f043d005f044b005f0439005f005fchar1char1"/>
        </w:rPr>
        <w:lastRenderedPageBreak/>
        <w:t>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2618F" w:rsidRPr="0012618F" w:rsidRDefault="0012618F" w:rsidP="0012618F">
      <w:pPr>
        <w:ind w:firstLine="709"/>
        <w:jc w:val="both"/>
        <w:rPr>
          <w:rStyle w:val="dash041e005f0431005f044b005f0447005f043d005f044b005f0439005f005fchar1char1"/>
        </w:rPr>
      </w:pPr>
      <w:r w:rsidRPr="0012618F">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2618F" w:rsidRPr="0012618F" w:rsidRDefault="0012618F" w:rsidP="0012618F">
      <w:pPr>
        <w:ind w:firstLine="709"/>
        <w:jc w:val="both"/>
        <w:rPr>
          <w:rStyle w:val="dash041e005f0431005f044b005f0447005f043d005f044b005f0439005f005fchar1char1"/>
        </w:rPr>
      </w:pPr>
      <w:r w:rsidRPr="0012618F">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2618F" w:rsidRPr="0012618F" w:rsidRDefault="0012618F" w:rsidP="0012618F">
      <w:pPr>
        <w:ind w:firstLine="709"/>
        <w:jc w:val="both"/>
        <w:rPr>
          <w:rStyle w:val="dash041e005f0431005f044b005f0447005f043d005f044b005f0439005f005fchar1char1"/>
        </w:rPr>
      </w:pPr>
      <w:r w:rsidRPr="0012618F">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E367E" w:rsidRDefault="0012618F" w:rsidP="008E367E">
      <w:pPr>
        <w:ind w:firstLine="709"/>
        <w:jc w:val="both"/>
        <w:rPr>
          <w:rStyle w:val="dash041e005f0431005f044b005f0447005f043d005f044b005f0439005f005fchar1char1"/>
        </w:rPr>
      </w:pPr>
      <w:r w:rsidRPr="008E367E">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2618F" w:rsidRPr="008E367E" w:rsidRDefault="0012618F" w:rsidP="008E367E">
      <w:pPr>
        <w:ind w:firstLine="709"/>
        <w:jc w:val="both"/>
        <w:rPr>
          <w:rStyle w:val="dash041e005f0431005f044b005f0447005f043d005f044b005f0439005f005fchar1char1"/>
        </w:rPr>
      </w:pPr>
      <w:r w:rsidRPr="008E367E">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2618F" w:rsidRPr="008E367E" w:rsidRDefault="0012618F" w:rsidP="008E367E">
      <w:pPr>
        <w:ind w:firstLine="709"/>
        <w:jc w:val="both"/>
        <w:rPr>
          <w:rStyle w:val="dash041e005f0431005f044b005f0447005f043d005f044b005f0439005f005fchar1char1"/>
        </w:rPr>
      </w:pPr>
      <w:r w:rsidRPr="008E367E">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2618F" w:rsidRPr="008E367E" w:rsidRDefault="0012618F" w:rsidP="008E367E">
      <w:pPr>
        <w:ind w:firstLine="709"/>
        <w:jc w:val="both"/>
        <w:rPr>
          <w:rStyle w:val="dash041e005f0431005f044b005f0447005f043d005f044b005f0439005f005fchar1char1"/>
        </w:rPr>
      </w:pPr>
      <w:r w:rsidRPr="008E367E">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2618F" w:rsidRPr="008E367E" w:rsidRDefault="0012618F" w:rsidP="008E367E">
      <w:pPr>
        <w:ind w:firstLine="709"/>
        <w:jc w:val="both"/>
      </w:pPr>
      <w:r w:rsidRPr="008E367E">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2618F" w:rsidRDefault="0012618F" w:rsidP="0012618F">
      <w:pPr>
        <w:pStyle w:val="2"/>
        <w:rPr>
          <w:rFonts w:ascii="Times New Roman" w:hAnsi="Times New Roman"/>
        </w:rPr>
      </w:pPr>
      <w:bookmarkStart w:id="7" w:name="_Toc405145649"/>
      <w:bookmarkStart w:id="8" w:name="_Toc406058978"/>
      <w:bookmarkStart w:id="9" w:name="_Toc409691627"/>
      <w:bookmarkStart w:id="10" w:name="_Toc410653951"/>
      <w:bookmarkStart w:id="11" w:name="_Toc414553132"/>
      <w:r w:rsidRPr="008E367E">
        <w:rPr>
          <w:rFonts w:ascii="Times New Roman" w:hAnsi="Times New Roman"/>
        </w:rPr>
        <w:t>1.2.4. Метапредметные результаты освоения ООП</w:t>
      </w:r>
      <w:bookmarkEnd w:id="7"/>
      <w:bookmarkEnd w:id="8"/>
      <w:bookmarkEnd w:id="9"/>
      <w:bookmarkEnd w:id="10"/>
      <w:bookmarkEnd w:id="11"/>
    </w:p>
    <w:p w:rsidR="008E367E" w:rsidRPr="008E367E" w:rsidRDefault="008E367E" w:rsidP="008E367E"/>
    <w:p w:rsidR="0012618F" w:rsidRPr="008E367E" w:rsidRDefault="0012618F" w:rsidP="008E367E">
      <w:pPr>
        <w:ind w:firstLine="709"/>
        <w:jc w:val="both"/>
        <w:rPr>
          <w:b/>
          <w:i/>
        </w:rPr>
      </w:pPr>
      <w:r w:rsidRPr="008E367E">
        <w:rPr>
          <w:rFonts w:ascii="Times" w:hAnsi="Times"/>
        </w:rPr>
        <w:t xml:space="preserve">Метапредметные результаты, </w:t>
      </w:r>
      <w:r w:rsidRPr="008E367E">
        <w:rPr>
          <w:rFonts w:ascii="Times" w:hAnsi="Times" w:cs="Helvetica"/>
          <w:color w:val="000000"/>
        </w:rPr>
        <w:t>включают освоенные обучающимися межпредметные понятия и универсальные учебные действия</w:t>
      </w:r>
      <w:r w:rsidR="008E367E" w:rsidRPr="008E367E">
        <w:rPr>
          <w:rFonts w:ascii="Times" w:hAnsi="Times" w:cs="Helvetica"/>
          <w:color w:val="000000"/>
        </w:rPr>
        <w:t xml:space="preserve"> (регулятивные, познавательные,</w:t>
      </w:r>
      <w:r w:rsidRPr="008E367E">
        <w:rPr>
          <w:rFonts w:ascii="Times" w:hAnsi="Times" w:cs="Helvetica"/>
          <w:color w:val="000000"/>
        </w:rPr>
        <w:t>коммуникативные)</w:t>
      </w:r>
      <w:r w:rsidRPr="008E367E">
        <w:rPr>
          <w:color w:val="000000"/>
        </w:rPr>
        <w:t>.</w:t>
      </w:r>
    </w:p>
    <w:p w:rsidR="0012618F" w:rsidRPr="008E367E" w:rsidRDefault="0012618F" w:rsidP="008E367E">
      <w:pPr>
        <w:ind w:firstLine="709"/>
        <w:jc w:val="both"/>
        <w:rPr>
          <w:b/>
        </w:rPr>
      </w:pPr>
      <w:r w:rsidRPr="008E367E">
        <w:rPr>
          <w:b/>
        </w:rPr>
        <w:t>Межпредметные понятия</w:t>
      </w:r>
    </w:p>
    <w:p w:rsidR="0012618F" w:rsidRPr="008E367E" w:rsidRDefault="0012618F" w:rsidP="008E367E">
      <w:pPr>
        <w:jc w:val="both"/>
      </w:pPr>
      <w:r w:rsidRPr="008E367E">
        <w:t xml:space="preserve">Условием формирования межпредметных понятий, например таких как система, </w:t>
      </w:r>
      <w:r w:rsidRPr="008E367E">
        <w:rPr>
          <w:color w:val="222222"/>
          <w:shd w:val="clear" w:color="auto" w:fill="FFFFFF"/>
        </w:rPr>
        <w:t>факт, закономерность, феномен, анализ, синтез</w:t>
      </w:r>
      <w:r w:rsidRPr="008E367E">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8E367E">
        <w:rPr>
          <w:b/>
        </w:rPr>
        <w:t>основ читательской компетенции</w:t>
      </w:r>
      <w:r w:rsidRPr="008E367E">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w:t>
      </w:r>
      <w:r w:rsidRPr="008E367E">
        <w:lastRenderedPageBreak/>
        <w:t>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2618F" w:rsidRPr="008E367E" w:rsidRDefault="0012618F" w:rsidP="008E367E">
      <w:pPr>
        <w:ind w:firstLine="709"/>
        <w:jc w:val="both"/>
        <w:rPr>
          <w:i/>
        </w:rPr>
      </w:pPr>
      <w:r w:rsidRPr="008E367E">
        <w:t xml:space="preserve">При изучении учебных предметов обучающиеся усовершенствуют приобретённые на первом уровне </w:t>
      </w:r>
      <w:r w:rsidRPr="008E367E">
        <w:rPr>
          <w:b/>
        </w:rPr>
        <w:t>навыки работы с информацией</w:t>
      </w:r>
      <w:r w:rsidRPr="008E367E">
        <w:t xml:space="preserve"> и пополнят их. Они смогут работать с текстами, преобразовывать и интерпретировать содержащуюся в них информацию, в том числе:</w:t>
      </w:r>
    </w:p>
    <w:p w:rsidR="0012618F" w:rsidRPr="008E367E" w:rsidRDefault="0012618F" w:rsidP="008E367E">
      <w:pPr>
        <w:ind w:firstLine="709"/>
        <w:jc w:val="both"/>
      </w:pPr>
      <w:r w:rsidRPr="008E367E">
        <w:t>• систематизировать, сопоставлять, анализировать, обобщать и интерпретировать информацию, содержащуюся в готовых информационных объектах;</w:t>
      </w:r>
    </w:p>
    <w:p w:rsidR="0012618F" w:rsidRPr="008E367E" w:rsidRDefault="0012618F" w:rsidP="008E367E">
      <w:pPr>
        <w:ind w:firstLine="709"/>
        <w:jc w:val="both"/>
      </w:pPr>
      <w:r w:rsidRPr="008E367E">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2618F" w:rsidRPr="008E367E" w:rsidRDefault="0012618F" w:rsidP="008E367E">
      <w:pPr>
        <w:ind w:firstLine="709"/>
        <w:jc w:val="both"/>
      </w:pPr>
      <w:r w:rsidRPr="008E367E">
        <w:t>• заполнять и дополнять таблицы, схемы, диаграммы, тексты.</w:t>
      </w:r>
    </w:p>
    <w:p w:rsidR="0012618F" w:rsidRPr="008E367E" w:rsidRDefault="0012618F" w:rsidP="008E367E">
      <w:pPr>
        <w:suppressAutoHyphens/>
        <w:ind w:firstLine="709"/>
        <w:jc w:val="both"/>
      </w:pPr>
      <w:r w:rsidRPr="008E367E">
        <w:t xml:space="preserve">В ходе изучения всех учебных предметов обучающиеся </w:t>
      </w:r>
      <w:r w:rsidRPr="008E367E">
        <w:rPr>
          <w:b/>
        </w:rPr>
        <w:t>приобретут опыт проектной деятельности</w:t>
      </w:r>
      <w:r w:rsidRPr="008E367E">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A2403" w:rsidRPr="00F573C0" w:rsidRDefault="007A2403" w:rsidP="007A2403">
      <w:pPr>
        <w:ind w:firstLine="709"/>
        <w:jc w:val="both"/>
      </w:pPr>
      <w:r w:rsidRPr="00F573C0">
        <w:t>В соответствии ФГОС ООО выделяются три группы универсальных учебных действий: регулятивные, познавательные, коммуникативные.</w:t>
      </w:r>
    </w:p>
    <w:p w:rsidR="007A2403" w:rsidRPr="00F573C0" w:rsidRDefault="007A2403" w:rsidP="007A2403">
      <w:pPr>
        <w:ind w:firstLine="709"/>
        <w:jc w:val="both"/>
        <w:rPr>
          <w:b/>
        </w:rPr>
      </w:pPr>
      <w:r w:rsidRPr="00F573C0">
        <w:rPr>
          <w:b/>
        </w:rPr>
        <w:t>Регулятивные УУД</w:t>
      </w:r>
    </w:p>
    <w:p w:rsidR="007A2403" w:rsidRPr="007A2403" w:rsidRDefault="007A2403" w:rsidP="003240E5">
      <w:pPr>
        <w:widowControl w:val="0"/>
        <w:numPr>
          <w:ilvl w:val="0"/>
          <w:numId w:val="118"/>
        </w:numPr>
        <w:tabs>
          <w:tab w:val="left" w:pos="1134"/>
        </w:tabs>
        <w:ind w:left="0" w:firstLine="709"/>
        <w:jc w:val="both"/>
        <w:rPr>
          <w:i/>
        </w:rPr>
      </w:pPr>
      <w:r w:rsidRPr="007A2403">
        <w:rPr>
          <w:i/>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A2403" w:rsidRPr="00F573C0" w:rsidRDefault="007A2403" w:rsidP="003240E5">
      <w:pPr>
        <w:widowControl w:val="0"/>
        <w:numPr>
          <w:ilvl w:val="0"/>
          <w:numId w:val="119"/>
        </w:numPr>
        <w:tabs>
          <w:tab w:val="left" w:pos="993"/>
        </w:tabs>
        <w:ind w:left="0" w:firstLine="709"/>
        <w:jc w:val="both"/>
      </w:pPr>
      <w:r w:rsidRPr="00F573C0">
        <w:t>анализировать существующие и планировать будущие образовательные результаты;</w:t>
      </w:r>
    </w:p>
    <w:p w:rsidR="007A2403" w:rsidRPr="00F573C0" w:rsidRDefault="007A2403" w:rsidP="003240E5">
      <w:pPr>
        <w:widowControl w:val="0"/>
        <w:numPr>
          <w:ilvl w:val="0"/>
          <w:numId w:val="119"/>
        </w:numPr>
        <w:tabs>
          <w:tab w:val="left" w:pos="993"/>
        </w:tabs>
        <w:ind w:left="0" w:firstLine="709"/>
        <w:jc w:val="both"/>
      </w:pPr>
      <w:r w:rsidRPr="00F573C0">
        <w:t>идентифицировать собственные проблемы и определять главную проблему;</w:t>
      </w:r>
    </w:p>
    <w:p w:rsidR="007A2403" w:rsidRPr="00F573C0" w:rsidRDefault="007A2403" w:rsidP="003240E5">
      <w:pPr>
        <w:widowControl w:val="0"/>
        <w:numPr>
          <w:ilvl w:val="0"/>
          <w:numId w:val="119"/>
        </w:numPr>
        <w:tabs>
          <w:tab w:val="left" w:pos="993"/>
        </w:tabs>
        <w:ind w:left="0" w:firstLine="709"/>
        <w:jc w:val="both"/>
      </w:pPr>
      <w:r w:rsidRPr="00F573C0">
        <w:t>выдвигать версии решения проблемы, формулировать гипотезы, предвосхищать конечный результат;</w:t>
      </w:r>
    </w:p>
    <w:p w:rsidR="007A2403" w:rsidRPr="00F573C0" w:rsidRDefault="007A2403" w:rsidP="003240E5">
      <w:pPr>
        <w:widowControl w:val="0"/>
        <w:numPr>
          <w:ilvl w:val="0"/>
          <w:numId w:val="119"/>
        </w:numPr>
        <w:tabs>
          <w:tab w:val="left" w:pos="993"/>
        </w:tabs>
        <w:ind w:left="0" w:firstLine="709"/>
        <w:jc w:val="both"/>
      </w:pPr>
      <w:r w:rsidRPr="00F573C0">
        <w:t>ставить цель деятельности на основе определенной проблемы и существующих возможностей;</w:t>
      </w:r>
    </w:p>
    <w:p w:rsidR="007A2403" w:rsidRPr="00F573C0" w:rsidRDefault="007A2403" w:rsidP="003240E5">
      <w:pPr>
        <w:widowControl w:val="0"/>
        <w:numPr>
          <w:ilvl w:val="0"/>
          <w:numId w:val="119"/>
        </w:numPr>
        <w:tabs>
          <w:tab w:val="left" w:pos="993"/>
        </w:tabs>
        <w:ind w:left="0" w:firstLine="709"/>
        <w:jc w:val="both"/>
      </w:pPr>
      <w:r w:rsidRPr="00F573C0">
        <w:t>формулировать учебные задачи как шаги достижения поставленной цели деятельности;</w:t>
      </w:r>
    </w:p>
    <w:p w:rsidR="007A2403" w:rsidRPr="00F573C0" w:rsidRDefault="007A2403" w:rsidP="003240E5">
      <w:pPr>
        <w:widowControl w:val="0"/>
        <w:numPr>
          <w:ilvl w:val="0"/>
          <w:numId w:val="119"/>
        </w:numPr>
        <w:tabs>
          <w:tab w:val="left" w:pos="993"/>
        </w:tabs>
        <w:ind w:left="0" w:firstLine="709"/>
        <w:jc w:val="both"/>
      </w:pPr>
      <w:r w:rsidRPr="00F573C0">
        <w:t>обосновывать целевые ориентиры и приоритеты ссылками на ценности, указывая и обосновывая логическую последовательность шагов.</w:t>
      </w:r>
    </w:p>
    <w:p w:rsidR="007A2403" w:rsidRPr="007A2403" w:rsidRDefault="007A2403" w:rsidP="003240E5">
      <w:pPr>
        <w:widowControl w:val="0"/>
        <w:numPr>
          <w:ilvl w:val="0"/>
          <w:numId w:val="118"/>
        </w:numPr>
        <w:tabs>
          <w:tab w:val="left" w:pos="1134"/>
        </w:tabs>
        <w:ind w:left="0" w:firstLine="709"/>
        <w:jc w:val="both"/>
        <w:rPr>
          <w:b/>
          <w:i/>
        </w:rPr>
      </w:pPr>
      <w:r w:rsidRPr="007A2403">
        <w:rPr>
          <w:i/>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A2403" w:rsidRPr="00F573C0" w:rsidRDefault="007A2403" w:rsidP="003240E5">
      <w:pPr>
        <w:widowControl w:val="0"/>
        <w:numPr>
          <w:ilvl w:val="0"/>
          <w:numId w:val="119"/>
        </w:numPr>
        <w:tabs>
          <w:tab w:val="left" w:pos="993"/>
        </w:tabs>
        <w:ind w:left="0" w:firstLine="709"/>
        <w:jc w:val="both"/>
      </w:pPr>
      <w:r w:rsidRPr="00F573C0">
        <w:t>определять необходимые действие(я) в соответствии с учебной и познавательной задачей и составлять алгоритм их выполнения;</w:t>
      </w:r>
    </w:p>
    <w:p w:rsidR="007A2403" w:rsidRPr="00F573C0" w:rsidRDefault="007A2403" w:rsidP="003240E5">
      <w:pPr>
        <w:widowControl w:val="0"/>
        <w:numPr>
          <w:ilvl w:val="0"/>
          <w:numId w:val="119"/>
        </w:numPr>
        <w:tabs>
          <w:tab w:val="left" w:pos="993"/>
        </w:tabs>
        <w:ind w:left="0" w:firstLine="709"/>
        <w:jc w:val="both"/>
      </w:pPr>
      <w:r w:rsidRPr="00F573C0">
        <w:t>обосновывать и осуществлять выбор наиболее эффективных способов решения учебных и познавательных задач;</w:t>
      </w:r>
    </w:p>
    <w:p w:rsidR="007A2403" w:rsidRPr="00F573C0" w:rsidRDefault="007A2403" w:rsidP="003240E5">
      <w:pPr>
        <w:widowControl w:val="0"/>
        <w:numPr>
          <w:ilvl w:val="0"/>
          <w:numId w:val="119"/>
        </w:numPr>
        <w:tabs>
          <w:tab w:val="left" w:pos="993"/>
        </w:tabs>
        <w:ind w:left="0" w:firstLine="709"/>
        <w:jc w:val="both"/>
      </w:pPr>
      <w:r w:rsidRPr="00F573C0">
        <w:t>определять/находить, в том числе из предложенных вариантов, условия для выполнения учебной и познавательной задачи;</w:t>
      </w:r>
    </w:p>
    <w:p w:rsidR="007A2403" w:rsidRPr="00F573C0" w:rsidRDefault="007A2403" w:rsidP="003240E5">
      <w:pPr>
        <w:widowControl w:val="0"/>
        <w:numPr>
          <w:ilvl w:val="0"/>
          <w:numId w:val="119"/>
        </w:numPr>
        <w:tabs>
          <w:tab w:val="left" w:pos="993"/>
        </w:tabs>
        <w:ind w:left="0" w:firstLine="709"/>
        <w:jc w:val="both"/>
      </w:pPr>
      <w:r w:rsidRPr="00F573C0">
        <w:t xml:space="preserve">выстраивать жизненные планы на краткосрочное будущее (заявлять </w:t>
      </w:r>
      <w:r w:rsidRPr="00F573C0">
        <w:lastRenderedPageBreak/>
        <w:t>целевые ориентиры, ставить адекватные им задачи и предлагать действия, указывая и обосновывая логическую последовательность шагов);</w:t>
      </w:r>
    </w:p>
    <w:p w:rsidR="007A2403" w:rsidRPr="00F573C0" w:rsidRDefault="007A2403" w:rsidP="003240E5">
      <w:pPr>
        <w:widowControl w:val="0"/>
        <w:numPr>
          <w:ilvl w:val="0"/>
          <w:numId w:val="119"/>
        </w:numPr>
        <w:tabs>
          <w:tab w:val="left" w:pos="993"/>
        </w:tabs>
        <w:ind w:left="0" w:firstLine="709"/>
        <w:jc w:val="both"/>
      </w:pPr>
      <w:r w:rsidRPr="00F573C0">
        <w:t>выбирать из предложенных вариантов и самостоятельно искать средства/ресурсы для решения задачи/достижения цели;</w:t>
      </w:r>
    </w:p>
    <w:p w:rsidR="007A2403" w:rsidRPr="00F573C0" w:rsidRDefault="007A2403" w:rsidP="003240E5">
      <w:pPr>
        <w:widowControl w:val="0"/>
        <w:numPr>
          <w:ilvl w:val="0"/>
          <w:numId w:val="119"/>
        </w:numPr>
        <w:tabs>
          <w:tab w:val="left" w:pos="993"/>
        </w:tabs>
        <w:ind w:left="0" w:firstLine="709"/>
        <w:jc w:val="both"/>
      </w:pPr>
      <w:r w:rsidRPr="00F573C0">
        <w:t>составлять план решения проблемы (выполнения проекта, проведения исследования);</w:t>
      </w:r>
    </w:p>
    <w:p w:rsidR="007A2403" w:rsidRPr="00F573C0" w:rsidRDefault="007A2403" w:rsidP="003240E5">
      <w:pPr>
        <w:widowControl w:val="0"/>
        <w:numPr>
          <w:ilvl w:val="0"/>
          <w:numId w:val="119"/>
        </w:numPr>
        <w:tabs>
          <w:tab w:val="left" w:pos="993"/>
        </w:tabs>
        <w:ind w:left="0" w:firstLine="709"/>
        <w:jc w:val="both"/>
      </w:pPr>
      <w:r w:rsidRPr="00F573C0">
        <w:t>определять потенциальные затруднения при решении учебной и познавательной задачи и находить средства для их устранения;</w:t>
      </w:r>
    </w:p>
    <w:p w:rsidR="007A2403" w:rsidRPr="00F573C0" w:rsidRDefault="007A2403" w:rsidP="003240E5">
      <w:pPr>
        <w:widowControl w:val="0"/>
        <w:numPr>
          <w:ilvl w:val="0"/>
          <w:numId w:val="119"/>
        </w:numPr>
        <w:tabs>
          <w:tab w:val="left" w:pos="993"/>
        </w:tabs>
        <w:ind w:left="0" w:firstLine="709"/>
        <w:jc w:val="both"/>
      </w:pPr>
      <w:r w:rsidRPr="00F573C0">
        <w:t>описывать свой опыт, оформляя его для передачи другим людям в виде технологии решения практических задач определенного класса;</w:t>
      </w:r>
    </w:p>
    <w:p w:rsidR="007A2403" w:rsidRPr="00F573C0" w:rsidRDefault="007A2403" w:rsidP="003240E5">
      <w:pPr>
        <w:widowControl w:val="0"/>
        <w:numPr>
          <w:ilvl w:val="0"/>
          <w:numId w:val="119"/>
        </w:numPr>
        <w:tabs>
          <w:tab w:val="left" w:pos="993"/>
        </w:tabs>
        <w:ind w:left="0" w:firstLine="709"/>
        <w:jc w:val="both"/>
      </w:pPr>
      <w:r w:rsidRPr="00F573C0">
        <w:t>планировать и корректировать свою индивидуальную образовательную траекторию.</w:t>
      </w:r>
    </w:p>
    <w:p w:rsidR="007A2403" w:rsidRPr="007A2403" w:rsidRDefault="007A2403" w:rsidP="003240E5">
      <w:pPr>
        <w:widowControl w:val="0"/>
        <w:numPr>
          <w:ilvl w:val="0"/>
          <w:numId w:val="118"/>
        </w:numPr>
        <w:tabs>
          <w:tab w:val="left" w:pos="1134"/>
        </w:tabs>
        <w:ind w:left="0" w:firstLine="709"/>
        <w:jc w:val="both"/>
        <w:rPr>
          <w:i/>
        </w:rPr>
      </w:pPr>
      <w:r w:rsidRPr="007A2403">
        <w:rPr>
          <w:i/>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A2403" w:rsidRPr="00F573C0" w:rsidRDefault="007A2403" w:rsidP="003240E5">
      <w:pPr>
        <w:widowControl w:val="0"/>
        <w:numPr>
          <w:ilvl w:val="0"/>
          <w:numId w:val="120"/>
        </w:numPr>
        <w:tabs>
          <w:tab w:val="left" w:pos="993"/>
        </w:tabs>
        <w:ind w:left="0" w:firstLine="709"/>
        <w:jc w:val="both"/>
      </w:pPr>
      <w:r w:rsidRPr="00F573C0">
        <w:t>определять совместно с педагогом и сверстниками критерии планируемых результатов и критерии оценки своей учебной деятельности;</w:t>
      </w:r>
    </w:p>
    <w:p w:rsidR="007A2403" w:rsidRPr="00F573C0" w:rsidRDefault="007A2403" w:rsidP="003240E5">
      <w:pPr>
        <w:widowControl w:val="0"/>
        <w:numPr>
          <w:ilvl w:val="0"/>
          <w:numId w:val="120"/>
        </w:numPr>
        <w:tabs>
          <w:tab w:val="left" w:pos="993"/>
        </w:tabs>
        <w:ind w:left="0" w:firstLine="709"/>
        <w:jc w:val="both"/>
      </w:pPr>
      <w:r w:rsidRPr="00F573C0">
        <w:t>систематизировать (в том числе выбирать приоритетные) критерии планируемых результатов и оценки своей деятельности;</w:t>
      </w:r>
    </w:p>
    <w:p w:rsidR="007A2403" w:rsidRPr="00F573C0" w:rsidRDefault="007A2403" w:rsidP="003240E5">
      <w:pPr>
        <w:widowControl w:val="0"/>
        <w:numPr>
          <w:ilvl w:val="0"/>
          <w:numId w:val="120"/>
        </w:numPr>
        <w:tabs>
          <w:tab w:val="left" w:pos="993"/>
        </w:tabs>
        <w:ind w:left="0" w:firstLine="709"/>
        <w:jc w:val="both"/>
      </w:pPr>
      <w:r w:rsidRPr="00F573C0">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A2403" w:rsidRPr="00F573C0" w:rsidRDefault="007A2403" w:rsidP="003240E5">
      <w:pPr>
        <w:widowControl w:val="0"/>
        <w:numPr>
          <w:ilvl w:val="0"/>
          <w:numId w:val="120"/>
        </w:numPr>
        <w:tabs>
          <w:tab w:val="left" w:pos="993"/>
        </w:tabs>
        <w:ind w:left="0" w:firstLine="709"/>
        <w:jc w:val="both"/>
      </w:pPr>
      <w:r w:rsidRPr="00F573C0">
        <w:t>оценивать свою деятельность, аргументируя причины достижения или отсутствия планируемого результата;</w:t>
      </w:r>
    </w:p>
    <w:p w:rsidR="007A2403" w:rsidRPr="00F573C0" w:rsidRDefault="007A2403" w:rsidP="003240E5">
      <w:pPr>
        <w:widowControl w:val="0"/>
        <w:numPr>
          <w:ilvl w:val="0"/>
          <w:numId w:val="120"/>
        </w:numPr>
        <w:tabs>
          <w:tab w:val="left" w:pos="993"/>
        </w:tabs>
        <w:ind w:left="0" w:firstLine="709"/>
        <w:jc w:val="both"/>
      </w:pPr>
      <w:r w:rsidRPr="00F573C0">
        <w:t>находить достаточные средства для выполнения учебных действий в изменяющейся ситуации и/или при отсутствии планируемого результата;</w:t>
      </w:r>
    </w:p>
    <w:p w:rsidR="007A2403" w:rsidRPr="00F573C0" w:rsidRDefault="007A2403" w:rsidP="003240E5">
      <w:pPr>
        <w:widowControl w:val="0"/>
        <w:numPr>
          <w:ilvl w:val="0"/>
          <w:numId w:val="120"/>
        </w:numPr>
        <w:tabs>
          <w:tab w:val="left" w:pos="993"/>
        </w:tabs>
        <w:ind w:left="0" w:firstLine="709"/>
        <w:jc w:val="both"/>
      </w:pPr>
      <w:r w:rsidRPr="00F573C0">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A2403" w:rsidRPr="00F573C0" w:rsidRDefault="007A2403" w:rsidP="003240E5">
      <w:pPr>
        <w:widowControl w:val="0"/>
        <w:numPr>
          <w:ilvl w:val="0"/>
          <w:numId w:val="120"/>
        </w:numPr>
        <w:tabs>
          <w:tab w:val="left" w:pos="993"/>
        </w:tabs>
        <w:ind w:left="0" w:firstLine="709"/>
        <w:jc w:val="both"/>
      </w:pPr>
      <w:r w:rsidRPr="00F573C0">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A2403" w:rsidRPr="00F573C0" w:rsidRDefault="007A2403" w:rsidP="003240E5">
      <w:pPr>
        <w:widowControl w:val="0"/>
        <w:numPr>
          <w:ilvl w:val="0"/>
          <w:numId w:val="120"/>
        </w:numPr>
        <w:tabs>
          <w:tab w:val="left" w:pos="993"/>
        </w:tabs>
        <w:ind w:left="0" w:firstLine="709"/>
        <w:jc w:val="both"/>
      </w:pPr>
      <w:r w:rsidRPr="00F573C0">
        <w:t>сверять свои действия с целью и, при необходимости, исправлять ошибки самостоятельно.</w:t>
      </w:r>
    </w:p>
    <w:p w:rsidR="007A2403" w:rsidRPr="007A2403" w:rsidRDefault="007A2403" w:rsidP="003240E5">
      <w:pPr>
        <w:widowControl w:val="0"/>
        <w:numPr>
          <w:ilvl w:val="0"/>
          <w:numId w:val="118"/>
        </w:numPr>
        <w:tabs>
          <w:tab w:val="left" w:pos="1134"/>
        </w:tabs>
        <w:ind w:left="0" w:firstLine="709"/>
        <w:jc w:val="both"/>
        <w:rPr>
          <w:i/>
        </w:rPr>
      </w:pPr>
      <w:r w:rsidRPr="007A2403">
        <w:rPr>
          <w:i/>
        </w:rPr>
        <w:t>Умение оценивать правильность выполнения учебной задачи, собственные возможности ее решения. Обучающийся сможет:</w:t>
      </w:r>
    </w:p>
    <w:p w:rsidR="007A2403" w:rsidRPr="00F573C0" w:rsidRDefault="007A2403" w:rsidP="003240E5">
      <w:pPr>
        <w:widowControl w:val="0"/>
        <w:numPr>
          <w:ilvl w:val="0"/>
          <w:numId w:val="120"/>
        </w:numPr>
        <w:tabs>
          <w:tab w:val="left" w:pos="993"/>
        </w:tabs>
        <w:ind w:left="0" w:firstLine="709"/>
        <w:jc w:val="both"/>
      </w:pPr>
      <w:r w:rsidRPr="00F573C0">
        <w:t>определять критерии правильности (корректности) выполнения учебной задачи;</w:t>
      </w:r>
    </w:p>
    <w:p w:rsidR="007A2403" w:rsidRPr="00F573C0" w:rsidRDefault="007A2403" w:rsidP="003240E5">
      <w:pPr>
        <w:widowControl w:val="0"/>
        <w:numPr>
          <w:ilvl w:val="0"/>
          <w:numId w:val="120"/>
        </w:numPr>
        <w:tabs>
          <w:tab w:val="left" w:pos="993"/>
        </w:tabs>
        <w:ind w:left="0" w:firstLine="709"/>
        <w:jc w:val="both"/>
      </w:pPr>
      <w:r w:rsidRPr="00F573C0">
        <w:t>анализировать и обосновывать применение соответствующего инструментария для выполнения учебной задачи;</w:t>
      </w:r>
    </w:p>
    <w:p w:rsidR="007A2403" w:rsidRPr="00F573C0" w:rsidRDefault="007A2403" w:rsidP="003240E5">
      <w:pPr>
        <w:widowControl w:val="0"/>
        <w:numPr>
          <w:ilvl w:val="0"/>
          <w:numId w:val="120"/>
        </w:numPr>
        <w:tabs>
          <w:tab w:val="left" w:pos="993"/>
        </w:tabs>
        <w:ind w:left="0" w:firstLine="709"/>
        <w:jc w:val="both"/>
      </w:pPr>
      <w:r w:rsidRPr="00F573C0">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A2403" w:rsidRPr="00F573C0" w:rsidRDefault="007A2403" w:rsidP="003240E5">
      <w:pPr>
        <w:widowControl w:val="0"/>
        <w:numPr>
          <w:ilvl w:val="0"/>
          <w:numId w:val="120"/>
        </w:numPr>
        <w:tabs>
          <w:tab w:val="left" w:pos="993"/>
        </w:tabs>
        <w:ind w:left="0" w:firstLine="709"/>
        <w:jc w:val="both"/>
      </w:pPr>
      <w:r w:rsidRPr="00F573C0">
        <w:t>оценивать продукт своей деятельности по заданным и/или самостоятельно определенным критериям в соответствии с целью деятельности;</w:t>
      </w:r>
    </w:p>
    <w:p w:rsidR="007A2403" w:rsidRPr="00F573C0" w:rsidRDefault="007A2403" w:rsidP="003240E5">
      <w:pPr>
        <w:widowControl w:val="0"/>
        <w:numPr>
          <w:ilvl w:val="0"/>
          <w:numId w:val="120"/>
        </w:numPr>
        <w:tabs>
          <w:tab w:val="left" w:pos="993"/>
        </w:tabs>
        <w:ind w:left="0" w:firstLine="709"/>
        <w:jc w:val="both"/>
      </w:pPr>
      <w:r w:rsidRPr="00F573C0">
        <w:t>обосновывать достижимость цели выбранным способом на основе оценки своих внутренних ресурсов и доступных внешних ресурсов;</w:t>
      </w:r>
    </w:p>
    <w:p w:rsidR="007A2403" w:rsidRPr="00F573C0" w:rsidRDefault="007A2403" w:rsidP="003240E5">
      <w:pPr>
        <w:widowControl w:val="0"/>
        <w:numPr>
          <w:ilvl w:val="0"/>
          <w:numId w:val="120"/>
        </w:numPr>
        <w:tabs>
          <w:tab w:val="left" w:pos="993"/>
        </w:tabs>
        <w:ind w:left="0" w:firstLine="709"/>
        <w:jc w:val="both"/>
      </w:pPr>
      <w:r w:rsidRPr="00F573C0">
        <w:t>фиксировать и анализировать динамику собственных образовательных результатов.</w:t>
      </w:r>
    </w:p>
    <w:p w:rsidR="007A2403" w:rsidRPr="007A2403" w:rsidRDefault="007A2403" w:rsidP="003240E5">
      <w:pPr>
        <w:widowControl w:val="0"/>
        <w:numPr>
          <w:ilvl w:val="0"/>
          <w:numId w:val="118"/>
        </w:numPr>
        <w:tabs>
          <w:tab w:val="left" w:pos="1134"/>
        </w:tabs>
        <w:ind w:left="0" w:firstLine="709"/>
        <w:jc w:val="both"/>
        <w:rPr>
          <w:b/>
          <w:i/>
        </w:rPr>
      </w:pPr>
      <w:r w:rsidRPr="007A2403">
        <w:rPr>
          <w:i/>
        </w:rPr>
        <w:t xml:space="preserve">Владение основами самоконтроля, самооценки, принятия решений и осуществления осознанного выбора в учебной и познавательной. Обучающийся </w:t>
      </w:r>
      <w:r w:rsidRPr="007A2403">
        <w:rPr>
          <w:i/>
        </w:rPr>
        <w:lastRenderedPageBreak/>
        <w:t>сможет:</w:t>
      </w:r>
    </w:p>
    <w:p w:rsidR="007A2403" w:rsidRPr="00F573C0" w:rsidRDefault="007A2403" w:rsidP="003240E5">
      <w:pPr>
        <w:widowControl w:val="0"/>
        <w:numPr>
          <w:ilvl w:val="0"/>
          <w:numId w:val="120"/>
        </w:numPr>
        <w:tabs>
          <w:tab w:val="left" w:pos="993"/>
        </w:tabs>
        <w:ind w:left="0" w:firstLine="709"/>
        <w:jc w:val="both"/>
      </w:pPr>
      <w:r w:rsidRPr="00F573C0">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A2403" w:rsidRPr="00F573C0" w:rsidRDefault="007A2403" w:rsidP="003240E5">
      <w:pPr>
        <w:widowControl w:val="0"/>
        <w:numPr>
          <w:ilvl w:val="0"/>
          <w:numId w:val="120"/>
        </w:numPr>
        <w:tabs>
          <w:tab w:val="left" w:pos="993"/>
        </w:tabs>
        <w:ind w:left="0" w:firstLine="709"/>
        <w:jc w:val="both"/>
      </w:pPr>
      <w:r w:rsidRPr="00F573C0">
        <w:t>соотносить реальные и планируемые результаты индивидуальной образовательной деятельности и делать выводы;</w:t>
      </w:r>
    </w:p>
    <w:p w:rsidR="007A2403" w:rsidRPr="00F573C0" w:rsidRDefault="007A2403" w:rsidP="003240E5">
      <w:pPr>
        <w:widowControl w:val="0"/>
        <w:numPr>
          <w:ilvl w:val="0"/>
          <w:numId w:val="120"/>
        </w:numPr>
        <w:tabs>
          <w:tab w:val="left" w:pos="993"/>
        </w:tabs>
        <w:ind w:left="0" w:firstLine="709"/>
        <w:jc w:val="both"/>
      </w:pPr>
      <w:r w:rsidRPr="00F573C0">
        <w:t>принимать решение в учебной ситуации и нести за него ответственность;</w:t>
      </w:r>
    </w:p>
    <w:p w:rsidR="007A2403" w:rsidRPr="00F573C0" w:rsidRDefault="007A2403" w:rsidP="003240E5">
      <w:pPr>
        <w:widowControl w:val="0"/>
        <w:numPr>
          <w:ilvl w:val="0"/>
          <w:numId w:val="120"/>
        </w:numPr>
        <w:tabs>
          <w:tab w:val="left" w:pos="993"/>
        </w:tabs>
        <w:ind w:left="0" w:firstLine="709"/>
        <w:jc w:val="both"/>
      </w:pPr>
      <w:r w:rsidRPr="00F573C0">
        <w:t>самостоятельно определять причины своего успеха или неуспеха и находить способы выхода из ситуации неуспеха;</w:t>
      </w:r>
    </w:p>
    <w:p w:rsidR="007A2403" w:rsidRPr="00F573C0" w:rsidRDefault="007A2403" w:rsidP="003240E5">
      <w:pPr>
        <w:widowControl w:val="0"/>
        <w:numPr>
          <w:ilvl w:val="0"/>
          <w:numId w:val="120"/>
        </w:numPr>
        <w:tabs>
          <w:tab w:val="left" w:pos="993"/>
        </w:tabs>
        <w:ind w:left="0" w:firstLine="709"/>
        <w:jc w:val="both"/>
      </w:pPr>
      <w:r w:rsidRPr="00F573C0">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A2403" w:rsidRDefault="007A2403" w:rsidP="003240E5">
      <w:pPr>
        <w:widowControl w:val="0"/>
        <w:numPr>
          <w:ilvl w:val="0"/>
          <w:numId w:val="120"/>
        </w:numPr>
        <w:tabs>
          <w:tab w:val="left" w:pos="993"/>
        </w:tabs>
        <w:ind w:left="0" w:firstLine="709"/>
        <w:jc w:val="both"/>
      </w:pPr>
      <w:r w:rsidRPr="00F573C0">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A2403" w:rsidRDefault="007A2403" w:rsidP="00A7050E">
      <w:pPr>
        <w:widowControl w:val="0"/>
        <w:tabs>
          <w:tab w:val="left" w:pos="993"/>
        </w:tabs>
        <w:ind w:left="709"/>
        <w:jc w:val="both"/>
      </w:pPr>
    </w:p>
    <w:p w:rsidR="007A2403" w:rsidRDefault="007A2403" w:rsidP="007A2403">
      <w:pPr>
        <w:widowControl w:val="0"/>
        <w:tabs>
          <w:tab w:val="left" w:pos="993"/>
        </w:tabs>
        <w:jc w:val="both"/>
      </w:pPr>
    </w:p>
    <w:p w:rsidR="007A2403" w:rsidRPr="00F573C0" w:rsidRDefault="007A2403" w:rsidP="007A2403">
      <w:pPr>
        <w:widowControl w:val="0"/>
        <w:tabs>
          <w:tab w:val="left" w:pos="993"/>
        </w:tabs>
        <w:jc w:val="both"/>
      </w:pPr>
    </w:p>
    <w:p w:rsidR="007A2403" w:rsidRPr="00F573C0" w:rsidRDefault="007A2403" w:rsidP="007A2403">
      <w:pPr>
        <w:ind w:firstLine="709"/>
        <w:jc w:val="both"/>
        <w:rPr>
          <w:b/>
        </w:rPr>
      </w:pPr>
      <w:r w:rsidRPr="00F573C0">
        <w:rPr>
          <w:b/>
        </w:rPr>
        <w:t>Познавательные УУД</w:t>
      </w:r>
    </w:p>
    <w:p w:rsidR="007A2403" w:rsidRPr="007A2403" w:rsidRDefault="007A2403" w:rsidP="003240E5">
      <w:pPr>
        <w:widowControl w:val="0"/>
        <w:numPr>
          <w:ilvl w:val="0"/>
          <w:numId w:val="121"/>
        </w:numPr>
        <w:tabs>
          <w:tab w:val="left" w:pos="1134"/>
        </w:tabs>
        <w:jc w:val="both"/>
        <w:rPr>
          <w:i/>
        </w:rPr>
      </w:pPr>
      <w:r w:rsidRPr="007A2403">
        <w:rPr>
          <w:i/>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A2403" w:rsidRPr="00F573C0" w:rsidRDefault="007A2403" w:rsidP="003240E5">
      <w:pPr>
        <w:widowControl w:val="0"/>
        <w:numPr>
          <w:ilvl w:val="0"/>
          <w:numId w:val="120"/>
        </w:numPr>
        <w:tabs>
          <w:tab w:val="left" w:pos="993"/>
        </w:tabs>
        <w:ind w:left="0" w:firstLine="709"/>
        <w:jc w:val="both"/>
      </w:pPr>
      <w:r w:rsidRPr="00F573C0">
        <w:t>подбирать слова, соподчиненные ключевому слову, определяющие его признаки и свойства;</w:t>
      </w:r>
    </w:p>
    <w:p w:rsidR="007A2403" w:rsidRPr="00F573C0" w:rsidRDefault="007A2403" w:rsidP="003240E5">
      <w:pPr>
        <w:widowControl w:val="0"/>
        <w:numPr>
          <w:ilvl w:val="0"/>
          <w:numId w:val="120"/>
        </w:numPr>
        <w:tabs>
          <w:tab w:val="left" w:pos="993"/>
        </w:tabs>
        <w:ind w:left="0" w:firstLine="709"/>
        <w:jc w:val="both"/>
      </w:pPr>
      <w:r w:rsidRPr="00F573C0">
        <w:t>выстраивать логическую цепочку, состоящую из ключевого слова и соподчиненных ему слов;</w:t>
      </w:r>
    </w:p>
    <w:p w:rsidR="007A2403" w:rsidRPr="00F573C0" w:rsidRDefault="007A2403" w:rsidP="003240E5">
      <w:pPr>
        <w:widowControl w:val="0"/>
        <w:numPr>
          <w:ilvl w:val="0"/>
          <w:numId w:val="120"/>
        </w:numPr>
        <w:tabs>
          <w:tab w:val="left" w:pos="993"/>
        </w:tabs>
        <w:ind w:left="0" w:firstLine="709"/>
        <w:jc w:val="both"/>
      </w:pPr>
      <w:r w:rsidRPr="00F573C0">
        <w:t>выделять общий признак двух или нескольких предметов или явлений и объяснять их сходство;</w:t>
      </w:r>
    </w:p>
    <w:p w:rsidR="007A2403" w:rsidRPr="00F573C0" w:rsidRDefault="007A2403" w:rsidP="003240E5">
      <w:pPr>
        <w:widowControl w:val="0"/>
        <w:numPr>
          <w:ilvl w:val="0"/>
          <w:numId w:val="120"/>
        </w:numPr>
        <w:tabs>
          <w:tab w:val="left" w:pos="993"/>
        </w:tabs>
        <w:ind w:left="0" w:firstLine="709"/>
        <w:jc w:val="both"/>
      </w:pPr>
      <w:r w:rsidRPr="00F573C0">
        <w:t>объединять предметы и явления в группы по определенным признакам, сравнивать, классифицировать и обобщать факты и явления;</w:t>
      </w:r>
    </w:p>
    <w:p w:rsidR="007A2403" w:rsidRPr="00F573C0" w:rsidRDefault="007A2403" w:rsidP="003240E5">
      <w:pPr>
        <w:widowControl w:val="0"/>
        <w:numPr>
          <w:ilvl w:val="0"/>
          <w:numId w:val="120"/>
        </w:numPr>
        <w:tabs>
          <w:tab w:val="left" w:pos="993"/>
        </w:tabs>
        <w:ind w:left="0" w:firstLine="709"/>
        <w:jc w:val="both"/>
      </w:pPr>
      <w:r w:rsidRPr="00F573C0">
        <w:t>выделять явление из общего ряда других явлений;</w:t>
      </w:r>
    </w:p>
    <w:p w:rsidR="007A2403" w:rsidRPr="00F573C0" w:rsidRDefault="007A2403" w:rsidP="003240E5">
      <w:pPr>
        <w:widowControl w:val="0"/>
        <w:numPr>
          <w:ilvl w:val="0"/>
          <w:numId w:val="120"/>
        </w:numPr>
        <w:tabs>
          <w:tab w:val="left" w:pos="993"/>
        </w:tabs>
        <w:ind w:left="0" w:firstLine="709"/>
        <w:jc w:val="both"/>
      </w:pPr>
      <w:r w:rsidRPr="00F573C0">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A2403" w:rsidRPr="00F573C0" w:rsidRDefault="007A2403" w:rsidP="003240E5">
      <w:pPr>
        <w:widowControl w:val="0"/>
        <w:numPr>
          <w:ilvl w:val="0"/>
          <w:numId w:val="120"/>
        </w:numPr>
        <w:tabs>
          <w:tab w:val="left" w:pos="993"/>
        </w:tabs>
        <w:ind w:left="0" w:firstLine="709"/>
        <w:jc w:val="both"/>
      </w:pPr>
      <w:r w:rsidRPr="00F573C0">
        <w:t>строить рассуждение от общих закономерностей к частным явлениям и от частных явлений к общим закономерностям;</w:t>
      </w:r>
    </w:p>
    <w:p w:rsidR="007A2403" w:rsidRPr="00F573C0" w:rsidRDefault="007A2403" w:rsidP="003240E5">
      <w:pPr>
        <w:widowControl w:val="0"/>
        <w:numPr>
          <w:ilvl w:val="0"/>
          <w:numId w:val="120"/>
        </w:numPr>
        <w:tabs>
          <w:tab w:val="left" w:pos="993"/>
        </w:tabs>
        <w:ind w:left="0" w:firstLine="709"/>
        <w:jc w:val="both"/>
      </w:pPr>
      <w:r w:rsidRPr="00F573C0">
        <w:t>строить рассуждение на основе сравнения предметов и явлений, выделяя при этом общие признаки;</w:t>
      </w:r>
    </w:p>
    <w:p w:rsidR="007A2403" w:rsidRPr="00F573C0" w:rsidRDefault="007A2403" w:rsidP="003240E5">
      <w:pPr>
        <w:widowControl w:val="0"/>
        <w:numPr>
          <w:ilvl w:val="0"/>
          <w:numId w:val="120"/>
        </w:numPr>
        <w:tabs>
          <w:tab w:val="left" w:pos="993"/>
        </w:tabs>
        <w:ind w:left="0" w:firstLine="709"/>
        <w:jc w:val="both"/>
      </w:pPr>
      <w:r w:rsidRPr="00F573C0">
        <w:t>излагать полученную информацию, интерпретируя ее в контексте решаемой задачи;</w:t>
      </w:r>
    </w:p>
    <w:p w:rsidR="007A2403" w:rsidRPr="00F573C0" w:rsidRDefault="007A2403" w:rsidP="003240E5">
      <w:pPr>
        <w:widowControl w:val="0"/>
        <w:numPr>
          <w:ilvl w:val="0"/>
          <w:numId w:val="120"/>
        </w:numPr>
        <w:tabs>
          <w:tab w:val="left" w:pos="993"/>
        </w:tabs>
        <w:ind w:left="0" w:firstLine="709"/>
        <w:jc w:val="both"/>
      </w:pPr>
      <w:r w:rsidRPr="00F573C0">
        <w:t>самостоятельно указывать на информацию, нуждающуюся в проверке, предлагать и применять способ проверки достоверности информации;</w:t>
      </w:r>
    </w:p>
    <w:p w:rsidR="007A2403" w:rsidRPr="00F573C0" w:rsidRDefault="007A2403" w:rsidP="003240E5">
      <w:pPr>
        <w:widowControl w:val="0"/>
        <w:numPr>
          <w:ilvl w:val="0"/>
          <w:numId w:val="120"/>
        </w:numPr>
        <w:tabs>
          <w:tab w:val="left" w:pos="993"/>
        </w:tabs>
        <w:ind w:left="0" w:firstLine="709"/>
        <w:jc w:val="both"/>
      </w:pPr>
      <w:r w:rsidRPr="00F573C0">
        <w:t>вербализовать эмоциональное впечатление, оказанное на него источником;</w:t>
      </w:r>
    </w:p>
    <w:p w:rsidR="007A2403" w:rsidRPr="00F573C0" w:rsidRDefault="007A2403" w:rsidP="003240E5">
      <w:pPr>
        <w:widowControl w:val="0"/>
        <w:numPr>
          <w:ilvl w:val="0"/>
          <w:numId w:val="120"/>
        </w:numPr>
        <w:tabs>
          <w:tab w:val="left" w:pos="993"/>
        </w:tabs>
        <w:ind w:left="0" w:firstLine="709"/>
        <w:jc w:val="both"/>
      </w:pPr>
      <w:r w:rsidRPr="00F573C0">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A2403" w:rsidRPr="00F573C0" w:rsidRDefault="007A2403" w:rsidP="003240E5">
      <w:pPr>
        <w:widowControl w:val="0"/>
        <w:numPr>
          <w:ilvl w:val="0"/>
          <w:numId w:val="120"/>
        </w:numPr>
        <w:tabs>
          <w:tab w:val="left" w:pos="993"/>
        </w:tabs>
        <w:ind w:left="0" w:firstLine="709"/>
        <w:jc w:val="both"/>
      </w:pPr>
      <w:r w:rsidRPr="00F573C0">
        <w:t xml:space="preserve">выявлять и называть причины события, явления, в том числе возможные / наиболее вероятные причины, возможные последствия заданной причины, </w:t>
      </w:r>
      <w:r w:rsidRPr="00F573C0">
        <w:lastRenderedPageBreak/>
        <w:t>самостоятельно осуществляя причинно-следственный анализ;</w:t>
      </w:r>
    </w:p>
    <w:p w:rsidR="007A2403" w:rsidRPr="00F573C0" w:rsidRDefault="007A2403" w:rsidP="003240E5">
      <w:pPr>
        <w:widowControl w:val="0"/>
        <w:numPr>
          <w:ilvl w:val="0"/>
          <w:numId w:val="120"/>
        </w:numPr>
        <w:tabs>
          <w:tab w:val="left" w:pos="993"/>
        </w:tabs>
        <w:ind w:left="0" w:firstLine="709"/>
        <w:jc w:val="both"/>
      </w:pPr>
      <w:r w:rsidRPr="00F573C0">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A2403" w:rsidRPr="007A2403" w:rsidRDefault="007A2403" w:rsidP="003240E5">
      <w:pPr>
        <w:widowControl w:val="0"/>
        <w:numPr>
          <w:ilvl w:val="0"/>
          <w:numId w:val="121"/>
        </w:numPr>
        <w:tabs>
          <w:tab w:val="left" w:pos="1134"/>
        </w:tabs>
        <w:ind w:left="0" w:firstLine="709"/>
        <w:jc w:val="both"/>
        <w:rPr>
          <w:i/>
        </w:rPr>
      </w:pPr>
      <w:r w:rsidRPr="007A2403">
        <w:rPr>
          <w:i/>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A2403" w:rsidRPr="00F573C0" w:rsidRDefault="007A2403" w:rsidP="003240E5">
      <w:pPr>
        <w:widowControl w:val="0"/>
        <w:numPr>
          <w:ilvl w:val="0"/>
          <w:numId w:val="120"/>
        </w:numPr>
        <w:tabs>
          <w:tab w:val="left" w:pos="993"/>
        </w:tabs>
        <w:ind w:left="0" w:firstLine="709"/>
        <w:jc w:val="both"/>
      </w:pPr>
      <w:r w:rsidRPr="00F573C0">
        <w:t>обозначать символом и знаком предмет и/или явление;</w:t>
      </w:r>
    </w:p>
    <w:p w:rsidR="007A2403" w:rsidRPr="00F573C0" w:rsidRDefault="007A2403" w:rsidP="003240E5">
      <w:pPr>
        <w:widowControl w:val="0"/>
        <w:numPr>
          <w:ilvl w:val="0"/>
          <w:numId w:val="120"/>
        </w:numPr>
        <w:tabs>
          <w:tab w:val="left" w:pos="993"/>
        </w:tabs>
        <w:ind w:left="0" w:firstLine="709"/>
        <w:jc w:val="both"/>
      </w:pPr>
      <w:r w:rsidRPr="00F573C0">
        <w:t>определять логические связи между предметами и/или явлениями, обозначать данные логические связи с помощью знаков в схеме;</w:t>
      </w:r>
    </w:p>
    <w:p w:rsidR="007A2403" w:rsidRPr="00F573C0" w:rsidRDefault="007A2403" w:rsidP="003240E5">
      <w:pPr>
        <w:widowControl w:val="0"/>
        <w:numPr>
          <w:ilvl w:val="0"/>
          <w:numId w:val="120"/>
        </w:numPr>
        <w:tabs>
          <w:tab w:val="left" w:pos="993"/>
        </w:tabs>
        <w:ind w:left="0" w:firstLine="709"/>
        <w:jc w:val="both"/>
      </w:pPr>
      <w:r w:rsidRPr="00F573C0">
        <w:t>создавать абстрактный или реальный образ предмета и/или явления;</w:t>
      </w:r>
    </w:p>
    <w:p w:rsidR="007A2403" w:rsidRPr="00F573C0" w:rsidRDefault="007A2403" w:rsidP="003240E5">
      <w:pPr>
        <w:widowControl w:val="0"/>
        <w:numPr>
          <w:ilvl w:val="0"/>
          <w:numId w:val="120"/>
        </w:numPr>
        <w:tabs>
          <w:tab w:val="left" w:pos="993"/>
        </w:tabs>
        <w:ind w:left="0" w:firstLine="709"/>
        <w:jc w:val="both"/>
      </w:pPr>
      <w:r w:rsidRPr="00F573C0">
        <w:t>строить модель/схему на основе условий задачи и/или способа ее решения;</w:t>
      </w:r>
    </w:p>
    <w:p w:rsidR="007A2403" w:rsidRPr="00F573C0" w:rsidRDefault="007A2403" w:rsidP="003240E5">
      <w:pPr>
        <w:widowControl w:val="0"/>
        <w:numPr>
          <w:ilvl w:val="0"/>
          <w:numId w:val="120"/>
        </w:numPr>
        <w:tabs>
          <w:tab w:val="left" w:pos="993"/>
        </w:tabs>
        <w:ind w:left="0" w:firstLine="709"/>
        <w:jc w:val="both"/>
      </w:pPr>
      <w:r w:rsidRPr="00F573C0">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A2403" w:rsidRPr="00F573C0" w:rsidRDefault="007A2403" w:rsidP="003240E5">
      <w:pPr>
        <w:widowControl w:val="0"/>
        <w:numPr>
          <w:ilvl w:val="0"/>
          <w:numId w:val="120"/>
        </w:numPr>
        <w:tabs>
          <w:tab w:val="left" w:pos="993"/>
        </w:tabs>
        <w:ind w:left="0" w:firstLine="709"/>
        <w:jc w:val="both"/>
      </w:pPr>
      <w:r w:rsidRPr="00F573C0">
        <w:t>преобразовывать модели с целью выявления общих законов, определяющих данную предметную область;</w:t>
      </w:r>
    </w:p>
    <w:p w:rsidR="007A2403" w:rsidRPr="00F573C0" w:rsidRDefault="007A2403" w:rsidP="003240E5">
      <w:pPr>
        <w:widowControl w:val="0"/>
        <w:numPr>
          <w:ilvl w:val="0"/>
          <w:numId w:val="120"/>
        </w:numPr>
        <w:tabs>
          <w:tab w:val="left" w:pos="993"/>
        </w:tabs>
        <w:ind w:left="0" w:firstLine="709"/>
        <w:jc w:val="both"/>
      </w:pPr>
      <w:r w:rsidRPr="00F573C0">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A2403" w:rsidRPr="00F573C0" w:rsidRDefault="007A2403" w:rsidP="003240E5">
      <w:pPr>
        <w:widowControl w:val="0"/>
        <w:numPr>
          <w:ilvl w:val="0"/>
          <w:numId w:val="120"/>
        </w:numPr>
        <w:tabs>
          <w:tab w:val="left" w:pos="993"/>
        </w:tabs>
        <w:ind w:left="0" w:firstLine="709"/>
        <w:jc w:val="both"/>
      </w:pPr>
      <w:r w:rsidRPr="00F573C0">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A2403" w:rsidRPr="00F573C0" w:rsidRDefault="007A2403" w:rsidP="003240E5">
      <w:pPr>
        <w:widowControl w:val="0"/>
        <w:numPr>
          <w:ilvl w:val="0"/>
          <w:numId w:val="120"/>
        </w:numPr>
        <w:tabs>
          <w:tab w:val="left" w:pos="993"/>
        </w:tabs>
        <w:ind w:left="0" w:firstLine="709"/>
        <w:jc w:val="both"/>
      </w:pPr>
      <w:r w:rsidRPr="00F573C0">
        <w:t>строить доказательство: прямое, косвенное, от противного;</w:t>
      </w:r>
    </w:p>
    <w:p w:rsidR="007A2403" w:rsidRPr="00F573C0" w:rsidRDefault="007A2403" w:rsidP="003240E5">
      <w:pPr>
        <w:widowControl w:val="0"/>
        <w:numPr>
          <w:ilvl w:val="0"/>
          <w:numId w:val="120"/>
        </w:numPr>
        <w:tabs>
          <w:tab w:val="left" w:pos="993"/>
        </w:tabs>
        <w:ind w:left="0" w:firstLine="709"/>
        <w:jc w:val="both"/>
      </w:pPr>
      <w:r w:rsidRPr="00F573C0">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A2403" w:rsidRPr="007A2403" w:rsidRDefault="007A2403" w:rsidP="003240E5">
      <w:pPr>
        <w:widowControl w:val="0"/>
        <w:numPr>
          <w:ilvl w:val="0"/>
          <w:numId w:val="121"/>
        </w:numPr>
        <w:tabs>
          <w:tab w:val="left" w:pos="1134"/>
        </w:tabs>
        <w:ind w:left="0" w:firstLine="709"/>
        <w:jc w:val="both"/>
        <w:rPr>
          <w:i/>
        </w:rPr>
      </w:pPr>
      <w:r w:rsidRPr="007A2403">
        <w:rPr>
          <w:i/>
        </w:rPr>
        <w:t>Смысловое чтение. Обучающийся сможет:</w:t>
      </w:r>
    </w:p>
    <w:p w:rsidR="007A2403" w:rsidRPr="00F573C0" w:rsidRDefault="007A2403" w:rsidP="003240E5">
      <w:pPr>
        <w:widowControl w:val="0"/>
        <w:numPr>
          <w:ilvl w:val="0"/>
          <w:numId w:val="120"/>
        </w:numPr>
        <w:tabs>
          <w:tab w:val="left" w:pos="993"/>
        </w:tabs>
        <w:ind w:left="0" w:firstLine="709"/>
        <w:jc w:val="both"/>
      </w:pPr>
      <w:r w:rsidRPr="00F573C0">
        <w:t>находить в тексте требуемую информацию (в соответствии с целями своей деятельности);</w:t>
      </w:r>
    </w:p>
    <w:p w:rsidR="007A2403" w:rsidRPr="00F573C0" w:rsidRDefault="007A2403" w:rsidP="003240E5">
      <w:pPr>
        <w:widowControl w:val="0"/>
        <w:numPr>
          <w:ilvl w:val="0"/>
          <w:numId w:val="120"/>
        </w:numPr>
        <w:tabs>
          <w:tab w:val="left" w:pos="993"/>
        </w:tabs>
        <w:ind w:left="0" w:firstLine="709"/>
        <w:jc w:val="both"/>
      </w:pPr>
      <w:r w:rsidRPr="00F573C0">
        <w:t>ориентироваться в содержании текста, понимать целостный смысл текста, структурировать текст;</w:t>
      </w:r>
    </w:p>
    <w:p w:rsidR="007A2403" w:rsidRPr="00F573C0" w:rsidRDefault="007A2403" w:rsidP="003240E5">
      <w:pPr>
        <w:widowControl w:val="0"/>
        <w:numPr>
          <w:ilvl w:val="0"/>
          <w:numId w:val="120"/>
        </w:numPr>
        <w:tabs>
          <w:tab w:val="left" w:pos="993"/>
        </w:tabs>
        <w:ind w:left="0" w:firstLine="709"/>
        <w:jc w:val="both"/>
      </w:pPr>
      <w:r w:rsidRPr="00F573C0">
        <w:t>устанавливать взаимосвязь описанных в тексте событий, явлений, процессов;</w:t>
      </w:r>
    </w:p>
    <w:p w:rsidR="007A2403" w:rsidRPr="00F573C0" w:rsidRDefault="007A2403" w:rsidP="003240E5">
      <w:pPr>
        <w:widowControl w:val="0"/>
        <w:numPr>
          <w:ilvl w:val="0"/>
          <w:numId w:val="120"/>
        </w:numPr>
        <w:tabs>
          <w:tab w:val="left" w:pos="993"/>
        </w:tabs>
        <w:ind w:left="0" w:firstLine="709"/>
        <w:jc w:val="both"/>
      </w:pPr>
      <w:r w:rsidRPr="00F573C0">
        <w:t>резюмировать главную идею текста;</w:t>
      </w:r>
    </w:p>
    <w:p w:rsidR="007A2403" w:rsidRPr="00F573C0" w:rsidRDefault="007A2403" w:rsidP="003240E5">
      <w:pPr>
        <w:widowControl w:val="0"/>
        <w:numPr>
          <w:ilvl w:val="0"/>
          <w:numId w:val="120"/>
        </w:numPr>
        <w:tabs>
          <w:tab w:val="left" w:pos="993"/>
        </w:tabs>
        <w:ind w:left="0" w:firstLine="709"/>
        <w:jc w:val="both"/>
      </w:pPr>
      <w:r w:rsidRPr="00F573C0">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A2403" w:rsidRPr="00F573C0" w:rsidRDefault="007A2403" w:rsidP="003240E5">
      <w:pPr>
        <w:widowControl w:val="0"/>
        <w:numPr>
          <w:ilvl w:val="0"/>
          <w:numId w:val="120"/>
        </w:numPr>
        <w:tabs>
          <w:tab w:val="left" w:pos="993"/>
        </w:tabs>
        <w:ind w:left="0" w:firstLine="709"/>
        <w:jc w:val="both"/>
      </w:pPr>
      <w:r w:rsidRPr="00F573C0">
        <w:t>критически оценивать содержание и форму текста.</w:t>
      </w:r>
    </w:p>
    <w:p w:rsidR="007A2403" w:rsidRPr="007A2403" w:rsidRDefault="007A2403" w:rsidP="003240E5">
      <w:pPr>
        <w:widowControl w:val="0"/>
        <w:numPr>
          <w:ilvl w:val="0"/>
          <w:numId w:val="121"/>
        </w:numPr>
        <w:tabs>
          <w:tab w:val="left" w:pos="1134"/>
        </w:tabs>
        <w:ind w:left="0" w:firstLine="709"/>
        <w:jc w:val="both"/>
        <w:rPr>
          <w:i/>
        </w:rPr>
      </w:pPr>
      <w:r w:rsidRPr="007A2403">
        <w:rPr>
          <w:i/>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A2403" w:rsidRPr="00F573C0" w:rsidRDefault="007A2403" w:rsidP="003240E5">
      <w:pPr>
        <w:widowControl w:val="0"/>
        <w:numPr>
          <w:ilvl w:val="0"/>
          <w:numId w:val="120"/>
        </w:numPr>
        <w:tabs>
          <w:tab w:val="left" w:pos="993"/>
        </w:tabs>
        <w:ind w:left="0" w:firstLine="709"/>
        <w:jc w:val="both"/>
      </w:pPr>
      <w:r w:rsidRPr="00F573C0">
        <w:t>определять свое отношение к природной среде;</w:t>
      </w:r>
    </w:p>
    <w:p w:rsidR="007A2403" w:rsidRPr="00F573C0" w:rsidRDefault="007A2403" w:rsidP="003240E5">
      <w:pPr>
        <w:widowControl w:val="0"/>
        <w:numPr>
          <w:ilvl w:val="0"/>
          <w:numId w:val="120"/>
        </w:numPr>
        <w:tabs>
          <w:tab w:val="left" w:pos="993"/>
        </w:tabs>
        <w:ind w:left="0" w:firstLine="709"/>
        <w:jc w:val="both"/>
      </w:pPr>
      <w:r w:rsidRPr="00F573C0">
        <w:t>анализировать влияние экологических факторов на среду обитания живых организмов;</w:t>
      </w:r>
    </w:p>
    <w:p w:rsidR="007A2403" w:rsidRPr="00F573C0" w:rsidRDefault="007A2403" w:rsidP="003240E5">
      <w:pPr>
        <w:widowControl w:val="0"/>
        <w:numPr>
          <w:ilvl w:val="0"/>
          <w:numId w:val="120"/>
        </w:numPr>
        <w:tabs>
          <w:tab w:val="left" w:pos="993"/>
        </w:tabs>
        <w:ind w:left="0" w:firstLine="709"/>
        <w:jc w:val="both"/>
      </w:pPr>
      <w:r w:rsidRPr="00F573C0">
        <w:t>проводить причинный и вероятностный анализ экологических ситуаций;</w:t>
      </w:r>
    </w:p>
    <w:p w:rsidR="007A2403" w:rsidRPr="00F573C0" w:rsidRDefault="007A2403" w:rsidP="003240E5">
      <w:pPr>
        <w:widowControl w:val="0"/>
        <w:numPr>
          <w:ilvl w:val="0"/>
          <w:numId w:val="120"/>
        </w:numPr>
        <w:tabs>
          <w:tab w:val="left" w:pos="993"/>
        </w:tabs>
        <w:ind w:left="0" w:firstLine="709"/>
        <w:jc w:val="both"/>
      </w:pPr>
      <w:r w:rsidRPr="00F573C0">
        <w:t>прогнозировать изменения ситуации при смене действия одного фактора на действие другого фактора;</w:t>
      </w:r>
    </w:p>
    <w:p w:rsidR="007A2403" w:rsidRPr="00F573C0" w:rsidRDefault="007A2403" w:rsidP="003240E5">
      <w:pPr>
        <w:widowControl w:val="0"/>
        <w:numPr>
          <w:ilvl w:val="0"/>
          <w:numId w:val="120"/>
        </w:numPr>
        <w:tabs>
          <w:tab w:val="left" w:pos="993"/>
        </w:tabs>
        <w:ind w:left="0" w:firstLine="709"/>
        <w:jc w:val="both"/>
      </w:pPr>
      <w:r w:rsidRPr="00F573C0">
        <w:t>распространять экологические знания и участвовать в практических делах по защите окружающей среды;</w:t>
      </w:r>
    </w:p>
    <w:p w:rsidR="007A2403" w:rsidRPr="00F573C0" w:rsidRDefault="007A2403" w:rsidP="003240E5">
      <w:pPr>
        <w:widowControl w:val="0"/>
        <w:numPr>
          <w:ilvl w:val="0"/>
          <w:numId w:val="120"/>
        </w:numPr>
        <w:tabs>
          <w:tab w:val="left" w:pos="993"/>
        </w:tabs>
        <w:ind w:left="0" w:firstLine="709"/>
        <w:jc w:val="both"/>
      </w:pPr>
      <w:r w:rsidRPr="00F573C0">
        <w:lastRenderedPageBreak/>
        <w:t>выражать свое отношение к природе через рисунки, сочинения, модели, проектные работы.</w:t>
      </w:r>
    </w:p>
    <w:p w:rsidR="007A2403" w:rsidRPr="007A2403" w:rsidRDefault="007A2403" w:rsidP="007A2403">
      <w:pPr>
        <w:ind w:firstLine="709"/>
        <w:jc w:val="both"/>
        <w:rPr>
          <w:i/>
        </w:rPr>
      </w:pPr>
      <w:r w:rsidRPr="007A2403">
        <w:rPr>
          <w:i/>
        </w:rPr>
        <w:t>5. Развитие мотивации к овладению культурой активного использования словарей и других поисковых систем. Обучающийся сможет:</w:t>
      </w:r>
    </w:p>
    <w:p w:rsidR="007A2403" w:rsidRPr="00F573C0" w:rsidRDefault="007A2403" w:rsidP="003240E5">
      <w:pPr>
        <w:pStyle w:val="aff0"/>
        <w:numPr>
          <w:ilvl w:val="0"/>
          <w:numId w:val="120"/>
        </w:numPr>
        <w:jc w:val="both"/>
        <w:rPr>
          <w:rFonts w:ascii="Times New Roman" w:hAnsi="Times New Roman"/>
        </w:rPr>
      </w:pPr>
      <w:r w:rsidRPr="00F573C0">
        <w:rPr>
          <w:rFonts w:ascii="Times New Roman" w:hAnsi="Times New Roman"/>
        </w:rPr>
        <w:t>определять необходимые ключевые поисковые слова и запросы;</w:t>
      </w:r>
    </w:p>
    <w:p w:rsidR="007A2403" w:rsidRPr="00F573C0" w:rsidRDefault="007A2403" w:rsidP="003240E5">
      <w:pPr>
        <w:pStyle w:val="aff0"/>
        <w:numPr>
          <w:ilvl w:val="0"/>
          <w:numId w:val="120"/>
        </w:numPr>
        <w:jc w:val="both"/>
        <w:rPr>
          <w:rFonts w:ascii="Times New Roman" w:hAnsi="Times New Roman"/>
        </w:rPr>
      </w:pPr>
      <w:r w:rsidRPr="00F573C0">
        <w:rPr>
          <w:rFonts w:ascii="Times New Roman" w:hAnsi="Times New Roman"/>
        </w:rPr>
        <w:t>осуществлять взаимодействие с электр</w:t>
      </w:r>
      <w:r>
        <w:rPr>
          <w:rFonts w:ascii="Times New Roman" w:hAnsi="Times New Roman"/>
        </w:rPr>
        <w:t xml:space="preserve">онными поисковыми </w:t>
      </w:r>
      <w:r w:rsidRPr="00F573C0">
        <w:rPr>
          <w:rFonts w:ascii="Times New Roman" w:hAnsi="Times New Roman"/>
        </w:rPr>
        <w:t>системами, словарями;</w:t>
      </w:r>
    </w:p>
    <w:p w:rsidR="007A2403" w:rsidRPr="00F573C0" w:rsidRDefault="007A2403" w:rsidP="003240E5">
      <w:pPr>
        <w:pStyle w:val="aff0"/>
        <w:numPr>
          <w:ilvl w:val="0"/>
          <w:numId w:val="120"/>
        </w:numPr>
        <w:jc w:val="both"/>
        <w:rPr>
          <w:rFonts w:ascii="Times New Roman" w:hAnsi="Times New Roman"/>
        </w:rPr>
      </w:pPr>
      <w:r w:rsidRPr="00F573C0">
        <w:rPr>
          <w:rFonts w:ascii="Times New Roman" w:hAnsi="Times New Roman"/>
        </w:rPr>
        <w:t>формировать множественную выборку из поисковых источников для объективизации результатов поиска;</w:t>
      </w:r>
    </w:p>
    <w:p w:rsidR="007A2403" w:rsidRDefault="007A2403" w:rsidP="003240E5">
      <w:pPr>
        <w:widowControl w:val="0"/>
        <w:numPr>
          <w:ilvl w:val="0"/>
          <w:numId w:val="120"/>
        </w:numPr>
        <w:tabs>
          <w:tab w:val="left" w:pos="993"/>
        </w:tabs>
        <w:ind w:left="0" w:firstLine="709"/>
        <w:jc w:val="both"/>
      </w:pPr>
      <w:r>
        <w:t xml:space="preserve">        </w:t>
      </w:r>
      <w:r w:rsidRPr="00F573C0">
        <w:t>соотносить полученные результаты поиска со своей деятельностью.</w:t>
      </w:r>
    </w:p>
    <w:p w:rsidR="007A2403" w:rsidRPr="00F573C0" w:rsidRDefault="007A2403" w:rsidP="007A2403">
      <w:pPr>
        <w:widowControl w:val="0"/>
        <w:tabs>
          <w:tab w:val="left" w:pos="993"/>
        </w:tabs>
        <w:ind w:left="709"/>
        <w:jc w:val="both"/>
      </w:pPr>
    </w:p>
    <w:p w:rsidR="007A2403" w:rsidRPr="00F573C0" w:rsidRDefault="007A2403" w:rsidP="007A2403">
      <w:pPr>
        <w:tabs>
          <w:tab w:val="left" w:pos="993"/>
        </w:tabs>
        <w:ind w:firstLine="709"/>
        <w:jc w:val="both"/>
        <w:rPr>
          <w:b/>
        </w:rPr>
      </w:pPr>
      <w:r w:rsidRPr="00F573C0">
        <w:rPr>
          <w:b/>
        </w:rPr>
        <w:t>Коммуникативные УУД</w:t>
      </w:r>
    </w:p>
    <w:p w:rsidR="007A2403" w:rsidRPr="007A2403" w:rsidRDefault="007A2403" w:rsidP="003240E5">
      <w:pPr>
        <w:pStyle w:val="aff0"/>
        <w:widowControl w:val="0"/>
        <w:numPr>
          <w:ilvl w:val="0"/>
          <w:numId w:val="122"/>
        </w:numPr>
        <w:tabs>
          <w:tab w:val="left" w:pos="426"/>
        </w:tabs>
        <w:jc w:val="both"/>
        <w:rPr>
          <w:rFonts w:ascii="Times New Roman" w:hAnsi="Times New Roman"/>
          <w:i/>
        </w:rPr>
      </w:pPr>
      <w:r w:rsidRPr="007A2403">
        <w:rPr>
          <w:rFonts w:ascii="Times New Roman" w:hAnsi="Times New Roman"/>
          <w:i/>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A2403" w:rsidRPr="00F573C0" w:rsidRDefault="007A2403" w:rsidP="003240E5">
      <w:pPr>
        <w:widowControl w:val="0"/>
        <w:numPr>
          <w:ilvl w:val="0"/>
          <w:numId w:val="123"/>
        </w:numPr>
        <w:tabs>
          <w:tab w:val="left" w:pos="993"/>
        </w:tabs>
        <w:jc w:val="both"/>
      </w:pPr>
      <w:r w:rsidRPr="00F573C0">
        <w:t>определять возможные роли в совместной деятельности;</w:t>
      </w:r>
    </w:p>
    <w:p w:rsidR="007A2403" w:rsidRPr="00F573C0" w:rsidRDefault="007A2403" w:rsidP="003240E5">
      <w:pPr>
        <w:widowControl w:val="0"/>
        <w:numPr>
          <w:ilvl w:val="0"/>
          <w:numId w:val="123"/>
        </w:numPr>
        <w:tabs>
          <w:tab w:val="left" w:pos="993"/>
        </w:tabs>
        <w:jc w:val="both"/>
      </w:pPr>
      <w:r w:rsidRPr="00F573C0">
        <w:t>играть определенную роль в совместной деятельности;</w:t>
      </w:r>
    </w:p>
    <w:p w:rsidR="007A2403" w:rsidRPr="00F573C0" w:rsidRDefault="007A2403" w:rsidP="003240E5">
      <w:pPr>
        <w:widowControl w:val="0"/>
        <w:numPr>
          <w:ilvl w:val="0"/>
          <w:numId w:val="123"/>
        </w:numPr>
        <w:tabs>
          <w:tab w:val="left" w:pos="993"/>
        </w:tabs>
        <w:jc w:val="both"/>
      </w:pPr>
      <w:r w:rsidRPr="00F573C0">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A2403" w:rsidRPr="00F573C0" w:rsidRDefault="007A2403" w:rsidP="003240E5">
      <w:pPr>
        <w:widowControl w:val="0"/>
        <w:numPr>
          <w:ilvl w:val="0"/>
          <w:numId w:val="123"/>
        </w:numPr>
        <w:tabs>
          <w:tab w:val="left" w:pos="993"/>
        </w:tabs>
        <w:jc w:val="both"/>
      </w:pPr>
      <w:r w:rsidRPr="00F573C0">
        <w:t>определять свои действия и действия партнера, которые способствовали или препятствовали продуктивной коммуникации;</w:t>
      </w:r>
    </w:p>
    <w:p w:rsidR="007A2403" w:rsidRPr="00F573C0" w:rsidRDefault="007A2403" w:rsidP="003240E5">
      <w:pPr>
        <w:widowControl w:val="0"/>
        <w:numPr>
          <w:ilvl w:val="0"/>
          <w:numId w:val="123"/>
        </w:numPr>
        <w:tabs>
          <w:tab w:val="left" w:pos="993"/>
        </w:tabs>
        <w:jc w:val="both"/>
      </w:pPr>
      <w:r w:rsidRPr="00F573C0">
        <w:t>строить позитивные отношения в процессе учебной и познавательной деятельности;</w:t>
      </w:r>
    </w:p>
    <w:p w:rsidR="007A2403" w:rsidRPr="00F573C0" w:rsidRDefault="007A2403" w:rsidP="003240E5">
      <w:pPr>
        <w:widowControl w:val="0"/>
        <w:numPr>
          <w:ilvl w:val="0"/>
          <w:numId w:val="123"/>
        </w:numPr>
        <w:tabs>
          <w:tab w:val="left" w:pos="993"/>
        </w:tabs>
        <w:jc w:val="both"/>
      </w:pPr>
      <w:r w:rsidRPr="00F573C0">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A2403" w:rsidRPr="00F573C0" w:rsidRDefault="007A2403" w:rsidP="003240E5">
      <w:pPr>
        <w:widowControl w:val="0"/>
        <w:numPr>
          <w:ilvl w:val="0"/>
          <w:numId w:val="123"/>
        </w:numPr>
        <w:tabs>
          <w:tab w:val="left" w:pos="993"/>
        </w:tabs>
        <w:jc w:val="both"/>
      </w:pPr>
      <w:r w:rsidRPr="00F573C0">
        <w:t>критически относиться к собственному мнению, с достоинством признавать ошибочность своего мнения (если оно таково) и корректировать его;</w:t>
      </w:r>
    </w:p>
    <w:p w:rsidR="007A2403" w:rsidRPr="00F573C0" w:rsidRDefault="007A2403" w:rsidP="003240E5">
      <w:pPr>
        <w:widowControl w:val="0"/>
        <w:numPr>
          <w:ilvl w:val="0"/>
          <w:numId w:val="123"/>
        </w:numPr>
        <w:tabs>
          <w:tab w:val="left" w:pos="993"/>
        </w:tabs>
        <w:jc w:val="both"/>
      </w:pPr>
      <w:r w:rsidRPr="00F573C0">
        <w:t>предлагать альтернативное решение в конфликтной ситуации;</w:t>
      </w:r>
    </w:p>
    <w:p w:rsidR="007A2403" w:rsidRPr="00F573C0" w:rsidRDefault="007A2403" w:rsidP="003240E5">
      <w:pPr>
        <w:widowControl w:val="0"/>
        <w:numPr>
          <w:ilvl w:val="0"/>
          <w:numId w:val="123"/>
        </w:numPr>
        <w:tabs>
          <w:tab w:val="left" w:pos="993"/>
        </w:tabs>
        <w:jc w:val="both"/>
      </w:pPr>
      <w:r w:rsidRPr="00F573C0">
        <w:t>выделять общую точку зрения в дискуссии;</w:t>
      </w:r>
    </w:p>
    <w:p w:rsidR="007A2403" w:rsidRPr="00F573C0" w:rsidRDefault="007A2403" w:rsidP="003240E5">
      <w:pPr>
        <w:widowControl w:val="0"/>
        <w:numPr>
          <w:ilvl w:val="0"/>
          <w:numId w:val="123"/>
        </w:numPr>
        <w:tabs>
          <w:tab w:val="left" w:pos="993"/>
        </w:tabs>
        <w:jc w:val="both"/>
      </w:pPr>
      <w:r w:rsidRPr="00F573C0">
        <w:t>договариваться о правилах и вопросах для обсуждения в соответствии с поставленной перед группой задачей;</w:t>
      </w:r>
    </w:p>
    <w:p w:rsidR="007A2403" w:rsidRPr="00F573C0" w:rsidRDefault="007A2403" w:rsidP="003240E5">
      <w:pPr>
        <w:widowControl w:val="0"/>
        <w:numPr>
          <w:ilvl w:val="0"/>
          <w:numId w:val="123"/>
        </w:numPr>
        <w:tabs>
          <w:tab w:val="left" w:pos="993"/>
        </w:tabs>
        <w:jc w:val="both"/>
      </w:pPr>
      <w:r w:rsidRPr="00F573C0">
        <w:t>организовывать учебное взаимодействие в группе (определять общие цели, распределять роли, договариваться друг с другом и т. д.);</w:t>
      </w:r>
    </w:p>
    <w:p w:rsidR="007A2403" w:rsidRPr="00F573C0" w:rsidRDefault="007A2403" w:rsidP="003240E5">
      <w:pPr>
        <w:widowControl w:val="0"/>
        <w:numPr>
          <w:ilvl w:val="0"/>
          <w:numId w:val="123"/>
        </w:numPr>
        <w:tabs>
          <w:tab w:val="left" w:pos="993"/>
        </w:tabs>
        <w:jc w:val="both"/>
      </w:pPr>
      <w:r w:rsidRPr="00F573C0">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A2403" w:rsidRPr="007A2403" w:rsidRDefault="007A2403" w:rsidP="003240E5">
      <w:pPr>
        <w:widowControl w:val="0"/>
        <w:numPr>
          <w:ilvl w:val="0"/>
          <w:numId w:val="122"/>
        </w:numPr>
        <w:tabs>
          <w:tab w:val="left" w:pos="142"/>
        </w:tabs>
        <w:jc w:val="both"/>
        <w:rPr>
          <w:i/>
        </w:rPr>
      </w:pPr>
      <w:r w:rsidRPr="007A2403">
        <w:rPr>
          <w:i/>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A2403" w:rsidRPr="00F573C0" w:rsidRDefault="007A2403" w:rsidP="003240E5">
      <w:pPr>
        <w:widowControl w:val="0"/>
        <w:numPr>
          <w:ilvl w:val="0"/>
          <w:numId w:val="120"/>
        </w:numPr>
        <w:tabs>
          <w:tab w:val="left" w:pos="993"/>
        </w:tabs>
        <w:ind w:left="0" w:firstLine="709"/>
        <w:jc w:val="both"/>
      </w:pPr>
      <w:r w:rsidRPr="00F573C0">
        <w:t>определять задачу коммуникации и в соответствии с ней отбирать речевые средства;</w:t>
      </w:r>
    </w:p>
    <w:p w:rsidR="007A2403" w:rsidRPr="00F573C0" w:rsidRDefault="007A2403" w:rsidP="003240E5">
      <w:pPr>
        <w:widowControl w:val="0"/>
        <w:numPr>
          <w:ilvl w:val="0"/>
          <w:numId w:val="120"/>
        </w:numPr>
        <w:tabs>
          <w:tab w:val="left" w:pos="993"/>
        </w:tabs>
        <w:ind w:left="0" w:firstLine="709"/>
        <w:jc w:val="both"/>
      </w:pPr>
      <w:r w:rsidRPr="00F573C0">
        <w:t>отбирать и использовать речевые средства в процессе коммуникации с другими людьми (диалог в паре, в малой группе и т. д.);</w:t>
      </w:r>
    </w:p>
    <w:p w:rsidR="007A2403" w:rsidRPr="00F573C0" w:rsidRDefault="007A2403" w:rsidP="003240E5">
      <w:pPr>
        <w:widowControl w:val="0"/>
        <w:numPr>
          <w:ilvl w:val="0"/>
          <w:numId w:val="120"/>
        </w:numPr>
        <w:tabs>
          <w:tab w:val="left" w:pos="993"/>
        </w:tabs>
        <w:ind w:left="0" w:firstLine="709"/>
        <w:jc w:val="both"/>
      </w:pPr>
      <w:r w:rsidRPr="00F573C0">
        <w:t>представлять в устной или письменной форме развернутый план собственной деятельности;</w:t>
      </w:r>
    </w:p>
    <w:p w:rsidR="007A2403" w:rsidRPr="00F573C0" w:rsidRDefault="007A2403" w:rsidP="003240E5">
      <w:pPr>
        <w:widowControl w:val="0"/>
        <w:numPr>
          <w:ilvl w:val="0"/>
          <w:numId w:val="120"/>
        </w:numPr>
        <w:tabs>
          <w:tab w:val="left" w:pos="993"/>
        </w:tabs>
        <w:ind w:left="0" w:firstLine="709"/>
        <w:jc w:val="both"/>
      </w:pPr>
      <w:r w:rsidRPr="00F573C0">
        <w:t xml:space="preserve">соблюдать нормы публичной речи, регламент в монологе и дискуссии в </w:t>
      </w:r>
      <w:r w:rsidRPr="00F573C0">
        <w:lastRenderedPageBreak/>
        <w:t>соответствии с коммуникативной задачей;</w:t>
      </w:r>
    </w:p>
    <w:p w:rsidR="007A2403" w:rsidRPr="00F573C0" w:rsidRDefault="007A2403" w:rsidP="003240E5">
      <w:pPr>
        <w:widowControl w:val="0"/>
        <w:numPr>
          <w:ilvl w:val="0"/>
          <w:numId w:val="120"/>
        </w:numPr>
        <w:tabs>
          <w:tab w:val="left" w:pos="993"/>
        </w:tabs>
        <w:ind w:left="0" w:firstLine="709"/>
        <w:jc w:val="both"/>
      </w:pPr>
      <w:r w:rsidRPr="00F573C0">
        <w:t>высказывать и обосновывать мнение (суждение) и запрашивать мнение партнера в рамках диалога;</w:t>
      </w:r>
    </w:p>
    <w:p w:rsidR="007A2403" w:rsidRPr="00F573C0" w:rsidRDefault="007A2403" w:rsidP="003240E5">
      <w:pPr>
        <w:widowControl w:val="0"/>
        <w:numPr>
          <w:ilvl w:val="0"/>
          <w:numId w:val="120"/>
        </w:numPr>
        <w:tabs>
          <w:tab w:val="left" w:pos="993"/>
        </w:tabs>
        <w:ind w:left="0" w:firstLine="709"/>
        <w:jc w:val="both"/>
      </w:pPr>
      <w:r w:rsidRPr="00F573C0">
        <w:t>принимать решение в ходе диалога и согласовывать его с собеседником;</w:t>
      </w:r>
    </w:p>
    <w:p w:rsidR="007A2403" w:rsidRPr="00F573C0" w:rsidRDefault="007A2403" w:rsidP="003240E5">
      <w:pPr>
        <w:widowControl w:val="0"/>
        <w:numPr>
          <w:ilvl w:val="0"/>
          <w:numId w:val="120"/>
        </w:numPr>
        <w:tabs>
          <w:tab w:val="left" w:pos="993"/>
        </w:tabs>
        <w:ind w:left="0" w:firstLine="709"/>
        <w:jc w:val="both"/>
      </w:pPr>
      <w:r w:rsidRPr="00F573C0">
        <w:t>создавать письменные «клишированные» и оригинальные тексты с использованием необходимых речевых средств;</w:t>
      </w:r>
    </w:p>
    <w:p w:rsidR="007A2403" w:rsidRPr="00F573C0" w:rsidRDefault="007A2403" w:rsidP="003240E5">
      <w:pPr>
        <w:widowControl w:val="0"/>
        <w:numPr>
          <w:ilvl w:val="0"/>
          <w:numId w:val="120"/>
        </w:numPr>
        <w:tabs>
          <w:tab w:val="left" w:pos="993"/>
        </w:tabs>
        <w:ind w:left="0" w:firstLine="709"/>
        <w:jc w:val="both"/>
      </w:pPr>
      <w:r w:rsidRPr="00F573C0">
        <w:t>использовать вербальные средства (средства логической связи) для выделения смысловых блоков своего выступления;</w:t>
      </w:r>
    </w:p>
    <w:p w:rsidR="007A2403" w:rsidRPr="00F573C0" w:rsidRDefault="007A2403" w:rsidP="003240E5">
      <w:pPr>
        <w:widowControl w:val="0"/>
        <w:numPr>
          <w:ilvl w:val="0"/>
          <w:numId w:val="120"/>
        </w:numPr>
        <w:tabs>
          <w:tab w:val="left" w:pos="993"/>
        </w:tabs>
        <w:ind w:left="0" w:firstLine="709"/>
        <w:jc w:val="both"/>
      </w:pPr>
      <w:r w:rsidRPr="00F573C0">
        <w:t>использовать невербальные средства или наглядные материалы, подготовленные/отобранные под руководством учителя;</w:t>
      </w:r>
    </w:p>
    <w:p w:rsidR="007A2403" w:rsidRPr="00F573C0" w:rsidRDefault="007A2403" w:rsidP="003240E5">
      <w:pPr>
        <w:widowControl w:val="0"/>
        <w:numPr>
          <w:ilvl w:val="0"/>
          <w:numId w:val="120"/>
        </w:numPr>
        <w:tabs>
          <w:tab w:val="left" w:pos="993"/>
        </w:tabs>
        <w:ind w:left="0" w:firstLine="709"/>
        <w:jc w:val="both"/>
      </w:pPr>
      <w:r w:rsidRPr="00F573C0">
        <w:t>делать оценочный вывод о достижении цели коммуникации непосредственно после завершения коммуникативного контакта и обосновывать его.</w:t>
      </w:r>
    </w:p>
    <w:p w:rsidR="007A2403" w:rsidRPr="007A2403" w:rsidRDefault="007A2403" w:rsidP="003240E5">
      <w:pPr>
        <w:widowControl w:val="0"/>
        <w:numPr>
          <w:ilvl w:val="0"/>
          <w:numId w:val="122"/>
        </w:numPr>
        <w:tabs>
          <w:tab w:val="left" w:pos="993"/>
        </w:tabs>
        <w:ind w:left="0" w:firstLine="709"/>
        <w:jc w:val="both"/>
        <w:rPr>
          <w:i/>
        </w:rPr>
      </w:pPr>
      <w:r w:rsidRPr="007A2403">
        <w:rPr>
          <w:i/>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A2403" w:rsidRPr="00F573C0" w:rsidRDefault="007A2403" w:rsidP="003240E5">
      <w:pPr>
        <w:widowControl w:val="0"/>
        <w:numPr>
          <w:ilvl w:val="0"/>
          <w:numId w:val="120"/>
        </w:numPr>
        <w:tabs>
          <w:tab w:val="left" w:pos="993"/>
        </w:tabs>
        <w:ind w:left="0" w:firstLine="709"/>
        <w:jc w:val="both"/>
      </w:pPr>
      <w:r w:rsidRPr="00F573C0">
        <w:t>целенаправленно искать и использовать информационные ресурсы, необходимые для решения учебных и практических задач с помощью средств ИКТ;</w:t>
      </w:r>
    </w:p>
    <w:p w:rsidR="007A2403" w:rsidRPr="00F573C0" w:rsidRDefault="007A2403" w:rsidP="003240E5">
      <w:pPr>
        <w:widowControl w:val="0"/>
        <w:numPr>
          <w:ilvl w:val="0"/>
          <w:numId w:val="120"/>
        </w:numPr>
        <w:tabs>
          <w:tab w:val="left" w:pos="993"/>
        </w:tabs>
        <w:ind w:left="0" w:firstLine="709"/>
        <w:jc w:val="both"/>
      </w:pPr>
      <w:r w:rsidRPr="00F573C0">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A2403" w:rsidRPr="00F573C0" w:rsidRDefault="007A2403" w:rsidP="003240E5">
      <w:pPr>
        <w:widowControl w:val="0"/>
        <w:numPr>
          <w:ilvl w:val="0"/>
          <w:numId w:val="120"/>
        </w:numPr>
        <w:tabs>
          <w:tab w:val="left" w:pos="993"/>
        </w:tabs>
        <w:ind w:left="0" w:firstLine="709"/>
        <w:jc w:val="both"/>
      </w:pPr>
      <w:r w:rsidRPr="00F573C0">
        <w:t>выделять информационный аспект задачи, оперировать данными, использовать модель решения задачи;</w:t>
      </w:r>
    </w:p>
    <w:p w:rsidR="007A2403" w:rsidRPr="00F573C0" w:rsidRDefault="007A2403" w:rsidP="003240E5">
      <w:pPr>
        <w:widowControl w:val="0"/>
        <w:numPr>
          <w:ilvl w:val="0"/>
          <w:numId w:val="120"/>
        </w:numPr>
        <w:tabs>
          <w:tab w:val="left" w:pos="993"/>
        </w:tabs>
        <w:ind w:left="0" w:firstLine="709"/>
        <w:jc w:val="both"/>
      </w:pPr>
      <w:r w:rsidRPr="00F573C0">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A2403" w:rsidRPr="00F573C0" w:rsidRDefault="007A2403" w:rsidP="003240E5">
      <w:pPr>
        <w:widowControl w:val="0"/>
        <w:numPr>
          <w:ilvl w:val="0"/>
          <w:numId w:val="120"/>
        </w:numPr>
        <w:tabs>
          <w:tab w:val="left" w:pos="993"/>
        </w:tabs>
        <w:ind w:left="0" w:firstLine="709"/>
        <w:jc w:val="both"/>
      </w:pPr>
      <w:r w:rsidRPr="00F573C0">
        <w:t>использовать информацию с учетом этических и правовых норм;</w:t>
      </w:r>
    </w:p>
    <w:p w:rsidR="007A2403" w:rsidRPr="00F573C0" w:rsidRDefault="007A2403" w:rsidP="003240E5">
      <w:pPr>
        <w:widowControl w:val="0"/>
        <w:numPr>
          <w:ilvl w:val="0"/>
          <w:numId w:val="120"/>
        </w:numPr>
        <w:tabs>
          <w:tab w:val="left" w:pos="993"/>
        </w:tabs>
        <w:ind w:left="0" w:firstLine="709"/>
        <w:jc w:val="both"/>
      </w:pPr>
      <w:r w:rsidRPr="00F573C0">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00439" w:rsidRPr="003B4F4F" w:rsidRDefault="00E00439" w:rsidP="00E00439">
      <w:pPr>
        <w:pStyle w:val="2"/>
        <w:rPr>
          <w:rFonts w:ascii="Times New Roman" w:hAnsi="Times New Roman"/>
        </w:rPr>
      </w:pPr>
      <w:r w:rsidRPr="003B4F4F">
        <w:rPr>
          <w:rFonts w:ascii="Times New Roman" w:hAnsi="Times New Roman"/>
        </w:rPr>
        <w:t>1.2.5. Предметные результаты</w:t>
      </w:r>
    </w:p>
    <w:p w:rsidR="003B4F4F" w:rsidRDefault="003B4F4F" w:rsidP="00E00439">
      <w:pPr>
        <w:pStyle w:val="3"/>
        <w:spacing w:before="0" w:after="0"/>
        <w:ind w:firstLine="709"/>
        <w:rPr>
          <w:sz w:val="24"/>
          <w:szCs w:val="24"/>
        </w:rPr>
      </w:pPr>
      <w:bookmarkStart w:id="12" w:name="_Toc409691628"/>
      <w:bookmarkStart w:id="13" w:name="_Toc410653953"/>
      <w:bookmarkStart w:id="14" w:name="_Toc414553133"/>
    </w:p>
    <w:p w:rsidR="00E00439" w:rsidRPr="00871A18" w:rsidRDefault="00E00439" w:rsidP="00E00439">
      <w:pPr>
        <w:pStyle w:val="3"/>
        <w:spacing w:before="0" w:after="0"/>
        <w:ind w:firstLine="709"/>
        <w:rPr>
          <w:rFonts w:ascii="Times New Roman" w:hAnsi="Times New Roman"/>
          <w:sz w:val="28"/>
          <w:szCs w:val="28"/>
        </w:rPr>
      </w:pPr>
      <w:r w:rsidRPr="00871A18">
        <w:rPr>
          <w:rFonts w:ascii="Times New Roman" w:hAnsi="Times New Roman"/>
          <w:sz w:val="28"/>
          <w:szCs w:val="28"/>
        </w:rPr>
        <w:t>1.2.5.1. Русский язык</w:t>
      </w:r>
      <w:bookmarkEnd w:id="12"/>
      <w:bookmarkEnd w:id="13"/>
      <w:bookmarkEnd w:id="14"/>
    </w:p>
    <w:p w:rsidR="00E00439" w:rsidRPr="00225DE1" w:rsidRDefault="00E00439" w:rsidP="00E00439">
      <w:pPr>
        <w:pStyle w:val="2"/>
        <w:rPr>
          <w:rFonts w:ascii="Times New Roman" w:hAnsi="Times New Roman"/>
          <w:sz w:val="24"/>
          <w:szCs w:val="24"/>
        </w:rPr>
      </w:pPr>
      <w:bookmarkStart w:id="15" w:name="_Toc287934277"/>
      <w:bookmarkStart w:id="16" w:name="_Toc414553134"/>
      <w:bookmarkStart w:id="17" w:name="_Toc287551922"/>
      <w:r w:rsidRPr="00225DE1">
        <w:rPr>
          <w:rFonts w:ascii="Times New Roman" w:hAnsi="Times New Roman"/>
          <w:sz w:val="24"/>
          <w:szCs w:val="24"/>
        </w:rPr>
        <w:t>Выпускник научится:</w:t>
      </w:r>
      <w:bookmarkEnd w:id="15"/>
      <w:bookmarkEnd w:id="16"/>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участвовать в диалогическом и полилогическом общении</w:t>
      </w:r>
      <w:r w:rsidRPr="00F573C0">
        <w:rPr>
          <w:rFonts w:ascii="Times New Roman" w:hAnsi="Times New Roman"/>
          <w:color w:val="FF0000"/>
        </w:rPr>
        <w:t xml:space="preserve">, </w:t>
      </w:r>
      <w:r w:rsidRPr="00F573C0">
        <w:rPr>
          <w:rFonts w:ascii="Times New Roman" w:hAnsi="Times New Roman"/>
        </w:rPr>
        <w:t xml:space="preserve">создавать устные монологические высказывания разной коммуникативной направленности в </w:t>
      </w:r>
      <w:r w:rsidRPr="00F573C0">
        <w:rPr>
          <w:rFonts w:ascii="Times New Roman" w:hAnsi="Times New Roman"/>
        </w:rPr>
        <w:lastRenderedPageBreak/>
        <w:t>зависимости от целей, сферы и ситуации общения с соблюдением норм современного русского литературного языка и речевого этикета;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использовать знание алфавита при поиске информации;</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различать значимые и незначимые единицы языка;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проводить фонетический и орфоэпический анализ слова;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членить слова на слоги и правильно их переносить;</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проводить морфемный и словообразовательный анализ слов;</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проводить лексический анализ слова;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опознавать самостоятельные части речи и их формы, а также служебные части речи и междометия;</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проводить морфологический анализ слова;</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применять знания и умения по морфемике и словообразованию при проведении морфологического анализа слов;</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опознавать основные единицы синтаксиса (словосочетание, предложение, текст);</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находить грамматическую основу предложения;</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распознавать главные и второстепенные члены предложения;</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опознавать предложения простые и сложные, предложения осложненной структуры;</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проводить синтаксический анализ словосочетания и предложения;</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соблюдать основные языковые нормы в устной и письменной речи;</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опираться на грамматико-интонационный анализ при объяснении расстановки знаков препинания в предложении;</w:t>
      </w:r>
    </w:p>
    <w:p w:rsidR="00E00439" w:rsidRPr="00F573C0" w:rsidRDefault="00E00439" w:rsidP="003240E5">
      <w:pPr>
        <w:pStyle w:val="aff0"/>
        <w:widowControl w:val="0"/>
        <w:numPr>
          <w:ilvl w:val="0"/>
          <w:numId w:val="124"/>
        </w:numPr>
        <w:tabs>
          <w:tab w:val="left" w:pos="993"/>
        </w:tabs>
        <w:autoSpaceDE w:val="0"/>
        <w:autoSpaceDN w:val="0"/>
        <w:adjustRightInd w:val="0"/>
        <w:ind w:left="0" w:firstLine="709"/>
        <w:jc w:val="both"/>
        <w:rPr>
          <w:rFonts w:ascii="Times New Roman" w:hAnsi="Times New Roman"/>
        </w:rPr>
      </w:pPr>
      <w:r w:rsidRPr="00F573C0">
        <w:rPr>
          <w:rFonts w:ascii="Times New Roman" w:hAnsi="Times New Roman"/>
        </w:rPr>
        <w:t>использовать орфографические словари.</w:t>
      </w:r>
    </w:p>
    <w:p w:rsidR="00E00439" w:rsidRPr="00225DE1" w:rsidRDefault="00E00439" w:rsidP="00E00439">
      <w:pPr>
        <w:pStyle w:val="2"/>
        <w:rPr>
          <w:rFonts w:ascii="Times New Roman" w:hAnsi="Times New Roman"/>
          <w:sz w:val="24"/>
          <w:szCs w:val="24"/>
        </w:rPr>
      </w:pPr>
      <w:bookmarkStart w:id="18" w:name="_Toc414553135"/>
      <w:r w:rsidRPr="00225DE1">
        <w:rPr>
          <w:rFonts w:ascii="Times New Roman" w:hAnsi="Times New Roman"/>
          <w:sz w:val="24"/>
          <w:szCs w:val="24"/>
        </w:rPr>
        <w:t>Выпускник получит возможность научиться:</w:t>
      </w:r>
      <w:bookmarkEnd w:id="18"/>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 xml:space="preserve">оценивать собственную и чужую речь с точки зрения точного, уместного и </w:t>
      </w:r>
      <w:r w:rsidRPr="00F573C0">
        <w:rPr>
          <w:rFonts w:ascii="Times New Roman" w:hAnsi="Times New Roman"/>
          <w:i/>
        </w:rPr>
        <w:lastRenderedPageBreak/>
        <w:t>выразительного словоупотребления;</w:t>
      </w:r>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 xml:space="preserve">опознавать различные выразительные средства языка; </w:t>
      </w:r>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характеризовать словообразовательные цепочки и словообразовательные гнезда;</w:t>
      </w:r>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использовать этимологические данные для объяснения правописания и лексического значения слова;</w:t>
      </w:r>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00439" w:rsidRPr="00F573C0" w:rsidRDefault="00E00439" w:rsidP="003240E5">
      <w:pPr>
        <w:pStyle w:val="aff0"/>
        <w:widowControl w:val="0"/>
        <w:numPr>
          <w:ilvl w:val="0"/>
          <w:numId w:val="233"/>
        </w:numPr>
        <w:tabs>
          <w:tab w:val="left" w:pos="993"/>
        </w:tabs>
        <w:autoSpaceDE w:val="0"/>
        <w:autoSpaceDN w:val="0"/>
        <w:adjustRightInd w:val="0"/>
        <w:jc w:val="both"/>
        <w:rPr>
          <w:rFonts w:ascii="Times New Roman" w:hAnsi="Times New Roman"/>
          <w:i/>
        </w:rPr>
      </w:pPr>
      <w:r w:rsidRPr="00F573C0">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7"/>
    <w:p w:rsidR="00E00439" w:rsidRPr="00F573C0" w:rsidRDefault="00E00439" w:rsidP="00E00439">
      <w:pPr>
        <w:ind w:firstLine="709"/>
        <w:jc w:val="both"/>
      </w:pPr>
    </w:p>
    <w:p w:rsidR="00E00439" w:rsidRPr="00871A18" w:rsidRDefault="00E00439" w:rsidP="00E00439">
      <w:pPr>
        <w:pStyle w:val="2"/>
        <w:ind w:left="709"/>
        <w:rPr>
          <w:rStyle w:val="dash041e005f0431005f044b005f0447005f043d005f044b005f0439005f005fchar1char1"/>
          <w:rFonts w:eastAsia="Calibri"/>
          <w:b w:val="0"/>
          <w:bCs w:val="0"/>
          <w:sz w:val="28"/>
          <w:szCs w:val="28"/>
          <w:lang w:eastAsia="en-US"/>
        </w:rPr>
      </w:pPr>
      <w:bookmarkStart w:id="19" w:name="_Toc409691629"/>
      <w:bookmarkStart w:id="20" w:name="_Toc410653954"/>
      <w:bookmarkStart w:id="21" w:name="_Toc414553136"/>
      <w:r w:rsidRPr="00871A18">
        <w:rPr>
          <w:rFonts w:ascii="Times New Roman" w:hAnsi="Times New Roman"/>
        </w:rPr>
        <w:t>1.2.5.2. Литература</w:t>
      </w:r>
      <w:bookmarkEnd w:id="19"/>
      <w:bookmarkEnd w:id="20"/>
      <w:bookmarkEnd w:id="21"/>
      <w:r w:rsidRPr="00871A18">
        <w:rPr>
          <w:rFonts w:ascii="Times New Roman" w:hAnsi="Times New Roman"/>
        </w:rPr>
        <w:t xml:space="preserve"> </w:t>
      </w:r>
    </w:p>
    <w:p w:rsidR="00E00439" w:rsidRPr="00F573C0" w:rsidRDefault="00E00439" w:rsidP="00E00439">
      <w:pPr>
        <w:autoSpaceDE w:val="0"/>
        <w:autoSpaceDN w:val="0"/>
        <w:adjustRightInd w:val="0"/>
        <w:ind w:firstLine="539"/>
        <w:jc w:val="both"/>
        <w:rPr>
          <w:rFonts w:eastAsia="MS Mincho"/>
        </w:rPr>
      </w:pPr>
      <w:r w:rsidRPr="00F573C0">
        <w:rPr>
          <w:rFonts w:eastAsia="MS Mincho"/>
        </w:rPr>
        <w:t xml:space="preserve">В соответствии с Федеральным государственным образовательным стандартом основного общего образования </w:t>
      </w:r>
      <w:r w:rsidRPr="00F573C0">
        <w:rPr>
          <w:rFonts w:eastAsia="MS Mincho"/>
          <w:b/>
        </w:rPr>
        <w:t>предметными</w:t>
      </w:r>
      <w:r w:rsidRPr="00F573C0">
        <w:rPr>
          <w:rFonts w:eastAsia="MS Mincho"/>
        </w:rPr>
        <w:t xml:space="preserve"> </w:t>
      </w:r>
      <w:r w:rsidRPr="00F573C0">
        <w:rPr>
          <w:rFonts w:eastAsia="MS Mincho"/>
          <w:b/>
        </w:rPr>
        <w:t>результатами</w:t>
      </w:r>
      <w:r w:rsidRPr="00F573C0">
        <w:rPr>
          <w:rFonts w:eastAsia="MS Mincho"/>
        </w:rPr>
        <w:t xml:space="preserve"> изучения предмета «Литература» являются:</w:t>
      </w:r>
    </w:p>
    <w:p w:rsidR="00E00439" w:rsidRPr="00F573C0" w:rsidRDefault="00E00439" w:rsidP="003240E5">
      <w:pPr>
        <w:numPr>
          <w:ilvl w:val="0"/>
          <w:numId w:val="129"/>
        </w:numPr>
        <w:tabs>
          <w:tab w:val="left" w:pos="993"/>
        </w:tabs>
        <w:ind w:left="0" w:firstLine="633"/>
        <w:jc w:val="both"/>
      </w:pPr>
      <w:r w:rsidRPr="00F573C0">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00439" w:rsidRPr="00F573C0" w:rsidRDefault="00E00439" w:rsidP="003240E5">
      <w:pPr>
        <w:numPr>
          <w:ilvl w:val="0"/>
          <w:numId w:val="129"/>
        </w:numPr>
        <w:tabs>
          <w:tab w:val="left" w:pos="993"/>
        </w:tabs>
        <w:ind w:left="0" w:firstLine="633"/>
        <w:jc w:val="both"/>
      </w:pPr>
      <w:r w:rsidRPr="00F573C0">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00439" w:rsidRPr="00F573C0" w:rsidRDefault="00E00439" w:rsidP="003240E5">
      <w:pPr>
        <w:numPr>
          <w:ilvl w:val="0"/>
          <w:numId w:val="127"/>
        </w:numPr>
        <w:tabs>
          <w:tab w:val="left" w:pos="993"/>
        </w:tabs>
        <w:ind w:left="0" w:firstLine="709"/>
        <w:jc w:val="both"/>
        <w:rPr>
          <w:b/>
          <w:bCs/>
        </w:rPr>
      </w:pPr>
      <w:r w:rsidRPr="00F573C0">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00439" w:rsidRPr="00F573C0" w:rsidRDefault="00E00439" w:rsidP="003240E5">
      <w:pPr>
        <w:numPr>
          <w:ilvl w:val="0"/>
          <w:numId w:val="127"/>
        </w:numPr>
        <w:tabs>
          <w:tab w:val="left" w:pos="993"/>
        </w:tabs>
        <w:ind w:left="0" w:firstLine="709"/>
        <w:jc w:val="both"/>
      </w:pPr>
      <w:r w:rsidRPr="00F573C0">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00439" w:rsidRPr="00F573C0" w:rsidRDefault="00E00439" w:rsidP="003240E5">
      <w:pPr>
        <w:numPr>
          <w:ilvl w:val="0"/>
          <w:numId w:val="127"/>
        </w:numPr>
        <w:tabs>
          <w:tab w:val="left" w:pos="993"/>
        </w:tabs>
        <w:ind w:left="0" w:firstLine="709"/>
        <w:jc w:val="both"/>
      </w:pPr>
      <w:r w:rsidRPr="00F573C0">
        <w:t>развитие способности понимать литературные художественные произведения, воплощающие разные этнокультурные традиции;</w:t>
      </w:r>
    </w:p>
    <w:p w:rsidR="00E00439" w:rsidRPr="00F573C0" w:rsidRDefault="00E00439" w:rsidP="003240E5">
      <w:pPr>
        <w:numPr>
          <w:ilvl w:val="0"/>
          <w:numId w:val="127"/>
        </w:numPr>
        <w:tabs>
          <w:tab w:val="left" w:pos="993"/>
        </w:tabs>
        <w:ind w:left="0" w:firstLine="709"/>
        <w:jc w:val="both"/>
      </w:pPr>
      <w:r w:rsidRPr="00F573C0">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00439" w:rsidRPr="00F573C0" w:rsidRDefault="00E00439" w:rsidP="00E00439">
      <w:pPr>
        <w:autoSpaceDE w:val="0"/>
        <w:autoSpaceDN w:val="0"/>
        <w:adjustRightInd w:val="0"/>
        <w:ind w:firstLine="709"/>
        <w:jc w:val="both"/>
        <w:rPr>
          <w:rFonts w:eastAsia="MS Mincho"/>
        </w:rPr>
      </w:pPr>
      <w:r w:rsidRPr="00F573C0">
        <w:rPr>
          <w:rFonts w:eastAsia="MS Mincho"/>
        </w:rPr>
        <w:lastRenderedPageBreak/>
        <w:t xml:space="preserve">Конкретизируя эти общие результаты, обозначим наиболее важные </w:t>
      </w:r>
      <w:r w:rsidRPr="00F573C0">
        <w:rPr>
          <w:rFonts w:eastAsia="MS Mincho"/>
          <w:b/>
        </w:rPr>
        <w:t>предметные</w:t>
      </w:r>
      <w:r w:rsidRPr="00F573C0">
        <w:rPr>
          <w:rFonts w:eastAsia="MS Mincho"/>
        </w:rPr>
        <w:t xml:space="preserve"> </w:t>
      </w:r>
      <w:r w:rsidRPr="00F573C0">
        <w:rPr>
          <w:rFonts w:eastAsia="MS Mincho"/>
          <w:b/>
        </w:rPr>
        <w:t>умения</w:t>
      </w:r>
      <w:r w:rsidRPr="00F573C0">
        <w:rPr>
          <w:rFonts w:eastAsia="MS Mincho"/>
        </w:rPr>
        <w:t xml:space="preserve">, формируемые у </w:t>
      </w:r>
      <w:r w:rsidRPr="00F573C0">
        <w:t xml:space="preserve">обучающихся </w:t>
      </w:r>
      <w:r w:rsidRPr="00F573C0">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определять тему и основную мысль произведения (5</w:t>
      </w:r>
      <w:r w:rsidRPr="00F573C0">
        <w:t>–</w:t>
      </w:r>
      <w:r w:rsidRPr="00F573C0">
        <w:rPr>
          <w:rFonts w:eastAsia="MS Mincho"/>
        </w:rPr>
        <w:t>6 кл.);</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владеть различными видами пересказа (5</w:t>
      </w:r>
      <w:r w:rsidRPr="00F573C0">
        <w:t>–</w:t>
      </w:r>
      <w:r w:rsidRPr="00F573C0">
        <w:rPr>
          <w:rFonts w:eastAsia="MS Mincho"/>
        </w:rPr>
        <w:t>6 кл.), пересказывать сюжет; выявлять особенности композиции, основной конфликт, вычленять фабулу (6</w:t>
      </w:r>
      <w:r w:rsidRPr="00F573C0">
        <w:t>–</w:t>
      </w:r>
      <w:r w:rsidRPr="00F573C0">
        <w:rPr>
          <w:rFonts w:eastAsia="MS Mincho"/>
        </w:rPr>
        <w:t>7 кл.);</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характеризовать героев-персонажей, давать их сравнительные характеристики (5</w:t>
      </w:r>
      <w:r w:rsidRPr="00F573C0">
        <w:t>–</w:t>
      </w:r>
      <w:r w:rsidRPr="00F573C0">
        <w:rPr>
          <w:rFonts w:eastAsia="MS Mincho"/>
        </w:rPr>
        <w:t>6 кл.); оценивать систему персонажей (6</w:t>
      </w:r>
      <w:r w:rsidRPr="00F573C0">
        <w:t>–</w:t>
      </w:r>
      <w:r w:rsidRPr="00F573C0">
        <w:rPr>
          <w:rFonts w:eastAsia="MS Mincho"/>
        </w:rPr>
        <w:t>7 кл.);</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573C0">
        <w:t>–</w:t>
      </w:r>
      <w:r w:rsidRPr="00F573C0">
        <w:rPr>
          <w:rFonts w:eastAsia="MS Mincho"/>
        </w:rPr>
        <w:t>7 кл.); выявлять особенности языка и стиля писателя (7</w:t>
      </w:r>
      <w:r w:rsidRPr="00F573C0">
        <w:t>–</w:t>
      </w:r>
      <w:r w:rsidRPr="00F573C0">
        <w:rPr>
          <w:rFonts w:eastAsia="MS Mincho"/>
        </w:rPr>
        <w:t>9 кл.);</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определять родо-жанровую специфику художественного произведения (5</w:t>
      </w:r>
      <w:r w:rsidRPr="00F573C0">
        <w:t>–</w:t>
      </w:r>
      <w:r w:rsidRPr="00F573C0">
        <w:rPr>
          <w:rFonts w:eastAsia="MS Mincho"/>
        </w:rPr>
        <w:t xml:space="preserve">9 кл.); </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объяснять свое понимание нравственно-философской, социально-исторической и эстетической проблематики произведений (7</w:t>
      </w:r>
      <w:r w:rsidRPr="00F573C0">
        <w:t>–</w:t>
      </w:r>
      <w:r w:rsidRPr="00F573C0">
        <w:rPr>
          <w:rFonts w:eastAsia="MS Mincho"/>
        </w:rPr>
        <w:t>9 кл.);</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выделять в произведениях элементы художественной формы и обнаруживать связи между ними (5</w:t>
      </w:r>
      <w:r w:rsidRPr="00F573C0">
        <w:t>–</w:t>
      </w:r>
      <w:r w:rsidRPr="00F573C0">
        <w:rPr>
          <w:rFonts w:eastAsia="MS Mincho"/>
        </w:rPr>
        <w:t>7 кл.), постепенно переходя к анализу текста; анализировать литературные произведения разных жанров (8</w:t>
      </w:r>
      <w:r w:rsidRPr="00F573C0">
        <w:t>–</w:t>
      </w:r>
      <w:r w:rsidRPr="00F573C0">
        <w:rPr>
          <w:rFonts w:eastAsia="MS Mincho"/>
        </w:rPr>
        <w:t>9 кл.);</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573C0">
        <w:rPr>
          <w:rFonts w:eastAsia="MS Mincho"/>
        </w:rPr>
        <w:t xml:space="preserve"> (в каждом классе – на своем уровне); </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F573C0">
        <w:t>–</w:t>
      </w:r>
      <w:r w:rsidRPr="00F573C0">
        <w:rPr>
          <w:rFonts w:eastAsia="MS Mincho"/>
        </w:rPr>
        <w:t>9 кл.);</w:t>
      </w:r>
    </w:p>
    <w:p w:rsidR="00E00439" w:rsidRPr="00F573C0" w:rsidRDefault="00E00439" w:rsidP="003240E5">
      <w:pPr>
        <w:numPr>
          <w:ilvl w:val="0"/>
          <w:numId w:val="126"/>
        </w:numPr>
        <w:spacing w:after="200"/>
        <w:ind w:left="0" w:firstLine="709"/>
        <w:jc w:val="both"/>
        <w:rPr>
          <w:rFonts w:eastAsia="MS Mincho"/>
        </w:rPr>
      </w:pPr>
      <w:r w:rsidRPr="00F573C0">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573C0">
        <w:rPr>
          <w:bCs/>
        </w:rPr>
        <w:t xml:space="preserve">организации дискуссии </w:t>
      </w:r>
      <w:r w:rsidRPr="00F573C0">
        <w:rPr>
          <w:rFonts w:eastAsia="MS Mincho"/>
        </w:rPr>
        <w:t xml:space="preserve"> (в каждом классе – на своем уровне);</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E00439" w:rsidRPr="00F573C0" w:rsidRDefault="00E00439" w:rsidP="003240E5">
      <w:pPr>
        <w:widowControl w:val="0"/>
        <w:numPr>
          <w:ilvl w:val="0"/>
          <w:numId w:val="126"/>
        </w:numPr>
        <w:autoSpaceDE w:val="0"/>
        <w:autoSpaceDN w:val="0"/>
        <w:adjustRightInd w:val="0"/>
        <w:ind w:left="0" w:firstLine="709"/>
        <w:jc w:val="both"/>
        <w:rPr>
          <w:rFonts w:eastAsia="MS Mincho"/>
        </w:rPr>
      </w:pPr>
      <w:r w:rsidRPr="00F573C0">
        <w:rPr>
          <w:rFonts w:eastAsia="MS Mincho"/>
        </w:rPr>
        <w:t>выразительно читать с листа и наизусть произведения/фрагменты</w:t>
      </w:r>
    </w:p>
    <w:p w:rsidR="00E00439" w:rsidRPr="00F573C0" w:rsidRDefault="00E00439" w:rsidP="00E00439">
      <w:pPr>
        <w:widowControl w:val="0"/>
        <w:autoSpaceDE w:val="0"/>
        <w:autoSpaceDN w:val="0"/>
        <w:adjustRightInd w:val="0"/>
        <w:jc w:val="both"/>
        <w:rPr>
          <w:rFonts w:eastAsia="MS Mincho"/>
        </w:rPr>
      </w:pPr>
      <w:r w:rsidRPr="00F573C0">
        <w:rPr>
          <w:rFonts w:eastAsia="MS Mincho"/>
        </w:rPr>
        <w:t xml:space="preserve">произведений художественной литературы, передавая личное отношение к произведению (5-9 класс); </w:t>
      </w:r>
    </w:p>
    <w:p w:rsidR="00E00439" w:rsidRPr="00F573C0" w:rsidRDefault="00E00439" w:rsidP="003240E5">
      <w:pPr>
        <w:widowControl w:val="0"/>
        <w:numPr>
          <w:ilvl w:val="0"/>
          <w:numId w:val="126"/>
        </w:numPr>
        <w:tabs>
          <w:tab w:val="left" w:pos="993"/>
        </w:tabs>
        <w:autoSpaceDE w:val="0"/>
        <w:autoSpaceDN w:val="0"/>
        <w:adjustRightInd w:val="0"/>
        <w:ind w:left="0" w:firstLine="709"/>
        <w:jc w:val="both"/>
        <w:rPr>
          <w:rFonts w:eastAsia="MS Mincho"/>
        </w:rPr>
      </w:pPr>
      <w:r w:rsidRPr="00F573C0">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573C0">
        <w:t>–</w:t>
      </w:r>
      <w:r w:rsidRPr="00F573C0">
        <w:rPr>
          <w:rFonts w:eastAsia="MS Mincho"/>
        </w:rPr>
        <w:t>9 кл.); пользоваться каталогами библиотек, библиографическими указателями, системой поиска в Интернете (5</w:t>
      </w:r>
      <w:r w:rsidRPr="00F573C0">
        <w:t>–</w:t>
      </w:r>
      <w:r w:rsidRPr="00F573C0">
        <w:rPr>
          <w:rFonts w:eastAsia="MS Mincho"/>
        </w:rPr>
        <w:t>9 кл.) (в каждом классе – на своем уровне).</w:t>
      </w:r>
    </w:p>
    <w:p w:rsidR="00E00439" w:rsidRPr="00F573C0" w:rsidRDefault="00E00439" w:rsidP="00E00439">
      <w:pPr>
        <w:autoSpaceDE w:val="0"/>
        <w:autoSpaceDN w:val="0"/>
        <w:adjustRightInd w:val="0"/>
        <w:ind w:firstLine="709"/>
        <w:jc w:val="both"/>
        <w:rPr>
          <w:rFonts w:eastAsia="MS Mincho"/>
        </w:rPr>
      </w:pPr>
      <w:r w:rsidRPr="00F573C0">
        <w:rPr>
          <w:rFonts w:eastAsia="MS Mincho"/>
        </w:rPr>
        <w:t xml:space="preserve">При планировании </w:t>
      </w:r>
      <w:r w:rsidRPr="00F573C0">
        <w:rPr>
          <w:rFonts w:eastAsia="MS Mincho"/>
          <w:b/>
        </w:rPr>
        <w:t xml:space="preserve">предметных </w:t>
      </w:r>
      <w:r w:rsidRPr="00F573C0">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F573C0">
        <w:t xml:space="preserve">обучающихся </w:t>
      </w:r>
      <w:r w:rsidRPr="00F573C0">
        <w:rPr>
          <w:rFonts w:eastAsia="MS Mincho"/>
        </w:rPr>
        <w:t xml:space="preserve">с разной скоростью и в разной степени и не заканчивается в школе. </w:t>
      </w:r>
    </w:p>
    <w:p w:rsidR="00E00439" w:rsidRPr="00F573C0" w:rsidRDefault="00E00439" w:rsidP="00E00439">
      <w:pPr>
        <w:pStyle w:val="2f2"/>
        <w:autoSpaceDE w:val="0"/>
        <w:autoSpaceDN w:val="0"/>
        <w:adjustRightInd w:val="0"/>
        <w:spacing w:line="240" w:lineRule="auto"/>
        <w:ind w:firstLine="709"/>
      </w:pPr>
      <w:r w:rsidRPr="00F573C0">
        <w:lastRenderedPageBreak/>
        <w:t xml:space="preserve">При оценке предметных результатов обучения литературе следует учитывать несколько </w:t>
      </w:r>
      <w:r w:rsidRPr="00F573C0">
        <w:rPr>
          <w:b/>
        </w:rPr>
        <w:t>основных уровней сформированности читательской культуры</w:t>
      </w:r>
      <w:r w:rsidRPr="00F573C0">
        <w:t xml:space="preserve">. </w:t>
      </w:r>
    </w:p>
    <w:p w:rsidR="00E00439" w:rsidRPr="00F573C0" w:rsidRDefault="00E00439" w:rsidP="00E00439">
      <w:pPr>
        <w:overflowPunct w:val="0"/>
        <w:autoSpaceDE w:val="0"/>
        <w:autoSpaceDN w:val="0"/>
        <w:adjustRightInd w:val="0"/>
        <w:ind w:firstLine="709"/>
        <w:jc w:val="both"/>
        <w:rPr>
          <w:bCs/>
          <w:iCs/>
        </w:rPr>
      </w:pPr>
      <w:r w:rsidRPr="00F573C0">
        <w:rPr>
          <w:b/>
          <w:bCs/>
        </w:rPr>
        <w:t>I уровень</w:t>
      </w:r>
      <w:r w:rsidRPr="00F573C0">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573C0">
        <w:rPr>
          <w:bCs/>
          <w:iCs/>
        </w:rPr>
        <w:t>эмоциональное непосредственное восприятие</w:t>
      </w:r>
      <w:r w:rsidRPr="00F573C0">
        <w:t xml:space="preserve">, создает основу для формирования осмысленного и глубокого чтения, но с точки зрения эстетической еще не является достаточным. Оно </w:t>
      </w:r>
      <w:r w:rsidRPr="00F573C0">
        <w:rPr>
          <w:i/>
        </w:rPr>
        <w:t>характеризуется способностями читателя воспроизводить содержание литературного произведения, отвечая на тестовые вопросы</w:t>
      </w:r>
      <w:r w:rsidRPr="00F573C0">
        <w:t xml:space="preserve"> (устно, письменно) типа </w:t>
      </w:r>
      <w:r w:rsidRPr="00F573C0">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E00439" w:rsidRPr="00F573C0" w:rsidRDefault="00E00439" w:rsidP="00E00439">
      <w:pPr>
        <w:overflowPunct w:val="0"/>
        <w:autoSpaceDE w:val="0"/>
        <w:autoSpaceDN w:val="0"/>
        <w:adjustRightInd w:val="0"/>
        <w:ind w:firstLine="709"/>
        <w:jc w:val="both"/>
      </w:pPr>
      <w:r w:rsidRPr="00F573C0">
        <w:rPr>
          <w:iCs/>
        </w:rPr>
        <w:t xml:space="preserve">К основным </w:t>
      </w:r>
      <w:r w:rsidRPr="00F573C0">
        <w:rPr>
          <w:b/>
          <w:bCs/>
          <w:iCs/>
        </w:rPr>
        <w:t>видам деятельности</w:t>
      </w:r>
      <w:r w:rsidRPr="00F573C0">
        <w:rPr>
          <w:iCs/>
        </w:rPr>
        <w:t xml:space="preserve">, позволяющим диагностировать возможности читателей </w:t>
      </w:r>
      <w:r w:rsidRPr="00F573C0">
        <w:rPr>
          <w:iCs/>
          <w:lang w:val="en-US"/>
        </w:rPr>
        <w:t>I</w:t>
      </w:r>
      <w:r w:rsidRPr="00F573C0">
        <w:rPr>
          <w:iCs/>
        </w:rPr>
        <w:t xml:space="preserve"> уровня, относятся </w:t>
      </w:r>
      <w:r w:rsidRPr="00F573C0">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00439" w:rsidRPr="00F573C0" w:rsidRDefault="00E00439" w:rsidP="00E00439">
      <w:pPr>
        <w:overflowPunct w:val="0"/>
        <w:autoSpaceDE w:val="0"/>
        <w:autoSpaceDN w:val="0"/>
        <w:adjustRightInd w:val="0"/>
        <w:ind w:firstLine="709"/>
        <w:jc w:val="both"/>
      </w:pPr>
      <w:r w:rsidRPr="00F573C0">
        <w:t xml:space="preserve">Условно им соответствуют следующие типы диагностических </w:t>
      </w:r>
      <w:r w:rsidRPr="00F573C0">
        <w:rPr>
          <w:b/>
          <w:bCs/>
        </w:rPr>
        <w:t>заданий</w:t>
      </w:r>
      <w:r w:rsidRPr="00F573C0">
        <w:t xml:space="preserve">: </w:t>
      </w:r>
    </w:p>
    <w:p w:rsidR="00E00439" w:rsidRPr="00F573C0" w:rsidRDefault="00E00439" w:rsidP="003240E5">
      <w:pPr>
        <w:numPr>
          <w:ilvl w:val="0"/>
          <w:numId w:val="128"/>
        </w:numPr>
        <w:tabs>
          <w:tab w:val="left" w:pos="993"/>
        </w:tabs>
        <w:overflowPunct w:val="0"/>
        <w:autoSpaceDE w:val="0"/>
        <w:autoSpaceDN w:val="0"/>
        <w:adjustRightInd w:val="0"/>
        <w:ind w:left="0" w:firstLine="709"/>
        <w:jc w:val="both"/>
      </w:pPr>
      <w:r w:rsidRPr="00F573C0">
        <w:t xml:space="preserve">выразительно прочтите следующий фрагмент; </w:t>
      </w:r>
    </w:p>
    <w:p w:rsidR="00E00439" w:rsidRPr="00F573C0" w:rsidRDefault="00E00439" w:rsidP="003240E5">
      <w:pPr>
        <w:numPr>
          <w:ilvl w:val="0"/>
          <w:numId w:val="128"/>
        </w:numPr>
        <w:tabs>
          <w:tab w:val="left" w:pos="993"/>
        </w:tabs>
        <w:overflowPunct w:val="0"/>
        <w:autoSpaceDE w:val="0"/>
        <w:autoSpaceDN w:val="0"/>
        <w:adjustRightInd w:val="0"/>
        <w:ind w:left="0" w:firstLine="709"/>
        <w:jc w:val="both"/>
      </w:pPr>
      <w:r w:rsidRPr="00F573C0">
        <w:t>определите, какие события в произведении являются центральными;</w:t>
      </w:r>
    </w:p>
    <w:p w:rsidR="00E00439" w:rsidRPr="00F573C0" w:rsidRDefault="00E00439" w:rsidP="003240E5">
      <w:pPr>
        <w:numPr>
          <w:ilvl w:val="0"/>
          <w:numId w:val="128"/>
        </w:numPr>
        <w:tabs>
          <w:tab w:val="left" w:pos="993"/>
        </w:tabs>
        <w:overflowPunct w:val="0"/>
        <w:autoSpaceDE w:val="0"/>
        <w:autoSpaceDN w:val="0"/>
        <w:adjustRightInd w:val="0"/>
        <w:ind w:left="0" w:firstLine="709"/>
        <w:jc w:val="both"/>
      </w:pPr>
      <w:r w:rsidRPr="00F573C0">
        <w:t>определите, где и когда происходят описываемые события;</w:t>
      </w:r>
    </w:p>
    <w:p w:rsidR="00E00439" w:rsidRPr="00F573C0" w:rsidRDefault="00E00439" w:rsidP="003240E5">
      <w:pPr>
        <w:numPr>
          <w:ilvl w:val="0"/>
          <w:numId w:val="128"/>
        </w:numPr>
        <w:tabs>
          <w:tab w:val="left" w:pos="993"/>
        </w:tabs>
        <w:overflowPunct w:val="0"/>
        <w:autoSpaceDE w:val="0"/>
        <w:autoSpaceDN w:val="0"/>
        <w:adjustRightInd w:val="0"/>
        <w:ind w:left="0" w:firstLine="709"/>
        <w:jc w:val="both"/>
      </w:pPr>
      <w:r w:rsidRPr="00F573C0">
        <w:t xml:space="preserve">опишите, каким вам представляется герой произведения, прокомментируйте слова героя; </w:t>
      </w:r>
    </w:p>
    <w:p w:rsidR="00E00439" w:rsidRPr="00F573C0" w:rsidRDefault="00E00439" w:rsidP="003240E5">
      <w:pPr>
        <w:numPr>
          <w:ilvl w:val="0"/>
          <w:numId w:val="128"/>
        </w:numPr>
        <w:tabs>
          <w:tab w:val="left" w:pos="993"/>
        </w:tabs>
        <w:overflowPunct w:val="0"/>
        <w:autoSpaceDE w:val="0"/>
        <w:autoSpaceDN w:val="0"/>
        <w:adjustRightInd w:val="0"/>
        <w:ind w:left="0" w:firstLine="709"/>
        <w:jc w:val="both"/>
      </w:pPr>
      <w:r w:rsidRPr="00F573C0">
        <w:t xml:space="preserve">выделите в тексте наиболее непонятные (загадочные, удивительные и т. п.) для вас места; </w:t>
      </w:r>
    </w:p>
    <w:p w:rsidR="00E00439" w:rsidRPr="00F573C0" w:rsidRDefault="00E00439" w:rsidP="003240E5">
      <w:pPr>
        <w:numPr>
          <w:ilvl w:val="0"/>
          <w:numId w:val="128"/>
        </w:numPr>
        <w:tabs>
          <w:tab w:val="left" w:pos="993"/>
        </w:tabs>
        <w:overflowPunct w:val="0"/>
        <w:autoSpaceDE w:val="0"/>
        <w:autoSpaceDN w:val="0"/>
        <w:adjustRightInd w:val="0"/>
        <w:ind w:left="0" w:firstLine="709"/>
        <w:jc w:val="both"/>
      </w:pPr>
      <w:r w:rsidRPr="00F573C0">
        <w:t xml:space="preserve">ответьте на поставленный учителем/автором учебника вопрос; </w:t>
      </w:r>
    </w:p>
    <w:p w:rsidR="00E00439" w:rsidRPr="00F573C0" w:rsidRDefault="00E00439" w:rsidP="003240E5">
      <w:pPr>
        <w:numPr>
          <w:ilvl w:val="0"/>
          <w:numId w:val="128"/>
        </w:numPr>
        <w:tabs>
          <w:tab w:val="left" w:pos="993"/>
        </w:tabs>
        <w:overflowPunct w:val="0"/>
        <w:autoSpaceDE w:val="0"/>
        <w:autoSpaceDN w:val="0"/>
        <w:adjustRightInd w:val="0"/>
        <w:ind w:left="0" w:firstLine="709"/>
        <w:jc w:val="both"/>
      </w:pPr>
      <w:r w:rsidRPr="00F573C0">
        <w:t xml:space="preserve">определите, выделите, найдите, перечислите признаки, черты, повторяющиеся детали и т. п. </w:t>
      </w:r>
    </w:p>
    <w:p w:rsidR="00E00439" w:rsidRPr="00F573C0" w:rsidRDefault="00E00439" w:rsidP="00E00439">
      <w:pPr>
        <w:ind w:firstLine="708"/>
        <w:jc w:val="both"/>
      </w:pPr>
      <w:r w:rsidRPr="00F573C0">
        <w:rPr>
          <w:b/>
          <w:bCs/>
        </w:rPr>
        <w:t>II уровень</w:t>
      </w:r>
      <w:r w:rsidRPr="00F573C0">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00439" w:rsidRPr="00F573C0" w:rsidRDefault="00E00439" w:rsidP="00E00439">
      <w:pPr>
        <w:pStyle w:val="2f4"/>
        <w:ind w:left="0" w:right="0" w:firstLine="709"/>
      </w:pPr>
      <w:r w:rsidRPr="00F573C0">
        <w:t xml:space="preserve">У читателей этого уровня формируется стремление размышлять над прочитанным, появляется </w:t>
      </w:r>
      <w:r w:rsidRPr="00F573C0">
        <w:rPr>
          <w:bCs/>
          <w:iCs/>
        </w:rPr>
        <w:t>умение выделять в произведении</w:t>
      </w:r>
      <w:r w:rsidRPr="00F573C0">
        <w:rPr>
          <w:b/>
          <w:i/>
        </w:rPr>
        <w:t xml:space="preserve"> </w:t>
      </w:r>
      <w:r w:rsidRPr="00F573C0">
        <w:t xml:space="preserve">значимые в смысловом и эстетическом плане отдельные элементы художественного произведения, а также возникает стремление </w:t>
      </w:r>
      <w:r w:rsidRPr="00F573C0">
        <w:rPr>
          <w:bCs/>
          <w:iCs/>
        </w:rPr>
        <w:t>находить и объяснять связи между ними</w:t>
      </w:r>
      <w:r w:rsidRPr="00F573C0">
        <w:t xml:space="preserve">. </w:t>
      </w:r>
      <w:r w:rsidRPr="00F573C0">
        <w:rPr>
          <w:iCs/>
        </w:rPr>
        <w:t>Читатель</w:t>
      </w:r>
      <w:r w:rsidRPr="00F573C0">
        <w:rPr>
          <w:i/>
        </w:rPr>
        <w:t xml:space="preserve"> </w:t>
      </w:r>
      <w:r w:rsidRPr="00F573C0">
        <w:t xml:space="preserve">этого уровня пытается аргументированно отвечать на вопрос </w:t>
      </w:r>
      <w:r w:rsidRPr="00F573C0">
        <w:rPr>
          <w:bCs/>
          <w:iCs/>
        </w:rPr>
        <w:t>«Как устроен текст?»,</w:t>
      </w:r>
      <w:r w:rsidRPr="00F573C0">
        <w:t xml:space="preserve"> </w:t>
      </w:r>
      <w:r w:rsidRPr="00F573C0">
        <w:rPr>
          <w:i/>
        </w:rPr>
        <w:t xml:space="preserve">умеет выделять </w:t>
      </w:r>
      <w:r w:rsidRPr="00F573C0">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F573C0">
        <w:rPr>
          <w:iCs/>
        </w:rPr>
        <w:t xml:space="preserve"> </w:t>
      </w:r>
    </w:p>
    <w:p w:rsidR="00E00439" w:rsidRPr="00F573C0" w:rsidRDefault="00E00439" w:rsidP="003240E5">
      <w:pPr>
        <w:pStyle w:val="2f4"/>
        <w:numPr>
          <w:ilvl w:val="12"/>
          <w:numId w:val="125"/>
        </w:numPr>
        <w:tabs>
          <w:tab w:val="left" w:pos="851"/>
        </w:tabs>
        <w:ind w:left="0" w:right="0" w:firstLine="709"/>
      </w:pPr>
      <w:r w:rsidRPr="00F573C0">
        <w:rPr>
          <w:iCs/>
        </w:rPr>
        <w:t xml:space="preserve">К основным </w:t>
      </w:r>
      <w:r w:rsidRPr="00F573C0">
        <w:rPr>
          <w:b/>
          <w:bCs/>
          <w:iCs/>
        </w:rPr>
        <w:t>видам деятельности</w:t>
      </w:r>
      <w:r w:rsidRPr="00F573C0">
        <w:rPr>
          <w:iCs/>
        </w:rPr>
        <w:t xml:space="preserve">, позволяющим диагностировать возможности читателей, достигших  </w:t>
      </w:r>
      <w:r w:rsidRPr="00F573C0">
        <w:rPr>
          <w:iCs/>
          <w:lang w:val="en-US"/>
        </w:rPr>
        <w:t>II</w:t>
      </w:r>
      <w:r w:rsidRPr="00F573C0">
        <w:rPr>
          <w:iCs/>
        </w:rPr>
        <w:t xml:space="preserve"> уровня, можно отнести</w:t>
      </w:r>
      <w:r w:rsidRPr="00F573C0">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573C0">
        <w:rPr>
          <w:i/>
        </w:rPr>
        <w:t>пофразового</w:t>
      </w:r>
      <w:r w:rsidRPr="00F573C0">
        <w:t xml:space="preserve"> (при анализе стихотворений и небольших прозаических произведений – рассказов, новелл) или </w:t>
      </w:r>
      <w:r w:rsidRPr="00F573C0">
        <w:rPr>
          <w:i/>
        </w:rPr>
        <w:t>поэпизодного</w:t>
      </w:r>
      <w:r w:rsidRPr="00F573C0">
        <w:t xml:space="preserve">; проведение целостного и межтекстового анализа). </w:t>
      </w:r>
    </w:p>
    <w:p w:rsidR="00E00439" w:rsidRPr="00F573C0" w:rsidRDefault="00E00439" w:rsidP="003240E5">
      <w:pPr>
        <w:pStyle w:val="2f4"/>
        <w:numPr>
          <w:ilvl w:val="12"/>
          <w:numId w:val="125"/>
        </w:numPr>
        <w:tabs>
          <w:tab w:val="left" w:pos="851"/>
        </w:tabs>
        <w:ind w:left="0" w:right="0" w:firstLine="709"/>
      </w:pPr>
      <w:r w:rsidRPr="00F573C0">
        <w:lastRenderedPageBreak/>
        <w:t xml:space="preserve">Условно им соответствуют следующие типы диагностических </w:t>
      </w:r>
      <w:r w:rsidRPr="00F573C0">
        <w:rPr>
          <w:b/>
          <w:bCs/>
        </w:rPr>
        <w:t>заданий</w:t>
      </w:r>
      <w:r w:rsidRPr="00F573C0">
        <w:t xml:space="preserve">: </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 xml:space="preserve">выделите, определите, найдите, перечислите признаки, черты, повторяющиеся детали и т. п.; </w:t>
      </w:r>
    </w:p>
    <w:p w:rsidR="00E00439" w:rsidRPr="00F573C0" w:rsidRDefault="00E00439" w:rsidP="003240E5">
      <w:pPr>
        <w:pStyle w:val="aff0"/>
        <w:widowControl w:val="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покажите, какие особенности художественного текста проявляют позицию его автора;</w:t>
      </w:r>
    </w:p>
    <w:p w:rsidR="00E00439" w:rsidRPr="00F573C0" w:rsidRDefault="00E00439" w:rsidP="003240E5">
      <w:pPr>
        <w:numPr>
          <w:ilvl w:val="0"/>
          <w:numId w:val="125"/>
        </w:numPr>
        <w:tabs>
          <w:tab w:val="clear" w:pos="1287"/>
          <w:tab w:val="num" w:pos="1440"/>
        </w:tabs>
        <w:ind w:left="0" w:firstLine="709"/>
        <w:jc w:val="both"/>
      </w:pPr>
      <w:r w:rsidRPr="00F573C0">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проанализируйте фрагменты, эпизоды текста (по предложенному алгоритму и без него);</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 xml:space="preserve">определите жанр произведения, охарактеризуйте его особенности; </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дайте свое рабочее определение следующему теоретико-литературному понятию.</w:t>
      </w:r>
    </w:p>
    <w:p w:rsidR="00E00439" w:rsidRPr="00F573C0" w:rsidRDefault="00E00439" w:rsidP="00153E9C">
      <w:pPr>
        <w:pStyle w:val="2f2"/>
        <w:autoSpaceDE w:val="0"/>
        <w:autoSpaceDN w:val="0"/>
        <w:adjustRightInd w:val="0"/>
        <w:spacing w:line="240" w:lineRule="auto"/>
        <w:ind w:firstLine="709"/>
        <w:jc w:val="both"/>
      </w:pPr>
      <w:r w:rsidRPr="00F573C0">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00439" w:rsidRPr="00F573C0" w:rsidRDefault="00E00439" w:rsidP="00E00439">
      <w:pPr>
        <w:ind w:firstLine="708"/>
        <w:jc w:val="both"/>
        <w:rPr>
          <w:b/>
        </w:rPr>
      </w:pPr>
      <w:r w:rsidRPr="00F573C0">
        <w:rPr>
          <w:b/>
          <w:bCs/>
        </w:rPr>
        <w:t>III уровень</w:t>
      </w:r>
      <w:r w:rsidRPr="00F573C0">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573C0">
        <w:rPr>
          <w:bCs/>
          <w:iCs/>
        </w:rPr>
        <w:t>сумеет интерпретировать художественный смысл произведения</w:t>
      </w:r>
      <w:r w:rsidRPr="00F573C0">
        <w:t xml:space="preserve">, то есть отвечать на вопросы: </w:t>
      </w:r>
      <w:r w:rsidRPr="00F573C0">
        <w:rPr>
          <w:bCs/>
          <w:iCs/>
        </w:rPr>
        <w:t xml:space="preserve">«Почему (с какой целью?) произведение построено так, а не иначе? </w:t>
      </w:r>
      <w:r w:rsidRPr="00F573C0">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00439" w:rsidRPr="00F573C0" w:rsidRDefault="00E00439" w:rsidP="00E00439">
      <w:pPr>
        <w:ind w:firstLine="708"/>
        <w:jc w:val="both"/>
        <w:rPr>
          <w:rFonts w:eastAsia="MS Mincho"/>
        </w:rPr>
      </w:pPr>
      <w:r w:rsidRPr="00F573C0">
        <w:rPr>
          <w:iCs/>
        </w:rPr>
        <w:t xml:space="preserve">К основным </w:t>
      </w:r>
      <w:r w:rsidRPr="00F573C0">
        <w:rPr>
          <w:b/>
          <w:bCs/>
          <w:iCs/>
        </w:rPr>
        <w:t>видам деятельности</w:t>
      </w:r>
      <w:r w:rsidRPr="00F573C0">
        <w:rPr>
          <w:iCs/>
        </w:rPr>
        <w:t xml:space="preserve">, позволяющим диагностировать возможности читателей, достигших  </w:t>
      </w:r>
      <w:r w:rsidRPr="00F573C0">
        <w:rPr>
          <w:iCs/>
          <w:lang w:val="en-US"/>
        </w:rPr>
        <w:t>III</w:t>
      </w:r>
      <w:r w:rsidRPr="00F573C0">
        <w:rPr>
          <w:iCs/>
        </w:rPr>
        <w:t xml:space="preserve"> уровня, можно отнести</w:t>
      </w:r>
      <w:r w:rsidRPr="00F573C0">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00439" w:rsidRPr="00F573C0" w:rsidRDefault="00E00439" w:rsidP="003240E5">
      <w:pPr>
        <w:pStyle w:val="2f4"/>
        <w:numPr>
          <w:ilvl w:val="12"/>
          <w:numId w:val="125"/>
        </w:numPr>
        <w:tabs>
          <w:tab w:val="left" w:pos="709"/>
        </w:tabs>
        <w:ind w:left="0" w:right="0" w:firstLine="709"/>
      </w:pPr>
      <w:r w:rsidRPr="00F573C0">
        <w:t>Условно и</w:t>
      </w:r>
      <w:r w:rsidRPr="00F573C0">
        <w:rPr>
          <w:iCs/>
        </w:rPr>
        <w:t xml:space="preserve">м соответствуют следующие типы диагностических </w:t>
      </w:r>
      <w:r w:rsidRPr="00F573C0">
        <w:rPr>
          <w:b/>
          <w:bCs/>
          <w:iCs/>
        </w:rPr>
        <w:t>заданий</w:t>
      </w:r>
      <w:r w:rsidRPr="00F573C0">
        <w:t xml:space="preserve">: </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 xml:space="preserve">выделите, определите, найдите, перечислите признаки, черты, повторяющиеся детали и т. п. </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spacing w:val="-4"/>
        </w:rPr>
        <w:t>определите художественную функцию той или иной детали, приема и т. п.</w:t>
      </w:r>
      <w:r w:rsidRPr="00F573C0">
        <w:rPr>
          <w:rFonts w:ascii="Times New Roman" w:hAnsi="Times New Roman"/>
        </w:rPr>
        <w:t>;</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определите позицию автора и способы ее выражения;</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 xml:space="preserve">проинтерпретируйте выбранный фрагмент произведения; </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объясните (устно, письменно) смысл названия произведения;</w:t>
      </w:r>
      <w:r w:rsidRPr="00F573C0" w:rsidDel="008B3D3B">
        <w:rPr>
          <w:rFonts w:ascii="Times New Roman" w:hAnsi="Times New Roman"/>
        </w:rPr>
        <w:t xml:space="preserve"> </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озаглавьте предложенный текст (в случае если у литературного произведения нет заглавия);</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 xml:space="preserve">напишите сочинение-интерпретацию; </w:t>
      </w:r>
    </w:p>
    <w:p w:rsidR="00E00439" w:rsidRPr="00F573C0" w:rsidRDefault="00E00439" w:rsidP="003240E5">
      <w:pPr>
        <w:pStyle w:val="aff0"/>
        <w:numPr>
          <w:ilvl w:val="0"/>
          <w:numId w:val="12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573C0">
        <w:rPr>
          <w:rFonts w:ascii="Times New Roman" w:hAnsi="Times New Roman"/>
        </w:rPr>
        <w:t>напишите рецензию на произведение, не изучавшееся на уроках литературы.</w:t>
      </w:r>
      <w:r w:rsidRPr="00F573C0">
        <w:rPr>
          <w:rStyle w:val="aff2"/>
          <w:sz w:val="24"/>
          <w:szCs w:val="24"/>
          <w:lang w:eastAsia="en-US"/>
        </w:rPr>
        <w:t>.</w:t>
      </w:r>
    </w:p>
    <w:p w:rsidR="00E00439" w:rsidRPr="00F573C0" w:rsidRDefault="00E00439" w:rsidP="00E00439">
      <w:pPr>
        <w:overflowPunct w:val="0"/>
        <w:autoSpaceDE w:val="0"/>
        <w:autoSpaceDN w:val="0"/>
        <w:adjustRightInd w:val="0"/>
        <w:ind w:firstLine="709"/>
        <w:jc w:val="both"/>
      </w:pPr>
      <w:r w:rsidRPr="00F573C0">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573C0">
        <w:rPr>
          <w:b/>
        </w:rPr>
        <w:t>5</w:t>
      </w:r>
      <w:r w:rsidRPr="00F573C0">
        <w:t>–</w:t>
      </w:r>
      <w:r w:rsidRPr="00F573C0">
        <w:rPr>
          <w:b/>
        </w:rPr>
        <w:t>6 классах</w:t>
      </w:r>
      <w:r w:rsidRPr="00F573C0">
        <w:t xml:space="preserve">, соответствует </w:t>
      </w:r>
      <w:r w:rsidRPr="00F573C0">
        <w:rPr>
          <w:b/>
        </w:rPr>
        <w:t>первому уровню</w:t>
      </w:r>
      <w:r w:rsidRPr="00F573C0">
        <w:t xml:space="preserve">; в процессе литературного образования учеников </w:t>
      </w:r>
      <w:r w:rsidRPr="00F573C0">
        <w:rPr>
          <w:b/>
        </w:rPr>
        <w:t>7</w:t>
      </w:r>
      <w:r w:rsidRPr="00F573C0">
        <w:t>–</w:t>
      </w:r>
      <w:r w:rsidRPr="00F573C0">
        <w:rPr>
          <w:b/>
        </w:rPr>
        <w:t>8 классов</w:t>
      </w:r>
      <w:r w:rsidRPr="00F573C0">
        <w:t xml:space="preserve"> формируется </w:t>
      </w:r>
      <w:r w:rsidRPr="00F573C0">
        <w:rPr>
          <w:b/>
        </w:rPr>
        <w:t>второй</w:t>
      </w:r>
      <w:r w:rsidRPr="00F573C0">
        <w:t xml:space="preserve"> ее </w:t>
      </w:r>
      <w:r w:rsidRPr="00F573C0">
        <w:rPr>
          <w:b/>
        </w:rPr>
        <w:t>уровень</w:t>
      </w:r>
      <w:r w:rsidRPr="00F573C0">
        <w:t xml:space="preserve">; читательская культура учеников </w:t>
      </w:r>
      <w:r w:rsidRPr="00F573C0">
        <w:rPr>
          <w:b/>
        </w:rPr>
        <w:t>9 класса</w:t>
      </w:r>
      <w:r w:rsidRPr="00F573C0">
        <w:t xml:space="preserve"> </w:t>
      </w:r>
      <w:r w:rsidRPr="00F573C0">
        <w:lastRenderedPageBreak/>
        <w:t xml:space="preserve">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00439" w:rsidRDefault="00E00439" w:rsidP="00153E9C">
      <w:pPr>
        <w:overflowPunct w:val="0"/>
        <w:autoSpaceDE w:val="0"/>
        <w:autoSpaceDN w:val="0"/>
        <w:adjustRightInd w:val="0"/>
        <w:ind w:firstLine="709"/>
        <w:jc w:val="both"/>
      </w:pPr>
      <w:r w:rsidRPr="00153E9C">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w:t>
      </w:r>
      <w:r w:rsidRPr="00F573C0">
        <w:t xml:space="preserve">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53E9C" w:rsidRPr="00F573C0" w:rsidRDefault="00153E9C" w:rsidP="00153E9C">
      <w:pPr>
        <w:overflowPunct w:val="0"/>
        <w:autoSpaceDE w:val="0"/>
        <w:autoSpaceDN w:val="0"/>
        <w:adjustRightInd w:val="0"/>
        <w:ind w:firstLine="709"/>
        <w:jc w:val="both"/>
      </w:pPr>
    </w:p>
    <w:p w:rsidR="00871A18" w:rsidRPr="00871A18" w:rsidRDefault="00871A18" w:rsidP="00871A18">
      <w:pPr>
        <w:pStyle w:val="4"/>
        <w:spacing w:before="0"/>
        <w:rPr>
          <w:rFonts w:ascii="Times New Roman" w:hAnsi="Times New Roman"/>
          <w:i/>
        </w:rPr>
      </w:pPr>
      <w:bookmarkStart w:id="22" w:name="_Toc409691630"/>
      <w:bookmarkStart w:id="23" w:name="_Toc410653955"/>
      <w:bookmarkStart w:id="24" w:name="_Toc414553137"/>
      <w:r w:rsidRPr="00871A18">
        <w:rPr>
          <w:rFonts w:ascii="Times New Roman" w:hAnsi="Times New Roman"/>
          <w:i/>
        </w:rPr>
        <w:t xml:space="preserve">1.2.5.3. </w:t>
      </w:r>
      <w:r w:rsidR="00A607BE">
        <w:rPr>
          <w:rFonts w:ascii="Times New Roman" w:hAnsi="Times New Roman"/>
          <w:i/>
        </w:rPr>
        <w:t>Иностранный язык /</w:t>
      </w:r>
      <w:r w:rsidRPr="00871A18">
        <w:rPr>
          <w:rFonts w:ascii="Times New Roman" w:hAnsi="Times New Roman"/>
          <w:i/>
        </w:rPr>
        <w:t>Английский язык</w:t>
      </w:r>
      <w:bookmarkEnd w:id="22"/>
      <w:bookmarkEnd w:id="23"/>
      <w:bookmarkEnd w:id="24"/>
    </w:p>
    <w:p w:rsidR="00871A18" w:rsidRPr="0049423C" w:rsidRDefault="00871A18" w:rsidP="00871A18">
      <w:pPr>
        <w:ind w:firstLine="709"/>
        <w:jc w:val="both"/>
        <w:rPr>
          <w:b/>
        </w:rPr>
      </w:pPr>
      <w:r w:rsidRPr="0049423C">
        <w:rPr>
          <w:b/>
        </w:rPr>
        <w:t>Коммуникативные умения</w:t>
      </w:r>
    </w:p>
    <w:p w:rsidR="00871A18" w:rsidRPr="0049423C" w:rsidRDefault="00871A18" w:rsidP="00871A18">
      <w:pPr>
        <w:ind w:firstLine="709"/>
        <w:jc w:val="both"/>
        <w:rPr>
          <w:b/>
        </w:rPr>
      </w:pPr>
      <w:r w:rsidRPr="0049423C">
        <w:rPr>
          <w:b/>
        </w:rPr>
        <w:t>Говорение. Диалогическая речь</w:t>
      </w:r>
    </w:p>
    <w:p w:rsidR="00871A18" w:rsidRPr="0049423C" w:rsidRDefault="00871A18" w:rsidP="00871A18">
      <w:pPr>
        <w:ind w:firstLine="709"/>
        <w:jc w:val="both"/>
        <w:rPr>
          <w:b/>
        </w:rPr>
      </w:pPr>
      <w:r w:rsidRPr="0049423C">
        <w:rPr>
          <w:b/>
        </w:rPr>
        <w:t>Выпускник научится:</w:t>
      </w:r>
    </w:p>
    <w:p w:rsidR="00871A18" w:rsidRPr="0049423C" w:rsidRDefault="00871A18" w:rsidP="003240E5">
      <w:pPr>
        <w:numPr>
          <w:ilvl w:val="0"/>
          <w:numId w:val="132"/>
        </w:numPr>
        <w:tabs>
          <w:tab w:val="left" w:pos="993"/>
        </w:tabs>
        <w:ind w:left="0" w:firstLine="709"/>
        <w:jc w:val="both"/>
      </w:pPr>
      <w:r w:rsidRPr="0049423C">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71A18" w:rsidRPr="0049423C" w:rsidRDefault="00871A18" w:rsidP="00871A18">
      <w:pPr>
        <w:ind w:firstLine="709"/>
        <w:jc w:val="both"/>
        <w:rPr>
          <w:b/>
        </w:rPr>
      </w:pPr>
      <w:r w:rsidRPr="0049423C">
        <w:rPr>
          <w:b/>
        </w:rPr>
        <w:t>Выпускник получит возможность научиться:</w:t>
      </w:r>
    </w:p>
    <w:p w:rsidR="00871A18" w:rsidRPr="0049423C" w:rsidRDefault="00871A18" w:rsidP="003240E5">
      <w:pPr>
        <w:numPr>
          <w:ilvl w:val="0"/>
          <w:numId w:val="132"/>
        </w:numPr>
        <w:tabs>
          <w:tab w:val="left" w:pos="993"/>
        </w:tabs>
        <w:ind w:left="0" w:firstLine="709"/>
        <w:jc w:val="both"/>
        <w:rPr>
          <w:i/>
        </w:rPr>
      </w:pPr>
      <w:r w:rsidRPr="0049423C">
        <w:rPr>
          <w:i/>
        </w:rPr>
        <w:t xml:space="preserve">вести диалог-обмен мнениями; </w:t>
      </w:r>
    </w:p>
    <w:p w:rsidR="00871A18" w:rsidRPr="0049423C" w:rsidRDefault="00871A18" w:rsidP="003240E5">
      <w:pPr>
        <w:numPr>
          <w:ilvl w:val="0"/>
          <w:numId w:val="130"/>
        </w:numPr>
        <w:tabs>
          <w:tab w:val="left" w:pos="993"/>
        </w:tabs>
        <w:ind w:left="0" w:firstLine="709"/>
        <w:jc w:val="both"/>
        <w:rPr>
          <w:i/>
        </w:rPr>
      </w:pPr>
      <w:r w:rsidRPr="0049423C">
        <w:rPr>
          <w:i/>
        </w:rPr>
        <w:t>брать и давать интервью;</w:t>
      </w:r>
    </w:p>
    <w:p w:rsidR="00871A18" w:rsidRPr="0049423C" w:rsidRDefault="00871A18" w:rsidP="003240E5">
      <w:pPr>
        <w:numPr>
          <w:ilvl w:val="0"/>
          <w:numId w:val="130"/>
        </w:numPr>
        <w:tabs>
          <w:tab w:val="left" w:pos="993"/>
        </w:tabs>
        <w:ind w:left="0" w:firstLine="709"/>
        <w:jc w:val="both"/>
        <w:rPr>
          <w:i/>
        </w:rPr>
      </w:pPr>
      <w:r w:rsidRPr="0049423C">
        <w:rPr>
          <w:i/>
        </w:rPr>
        <w:t>вести диалог-расспрос на основе нелинейного текста (таблицы, диаграммы и т. д.).</w:t>
      </w:r>
    </w:p>
    <w:p w:rsidR="00871A18" w:rsidRPr="0049423C" w:rsidRDefault="00871A18" w:rsidP="00871A18">
      <w:pPr>
        <w:ind w:firstLine="709"/>
        <w:jc w:val="both"/>
        <w:rPr>
          <w:b/>
        </w:rPr>
      </w:pPr>
      <w:r w:rsidRPr="0049423C">
        <w:rPr>
          <w:b/>
        </w:rPr>
        <w:t>Говорение. Монологическая речь</w:t>
      </w:r>
    </w:p>
    <w:p w:rsidR="00871A18" w:rsidRPr="0049423C" w:rsidRDefault="00871A18" w:rsidP="00871A18">
      <w:pPr>
        <w:ind w:firstLine="709"/>
        <w:jc w:val="both"/>
        <w:rPr>
          <w:b/>
        </w:rPr>
      </w:pPr>
      <w:r w:rsidRPr="0049423C">
        <w:rPr>
          <w:b/>
        </w:rPr>
        <w:t>Выпускник научится:</w:t>
      </w:r>
    </w:p>
    <w:p w:rsidR="00871A18" w:rsidRPr="0049423C" w:rsidRDefault="00871A18" w:rsidP="003240E5">
      <w:pPr>
        <w:numPr>
          <w:ilvl w:val="0"/>
          <w:numId w:val="131"/>
        </w:numPr>
        <w:tabs>
          <w:tab w:val="left" w:pos="993"/>
        </w:tabs>
        <w:ind w:left="0" w:firstLine="709"/>
        <w:jc w:val="both"/>
      </w:pPr>
      <w:r w:rsidRPr="0049423C">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71A18" w:rsidRPr="0049423C" w:rsidRDefault="00871A18" w:rsidP="003240E5">
      <w:pPr>
        <w:numPr>
          <w:ilvl w:val="0"/>
          <w:numId w:val="131"/>
        </w:numPr>
        <w:tabs>
          <w:tab w:val="left" w:pos="993"/>
        </w:tabs>
        <w:ind w:left="0" w:firstLine="709"/>
        <w:jc w:val="both"/>
      </w:pPr>
      <w:r w:rsidRPr="0049423C">
        <w:t xml:space="preserve">описывать события с опорой на зрительную наглядность и/или вербальную опору (ключевые слова, план, вопросы); </w:t>
      </w:r>
    </w:p>
    <w:p w:rsidR="00871A18" w:rsidRPr="0049423C" w:rsidRDefault="00871A18" w:rsidP="003240E5">
      <w:pPr>
        <w:numPr>
          <w:ilvl w:val="0"/>
          <w:numId w:val="131"/>
        </w:numPr>
        <w:tabs>
          <w:tab w:val="left" w:pos="993"/>
        </w:tabs>
        <w:ind w:left="0" w:firstLine="709"/>
        <w:jc w:val="both"/>
      </w:pPr>
      <w:r w:rsidRPr="0049423C">
        <w:t xml:space="preserve">давать краткую характеристику реальных людей и литературных персонажей; </w:t>
      </w:r>
    </w:p>
    <w:p w:rsidR="00871A18" w:rsidRPr="0049423C" w:rsidRDefault="00871A18" w:rsidP="003240E5">
      <w:pPr>
        <w:numPr>
          <w:ilvl w:val="0"/>
          <w:numId w:val="131"/>
        </w:numPr>
        <w:tabs>
          <w:tab w:val="left" w:pos="993"/>
        </w:tabs>
        <w:ind w:left="0" w:firstLine="709"/>
        <w:jc w:val="both"/>
      </w:pPr>
      <w:r w:rsidRPr="0049423C">
        <w:t>передавать основное содержание прочитанного текста с опорой или без опоры на текст, ключевые слова/ план/ вопросы;</w:t>
      </w:r>
    </w:p>
    <w:p w:rsidR="00871A18" w:rsidRPr="0049423C" w:rsidRDefault="00871A18" w:rsidP="003240E5">
      <w:pPr>
        <w:numPr>
          <w:ilvl w:val="0"/>
          <w:numId w:val="131"/>
        </w:numPr>
        <w:tabs>
          <w:tab w:val="left" w:pos="993"/>
        </w:tabs>
        <w:ind w:left="0" w:firstLine="709"/>
        <w:jc w:val="both"/>
        <w:rPr>
          <w:i/>
        </w:rPr>
      </w:pPr>
      <w:r w:rsidRPr="0049423C">
        <w:t>описывать картинку/ фото с опорой или без опоры на ключевые слова/ план/ вопросы.</w:t>
      </w:r>
    </w:p>
    <w:p w:rsidR="00871A18" w:rsidRPr="0049423C" w:rsidRDefault="00871A18" w:rsidP="00871A18">
      <w:pPr>
        <w:ind w:firstLine="709"/>
        <w:jc w:val="both"/>
        <w:rPr>
          <w:b/>
        </w:rPr>
      </w:pPr>
      <w:r w:rsidRPr="0049423C">
        <w:rPr>
          <w:b/>
        </w:rPr>
        <w:t xml:space="preserve">Выпускник получит возможность научиться: </w:t>
      </w:r>
    </w:p>
    <w:p w:rsidR="00871A18" w:rsidRPr="0049423C" w:rsidRDefault="00871A18" w:rsidP="003240E5">
      <w:pPr>
        <w:numPr>
          <w:ilvl w:val="0"/>
          <w:numId w:val="234"/>
        </w:numPr>
        <w:tabs>
          <w:tab w:val="left" w:pos="1134"/>
        </w:tabs>
        <w:jc w:val="both"/>
        <w:rPr>
          <w:i/>
        </w:rPr>
      </w:pPr>
      <w:r w:rsidRPr="0049423C">
        <w:rPr>
          <w:i/>
        </w:rPr>
        <w:t xml:space="preserve">делать сообщение на заданную тему на основе прочитанного; </w:t>
      </w:r>
    </w:p>
    <w:p w:rsidR="00871A18" w:rsidRPr="0049423C" w:rsidRDefault="00871A18" w:rsidP="003240E5">
      <w:pPr>
        <w:numPr>
          <w:ilvl w:val="0"/>
          <w:numId w:val="234"/>
        </w:numPr>
        <w:tabs>
          <w:tab w:val="left" w:pos="1134"/>
        </w:tabs>
        <w:jc w:val="both"/>
        <w:rPr>
          <w:i/>
        </w:rPr>
      </w:pPr>
      <w:r w:rsidRPr="0049423C">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71A18" w:rsidRPr="0049423C" w:rsidRDefault="00871A18" w:rsidP="003240E5">
      <w:pPr>
        <w:numPr>
          <w:ilvl w:val="0"/>
          <w:numId w:val="234"/>
        </w:numPr>
        <w:tabs>
          <w:tab w:val="left" w:pos="1134"/>
        </w:tabs>
        <w:jc w:val="both"/>
        <w:rPr>
          <w:i/>
        </w:rPr>
      </w:pPr>
      <w:r w:rsidRPr="0049423C">
        <w:rPr>
          <w:i/>
        </w:rPr>
        <w:t>кратко высказываться без предварительной подготовки на заданную тему в соответствии с предложенной ситуацией общения;</w:t>
      </w:r>
    </w:p>
    <w:p w:rsidR="00871A18" w:rsidRPr="0049423C" w:rsidRDefault="00871A18" w:rsidP="003240E5">
      <w:pPr>
        <w:numPr>
          <w:ilvl w:val="0"/>
          <w:numId w:val="234"/>
        </w:numPr>
        <w:tabs>
          <w:tab w:val="left" w:pos="1134"/>
        </w:tabs>
        <w:jc w:val="both"/>
        <w:rPr>
          <w:i/>
        </w:rPr>
      </w:pPr>
      <w:r w:rsidRPr="0049423C">
        <w:rPr>
          <w:i/>
        </w:rPr>
        <w:t>кратко высказываться с опорой на нелинейный текст (таблицы, диаграммы, расписание и т. п.);</w:t>
      </w:r>
    </w:p>
    <w:p w:rsidR="00871A18" w:rsidRDefault="00871A18" w:rsidP="003240E5">
      <w:pPr>
        <w:numPr>
          <w:ilvl w:val="0"/>
          <w:numId w:val="234"/>
        </w:numPr>
        <w:tabs>
          <w:tab w:val="left" w:pos="1134"/>
        </w:tabs>
        <w:jc w:val="both"/>
        <w:rPr>
          <w:i/>
        </w:rPr>
      </w:pPr>
      <w:r w:rsidRPr="0049423C">
        <w:rPr>
          <w:i/>
        </w:rPr>
        <w:t>кратко излагать результаты выполненной проектной работы.</w:t>
      </w:r>
    </w:p>
    <w:p w:rsidR="00A7050E" w:rsidRPr="0049423C" w:rsidRDefault="00A7050E" w:rsidP="00A7050E">
      <w:pPr>
        <w:tabs>
          <w:tab w:val="left" w:pos="1134"/>
        </w:tabs>
        <w:ind w:left="1353"/>
        <w:jc w:val="both"/>
        <w:rPr>
          <w:i/>
        </w:rPr>
      </w:pPr>
    </w:p>
    <w:p w:rsidR="00871A18" w:rsidRPr="0049423C" w:rsidRDefault="00871A18" w:rsidP="00871A18">
      <w:pPr>
        <w:ind w:firstLine="709"/>
        <w:jc w:val="both"/>
        <w:rPr>
          <w:b/>
          <w:i/>
        </w:rPr>
      </w:pPr>
      <w:r w:rsidRPr="0049423C">
        <w:rPr>
          <w:b/>
        </w:rPr>
        <w:lastRenderedPageBreak/>
        <w:t>Аудирование</w:t>
      </w:r>
    </w:p>
    <w:p w:rsidR="00871A18" w:rsidRPr="0049423C" w:rsidRDefault="00871A18" w:rsidP="00871A18">
      <w:pPr>
        <w:ind w:firstLine="709"/>
        <w:jc w:val="both"/>
        <w:rPr>
          <w:b/>
        </w:rPr>
      </w:pPr>
      <w:r w:rsidRPr="0049423C">
        <w:rPr>
          <w:b/>
        </w:rPr>
        <w:t xml:space="preserve">Выпускник научится: </w:t>
      </w:r>
    </w:p>
    <w:p w:rsidR="00871A18" w:rsidRPr="0049423C" w:rsidRDefault="00871A18" w:rsidP="003240E5">
      <w:pPr>
        <w:numPr>
          <w:ilvl w:val="0"/>
          <w:numId w:val="133"/>
        </w:numPr>
        <w:tabs>
          <w:tab w:val="left" w:pos="993"/>
        </w:tabs>
        <w:ind w:left="0" w:firstLine="709"/>
        <w:jc w:val="both"/>
      </w:pPr>
      <w:r w:rsidRPr="0049423C">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71A18" w:rsidRPr="0049423C" w:rsidRDefault="00871A18" w:rsidP="003240E5">
      <w:pPr>
        <w:numPr>
          <w:ilvl w:val="0"/>
          <w:numId w:val="133"/>
        </w:numPr>
        <w:tabs>
          <w:tab w:val="left" w:pos="993"/>
        </w:tabs>
        <w:ind w:left="0" w:firstLine="709"/>
        <w:jc w:val="both"/>
      </w:pPr>
      <w:r w:rsidRPr="0049423C">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71A18" w:rsidRPr="0049423C" w:rsidRDefault="00871A18" w:rsidP="00871A18">
      <w:pPr>
        <w:ind w:firstLine="709"/>
        <w:jc w:val="both"/>
        <w:rPr>
          <w:b/>
        </w:rPr>
      </w:pPr>
      <w:r w:rsidRPr="0049423C">
        <w:rPr>
          <w:b/>
        </w:rPr>
        <w:t>Выпускник получит возможность научиться:</w:t>
      </w:r>
    </w:p>
    <w:p w:rsidR="00871A18" w:rsidRPr="0049423C" w:rsidRDefault="00871A18" w:rsidP="003240E5">
      <w:pPr>
        <w:numPr>
          <w:ilvl w:val="0"/>
          <w:numId w:val="235"/>
        </w:numPr>
        <w:tabs>
          <w:tab w:val="left" w:pos="993"/>
        </w:tabs>
        <w:jc w:val="both"/>
        <w:rPr>
          <w:i/>
        </w:rPr>
      </w:pPr>
      <w:r w:rsidRPr="0049423C">
        <w:rPr>
          <w:i/>
        </w:rPr>
        <w:t>выделять основную тему в воспринимаемом на слух тексте;</w:t>
      </w:r>
    </w:p>
    <w:p w:rsidR="00871A18" w:rsidRDefault="00871A18" w:rsidP="003240E5">
      <w:pPr>
        <w:numPr>
          <w:ilvl w:val="0"/>
          <w:numId w:val="235"/>
        </w:numPr>
        <w:tabs>
          <w:tab w:val="left" w:pos="993"/>
        </w:tabs>
        <w:jc w:val="both"/>
        <w:rPr>
          <w:i/>
        </w:rPr>
      </w:pPr>
      <w:r w:rsidRPr="0049423C">
        <w:rPr>
          <w:i/>
        </w:rPr>
        <w:t>использовать контекстуальную или языковую догадку при восприятии на слух текстов, содержащих незнакомые слова.</w:t>
      </w:r>
    </w:p>
    <w:p w:rsidR="00A7050E" w:rsidRPr="0049423C" w:rsidRDefault="00A7050E" w:rsidP="00A7050E">
      <w:pPr>
        <w:tabs>
          <w:tab w:val="left" w:pos="993"/>
        </w:tabs>
        <w:ind w:left="720"/>
        <w:jc w:val="both"/>
        <w:rPr>
          <w:i/>
        </w:rPr>
      </w:pPr>
    </w:p>
    <w:p w:rsidR="00871A18" w:rsidRPr="0049423C" w:rsidRDefault="00871A18" w:rsidP="00871A18">
      <w:pPr>
        <w:ind w:firstLine="709"/>
        <w:jc w:val="both"/>
        <w:rPr>
          <w:i/>
        </w:rPr>
      </w:pPr>
      <w:r w:rsidRPr="0049423C">
        <w:rPr>
          <w:b/>
        </w:rPr>
        <w:t xml:space="preserve">Чтение </w:t>
      </w:r>
    </w:p>
    <w:p w:rsidR="00871A18" w:rsidRPr="0049423C" w:rsidRDefault="00871A18" w:rsidP="00871A18">
      <w:pPr>
        <w:ind w:firstLine="709"/>
        <w:jc w:val="both"/>
        <w:rPr>
          <w:b/>
        </w:rPr>
      </w:pPr>
      <w:r w:rsidRPr="0049423C">
        <w:rPr>
          <w:b/>
        </w:rPr>
        <w:t xml:space="preserve">Выпускник научится: </w:t>
      </w:r>
    </w:p>
    <w:p w:rsidR="00871A18" w:rsidRPr="0049423C" w:rsidRDefault="00871A18" w:rsidP="003240E5">
      <w:pPr>
        <w:numPr>
          <w:ilvl w:val="0"/>
          <w:numId w:val="134"/>
        </w:numPr>
        <w:tabs>
          <w:tab w:val="left" w:pos="993"/>
        </w:tabs>
        <w:ind w:left="0" w:firstLine="709"/>
        <w:jc w:val="both"/>
      </w:pPr>
      <w:r w:rsidRPr="0049423C">
        <w:t>читать и понимать основное содержание несложных аутентичных текстов, содержащие отдельные неизученные языковые явления;</w:t>
      </w:r>
    </w:p>
    <w:p w:rsidR="00871A18" w:rsidRPr="0049423C" w:rsidRDefault="00871A18" w:rsidP="003240E5">
      <w:pPr>
        <w:numPr>
          <w:ilvl w:val="0"/>
          <w:numId w:val="134"/>
        </w:numPr>
        <w:tabs>
          <w:tab w:val="left" w:pos="993"/>
        </w:tabs>
        <w:ind w:left="0" w:firstLine="709"/>
        <w:jc w:val="both"/>
      </w:pPr>
      <w:r w:rsidRPr="0049423C">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71A18" w:rsidRPr="0049423C" w:rsidRDefault="00871A18" w:rsidP="003240E5">
      <w:pPr>
        <w:numPr>
          <w:ilvl w:val="0"/>
          <w:numId w:val="135"/>
        </w:numPr>
        <w:tabs>
          <w:tab w:val="left" w:pos="993"/>
        </w:tabs>
        <w:ind w:left="0" w:firstLine="709"/>
        <w:jc w:val="both"/>
        <w:rPr>
          <w:i/>
        </w:rPr>
      </w:pPr>
      <w:r w:rsidRPr="0049423C">
        <w:t>читать и полностью понимать несложные аутентичные тексты, построенные на изученном языковом материале;</w:t>
      </w:r>
    </w:p>
    <w:p w:rsidR="00871A18" w:rsidRPr="0049423C" w:rsidRDefault="00871A18" w:rsidP="003240E5">
      <w:pPr>
        <w:numPr>
          <w:ilvl w:val="0"/>
          <w:numId w:val="135"/>
        </w:numPr>
        <w:tabs>
          <w:tab w:val="left" w:pos="993"/>
        </w:tabs>
        <w:ind w:left="0" w:firstLine="709"/>
        <w:jc w:val="both"/>
      </w:pPr>
      <w:r w:rsidRPr="0049423C">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71A18" w:rsidRPr="0049423C" w:rsidRDefault="00871A18" w:rsidP="00871A18">
      <w:pPr>
        <w:ind w:firstLine="709"/>
        <w:jc w:val="both"/>
      </w:pPr>
      <w:r w:rsidRPr="0049423C">
        <w:rPr>
          <w:b/>
        </w:rPr>
        <w:t>Выпускник получит возможность научиться:</w:t>
      </w:r>
    </w:p>
    <w:p w:rsidR="00871A18" w:rsidRPr="0049423C" w:rsidRDefault="00871A18" w:rsidP="003240E5">
      <w:pPr>
        <w:numPr>
          <w:ilvl w:val="0"/>
          <w:numId w:val="236"/>
        </w:numPr>
        <w:tabs>
          <w:tab w:val="left" w:pos="993"/>
        </w:tabs>
        <w:jc w:val="both"/>
        <w:rPr>
          <w:i/>
        </w:rPr>
      </w:pPr>
      <w:r w:rsidRPr="0049423C">
        <w:rPr>
          <w:i/>
        </w:rPr>
        <w:t>устанавливать причинно-следственную взаимосвязь фактов и событий, изложенных в несложном аутентичном тексте;</w:t>
      </w:r>
    </w:p>
    <w:p w:rsidR="00871A18" w:rsidRPr="0049423C" w:rsidRDefault="00871A18" w:rsidP="003240E5">
      <w:pPr>
        <w:numPr>
          <w:ilvl w:val="0"/>
          <w:numId w:val="236"/>
        </w:numPr>
        <w:tabs>
          <w:tab w:val="left" w:pos="993"/>
        </w:tabs>
        <w:jc w:val="both"/>
        <w:rPr>
          <w:i/>
        </w:rPr>
      </w:pPr>
      <w:r w:rsidRPr="0049423C">
        <w:rPr>
          <w:i/>
        </w:rPr>
        <w:t>восстанавливать текст из разрозненных абзацев или путем д</w:t>
      </w:r>
      <w:r w:rsidR="00A7050E">
        <w:rPr>
          <w:i/>
        </w:rPr>
        <w:t>обавления выпущенных фрагментов</w:t>
      </w:r>
    </w:p>
    <w:p w:rsidR="00A7050E" w:rsidRDefault="00A7050E" w:rsidP="00871A18">
      <w:pPr>
        <w:ind w:firstLine="709"/>
        <w:jc w:val="both"/>
        <w:rPr>
          <w:b/>
        </w:rPr>
      </w:pPr>
    </w:p>
    <w:p w:rsidR="00871A18" w:rsidRPr="0049423C" w:rsidRDefault="00871A18" w:rsidP="00871A18">
      <w:pPr>
        <w:ind w:firstLine="709"/>
        <w:jc w:val="both"/>
        <w:rPr>
          <w:b/>
        </w:rPr>
      </w:pPr>
      <w:r w:rsidRPr="0049423C">
        <w:rPr>
          <w:b/>
        </w:rPr>
        <w:t xml:space="preserve">Письменная речь </w:t>
      </w:r>
    </w:p>
    <w:p w:rsidR="00871A18" w:rsidRPr="0049423C" w:rsidRDefault="00871A18" w:rsidP="00871A18">
      <w:pPr>
        <w:ind w:firstLine="709"/>
        <w:jc w:val="both"/>
        <w:rPr>
          <w:b/>
        </w:rPr>
      </w:pPr>
      <w:r w:rsidRPr="0049423C">
        <w:rPr>
          <w:b/>
        </w:rPr>
        <w:t xml:space="preserve">Выпускник научится: </w:t>
      </w:r>
    </w:p>
    <w:p w:rsidR="00871A18" w:rsidRPr="0049423C" w:rsidRDefault="00871A18" w:rsidP="003240E5">
      <w:pPr>
        <w:numPr>
          <w:ilvl w:val="0"/>
          <w:numId w:val="136"/>
        </w:numPr>
        <w:tabs>
          <w:tab w:val="left" w:pos="993"/>
        </w:tabs>
        <w:ind w:left="0" w:firstLine="709"/>
        <w:jc w:val="both"/>
      </w:pPr>
      <w:r w:rsidRPr="0049423C">
        <w:t>заполнять анкеты и формуляры, сообщая о себе основные сведения (имя, фамилия, пол, возраст, гражданство, национальность, адрес и т. д.);</w:t>
      </w:r>
    </w:p>
    <w:p w:rsidR="00871A18" w:rsidRPr="0049423C" w:rsidRDefault="00871A18" w:rsidP="003240E5">
      <w:pPr>
        <w:numPr>
          <w:ilvl w:val="0"/>
          <w:numId w:val="136"/>
        </w:numPr>
        <w:tabs>
          <w:tab w:val="left" w:pos="993"/>
        </w:tabs>
        <w:ind w:left="0" w:firstLine="709"/>
        <w:jc w:val="both"/>
      </w:pPr>
      <w:r w:rsidRPr="0049423C">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71A18" w:rsidRPr="0049423C" w:rsidRDefault="00871A18" w:rsidP="003240E5">
      <w:pPr>
        <w:numPr>
          <w:ilvl w:val="0"/>
          <w:numId w:val="136"/>
        </w:numPr>
        <w:tabs>
          <w:tab w:val="left" w:pos="993"/>
        </w:tabs>
        <w:ind w:left="0" w:firstLine="709"/>
        <w:jc w:val="both"/>
      </w:pPr>
      <w:r w:rsidRPr="0049423C">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71A18" w:rsidRPr="0049423C" w:rsidRDefault="00871A18" w:rsidP="003240E5">
      <w:pPr>
        <w:numPr>
          <w:ilvl w:val="0"/>
          <w:numId w:val="136"/>
        </w:numPr>
        <w:tabs>
          <w:tab w:val="left" w:pos="993"/>
        </w:tabs>
        <w:ind w:left="0" w:firstLine="709"/>
        <w:jc w:val="both"/>
      </w:pPr>
      <w:r w:rsidRPr="0049423C">
        <w:t>писать небольшие письменные высказывания с опорой на образец/ план.</w:t>
      </w:r>
    </w:p>
    <w:p w:rsidR="00871A18" w:rsidRPr="0049423C" w:rsidRDefault="00871A18" w:rsidP="00871A18">
      <w:pPr>
        <w:ind w:firstLine="709"/>
        <w:jc w:val="both"/>
        <w:rPr>
          <w:b/>
        </w:rPr>
      </w:pPr>
      <w:r w:rsidRPr="0049423C">
        <w:rPr>
          <w:b/>
        </w:rPr>
        <w:t>Выпускник получит возможность научиться:</w:t>
      </w:r>
    </w:p>
    <w:p w:rsidR="00871A18" w:rsidRPr="0049423C" w:rsidRDefault="00871A18" w:rsidP="003240E5">
      <w:pPr>
        <w:numPr>
          <w:ilvl w:val="0"/>
          <w:numId w:val="237"/>
        </w:numPr>
        <w:tabs>
          <w:tab w:val="left" w:pos="993"/>
        </w:tabs>
        <w:jc w:val="both"/>
        <w:rPr>
          <w:i/>
        </w:rPr>
      </w:pPr>
      <w:r w:rsidRPr="0049423C">
        <w:rPr>
          <w:i/>
        </w:rPr>
        <w:t>делать краткие выписки из текста с целью их использования в собственных устных высказываниях;</w:t>
      </w:r>
    </w:p>
    <w:p w:rsidR="00871A18" w:rsidRPr="0049423C" w:rsidRDefault="00871A18" w:rsidP="003240E5">
      <w:pPr>
        <w:numPr>
          <w:ilvl w:val="0"/>
          <w:numId w:val="237"/>
        </w:numPr>
        <w:tabs>
          <w:tab w:val="left" w:pos="993"/>
        </w:tabs>
        <w:jc w:val="both"/>
        <w:rPr>
          <w:i/>
        </w:rPr>
      </w:pPr>
      <w:r w:rsidRPr="0049423C">
        <w:rPr>
          <w:i/>
        </w:rPr>
        <w:t>писать электронное письмо (</w:t>
      </w:r>
      <w:r w:rsidRPr="0049423C">
        <w:rPr>
          <w:i/>
          <w:lang w:val="en-US"/>
        </w:rPr>
        <w:t>e</w:t>
      </w:r>
      <w:r w:rsidRPr="0049423C">
        <w:rPr>
          <w:i/>
        </w:rPr>
        <w:t>-</w:t>
      </w:r>
      <w:r w:rsidRPr="0049423C">
        <w:rPr>
          <w:i/>
          <w:lang w:val="en-US"/>
        </w:rPr>
        <w:t>mail</w:t>
      </w:r>
      <w:r w:rsidRPr="0049423C">
        <w:rPr>
          <w:i/>
        </w:rPr>
        <w:t>) зарубежному другу в ответ на электронное письмо-стимул;</w:t>
      </w:r>
    </w:p>
    <w:p w:rsidR="00871A18" w:rsidRPr="0049423C" w:rsidRDefault="00871A18" w:rsidP="003240E5">
      <w:pPr>
        <w:numPr>
          <w:ilvl w:val="0"/>
          <w:numId w:val="237"/>
        </w:numPr>
        <w:tabs>
          <w:tab w:val="left" w:pos="993"/>
        </w:tabs>
        <w:jc w:val="both"/>
        <w:rPr>
          <w:i/>
        </w:rPr>
      </w:pPr>
      <w:r w:rsidRPr="0049423C">
        <w:rPr>
          <w:i/>
        </w:rPr>
        <w:t xml:space="preserve">составлять план/ тезисы устного или письменного сообщения; </w:t>
      </w:r>
    </w:p>
    <w:p w:rsidR="00871A18" w:rsidRPr="0049423C" w:rsidRDefault="00871A18" w:rsidP="003240E5">
      <w:pPr>
        <w:numPr>
          <w:ilvl w:val="0"/>
          <w:numId w:val="237"/>
        </w:numPr>
        <w:tabs>
          <w:tab w:val="left" w:pos="993"/>
        </w:tabs>
        <w:jc w:val="both"/>
        <w:rPr>
          <w:i/>
        </w:rPr>
      </w:pPr>
      <w:r w:rsidRPr="0049423C">
        <w:rPr>
          <w:i/>
        </w:rPr>
        <w:t>кратко излагать в письменном виде результаты проектной деятельности;</w:t>
      </w:r>
    </w:p>
    <w:p w:rsidR="00871A18" w:rsidRPr="0049423C" w:rsidRDefault="00871A18" w:rsidP="003240E5">
      <w:pPr>
        <w:numPr>
          <w:ilvl w:val="0"/>
          <w:numId w:val="237"/>
        </w:numPr>
        <w:tabs>
          <w:tab w:val="left" w:pos="993"/>
        </w:tabs>
        <w:jc w:val="both"/>
        <w:rPr>
          <w:i/>
        </w:rPr>
      </w:pPr>
      <w:r w:rsidRPr="0049423C">
        <w:rPr>
          <w:i/>
        </w:rPr>
        <w:t>писать небольшое письменное высказывание с опорой на нелинейный текст (таблицы, диаграммы и т. п.).</w:t>
      </w:r>
    </w:p>
    <w:p w:rsidR="00A7050E" w:rsidRDefault="00A7050E" w:rsidP="00871A18">
      <w:pPr>
        <w:ind w:firstLine="709"/>
        <w:jc w:val="both"/>
        <w:rPr>
          <w:b/>
        </w:rPr>
      </w:pPr>
    </w:p>
    <w:p w:rsidR="00871A18" w:rsidRPr="0049423C" w:rsidRDefault="00871A18" w:rsidP="00871A18">
      <w:pPr>
        <w:ind w:firstLine="709"/>
        <w:jc w:val="both"/>
        <w:rPr>
          <w:b/>
        </w:rPr>
      </w:pPr>
      <w:r w:rsidRPr="0049423C">
        <w:rPr>
          <w:b/>
        </w:rPr>
        <w:t>Языковые навыки и средства оперирования ими</w:t>
      </w:r>
    </w:p>
    <w:p w:rsidR="00871A18" w:rsidRPr="0049423C" w:rsidRDefault="00871A18" w:rsidP="00871A18">
      <w:pPr>
        <w:ind w:firstLine="709"/>
        <w:jc w:val="both"/>
        <w:rPr>
          <w:b/>
        </w:rPr>
      </w:pPr>
      <w:r w:rsidRPr="0049423C">
        <w:rPr>
          <w:b/>
        </w:rPr>
        <w:t>Орфография и пунктуация</w:t>
      </w:r>
    </w:p>
    <w:p w:rsidR="00871A18" w:rsidRPr="0049423C" w:rsidRDefault="00871A18" w:rsidP="00871A18">
      <w:pPr>
        <w:ind w:firstLine="709"/>
        <w:jc w:val="both"/>
        <w:rPr>
          <w:b/>
        </w:rPr>
      </w:pPr>
      <w:r w:rsidRPr="0049423C">
        <w:rPr>
          <w:b/>
        </w:rPr>
        <w:t>Выпускник научится:</w:t>
      </w:r>
    </w:p>
    <w:p w:rsidR="00871A18" w:rsidRPr="0049423C" w:rsidRDefault="00871A18" w:rsidP="003240E5">
      <w:pPr>
        <w:numPr>
          <w:ilvl w:val="0"/>
          <w:numId w:val="141"/>
        </w:numPr>
        <w:tabs>
          <w:tab w:val="left" w:pos="993"/>
        </w:tabs>
        <w:ind w:left="0" w:firstLine="709"/>
        <w:jc w:val="both"/>
      </w:pPr>
      <w:r w:rsidRPr="0049423C">
        <w:t>правильно писать изученные слова;</w:t>
      </w:r>
    </w:p>
    <w:p w:rsidR="00871A18" w:rsidRPr="0049423C" w:rsidRDefault="00871A18" w:rsidP="003240E5">
      <w:pPr>
        <w:numPr>
          <w:ilvl w:val="0"/>
          <w:numId w:val="141"/>
        </w:numPr>
        <w:tabs>
          <w:tab w:val="left" w:pos="993"/>
        </w:tabs>
        <w:ind w:left="0" w:firstLine="709"/>
        <w:jc w:val="both"/>
      </w:pPr>
      <w:r w:rsidRPr="0049423C">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71A18" w:rsidRPr="0049423C" w:rsidRDefault="00871A18" w:rsidP="003240E5">
      <w:pPr>
        <w:numPr>
          <w:ilvl w:val="0"/>
          <w:numId w:val="141"/>
        </w:numPr>
        <w:tabs>
          <w:tab w:val="left" w:pos="993"/>
        </w:tabs>
        <w:ind w:left="0" w:firstLine="709"/>
        <w:jc w:val="both"/>
      </w:pPr>
      <w:r w:rsidRPr="0049423C">
        <w:t>расставлять в личном письме знаки препинания, диктуемые его форматом, в соответствии с нормами, принятыми в стране изучаемого языка.</w:t>
      </w:r>
    </w:p>
    <w:p w:rsidR="00871A18" w:rsidRPr="0049423C" w:rsidRDefault="00871A18" w:rsidP="00871A18">
      <w:pPr>
        <w:ind w:firstLine="709"/>
        <w:jc w:val="both"/>
        <w:rPr>
          <w:b/>
        </w:rPr>
      </w:pPr>
      <w:r w:rsidRPr="0049423C">
        <w:rPr>
          <w:b/>
        </w:rPr>
        <w:t>Выпускник получит возможность научиться:</w:t>
      </w:r>
    </w:p>
    <w:p w:rsidR="00871A18" w:rsidRPr="0049423C" w:rsidRDefault="00871A18" w:rsidP="003240E5">
      <w:pPr>
        <w:numPr>
          <w:ilvl w:val="0"/>
          <w:numId w:val="238"/>
        </w:numPr>
        <w:tabs>
          <w:tab w:val="left" w:pos="993"/>
        </w:tabs>
        <w:jc w:val="both"/>
        <w:rPr>
          <w:i/>
        </w:rPr>
      </w:pPr>
      <w:r w:rsidRPr="0049423C">
        <w:rPr>
          <w:i/>
        </w:rPr>
        <w:t>сравнивать и анализировать буквосочетания английского языка и их транскрипцию.</w:t>
      </w:r>
    </w:p>
    <w:p w:rsidR="00A7050E" w:rsidRDefault="00A7050E" w:rsidP="00871A18">
      <w:pPr>
        <w:ind w:firstLine="709"/>
        <w:jc w:val="both"/>
        <w:rPr>
          <w:b/>
        </w:rPr>
      </w:pPr>
    </w:p>
    <w:p w:rsidR="00871A18" w:rsidRPr="0049423C" w:rsidRDefault="00871A18" w:rsidP="00871A18">
      <w:pPr>
        <w:ind w:firstLine="709"/>
        <w:jc w:val="both"/>
        <w:rPr>
          <w:b/>
        </w:rPr>
      </w:pPr>
      <w:r w:rsidRPr="0049423C">
        <w:rPr>
          <w:b/>
        </w:rPr>
        <w:t>Фонетическая сторона речи</w:t>
      </w:r>
    </w:p>
    <w:p w:rsidR="00871A18" w:rsidRPr="0049423C" w:rsidRDefault="00871A18" w:rsidP="00871A18">
      <w:pPr>
        <w:ind w:firstLine="709"/>
        <w:jc w:val="both"/>
        <w:rPr>
          <w:b/>
        </w:rPr>
      </w:pPr>
      <w:r w:rsidRPr="0049423C">
        <w:rPr>
          <w:b/>
        </w:rPr>
        <w:t>Выпускник научится:</w:t>
      </w:r>
    </w:p>
    <w:p w:rsidR="00871A18" w:rsidRPr="0049423C" w:rsidRDefault="00871A18" w:rsidP="003240E5">
      <w:pPr>
        <w:numPr>
          <w:ilvl w:val="0"/>
          <w:numId w:val="137"/>
        </w:numPr>
        <w:tabs>
          <w:tab w:val="left" w:pos="993"/>
        </w:tabs>
        <w:ind w:left="0" w:firstLine="709"/>
        <w:jc w:val="both"/>
      </w:pPr>
      <w:r w:rsidRPr="0049423C">
        <w:t>различать на слух и адекватно, без фонематических ошибок, ведущих к сбою коммуникации, произносить слова изучаемого иностранного языка;</w:t>
      </w:r>
    </w:p>
    <w:p w:rsidR="00871A18" w:rsidRPr="0049423C" w:rsidRDefault="00871A18" w:rsidP="003240E5">
      <w:pPr>
        <w:numPr>
          <w:ilvl w:val="0"/>
          <w:numId w:val="137"/>
        </w:numPr>
        <w:tabs>
          <w:tab w:val="left" w:pos="993"/>
        </w:tabs>
        <w:ind w:left="0" w:firstLine="709"/>
        <w:jc w:val="both"/>
      </w:pPr>
      <w:r w:rsidRPr="0049423C">
        <w:t>соблюдать правильное ударение в изученных словах;</w:t>
      </w:r>
    </w:p>
    <w:p w:rsidR="00871A18" w:rsidRPr="0049423C" w:rsidRDefault="00871A18" w:rsidP="003240E5">
      <w:pPr>
        <w:numPr>
          <w:ilvl w:val="0"/>
          <w:numId w:val="137"/>
        </w:numPr>
        <w:tabs>
          <w:tab w:val="left" w:pos="993"/>
        </w:tabs>
        <w:ind w:left="0" w:firstLine="709"/>
        <w:jc w:val="both"/>
      </w:pPr>
      <w:r w:rsidRPr="0049423C">
        <w:t>различать коммуникативные типы предложений по их интонации;</w:t>
      </w:r>
    </w:p>
    <w:p w:rsidR="00871A18" w:rsidRPr="0049423C" w:rsidRDefault="00871A18" w:rsidP="003240E5">
      <w:pPr>
        <w:numPr>
          <w:ilvl w:val="0"/>
          <w:numId w:val="137"/>
        </w:numPr>
        <w:tabs>
          <w:tab w:val="left" w:pos="993"/>
        </w:tabs>
        <w:ind w:left="0" w:firstLine="709"/>
        <w:jc w:val="both"/>
      </w:pPr>
      <w:r w:rsidRPr="0049423C">
        <w:t>членить предложение на смысловые группы;</w:t>
      </w:r>
    </w:p>
    <w:p w:rsidR="00871A18" w:rsidRPr="0049423C" w:rsidRDefault="00871A18" w:rsidP="003240E5">
      <w:pPr>
        <w:numPr>
          <w:ilvl w:val="0"/>
          <w:numId w:val="137"/>
        </w:numPr>
        <w:tabs>
          <w:tab w:val="left" w:pos="993"/>
        </w:tabs>
        <w:ind w:left="0" w:firstLine="709"/>
        <w:jc w:val="both"/>
      </w:pPr>
      <w:r w:rsidRPr="0049423C">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71A18" w:rsidRPr="0049423C" w:rsidRDefault="00871A18" w:rsidP="00871A18">
      <w:pPr>
        <w:ind w:firstLine="709"/>
        <w:jc w:val="both"/>
        <w:rPr>
          <w:b/>
        </w:rPr>
      </w:pPr>
      <w:r w:rsidRPr="0049423C">
        <w:rPr>
          <w:b/>
        </w:rPr>
        <w:t>Выпускник получит возможность научиться:</w:t>
      </w:r>
    </w:p>
    <w:p w:rsidR="00871A18" w:rsidRPr="0049423C" w:rsidRDefault="00871A18" w:rsidP="003240E5">
      <w:pPr>
        <w:numPr>
          <w:ilvl w:val="0"/>
          <w:numId w:val="239"/>
        </w:numPr>
        <w:tabs>
          <w:tab w:val="left" w:pos="993"/>
        </w:tabs>
        <w:jc w:val="both"/>
        <w:rPr>
          <w:i/>
        </w:rPr>
      </w:pPr>
      <w:r w:rsidRPr="0049423C">
        <w:rPr>
          <w:i/>
        </w:rPr>
        <w:t>выражать модальные значения, чувства и эмоции с помощью интонации;</w:t>
      </w:r>
    </w:p>
    <w:p w:rsidR="00871A18" w:rsidRPr="0049423C" w:rsidRDefault="00871A18" w:rsidP="003240E5">
      <w:pPr>
        <w:numPr>
          <w:ilvl w:val="0"/>
          <w:numId w:val="239"/>
        </w:numPr>
        <w:tabs>
          <w:tab w:val="left" w:pos="993"/>
        </w:tabs>
        <w:jc w:val="both"/>
        <w:rPr>
          <w:i/>
        </w:rPr>
      </w:pPr>
      <w:r w:rsidRPr="0049423C">
        <w:rPr>
          <w:i/>
        </w:rPr>
        <w:t>различать британские и американские варианты английского языка в прослушанных высказываниях.</w:t>
      </w:r>
    </w:p>
    <w:p w:rsidR="00A7050E" w:rsidRDefault="00A7050E" w:rsidP="00871A18">
      <w:pPr>
        <w:ind w:firstLine="709"/>
        <w:jc w:val="both"/>
        <w:rPr>
          <w:b/>
        </w:rPr>
      </w:pPr>
    </w:p>
    <w:p w:rsidR="00871A18" w:rsidRPr="0049423C" w:rsidRDefault="00871A18" w:rsidP="00871A18">
      <w:pPr>
        <w:ind w:firstLine="709"/>
        <w:jc w:val="both"/>
        <w:rPr>
          <w:b/>
        </w:rPr>
      </w:pPr>
      <w:r w:rsidRPr="0049423C">
        <w:rPr>
          <w:b/>
        </w:rPr>
        <w:t>Лексическая сторона речи</w:t>
      </w:r>
    </w:p>
    <w:p w:rsidR="00871A18" w:rsidRPr="0049423C" w:rsidRDefault="00871A18" w:rsidP="00871A18">
      <w:pPr>
        <w:ind w:firstLine="709"/>
        <w:jc w:val="both"/>
        <w:rPr>
          <w:b/>
        </w:rPr>
      </w:pPr>
      <w:r w:rsidRPr="0049423C">
        <w:rPr>
          <w:b/>
        </w:rPr>
        <w:t>Выпускник научится:</w:t>
      </w:r>
    </w:p>
    <w:p w:rsidR="00871A18" w:rsidRPr="0049423C" w:rsidRDefault="00871A18" w:rsidP="003240E5">
      <w:pPr>
        <w:numPr>
          <w:ilvl w:val="0"/>
          <w:numId w:val="138"/>
        </w:numPr>
        <w:tabs>
          <w:tab w:val="left" w:pos="993"/>
        </w:tabs>
        <w:ind w:left="0" w:firstLine="709"/>
        <w:jc w:val="both"/>
      </w:pPr>
      <w:r w:rsidRPr="0049423C">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1A18" w:rsidRPr="0049423C" w:rsidRDefault="00871A18" w:rsidP="003240E5">
      <w:pPr>
        <w:numPr>
          <w:ilvl w:val="0"/>
          <w:numId w:val="138"/>
        </w:numPr>
        <w:tabs>
          <w:tab w:val="left" w:pos="993"/>
        </w:tabs>
        <w:ind w:left="0" w:firstLine="709"/>
        <w:jc w:val="both"/>
      </w:pPr>
      <w:r w:rsidRPr="0049423C">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1A18" w:rsidRPr="0049423C" w:rsidRDefault="00871A18" w:rsidP="003240E5">
      <w:pPr>
        <w:numPr>
          <w:ilvl w:val="0"/>
          <w:numId w:val="138"/>
        </w:numPr>
        <w:tabs>
          <w:tab w:val="left" w:pos="993"/>
        </w:tabs>
        <w:ind w:left="0" w:firstLine="709"/>
        <w:jc w:val="both"/>
      </w:pPr>
      <w:r w:rsidRPr="0049423C">
        <w:t>соблюдать существующие в английском языке нормы лексической сочетаемости;</w:t>
      </w:r>
    </w:p>
    <w:p w:rsidR="00871A18" w:rsidRPr="0049423C" w:rsidRDefault="00871A18" w:rsidP="003240E5">
      <w:pPr>
        <w:numPr>
          <w:ilvl w:val="0"/>
          <w:numId w:val="138"/>
        </w:numPr>
        <w:tabs>
          <w:tab w:val="left" w:pos="993"/>
        </w:tabs>
        <w:ind w:left="0" w:firstLine="709"/>
        <w:jc w:val="both"/>
      </w:pPr>
      <w:r w:rsidRPr="0049423C">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71A18" w:rsidRPr="0049423C" w:rsidRDefault="00871A18" w:rsidP="003240E5">
      <w:pPr>
        <w:numPr>
          <w:ilvl w:val="0"/>
          <w:numId w:val="138"/>
        </w:numPr>
        <w:tabs>
          <w:tab w:val="left" w:pos="993"/>
        </w:tabs>
        <w:ind w:left="0" w:firstLine="709"/>
        <w:jc w:val="both"/>
        <w:rPr>
          <w:lang w:bidi="en-US"/>
        </w:rPr>
      </w:pPr>
      <w:r w:rsidRPr="0049423C">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71A18" w:rsidRPr="0049423C" w:rsidRDefault="00871A18" w:rsidP="003240E5">
      <w:pPr>
        <w:numPr>
          <w:ilvl w:val="0"/>
          <w:numId w:val="144"/>
        </w:numPr>
        <w:tabs>
          <w:tab w:val="left" w:pos="993"/>
        </w:tabs>
        <w:ind w:left="0" w:firstLine="709"/>
        <w:jc w:val="both"/>
      </w:pPr>
      <w:r w:rsidRPr="0049423C">
        <w:t xml:space="preserve">глаголы при помощи аффиксов </w:t>
      </w:r>
      <w:r w:rsidRPr="0049423C">
        <w:rPr>
          <w:i/>
          <w:lang w:val="en-US"/>
        </w:rPr>
        <w:t>dis</w:t>
      </w:r>
      <w:r w:rsidRPr="0049423C">
        <w:t xml:space="preserve">-, </w:t>
      </w:r>
      <w:r w:rsidRPr="0049423C">
        <w:rPr>
          <w:i/>
          <w:lang w:val="en-US"/>
        </w:rPr>
        <w:t>mis</w:t>
      </w:r>
      <w:r w:rsidRPr="0049423C">
        <w:t xml:space="preserve">-, </w:t>
      </w:r>
      <w:r w:rsidRPr="0049423C">
        <w:rPr>
          <w:i/>
          <w:lang w:val="en-US"/>
        </w:rPr>
        <w:t>re</w:t>
      </w:r>
      <w:r w:rsidRPr="0049423C">
        <w:t>-, -</w:t>
      </w:r>
      <w:r w:rsidRPr="0049423C">
        <w:rPr>
          <w:i/>
        </w:rPr>
        <w:t>ze</w:t>
      </w:r>
      <w:r w:rsidRPr="0049423C">
        <w:t>/-</w:t>
      </w:r>
      <w:r w:rsidRPr="0049423C">
        <w:rPr>
          <w:i/>
        </w:rPr>
        <w:t>ise</w:t>
      </w:r>
      <w:r w:rsidRPr="0049423C">
        <w:t xml:space="preserve">; </w:t>
      </w:r>
    </w:p>
    <w:p w:rsidR="00871A18" w:rsidRPr="0049423C" w:rsidRDefault="00871A18" w:rsidP="003240E5">
      <w:pPr>
        <w:numPr>
          <w:ilvl w:val="0"/>
          <w:numId w:val="144"/>
        </w:numPr>
        <w:tabs>
          <w:tab w:val="left" w:pos="993"/>
        </w:tabs>
        <w:ind w:left="0" w:firstLine="709"/>
        <w:jc w:val="both"/>
        <w:rPr>
          <w:lang w:val="en-US"/>
        </w:rPr>
      </w:pPr>
      <w:r w:rsidRPr="0049423C">
        <w:t>имена</w:t>
      </w:r>
      <w:r w:rsidRPr="0049423C">
        <w:rPr>
          <w:lang w:val="en-US"/>
        </w:rPr>
        <w:t xml:space="preserve"> </w:t>
      </w:r>
      <w:r w:rsidRPr="0049423C">
        <w:t>существительные</w:t>
      </w:r>
      <w:r w:rsidRPr="0049423C">
        <w:rPr>
          <w:lang w:val="en-US"/>
        </w:rPr>
        <w:t xml:space="preserve"> </w:t>
      </w:r>
      <w:r w:rsidRPr="0049423C">
        <w:t>при</w:t>
      </w:r>
      <w:r w:rsidRPr="0049423C">
        <w:rPr>
          <w:lang w:val="en-US"/>
        </w:rPr>
        <w:t xml:space="preserve"> </w:t>
      </w:r>
      <w:r w:rsidRPr="0049423C">
        <w:t>помощи</w:t>
      </w:r>
      <w:r w:rsidRPr="0049423C">
        <w:rPr>
          <w:lang w:val="en-US"/>
        </w:rPr>
        <w:t xml:space="preserve"> </w:t>
      </w:r>
      <w:r w:rsidRPr="0049423C">
        <w:t>суффиксов</w:t>
      </w:r>
      <w:r w:rsidRPr="0049423C">
        <w:rPr>
          <w:lang w:val="en-US"/>
        </w:rPr>
        <w:t xml:space="preserve"> -</w:t>
      </w:r>
      <w:r w:rsidRPr="0049423C">
        <w:rPr>
          <w:i/>
          <w:lang w:val="en-US"/>
        </w:rPr>
        <w:t>or</w:t>
      </w:r>
      <w:r w:rsidRPr="0049423C">
        <w:rPr>
          <w:lang w:val="en-US"/>
        </w:rPr>
        <w:t>/ -</w:t>
      </w:r>
      <w:r w:rsidRPr="0049423C">
        <w:rPr>
          <w:i/>
          <w:lang w:val="en-US"/>
        </w:rPr>
        <w:t>er</w:t>
      </w:r>
      <w:r w:rsidRPr="0049423C">
        <w:rPr>
          <w:lang w:val="en-US"/>
        </w:rPr>
        <w:t>, -</w:t>
      </w:r>
      <w:r w:rsidRPr="0049423C">
        <w:rPr>
          <w:i/>
          <w:lang w:val="en-US"/>
        </w:rPr>
        <w:t>ist</w:t>
      </w:r>
      <w:r w:rsidRPr="0049423C">
        <w:rPr>
          <w:lang w:val="en-US"/>
        </w:rPr>
        <w:t xml:space="preserve"> , -</w:t>
      </w:r>
      <w:r w:rsidRPr="0049423C">
        <w:rPr>
          <w:i/>
          <w:lang w:val="en-US"/>
        </w:rPr>
        <w:t>sion</w:t>
      </w:r>
      <w:r w:rsidRPr="0049423C">
        <w:rPr>
          <w:lang w:val="en-US"/>
        </w:rPr>
        <w:t>/-</w:t>
      </w:r>
      <w:r w:rsidRPr="0049423C">
        <w:rPr>
          <w:i/>
          <w:lang w:val="en-US"/>
        </w:rPr>
        <w:t>tion</w:t>
      </w:r>
      <w:r w:rsidRPr="0049423C">
        <w:rPr>
          <w:lang w:val="en-US"/>
        </w:rPr>
        <w:t>, -</w:t>
      </w:r>
      <w:r w:rsidRPr="0049423C">
        <w:rPr>
          <w:i/>
          <w:lang w:val="en-US"/>
        </w:rPr>
        <w:t>nce</w:t>
      </w:r>
      <w:r w:rsidRPr="0049423C">
        <w:rPr>
          <w:lang w:val="en-US"/>
        </w:rPr>
        <w:t>/-</w:t>
      </w:r>
      <w:r w:rsidRPr="0049423C">
        <w:rPr>
          <w:i/>
          <w:lang w:val="en-US"/>
        </w:rPr>
        <w:t>ence</w:t>
      </w:r>
      <w:r w:rsidRPr="0049423C">
        <w:rPr>
          <w:lang w:val="en-US"/>
        </w:rPr>
        <w:t>, -</w:t>
      </w:r>
      <w:r w:rsidRPr="0049423C">
        <w:rPr>
          <w:i/>
          <w:lang w:val="en-US"/>
        </w:rPr>
        <w:t>ment</w:t>
      </w:r>
      <w:r w:rsidRPr="0049423C">
        <w:rPr>
          <w:lang w:val="en-US"/>
        </w:rPr>
        <w:t>, -</w:t>
      </w:r>
      <w:r w:rsidRPr="0049423C">
        <w:rPr>
          <w:i/>
          <w:lang w:val="en-US"/>
        </w:rPr>
        <w:t>ity</w:t>
      </w:r>
      <w:r w:rsidRPr="0049423C">
        <w:rPr>
          <w:lang w:val="en-US"/>
        </w:rPr>
        <w:t xml:space="preserve"> , -</w:t>
      </w:r>
      <w:r w:rsidRPr="0049423C">
        <w:rPr>
          <w:i/>
          <w:lang w:val="en-US"/>
        </w:rPr>
        <w:t>ness</w:t>
      </w:r>
      <w:r w:rsidRPr="0049423C">
        <w:rPr>
          <w:lang w:val="en-US"/>
        </w:rPr>
        <w:t>, -</w:t>
      </w:r>
      <w:r w:rsidRPr="0049423C">
        <w:rPr>
          <w:i/>
          <w:lang w:val="en-US"/>
        </w:rPr>
        <w:t>ship</w:t>
      </w:r>
      <w:r w:rsidRPr="0049423C">
        <w:rPr>
          <w:lang w:val="en-US"/>
        </w:rPr>
        <w:t>, -</w:t>
      </w:r>
      <w:r w:rsidRPr="0049423C">
        <w:rPr>
          <w:i/>
          <w:lang w:val="en-US"/>
        </w:rPr>
        <w:t>ing</w:t>
      </w:r>
      <w:r w:rsidRPr="0049423C">
        <w:rPr>
          <w:lang w:val="en-US"/>
        </w:rPr>
        <w:t xml:space="preserve">; </w:t>
      </w:r>
    </w:p>
    <w:p w:rsidR="00871A18" w:rsidRPr="0049423C" w:rsidRDefault="00871A18" w:rsidP="003240E5">
      <w:pPr>
        <w:numPr>
          <w:ilvl w:val="0"/>
          <w:numId w:val="144"/>
        </w:numPr>
        <w:tabs>
          <w:tab w:val="left" w:pos="993"/>
        </w:tabs>
        <w:ind w:left="0" w:firstLine="709"/>
        <w:jc w:val="both"/>
        <w:rPr>
          <w:lang w:val="en-US" w:bidi="en-US"/>
        </w:rPr>
      </w:pPr>
      <w:r w:rsidRPr="0049423C">
        <w:t>имена</w:t>
      </w:r>
      <w:r w:rsidRPr="0049423C">
        <w:rPr>
          <w:lang w:val="en-US"/>
        </w:rPr>
        <w:t xml:space="preserve"> </w:t>
      </w:r>
      <w:r w:rsidRPr="0049423C">
        <w:t>прилагательные</w:t>
      </w:r>
      <w:r w:rsidRPr="0049423C">
        <w:rPr>
          <w:lang w:val="en-US"/>
        </w:rPr>
        <w:t xml:space="preserve"> </w:t>
      </w:r>
      <w:r w:rsidRPr="0049423C">
        <w:t>при</w:t>
      </w:r>
      <w:r w:rsidRPr="0049423C">
        <w:rPr>
          <w:lang w:val="en-US"/>
        </w:rPr>
        <w:t xml:space="preserve"> </w:t>
      </w:r>
      <w:r w:rsidRPr="0049423C">
        <w:t>помощи</w:t>
      </w:r>
      <w:r w:rsidRPr="0049423C">
        <w:rPr>
          <w:lang w:val="en-US"/>
        </w:rPr>
        <w:t xml:space="preserve"> </w:t>
      </w:r>
      <w:r w:rsidRPr="0049423C">
        <w:t>аффиксов</w:t>
      </w:r>
      <w:r w:rsidRPr="0049423C">
        <w:rPr>
          <w:lang w:val="en-US"/>
        </w:rPr>
        <w:t xml:space="preserve"> </w:t>
      </w:r>
      <w:r w:rsidRPr="0049423C">
        <w:rPr>
          <w:i/>
          <w:lang w:val="en-US" w:bidi="en-US"/>
        </w:rPr>
        <w:t>inter</w:t>
      </w:r>
      <w:r w:rsidRPr="0049423C">
        <w:rPr>
          <w:lang w:val="en-US" w:bidi="en-US"/>
        </w:rPr>
        <w:t>-; -</w:t>
      </w:r>
      <w:r w:rsidRPr="0049423C">
        <w:rPr>
          <w:i/>
          <w:lang w:val="en-US" w:bidi="en-US"/>
        </w:rPr>
        <w:t>y</w:t>
      </w:r>
      <w:r w:rsidRPr="0049423C">
        <w:rPr>
          <w:lang w:val="en-US" w:bidi="en-US"/>
        </w:rPr>
        <w:t>, -</w:t>
      </w:r>
      <w:r w:rsidRPr="0049423C">
        <w:rPr>
          <w:i/>
          <w:lang w:val="en-US" w:bidi="en-US"/>
        </w:rPr>
        <w:t>ly</w:t>
      </w:r>
      <w:r w:rsidRPr="0049423C">
        <w:rPr>
          <w:lang w:val="en-US" w:bidi="en-US"/>
        </w:rPr>
        <w:t>, -</w:t>
      </w:r>
      <w:r w:rsidRPr="0049423C">
        <w:rPr>
          <w:i/>
          <w:lang w:val="en-US" w:bidi="en-US"/>
        </w:rPr>
        <w:t>ful</w:t>
      </w:r>
      <w:r w:rsidRPr="0049423C">
        <w:rPr>
          <w:lang w:val="en-US" w:bidi="en-US"/>
        </w:rPr>
        <w:t xml:space="preserve"> , -</w:t>
      </w:r>
      <w:r w:rsidRPr="0049423C">
        <w:rPr>
          <w:i/>
          <w:lang w:val="en-US" w:bidi="en-US"/>
        </w:rPr>
        <w:t>al</w:t>
      </w:r>
      <w:r w:rsidRPr="0049423C">
        <w:rPr>
          <w:lang w:val="en-US" w:bidi="en-US"/>
        </w:rPr>
        <w:t xml:space="preserve"> , -</w:t>
      </w:r>
      <w:r w:rsidRPr="0049423C">
        <w:rPr>
          <w:i/>
          <w:lang w:val="en-US" w:bidi="en-US"/>
        </w:rPr>
        <w:t>ic</w:t>
      </w:r>
      <w:r w:rsidRPr="0049423C">
        <w:rPr>
          <w:lang w:val="en-US" w:bidi="en-US"/>
        </w:rPr>
        <w:t>, -</w:t>
      </w:r>
      <w:r w:rsidRPr="0049423C">
        <w:rPr>
          <w:i/>
          <w:lang w:val="en-US" w:bidi="en-US"/>
        </w:rPr>
        <w:t>ian</w:t>
      </w:r>
      <w:r w:rsidRPr="0049423C">
        <w:rPr>
          <w:lang w:val="en-US" w:bidi="en-US"/>
        </w:rPr>
        <w:t>/</w:t>
      </w:r>
      <w:r w:rsidRPr="0049423C">
        <w:rPr>
          <w:i/>
          <w:lang w:val="en-US" w:bidi="en-US"/>
        </w:rPr>
        <w:t>an</w:t>
      </w:r>
      <w:r w:rsidRPr="0049423C">
        <w:rPr>
          <w:lang w:val="en-US" w:bidi="en-US"/>
        </w:rPr>
        <w:t>, -</w:t>
      </w:r>
      <w:r w:rsidRPr="0049423C">
        <w:rPr>
          <w:i/>
          <w:lang w:val="en-US" w:bidi="en-US"/>
        </w:rPr>
        <w:t>ing</w:t>
      </w:r>
      <w:r w:rsidRPr="0049423C">
        <w:rPr>
          <w:lang w:val="en-US" w:bidi="en-US"/>
        </w:rPr>
        <w:t>; -</w:t>
      </w:r>
      <w:r w:rsidRPr="0049423C">
        <w:rPr>
          <w:i/>
          <w:lang w:val="en-US" w:bidi="en-US"/>
        </w:rPr>
        <w:t>ous</w:t>
      </w:r>
      <w:r w:rsidRPr="0049423C">
        <w:rPr>
          <w:lang w:val="en-US" w:bidi="en-US"/>
        </w:rPr>
        <w:t>, -</w:t>
      </w:r>
      <w:r w:rsidRPr="0049423C">
        <w:rPr>
          <w:i/>
          <w:lang w:val="en-US" w:bidi="en-US"/>
        </w:rPr>
        <w:t>able</w:t>
      </w:r>
      <w:r w:rsidRPr="0049423C">
        <w:rPr>
          <w:lang w:val="en-US" w:bidi="en-US"/>
        </w:rPr>
        <w:t>/</w:t>
      </w:r>
      <w:r w:rsidRPr="0049423C">
        <w:rPr>
          <w:i/>
          <w:lang w:val="en-US" w:bidi="en-US"/>
        </w:rPr>
        <w:t>ible</w:t>
      </w:r>
      <w:r w:rsidRPr="0049423C">
        <w:rPr>
          <w:lang w:val="en-US" w:bidi="en-US"/>
        </w:rPr>
        <w:t>, -</w:t>
      </w:r>
      <w:r w:rsidRPr="0049423C">
        <w:rPr>
          <w:i/>
          <w:lang w:val="en-US" w:bidi="en-US"/>
        </w:rPr>
        <w:t>less</w:t>
      </w:r>
      <w:r w:rsidRPr="0049423C">
        <w:rPr>
          <w:lang w:val="en-US" w:bidi="en-US"/>
        </w:rPr>
        <w:t>, -</w:t>
      </w:r>
      <w:r w:rsidRPr="0049423C">
        <w:rPr>
          <w:i/>
          <w:lang w:val="en-US" w:bidi="en-US"/>
        </w:rPr>
        <w:t>ive</w:t>
      </w:r>
      <w:r w:rsidRPr="0049423C">
        <w:rPr>
          <w:lang w:val="en-US" w:bidi="en-US"/>
        </w:rPr>
        <w:t>;</w:t>
      </w:r>
    </w:p>
    <w:p w:rsidR="00871A18" w:rsidRPr="0049423C" w:rsidRDefault="00871A18" w:rsidP="003240E5">
      <w:pPr>
        <w:numPr>
          <w:ilvl w:val="0"/>
          <w:numId w:val="144"/>
        </w:numPr>
        <w:tabs>
          <w:tab w:val="left" w:pos="993"/>
        </w:tabs>
        <w:ind w:left="0" w:firstLine="709"/>
        <w:jc w:val="both"/>
      </w:pPr>
      <w:r w:rsidRPr="0049423C">
        <w:t>наречия при помощи суффикса -</w:t>
      </w:r>
      <w:r w:rsidRPr="0049423C">
        <w:rPr>
          <w:i/>
          <w:lang w:val="en-US"/>
        </w:rPr>
        <w:t>ly</w:t>
      </w:r>
      <w:r w:rsidRPr="0049423C">
        <w:t>;</w:t>
      </w:r>
      <w:r w:rsidRPr="0049423C">
        <w:rPr>
          <w:lang w:bidi="en-US"/>
        </w:rPr>
        <w:t xml:space="preserve"> </w:t>
      </w:r>
    </w:p>
    <w:p w:rsidR="00871A18" w:rsidRPr="0049423C" w:rsidRDefault="00871A18" w:rsidP="003240E5">
      <w:pPr>
        <w:numPr>
          <w:ilvl w:val="0"/>
          <w:numId w:val="144"/>
        </w:numPr>
        <w:tabs>
          <w:tab w:val="left" w:pos="993"/>
        </w:tabs>
        <w:ind w:left="0" w:firstLine="709"/>
        <w:jc w:val="both"/>
      </w:pPr>
      <w:r w:rsidRPr="0049423C">
        <w:lastRenderedPageBreak/>
        <w:t>имена существительные, имена прилагательные, наречия при помощи отрицательных префиксов</w:t>
      </w:r>
      <w:r w:rsidRPr="0049423C">
        <w:rPr>
          <w:lang w:bidi="en-US"/>
        </w:rPr>
        <w:t xml:space="preserve"> </w:t>
      </w:r>
      <w:r w:rsidRPr="0049423C">
        <w:rPr>
          <w:i/>
          <w:lang w:val="en-US" w:bidi="en-US"/>
        </w:rPr>
        <w:t>un</w:t>
      </w:r>
      <w:r w:rsidRPr="0049423C">
        <w:rPr>
          <w:lang w:bidi="en-US"/>
        </w:rPr>
        <w:t xml:space="preserve">-, </w:t>
      </w:r>
      <w:r w:rsidRPr="0049423C">
        <w:rPr>
          <w:i/>
          <w:lang w:val="en-US" w:bidi="en-US"/>
        </w:rPr>
        <w:t>im</w:t>
      </w:r>
      <w:r w:rsidRPr="0049423C">
        <w:rPr>
          <w:lang w:bidi="en-US"/>
        </w:rPr>
        <w:t>-/</w:t>
      </w:r>
      <w:r w:rsidRPr="0049423C">
        <w:rPr>
          <w:i/>
          <w:lang w:val="en-US" w:bidi="en-US"/>
        </w:rPr>
        <w:t>in</w:t>
      </w:r>
      <w:r w:rsidRPr="0049423C">
        <w:rPr>
          <w:lang w:bidi="en-US"/>
        </w:rPr>
        <w:t>-;</w:t>
      </w:r>
    </w:p>
    <w:p w:rsidR="00871A18" w:rsidRPr="0049423C" w:rsidRDefault="00871A18" w:rsidP="003240E5">
      <w:pPr>
        <w:numPr>
          <w:ilvl w:val="0"/>
          <w:numId w:val="144"/>
        </w:numPr>
        <w:tabs>
          <w:tab w:val="left" w:pos="993"/>
        </w:tabs>
        <w:ind w:left="0" w:firstLine="709"/>
        <w:jc w:val="both"/>
      </w:pPr>
      <w:r w:rsidRPr="0049423C">
        <w:t>числительные при помощи суффиксов -</w:t>
      </w:r>
      <w:r w:rsidRPr="0049423C">
        <w:rPr>
          <w:i/>
          <w:lang w:val="en-US"/>
        </w:rPr>
        <w:t>teen</w:t>
      </w:r>
      <w:r w:rsidRPr="0049423C">
        <w:t>, -</w:t>
      </w:r>
      <w:r w:rsidRPr="0049423C">
        <w:rPr>
          <w:i/>
          <w:lang w:val="en-US"/>
        </w:rPr>
        <w:t>ty</w:t>
      </w:r>
      <w:r w:rsidRPr="0049423C">
        <w:t>; -</w:t>
      </w:r>
      <w:r w:rsidRPr="0049423C">
        <w:rPr>
          <w:i/>
          <w:lang w:val="en-US"/>
        </w:rPr>
        <w:t>th</w:t>
      </w:r>
      <w:r w:rsidRPr="0049423C">
        <w:t>.</w:t>
      </w:r>
    </w:p>
    <w:p w:rsidR="00871A18" w:rsidRPr="0049423C" w:rsidRDefault="00871A18" w:rsidP="00871A18">
      <w:pPr>
        <w:ind w:firstLine="709"/>
        <w:jc w:val="both"/>
        <w:rPr>
          <w:b/>
        </w:rPr>
      </w:pPr>
      <w:r w:rsidRPr="0049423C">
        <w:rPr>
          <w:b/>
        </w:rPr>
        <w:t>Выпускник получит возможность научиться:</w:t>
      </w:r>
    </w:p>
    <w:p w:rsidR="00871A18" w:rsidRPr="0049423C" w:rsidRDefault="00871A18" w:rsidP="003240E5">
      <w:pPr>
        <w:numPr>
          <w:ilvl w:val="0"/>
          <w:numId w:val="240"/>
        </w:numPr>
        <w:tabs>
          <w:tab w:val="left" w:pos="993"/>
        </w:tabs>
        <w:jc w:val="both"/>
        <w:rPr>
          <w:i/>
        </w:rPr>
      </w:pPr>
      <w:r w:rsidRPr="0049423C">
        <w:rPr>
          <w:i/>
        </w:rPr>
        <w:t>распознавать и употреблять в речи в нескольких значениях многозначные слова, изученные в пределах тематики основной школы;</w:t>
      </w:r>
    </w:p>
    <w:p w:rsidR="00871A18" w:rsidRPr="0049423C" w:rsidRDefault="00871A18" w:rsidP="003240E5">
      <w:pPr>
        <w:numPr>
          <w:ilvl w:val="0"/>
          <w:numId w:val="240"/>
        </w:numPr>
        <w:tabs>
          <w:tab w:val="left" w:pos="993"/>
        </w:tabs>
        <w:jc w:val="both"/>
        <w:rPr>
          <w:i/>
        </w:rPr>
      </w:pPr>
      <w:r w:rsidRPr="0049423C">
        <w:rPr>
          <w:i/>
        </w:rPr>
        <w:t>знать различия между явлениями синонимии и антонимии; употреблять в речи изученные синонимы и антонимы адекватно ситуации общения;</w:t>
      </w:r>
    </w:p>
    <w:p w:rsidR="00871A18" w:rsidRPr="0049423C" w:rsidRDefault="00871A18" w:rsidP="003240E5">
      <w:pPr>
        <w:numPr>
          <w:ilvl w:val="0"/>
          <w:numId w:val="240"/>
        </w:numPr>
        <w:tabs>
          <w:tab w:val="left" w:pos="993"/>
        </w:tabs>
        <w:jc w:val="both"/>
        <w:rPr>
          <w:i/>
        </w:rPr>
      </w:pPr>
      <w:r w:rsidRPr="0049423C">
        <w:rPr>
          <w:i/>
        </w:rPr>
        <w:t>распознавать и употреблять в речи наиболее распространенные фразовые глаголы;</w:t>
      </w:r>
    </w:p>
    <w:p w:rsidR="00871A18" w:rsidRPr="0049423C" w:rsidRDefault="00871A18" w:rsidP="003240E5">
      <w:pPr>
        <w:numPr>
          <w:ilvl w:val="0"/>
          <w:numId w:val="240"/>
        </w:numPr>
        <w:tabs>
          <w:tab w:val="left" w:pos="993"/>
        </w:tabs>
        <w:jc w:val="both"/>
        <w:rPr>
          <w:i/>
        </w:rPr>
      </w:pPr>
      <w:r w:rsidRPr="0049423C">
        <w:rPr>
          <w:i/>
        </w:rPr>
        <w:t>распознавать принадлежность слов к частям речи по аффиксам;</w:t>
      </w:r>
    </w:p>
    <w:p w:rsidR="00871A18" w:rsidRPr="0049423C" w:rsidRDefault="00871A18" w:rsidP="003240E5">
      <w:pPr>
        <w:numPr>
          <w:ilvl w:val="0"/>
          <w:numId w:val="240"/>
        </w:numPr>
        <w:tabs>
          <w:tab w:val="left" w:pos="993"/>
        </w:tabs>
        <w:jc w:val="both"/>
        <w:rPr>
          <w:i/>
        </w:rPr>
      </w:pPr>
      <w:r w:rsidRPr="0049423C">
        <w:rPr>
          <w:i/>
        </w:rPr>
        <w:t>распознавать и употреблять в речи различные средства связи в тексте для обеспечения его целостности (</w:t>
      </w:r>
      <w:r w:rsidRPr="0049423C">
        <w:rPr>
          <w:i/>
          <w:lang w:val="en-US"/>
        </w:rPr>
        <w:t>firstly</w:t>
      </w:r>
      <w:r w:rsidRPr="0049423C">
        <w:rPr>
          <w:i/>
        </w:rPr>
        <w:t xml:space="preserve">, </w:t>
      </w:r>
      <w:r w:rsidRPr="0049423C">
        <w:rPr>
          <w:i/>
          <w:lang w:val="en-US"/>
        </w:rPr>
        <w:t>to</w:t>
      </w:r>
      <w:r w:rsidRPr="0049423C">
        <w:rPr>
          <w:i/>
        </w:rPr>
        <w:t xml:space="preserve"> </w:t>
      </w:r>
      <w:r w:rsidRPr="0049423C">
        <w:rPr>
          <w:i/>
          <w:lang w:val="en-US"/>
        </w:rPr>
        <w:t>begin</w:t>
      </w:r>
      <w:r w:rsidRPr="0049423C">
        <w:rPr>
          <w:i/>
        </w:rPr>
        <w:t xml:space="preserve"> </w:t>
      </w:r>
      <w:r w:rsidRPr="0049423C">
        <w:rPr>
          <w:i/>
          <w:lang w:val="en-US"/>
        </w:rPr>
        <w:t>with</w:t>
      </w:r>
      <w:r w:rsidRPr="0049423C">
        <w:rPr>
          <w:i/>
        </w:rPr>
        <w:t xml:space="preserve">, </w:t>
      </w:r>
      <w:r w:rsidRPr="0049423C">
        <w:rPr>
          <w:i/>
          <w:lang w:val="en-US"/>
        </w:rPr>
        <w:t>however</w:t>
      </w:r>
      <w:r w:rsidRPr="0049423C">
        <w:rPr>
          <w:i/>
        </w:rPr>
        <w:t xml:space="preserve">, </w:t>
      </w:r>
      <w:r w:rsidRPr="0049423C">
        <w:rPr>
          <w:i/>
          <w:lang w:val="en-US"/>
        </w:rPr>
        <w:t>as</w:t>
      </w:r>
      <w:r w:rsidRPr="0049423C">
        <w:rPr>
          <w:i/>
        </w:rPr>
        <w:t xml:space="preserve"> </w:t>
      </w:r>
      <w:r w:rsidRPr="0049423C">
        <w:rPr>
          <w:i/>
          <w:lang w:val="en-US"/>
        </w:rPr>
        <w:t>for</w:t>
      </w:r>
      <w:r w:rsidRPr="0049423C">
        <w:rPr>
          <w:i/>
        </w:rPr>
        <w:t xml:space="preserve"> </w:t>
      </w:r>
      <w:r w:rsidRPr="0049423C">
        <w:rPr>
          <w:i/>
          <w:lang w:val="en-US"/>
        </w:rPr>
        <w:t>me</w:t>
      </w:r>
      <w:r w:rsidRPr="0049423C">
        <w:rPr>
          <w:i/>
        </w:rPr>
        <w:t xml:space="preserve">, </w:t>
      </w:r>
      <w:r w:rsidRPr="0049423C">
        <w:rPr>
          <w:i/>
          <w:lang w:val="en-US"/>
        </w:rPr>
        <w:t>finally</w:t>
      </w:r>
      <w:r w:rsidRPr="0049423C">
        <w:rPr>
          <w:i/>
        </w:rPr>
        <w:t xml:space="preserve">, </w:t>
      </w:r>
      <w:r w:rsidRPr="0049423C">
        <w:rPr>
          <w:i/>
          <w:lang w:val="en-US"/>
        </w:rPr>
        <w:t>at</w:t>
      </w:r>
      <w:r w:rsidRPr="0049423C">
        <w:rPr>
          <w:i/>
        </w:rPr>
        <w:t xml:space="preserve"> </w:t>
      </w:r>
      <w:r w:rsidRPr="0049423C">
        <w:rPr>
          <w:i/>
          <w:lang w:val="en-US"/>
        </w:rPr>
        <w:t>last</w:t>
      </w:r>
      <w:r w:rsidRPr="0049423C">
        <w:rPr>
          <w:i/>
        </w:rPr>
        <w:t xml:space="preserve">, </w:t>
      </w:r>
      <w:r w:rsidRPr="0049423C">
        <w:rPr>
          <w:i/>
          <w:lang w:val="en-US"/>
        </w:rPr>
        <w:t>etc</w:t>
      </w:r>
      <w:r w:rsidRPr="0049423C">
        <w:rPr>
          <w:i/>
        </w:rPr>
        <w:t>.);</w:t>
      </w:r>
    </w:p>
    <w:p w:rsidR="00871A18" w:rsidRPr="0049423C" w:rsidRDefault="00871A18" w:rsidP="003240E5">
      <w:pPr>
        <w:numPr>
          <w:ilvl w:val="0"/>
          <w:numId w:val="240"/>
        </w:numPr>
        <w:tabs>
          <w:tab w:val="left" w:pos="993"/>
        </w:tabs>
        <w:jc w:val="both"/>
        <w:rPr>
          <w:i/>
        </w:rPr>
      </w:pPr>
      <w:r w:rsidRPr="0049423C">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7050E" w:rsidRDefault="00A7050E" w:rsidP="00871A18">
      <w:pPr>
        <w:ind w:firstLine="709"/>
        <w:jc w:val="both"/>
        <w:rPr>
          <w:b/>
        </w:rPr>
      </w:pPr>
    </w:p>
    <w:p w:rsidR="00871A18" w:rsidRPr="0049423C" w:rsidRDefault="00871A18" w:rsidP="00871A18">
      <w:pPr>
        <w:ind w:firstLine="709"/>
        <w:jc w:val="both"/>
        <w:rPr>
          <w:b/>
        </w:rPr>
      </w:pPr>
      <w:r w:rsidRPr="0049423C">
        <w:rPr>
          <w:b/>
        </w:rPr>
        <w:t>Грамматическая сторона речи</w:t>
      </w:r>
    </w:p>
    <w:p w:rsidR="00871A18" w:rsidRPr="0049423C" w:rsidRDefault="00871A18" w:rsidP="00871A18">
      <w:pPr>
        <w:ind w:firstLine="709"/>
        <w:jc w:val="both"/>
        <w:rPr>
          <w:b/>
        </w:rPr>
      </w:pPr>
      <w:r w:rsidRPr="0049423C">
        <w:rPr>
          <w:b/>
        </w:rPr>
        <w:t>Выпускник научится:</w:t>
      </w:r>
    </w:p>
    <w:p w:rsidR="00871A18" w:rsidRPr="0049423C" w:rsidRDefault="00871A18" w:rsidP="003240E5">
      <w:pPr>
        <w:numPr>
          <w:ilvl w:val="0"/>
          <w:numId w:val="140"/>
        </w:numPr>
        <w:tabs>
          <w:tab w:val="left" w:pos="993"/>
        </w:tabs>
        <w:ind w:left="0" w:firstLine="709"/>
        <w:jc w:val="both"/>
      </w:pPr>
      <w:r w:rsidRPr="0049423C">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71A18" w:rsidRPr="0049423C" w:rsidRDefault="00871A18" w:rsidP="003240E5">
      <w:pPr>
        <w:numPr>
          <w:ilvl w:val="0"/>
          <w:numId w:val="139"/>
        </w:numPr>
        <w:tabs>
          <w:tab w:val="left" w:pos="993"/>
        </w:tabs>
        <w:ind w:left="0" w:firstLine="709"/>
        <w:jc w:val="both"/>
      </w:pPr>
      <w:r w:rsidRPr="0049423C">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71A18" w:rsidRPr="0049423C" w:rsidRDefault="00871A18" w:rsidP="003240E5">
      <w:pPr>
        <w:numPr>
          <w:ilvl w:val="0"/>
          <w:numId w:val="139"/>
        </w:numPr>
        <w:tabs>
          <w:tab w:val="left" w:pos="993"/>
        </w:tabs>
        <w:ind w:left="0" w:firstLine="709"/>
        <w:jc w:val="both"/>
      </w:pPr>
      <w:r w:rsidRPr="0049423C">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71A18" w:rsidRPr="0049423C" w:rsidRDefault="00871A18" w:rsidP="003240E5">
      <w:pPr>
        <w:numPr>
          <w:ilvl w:val="0"/>
          <w:numId w:val="139"/>
        </w:numPr>
        <w:tabs>
          <w:tab w:val="left" w:pos="993"/>
        </w:tabs>
        <w:ind w:left="0" w:firstLine="709"/>
        <w:jc w:val="both"/>
      </w:pPr>
      <w:r w:rsidRPr="0049423C">
        <w:t xml:space="preserve">распознавать и употреблять в речи предложения с начальным </w:t>
      </w:r>
      <w:r w:rsidRPr="0049423C">
        <w:rPr>
          <w:i/>
        </w:rPr>
        <w:t>It</w:t>
      </w:r>
      <w:r w:rsidRPr="0049423C">
        <w:t>;</w:t>
      </w:r>
    </w:p>
    <w:p w:rsidR="00871A18" w:rsidRPr="0049423C" w:rsidRDefault="00871A18" w:rsidP="003240E5">
      <w:pPr>
        <w:numPr>
          <w:ilvl w:val="0"/>
          <w:numId w:val="139"/>
        </w:numPr>
        <w:tabs>
          <w:tab w:val="left" w:pos="993"/>
        </w:tabs>
        <w:ind w:left="0" w:firstLine="709"/>
        <w:jc w:val="both"/>
      </w:pPr>
      <w:r w:rsidRPr="0049423C">
        <w:t xml:space="preserve">распознавать и употреблять в речи предложения с начальным </w:t>
      </w:r>
      <w:r w:rsidRPr="0049423C">
        <w:rPr>
          <w:i/>
        </w:rPr>
        <w:t xml:space="preserve">There + </w:t>
      </w:r>
      <w:r w:rsidRPr="0049423C">
        <w:rPr>
          <w:i/>
          <w:lang w:val="en-US"/>
        </w:rPr>
        <w:t>to</w:t>
      </w:r>
      <w:r w:rsidRPr="0049423C">
        <w:rPr>
          <w:i/>
        </w:rPr>
        <w:t xml:space="preserve"> </w:t>
      </w:r>
      <w:r w:rsidRPr="0049423C">
        <w:rPr>
          <w:i/>
          <w:lang w:val="en-US"/>
        </w:rPr>
        <w:t>be</w:t>
      </w:r>
      <w:r w:rsidRPr="0049423C">
        <w:t>;</w:t>
      </w:r>
    </w:p>
    <w:p w:rsidR="00871A18" w:rsidRPr="0049423C" w:rsidRDefault="00871A18" w:rsidP="003240E5">
      <w:pPr>
        <w:numPr>
          <w:ilvl w:val="0"/>
          <w:numId w:val="139"/>
        </w:numPr>
        <w:tabs>
          <w:tab w:val="left" w:pos="993"/>
        </w:tabs>
        <w:ind w:left="0" w:firstLine="709"/>
        <w:jc w:val="both"/>
      </w:pPr>
      <w:r w:rsidRPr="0049423C">
        <w:t xml:space="preserve">распознавать и употреблять в речи сложносочиненные предложения с сочинительными союзами </w:t>
      </w:r>
      <w:r w:rsidRPr="0049423C">
        <w:rPr>
          <w:i/>
        </w:rPr>
        <w:t>and</w:t>
      </w:r>
      <w:r w:rsidRPr="0049423C">
        <w:t>,</w:t>
      </w:r>
      <w:r w:rsidRPr="0049423C">
        <w:rPr>
          <w:i/>
        </w:rPr>
        <w:t xml:space="preserve"> but</w:t>
      </w:r>
      <w:r w:rsidRPr="0049423C">
        <w:t>,</w:t>
      </w:r>
      <w:r w:rsidRPr="0049423C">
        <w:rPr>
          <w:i/>
        </w:rPr>
        <w:t xml:space="preserve"> or</w:t>
      </w:r>
      <w:r w:rsidRPr="0049423C">
        <w:t>;</w:t>
      </w:r>
    </w:p>
    <w:p w:rsidR="00871A18" w:rsidRPr="0049423C" w:rsidRDefault="00871A18" w:rsidP="003240E5">
      <w:pPr>
        <w:numPr>
          <w:ilvl w:val="0"/>
          <w:numId w:val="139"/>
        </w:numPr>
        <w:tabs>
          <w:tab w:val="left" w:pos="993"/>
        </w:tabs>
        <w:ind w:left="0" w:firstLine="709"/>
        <w:jc w:val="both"/>
        <w:rPr>
          <w:i/>
        </w:rPr>
      </w:pPr>
      <w:r w:rsidRPr="0049423C">
        <w:t xml:space="preserve">распознавать и употреблять в речи сложноподчиненные предложения с союзами и союзными словами </w:t>
      </w:r>
      <w:r w:rsidRPr="0049423C">
        <w:rPr>
          <w:i/>
          <w:lang w:val="en-US"/>
        </w:rPr>
        <w:t>because</w:t>
      </w:r>
      <w:r w:rsidRPr="0049423C">
        <w:t xml:space="preserve">, </w:t>
      </w:r>
      <w:r w:rsidRPr="0049423C">
        <w:rPr>
          <w:i/>
          <w:lang w:val="en-US"/>
        </w:rPr>
        <w:t>if</w:t>
      </w:r>
      <w:r w:rsidRPr="0049423C">
        <w:t>,</w:t>
      </w:r>
      <w:r w:rsidRPr="0049423C">
        <w:rPr>
          <w:i/>
        </w:rPr>
        <w:t xml:space="preserve"> </w:t>
      </w:r>
      <w:r w:rsidRPr="0049423C">
        <w:rPr>
          <w:i/>
          <w:lang w:val="en-US"/>
        </w:rPr>
        <w:t>that</w:t>
      </w:r>
      <w:r w:rsidRPr="0049423C">
        <w:t xml:space="preserve">, </w:t>
      </w:r>
      <w:r w:rsidRPr="0049423C">
        <w:rPr>
          <w:i/>
          <w:lang w:val="en-US"/>
        </w:rPr>
        <w:t>who</w:t>
      </w:r>
      <w:r w:rsidRPr="0049423C">
        <w:t xml:space="preserve">, </w:t>
      </w:r>
      <w:r w:rsidRPr="0049423C">
        <w:rPr>
          <w:i/>
          <w:lang w:val="en-US"/>
        </w:rPr>
        <w:t>which</w:t>
      </w:r>
      <w:r w:rsidRPr="0049423C">
        <w:t>,</w:t>
      </w:r>
      <w:r w:rsidRPr="0049423C">
        <w:rPr>
          <w:i/>
        </w:rPr>
        <w:t xml:space="preserve"> </w:t>
      </w:r>
      <w:r w:rsidRPr="0049423C">
        <w:rPr>
          <w:i/>
          <w:lang w:val="en-US"/>
        </w:rPr>
        <w:t>what</w:t>
      </w:r>
      <w:r w:rsidRPr="0049423C">
        <w:t xml:space="preserve">, </w:t>
      </w:r>
      <w:r w:rsidRPr="0049423C">
        <w:rPr>
          <w:i/>
          <w:lang w:val="en-US"/>
        </w:rPr>
        <w:t>when</w:t>
      </w:r>
      <w:r w:rsidRPr="0049423C">
        <w:t xml:space="preserve">, </w:t>
      </w:r>
      <w:r w:rsidRPr="0049423C">
        <w:rPr>
          <w:i/>
          <w:lang w:val="en-US"/>
        </w:rPr>
        <w:t>where</w:t>
      </w:r>
      <w:r w:rsidRPr="0049423C">
        <w:rPr>
          <w:i/>
        </w:rPr>
        <w:t xml:space="preserve">, </w:t>
      </w:r>
      <w:r w:rsidRPr="0049423C">
        <w:rPr>
          <w:i/>
          <w:lang w:val="en-US"/>
        </w:rPr>
        <w:t>how</w:t>
      </w:r>
      <w:r w:rsidRPr="0049423C">
        <w:rPr>
          <w:i/>
        </w:rPr>
        <w:t>,</w:t>
      </w:r>
      <w:r w:rsidRPr="0049423C">
        <w:t xml:space="preserve"> </w:t>
      </w:r>
      <w:r w:rsidRPr="0049423C">
        <w:rPr>
          <w:i/>
          <w:lang w:val="en-US"/>
        </w:rPr>
        <w:t>why</w:t>
      </w:r>
      <w:r w:rsidRPr="0049423C">
        <w:t>;</w:t>
      </w:r>
    </w:p>
    <w:p w:rsidR="00871A18" w:rsidRPr="0049423C" w:rsidRDefault="00871A18" w:rsidP="003240E5">
      <w:pPr>
        <w:numPr>
          <w:ilvl w:val="0"/>
          <w:numId w:val="139"/>
        </w:numPr>
        <w:tabs>
          <w:tab w:val="left" w:pos="993"/>
        </w:tabs>
        <w:ind w:left="0" w:firstLine="709"/>
        <w:jc w:val="both"/>
      </w:pPr>
      <w:r w:rsidRPr="0049423C">
        <w:t>использовать косвенную речь в утвердительных и вопросительных предложениях в настоящем и прошедшем времени;</w:t>
      </w:r>
    </w:p>
    <w:p w:rsidR="00871A18" w:rsidRPr="0049423C" w:rsidRDefault="00871A18" w:rsidP="003240E5">
      <w:pPr>
        <w:numPr>
          <w:ilvl w:val="0"/>
          <w:numId w:val="139"/>
        </w:numPr>
        <w:tabs>
          <w:tab w:val="left" w:pos="993"/>
        </w:tabs>
        <w:ind w:left="0" w:firstLine="709"/>
        <w:jc w:val="both"/>
        <w:rPr>
          <w:i/>
          <w:lang w:val="en-US"/>
        </w:rPr>
      </w:pPr>
      <w:r w:rsidRPr="0049423C">
        <w:t>распознавать</w:t>
      </w:r>
      <w:r w:rsidRPr="0049423C">
        <w:rPr>
          <w:lang w:val="en-US"/>
        </w:rPr>
        <w:t xml:space="preserve"> </w:t>
      </w:r>
      <w:r w:rsidRPr="0049423C">
        <w:t>и</w:t>
      </w:r>
      <w:r w:rsidRPr="0049423C">
        <w:rPr>
          <w:lang w:val="en-US"/>
        </w:rPr>
        <w:t xml:space="preserve"> </w:t>
      </w:r>
      <w:r w:rsidRPr="0049423C">
        <w:t>употреблять</w:t>
      </w:r>
      <w:r w:rsidRPr="0049423C">
        <w:rPr>
          <w:lang w:val="en-US"/>
        </w:rPr>
        <w:t xml:space="preserve"> </w:t>
      </w:r>
      <w:r w:rsidRPr="0049423C">
        <w:t>в</w:t>
      </w:r>
      <w:r w:rsidRPr="0049423C">
        <w:rPr>
          <w:lang w:val="en-US"/>
        </w:rPr>
        <w:t xml:space="preserve"> </w:t>
      </w:r>
      <w:r w:rsidRPr="0049423C">
        <w:t>речи</w:t>
      </w:r>
      <w:r w:rsidRPr="0049423C">
        <w:rPr>
          <w:lang w:val="en-US"/>
        </w:rPr>
        <w:t xml:space="preserve"> </w:t>
      </w:r>
      <w:r w:rsidRPr="0049423C">
        <w:t>условные</w:t>
      </w:r>
      <w:r w:rsidRPr="0049423C">
        <w:rPr>
          <w:lang w:val="en-US"/>
        </w:rPr>
        <w:t xml:space="preserve"> </w:t>
      </w:r>
      <w:r w:rsidRPr="0049423C">
        <w:t>предложения</w:t>
      </w:r>
      <w:r w:rsidRPr="0049423C">
        <w:rPr>
          <w:lang w:val="en-US"/>
        </w:rPr>
        <w:t xml:space="preserve"> </w:t>
      </w:r>
      <w:r w:rsidRPr="0049423C">
        <w:t>реального</w:t>
      </w:r>
      <w:r w:rsidRPr="0049423C">
        <w:rPr>
          <w:lang w:val="en-US"/>
        </w:rPr>
        <w:t xml:space="preserve"> </w:t>
      </w:r>
      <w:r w:rsidRPr="0049423C">
        <w:t>характера</w:t>
      </w:r>
      <w:r w:rsidRPr="0049423C">
        <w:rPr>
          <w:lang w:val="en-US"/>
        </w:rPr>
        <w:t xml:space="preserve"> (Conditional I – </w:t>
      </w:r>
      <w:r w:rsidRPr="0049423C">
        <w:rPr>
          <w:i/>
          <w:lang w:val="en-US"/>
        </w:rPr>
        <w:t>If I see Jim, I’ll invite him to our school party</w:t>
      </w:r>
      <w:r w:rsidRPr="0049423C">
        <w:rPr>
          <w:lang w:val="en-US"/>
        </w:rPr>
        <w:t xml:space="preserve">) </w:t>
      </w:r>
      <w:r w:rsidRPr="0049423C">
        <w:t>и</w:t>
      </w:r>
      <w:r w:rsidRPr="0049423C">
        <w:rPr>
          <w:i/>
          <w:lang w:val="en-US"/>
        </w:rPr>
        <w:t xml:space="preserve"> </w:t>
      </w:r>
      <w:r w:rsidRPr="0049423C">
        <w:t>нереального</w:t>
      </w:r>
      <w:r w:rsidRPr="0049423C">
        <w:rPr>
          <w:lang w:val="en-US"/>
        </w:rPr>
        <w:t xml:space="preserve"> </w:t>
      </w:r>
      <w:r w:rsidRPr="0049423C">
        <w:t>характера</w:t>
      </w:r>
      <w:r w:rsidRPr="0049423C">
        <w:rPr>
          <w:lang w:val="en-US"/>
        </w:rPr>
        <w:t xml:space="preserve"> (Conditional II</w:t>
      </w:r>
      <w:r w:rsidRPr="0049423C">
        <w:rPr>
          <w:i/>
          <w:lang w:val="en-US"/>
        </w:rPr>
        <w:t xml:space="preserve"> – If I were you, I would start learning French);</w:t>
      </w:r>
    </w:p>
    <w:p w:rsidR="00871A18" w:rsidRPr="0049423C" w:rsidRDefault="00871A18" w:rsidP="003240E5">
      <w:pPr>
        <w:numPr>
          <w:ilvl w:val="0"/>
          <w:numId w:val="139"/>
        </w:numPr>
        <w:tabs>
          <w:tab w:val="left" w:pos="993"/>
        </w:tabs>
        <w:ind w:left="0" w:firstLine="709"/>
        <w:jc w:val="both"/>
      </w:pPr>
      <w:r w:rsidRPr="0049423C">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71A18" w:rsidRPr="0049423C" w:rsidRDefault="00871A18" w:rsidP="003240E5">
      <w:pPr>
        <w:numPr>
          <w:ilvl w:val="0"/>
          <w:numId w:val="139"/>
        </w:numPr>
        <w:tabs>
          <w:tab w:val="left" w:pos="993"/>
        </w:tabs>
        <w:ind w:left="0" w:firstLine="709"/>
        <w:jc w:val="both"/>
      </w:pPr>
      <w:r w:rsidRPr="0049423C">
        <w:t>распознавать и употреблять в речи существительные с определенным/ неопределенным/нулевым артиклем;</w:t>
      </w:r>
    </w:p>
    <w:p w:rsidR="00871A18" w:rsidRPr="0049423C" w:rsidRDefault="00871A18" w:rsidP="003240E5">
      <w:pPr>
        <w:numPr>
          <w:ilvl w:val="0"/>
          <w:numId w:val="139"/>
        </w:numPr>
        <w:tabs>
          <w:tab w:val="left" w:pos="993"/>
        </w:tabs>
        <w:ind w:left="0" w:firstLine="709"/>
        <w:jc w:val="both"/>
      </w:pPr>
      <w:r w:rsidRPr="0049423C">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71A18" w:rsidRPr="0049423C" w:rsidRDefault="00871A18" w:rsidP="003240E5">
      <w:pPr>
        <w:numPr>
          <w:ilvl w:val="0"/>
          <w:numId w:val="139"/>
        </w:numPr>
        <w:tabs>
          <w:tab w:val="left" w:pos="993"/>
        </w:tabs>
        <w:ind w:left="0" w:firstLine="709"/>
        <w:jc w:val="both"/>
      </w:pPr>
      <w:r w:rsidRPr="0049423C">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71A18" w:rsidRPr="0049423C" w:rsidRDefault="00871A18" w:rsidP="003240E5">
      <w:pPr>
        <w:numPr>
          <w:ilvl w:val="0"/>
          <w:numId w:val="139"/>
        </w:numPr>
        <w:tabs>
          <w:tab w:val="left" w:pos="993"/>
        </w:tabs>
        <w:ind w:left="0" w:firstLine="709"/>
        <w:jc w:val="both"/>
      </w:pPr>
      <w:r w:rsidRPr="0049423C">
        <w:t>распознавать и употреблять в речи наречия времени и образа действия и слова, выражающие количество (</w:t>
      </w:r>
      <w:r w:rsidRPr="0049423C">
        <w:rPr>
          <w:i/>
          <w:lang w:val="en-US"/>
        </w:rPr>
        <w:t>many</w:t>
      </w:r>
      <w:r w:rsidRPr="0049423C">
        <w:t>/</w:t>
      </w:r>
      <w:r w:rsidRPr="0049423C">
        <w:rPr>
          <w:i/>
          <w:lang w:val="en-US"/>
        </w:rPr>
        <w:t>much</w:t>
      </w:r>
      <w:r w:rsidRPr="0049423C">
        <w:t xml:space="preserve">, </w:t>
      </w:r>
      <w:r w:rsidRPr="0049423C">
        <w:rPr>
          <w:i/>
          <w:lang w:val="en-US"/>
        </w:rPr>
        <w:t>few</w:t>
      </w:r>
      <w:r w:rsidRPr="0049423C">
        <w:t>/</w:t>
      </w:r>
      <w:r w:rsidRPr="0049423C">
        <w:rPr>
          <w:i/>
          <w:lang w:val="en-US"/>
        </w:rPr>
        <w:t>a</w:t>
      </w:r>
      <w:r w:rsidRPr="0049423C">
        <w:rPr>
          <w:i/>
        </w:rPr>
        <w:t xml:space="preserve"> </w:t>
      </w:r>
      <w:r w:rsidRPr="0049423C">
        <w:rPr>
          <w:i/>
          <w:lang w:val="en-US"/>
        </w:rPr>
        <w:t>few</w:t>
      </w:r>
      <w:r w:rsidRPr="0049423C">
        <w:t xml:space="preserve">, </w:t>
      </w:r>
      <w:r w:rsidRPr="0049423C">
        <w:rPr>
          <w:i/>
          <w:lang w:val="en-US"/>
        </w:rPr>
        <w:t>little</w:t>
      </w:r>
      <w:r w:rsidRPr="0049423C">
        <w:t>/</w:t>
      </w:r>
      <w:r w:rsidRPr="0049423C">
        <w:rPr>
          <w:i/>
          <w:lang w:val="en-US"/>
        </w:rPr>
        <w:t>a</w:t>
      </w:r>
      <w:r w:rsidRPr="0049423C">
        <w:rPr>
          <w:i/>
        </w:rPr>
        <w:t xml:space="preserve"> </w:t>
      </w:r>
      <w:r w:rsidRPr="0049423C">
        <w:rPr>
          <w:i/>
          <w:lang w:val="en-US"/>
        </w:rPr>
        <w:t>little</w:t>
      </w:r>
      <w:r w:rsidRPr="0049423C">
        <w:t>); наречия в положительной, сравнительной и превосходной степенях, образованные по правилу и исключения;</w:t>
      </w:r>
    </w:p>
    <w:p w:rsidR="00871A18" w:rsidRPr="0049423C" w:rsidRDefault="00871A18" w:rsidP="003240E5">
      <w:pPr>
        <w:numPr>
          <w:ilvl w:val="0"/>
          <w:numId w:val="139"/>
        </w:numPr>
        <w:tabs>
          <w:tab w:val="left" w:pos="993"/>
        </w:tabs>
        <w:ind w:left="0" w:firstLine="709"/>
        <w:jc w:val="both"/>
      </w:pPr>
      <w:r w:rsidRPr="0049423C">
        <w:t>распознавать и употреблять в речи количественные и порядковые числительные;</w:t>
      </w:r>
    </w:p>
    <w:p w:rsidR="00871A18" w:rsidRPr="0049423C" w:rsidRDefault="00871A18" w:rsidP="003240E5">
      <w:pPr>
        <w:numPr>
          <w:ilvl w:val="0"/>
          <w:numId w:val="139"/>
        </w:numPr>
        <w:tabs>
          <w:tab w:val="left" w:pos="993"/>
        </w:tabs>
        <w:ind w:left="0" w:firstLine="709"/>
        <w:jc w:val="both"/>
        <w:rPr>
          <w:i/>
        </w:rPr>
      </w:pPr>
      <w:r w:rsidRPr="0049423C">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71A18" w:rsidRPr="0049423C" w:rsidRDefault="00871A18" w:rsidP="003240E5">
      <w:pPr>
        <w:numPr>
          <w:ilvl w:val="0"/>
          <w:numId w:val="139"/>
        </w:numPr>
        <w:tabs>
          <w:tab w:val="left" w:pos="993"/>
        </w:tabs>
        <w:ind w:left="0" w:firstLine="709"/>
        <w:jc w:val="both"/>
        <w:rPr>
          <w:i/>
        </w:rPr>
      </w:pPr>
      <w:r w:rsidRPr="0049423C">
        <w:t>распознавать и употреблять в речи различные грамматические средства для выражения будущего времени: Simple Future</w:t>
      </w:r>
      <w:r w:rsidRPr="0049423C">
        <w:rPr>
          <w:i/>
        </w:rPr>
        <w:t xml:space="preserve">, to be going to, </w:t>
      </w:r>
      <w:r w:rsidRPr="0049423C">
        <w:t>Present Continuous</w:t>
      </w:r>
      <w:r w:rsidRPr="0049423C">
        <w:rPr>
          <w:i/>
        </w:rPr>
        <w:t>;</w:t>
      </w:r>
    </w:p>
    <w:p w:rsidR="00871A18" w:rsidRPr="0049423C" w:rsidRDefault="00871A18" w:rsidP="003240E5">
      <w:pPr>
        <w:numPr>
          <w:ilvl w:val="0"/>
          <w:numId w:val="139"/>
        </w:numPr>
        <w:tabs>
          <w:tab w:val="left" w:pos="993"/>
        </w:tabs>
        <w:ind w:left="0" w:firstLine="709"/>
        <w:jc w:val="both"/>
      </w:pPr>
      <w:r w:rsidRPr="0049423C">
        <w:t>распознавать и употреблять в речи модальные глаголы и их эквиваленты (</w:t>
      </w:r>
      <w:r w:rsidRPr="0049423C">
        <w:rPr>
          <w:i/>
          <w:lang w:val="en-US"/>
        </w:rPr>
        <w:t>may</w:t>
      </w:r>
      <w:r w:rsidRPr="0049423C">
        <w:t>,</w:t>
      </w:r>
      <w:r w:rsidRPr="0049423C">
        <w:rPr>
          <w:i/>
        </w:rPr>
        <w:t xml:space="preserve"> </w:t>
      </w:r>
      <w:r w:rsidRPr="0049423C">
        <w:rPr>
          <w:i/>
          <w:lang w:val="en-US"/>
        </w:rPr>
        <w:t>can</w:t>
      </w:r>
      <w:r w:rsidRPr="0049423C">
        <w:t>,</w:t>
      </w:r>
      <w:r w:rsidRPr="0049423C">
        <w:rPr>
          <w:i/>
        </w:rPr>
        <w:t xml:space="preserve"> </w:t>
      </w:r>
      <w:r w:rsidRPr="0049423C">
        <w:rPr>
          <w:i/>
          <w:lang w:val="en-US"/>
        </w:rPr>
        <w:t>could</w:t>
      </w:r>
      <w:r w:rsidRPr="0049423C">
        <w:t>,</w:t>
      </w:r>
      <w:r w:rsidRPr="0049423C">
        <w:rPr>
          <w:i/>
        </w:rPr>
        <w:t xml:space="preserve"> </w:t>
      </w:r>
      <w:r w:rsidRPr="0049423C">
        <w:rPr>
          <w:i/>
          <w:lang w:val="en-US"/>
        </w:rPr>
        <w:t>be</w:t>
      </w:r>
      <w:r w:rsidRPr="0049423C">
        <w:rPr>
          <w:i/>
        </w:rPr>
        <w:t xml:space="preserve"> </w:t>
      </w:r>
      <w:r w:rsidRPr="0049423C">
        <w:rPr>
          <w:i/>
          <w:lang w:val="en-US"/>
        </w:rPr>
        <w:t>able</w:t>
      </w:r>
      <w:r w:rsidRPr="0049423C">
        <w:rPr>
          <w:i/>
        </w:rPr>
        <w:t xml:space="preserve"> </w:t>
      </w:r>
      <w:r w:rsidRPr="0049423C">
        <w:rPr>
          <w:i/>
          <w:lang w:val="en-US"/>
        </w:rPr>
        <w:t>to</w:t>
      </w:r>
      <w:r w:rsidRPr="0049423C">
        <w:t>,</w:t>
      </w:r>
      <w:r w:rsidRPr="0049423C">
        <w:rPr>
          <w:i/>
        </w:rPr>
        <w:t xml:space="preserve"> </w:t>
      </w:r>
      <w:r w:rsidRPr="0049423C">
        <w:rPr>
          <w:i/>
          <w:lang w:val="en-US"/>
        </w:rPr>
        <w:t>must</w:t>
      </w:r>
      <w:r w:rsidRPr="0049423C">
        <w:t>,</w:t>
      </w:r>
      <w:r w:rsidRPr="0049423C">
        <w:rPr>
          <w:i/>
        </w:rPr>
        <w:t xml:space="preserve"> </w:t>
      </w:r>
      <w:r w:rsidRPr="0049423C">
        <w:rPr>
          <w:i/>
          <w:lang w:val="en-US"/>
        </w:rPr>
        <w:t>have</w:t>
      </w:r>
      <w:r w:rsidRPr="0049423C">
        <w:rPr>
          <w:i/>
        </w:rPr>
        <w:t xml:space="preserve"> </w:t>
      </w:r>
      <w:r w:rsidRPr="0049423C">
        <w:rPr>
          <w:i/>
          <w:lang w:val="en-US"/>
        </w:rPr>
        <w:t>to</w:t>
      </w:r>
      <w:r w:rsidRPr="0049423C">
        <w:t xml:space="preserve">, </w:t>
      </w:r>
      <w:r w:rsidRPr="0049423C">
        <w:rPr>
          <w:i/>
          <w:lang w:val="en-US"/>
        </w:rPr>
        <w:t>should</w:t>
      </w:r>
      <w:r w:rsidRPr="0049423C">
        <w:t>);</w:t>
      </w:r>
    </w:p>
    <w:p w:rsidR="00871A18" w:rsidRPr="0049423C" w:rsidRDefault="00871A18" w:rsidP="003240E5">
      <w:pPr>
        <w:numPr>
          <w:ilvl w:val="0"/>
          <w:numId w:val="139"/>
        </w:numPr>
        <w:tabs>
          <w:tab w:val="left" w:pos="993"/>
        </w:tabs>
        <w:ind w:left="0" w:firstLine="709"/>
        <w:jc w:val="both"/>
      </w:pPr>
      <w:r w:rsidRPr="0049423C">
        <w:t xml:space="preserve">распознавать и употреблять в речи глаголы в следующих формах страдательного залога: </w:t>
      </w:r>
      <w:r w:rsidRPr="0049423C">
        <w:rPr>
          <w:lang w:val="en-US"/>
        </w:rPr>
        <w:t>Present</w:t>
      </w:r>
      <w:r w:rsidRPr="0049423C">
        <w:t xml:space="preserve"> </w:t>
      </w:r>
      <w:r w:rsidRPr="0049423C">
        <w:rPr>
          <w:lang w:val="en-US"/>
        </w:rPr>
        <w:t>Simple</w:t>
      </w:r>
      <w:r w:rsidRPr="0049423C">
        <w:t xml:space="preserve"> </w:t>
      </w:r>
      <w:r w:rsidRPr="0049423C">
        <w:rPr>
          <w:lang w:val="en-US"/>
        </w:rPr>
        <w:t>Passive</w:t>
      </w:r>
      <w:r w:rsidRPr="0049423C">
        <w:t xml:space="preserve">, </w:t>
      </w:r>
      <w:r w:rsidRPr="0049423C">
        <w:rPr>
          <w:lang w:val="en-US"/>
        </w:rPr>
        <w:t>Past</w:t>
      </w:r>
      <w:r w:rsidRPr="0049423C">
        <w:t xml:space="preserve"> </w:t>
      </w:r>
      <w:r w:rsidRPr="0049423C">
        <w:rPr>
          <w:lang w:val="en-US"/>
        </w:rPr>
        <w:t>Simple</w:t>
      </w:r>
      <w:r w:rsidRPr="0049423C">
        <w:t xml:space="preserve"> </w:t>
      </w:r>
      <w:r w:rsidRPr="0049423C">
        <w:rPr>
          <w:lang w:val="en-US"/>
        </w:rPr>
        <w:t>Passive</w:t>
      </w:r>
      <w:r w:rsidRPr="0049423C">
        <w:t>;</w:t>
      </w:r>
    </w:p>
    <w:p w:rsidR="00871A18" w:rsidRPr="0049423C" w:rsidRDefault="00871A18" w:rsidP="003240E5">
      <w:pPr>
        <w:numPr>
          <w:ilvl w:val="0"/>
          <w:numId w:val="139"/>
        </w:numPr>
        <w:tabs>
          <w:tab w:val="left" w:pos="993"/>
        </w:tabs>
        <w:ind w:left="0" w:firstLine="709"/>
        <w:jc w:val="both"/>
      </w:pPr>
      <w:r w:rsidRPr="0049423C">
        <w:t>распознавать и употреблять в речи предлоги места, времени, направления; предлоги, употребляемые при глаголах в страдательном залоге.</w:t>
      </w:r>
    </w:p>
    <w:p w:rsidR="00871A18" w:rsidRPr="0049423C" w:rsidRDefault="00871A18" w:rsidP="00871A18">
      <w:pPr>
        <w:ind w:firstLine="709"/>
        <w:jc w:val="both"/>
        <w:rPr>
          <w:b/>
        </w:rPr>
      </w:pPr>
      <w:r w:rsidRPr="0049423C">
        <w:rPr>
          <w:b/>
        </w:rPr>
        <w:t>Выпускник получит возможность научиться:</w:t>
      </w:r>
    </w:p>
    <w:p w:rsidR="00871A18" w:rsidRPr="0049423C" w:rsidRDefault="00871A18" w:rsidP="003240E5">
      <w:pPr>
        <w:numPr>
          <w:ilvl w:val="0"/>
          <w:numId w:val="241"/>
        </w:numPr>
        <w:tabs>
          <w:tab w:val="left" w:pos="993"/>
        </w:tabs>
        <w:jc w:val="both"/>
        <w:rPr>
          <w:i/>
        </w:rPr>
      </w:pPr>
      <w:r w:rsidRPr="0049423C">
        <w:rPr>
          <w:i/>
        </w:rPr>
        <w:t xml:space="preserve">распознавать сложноподчиненные предложения с придаточными: времени с союзом </w:t>
      </w:r>
      <w:r w:rsidRPr="0049423C">
        <w:rPr>
          <w:i/>
          <w:lang w:val="en-US"/>
        </w:rPr>
        <w:t>since</w:t>
      </w:r>
      <w:r w:rsidRPr="0049423C">
        <w:rPr>
          <w:i/>
        </w:rPr>
        <w:t xml:space="preserve">; цели с союзом </w:t>
      </w:r>
      <w:r w:rsidRPr="0049423C">
        <w:rPr>
          <w:i/>
          <w:lang w:val="en-US"/>
        </w:rPr>
        <w:t>so</w:t>
      </w:r>
      <w:r w:rsidRPr="0049423C">
        <w:rPr>
          <w:i/>
        </w:rPr>
        <w:t xml:space="preserve"> </w:t>
      </w:r>
      <w:r w:rsidRPr="0049423C">
        <w:rPr>
          <w:i/>
          <w:lang w:val="en-US"/>
        </w:rPr>
        <w:t>that</w:t>
      </w:r>
      <w:r w:rsidRPr="0049423C">
        <w:rPr>
          <w:i/>
        </w:rPr>
        <w:t xml:space="preserve">; условия с союзом </w:t>
      </w:r>
      <w:r w:rsidRPr="0049423C">
        <w:rPr>
          <w:i/>
          <w:lang w:val="en-US"/>
        </w:rPr>
        <w:t>unless</w:t>
      </w:r>
      <w:r w:rsidRPr="0049423C">
        <w:rPr>
          <w:i/>
        </w:rPr>
        <w:t xml:space="preserve">; определительными с союзами </w:t>
      </w:r>
      <w:r w:rsidRPr="0049423C">
        <w:rPr>
          <w:i/>
          <w:lang w:val="en-US"/>
        </w:rPr>
        <w:t>who</w:t>
      </w:r>
      <w:r w:rsidRPr="0049423C">
        <w:rPr>
          <w:i/>
        </w:rPr>
        <w:t xml:space="preserve">, </w:t>
      </w:r>
      <w:r w:rsidRPr="0049423C">
        <w:rPr>
          <w:i/>
          <w:lang w:val="en-US"/>
        </w:rPr>
        <w:t>which</w:t>
      </w:r>
      <w:r w:rsidRPr="0049423C">
        <w:rPr>
          <w:i/>
        </w:rPr>
        <w:t xml:space="preserve">, </w:t>
      </w:r>
      <w:r w:rsidRPr="0049423C">
        <w:rPr>
          <w:i/>
          <w:lang w:val="en-US"/>
        </w:rPr>
        <w:t>that</w:t>
      </w:r>
      <w:r w:rsidRPr="0049423C">
        <w:rPr>
          <w:i/>
        </w:rPr>
        <w:t>;</w:t>
      </w:r>
    </w:p>
    <w:p w:rsidR="00871A18" w:rsidRPr="0049423C" w:rsidRDefault="00871A18" w:rsidP="003240E5">
      <w:pPr>
        <w:numPr>
          <w:ilvl w:val="0"/>
          <w:numId w:val="241"/>
        </w:numPr>
        <w:tabs>
          <w:tab w:val="left" w:pos="993"/>
        </w:tabs>
        <w:jc w:val="both"/>
        <w:rPr>
          <w:i/>
        </w:rPr>
      </w:pPr>
      <w:r w:rsidRPr="0049423C">
        <w:rPr>
          <w:i/>
        </w:rPr>
        <w:t>распознавать и употреблять в речи сложноподчиненные предложения с союзами whoever, whatever, however, whenever;</w:t>
      </w:r>
    </w:p>
    <w:p w:rsidR="00871A18" w:rsidRPr="0049423C" w:rsidRDefault="00871A18" w:rsidP="003240E5">
      <w:pPr>
        <w:numPr>
          <w:ilvl w:val="0"/>
          <w:numId w:val="241"/>
        </w:numPr>
        <w:tabs>
          <w:tab w:val="left" w:pos="993"/>
        </w:tabs>
        <w:jc w:val="both"/>
        <w:rPr>
          <w:i/>
        </w:rPr>
      </w:pPr>
      <w:r w:rsidRPr="0049423C">
        <w:rPr>
          <w:i/>
        </w:rPr>
        <w:t xml:space="preserve">распознавать и употреблять в речи предложения с конструкциями </w:t>
      </w:r>
      <w:r w:rsidRPr="0049423C">
        <w:rPr>
          <w:i/>
          <w:lang w:val="en-US"/>
        </w:rPr>
        <w:t>as</w:t>
      </w:r>
      <w:r w:rsidRPr="0049423C">
        <w:rPr>
          <w:i/>
        </w:rPr>
        <w:t xml:space="preserve"> … </w:t>
      </w:r>
      <w:r w:rsidRPr="0049423C">
        <w:rPr>
          <w:i/>
          <w:lang w:val="en-US"/>
        </w:rPr>
        <w:t>as</w:t>
      </w:r>
      <w:r w:rsidRPr="0049423C">
        <w:rPr>
          <w:i/>
        </w:rPr>
        <w:t xml:space="preserve">; </w:t>
      </w:r>
      <w:r w:rsidRPr="0049423C">
        <w:rPr>
          <w:i/>
          <w:lang w:val="en-US"/>
        </w:rPr>
        <w:t>not</w:t>
      </w:r>
      <w:r w:rsidRPr="0049423C">
        <w:rPr>
          <w:i/>
        </w:rPr>
        <w:t xml:space="preserve"> </w:t>
      </w:r>
      <w:r w:rsidRPr="0049423C">
        <w:rPr>
          <w:i/>
          <w:lang w:val="en-US"/>
        </w:rPr>
        <w:t>so</w:t>
      </w:r>
      <w:r w:rsidRPr="0049423C">
        <w:rPr>
          <w:i/>
        </w:rPr>
        <w:t xml:space="preserve"> … </w:t>
      </w:r>
      <w:r w:rsidRPr="0049423C">
        <w:rPr>
          <w:i/>
          <w:lang w:val="en-US"/>
        </w:rPr>
        <w:t>as</w:t>
      </w:r>
      <w:r w:rsidRPr="0049423C">
        <w:rPr>
          <w:i/>
        </w:rPr>
        <w:t xml:space="preserve">; </w:t>
      </w:r>
      <w:r w:rsidRPr="0049423C">
        <w:rPr>
          <w:i/>
          <w:lang w:val="en-US"/>
        </w:rPr>
        <w:t>either</w:t>
      </w:r>
      <w:r w:rsidRPr="0049423C">
        <w:rPr>
          <w:i/>
        </w:rPr>
        <w:t xml:space="preserve"> … </w:t>
      </w:r>
      <w:r w:rsidRPr="0049423C">
        <w:rPr>
          <w:i/>
          <w:lang w:val="en-US"/>
        </w:rPr>
        <w:t>or</w:t>
      </w:r>
      <w:r w:rsidRPr="0049423C">
        <w:rPr>
          <w:i/>
        </w:rPr>
        <w:t xml:space="preserve">; </w:t>
      </w:r>
      <w:r w:rsidRPr="0049423C">
        <w:rPr>
          <w:i/>
          <w:lang w:val="en-US"/>
        </w:rPr>
        <w:t>neither</w:t>
      </w:r>
      <w:r w:rsidRPr="0049423C">
        <w:rPr>
          <w:i/>
        </w:rPr>
        <w:t xml:space="preserve"> … </w:t>
      </w:r>
      <w:r w:rsidRPr="0049423C">
        <w:rPr>
          <w:i/>
          <w:lang w:val="en-US"/>
        </w:rPr>
        <w:t>nor</w:t>
      </w:r>
      <w:r w:rsidRPr="0049423C">
        <w:rPr>
          <w:i/>
        </w:rPr>
        <w:t>;</w:t>
      </w:r>
    </w:p>
    <w:p w:rsidR="00871A18" w:rsidRPr="0049423C" w:rsidRDefault="00871A18" w:rsidP="003240E5">
      <w:pPr>
        <w:numPr>
          <w:ilvl w:val="0"/>
          <w:numId w:val="241"/>
        </w:numPr>
        <w:tabs>
          <w:tab w:val="left" w:pos="993"/>
        </w:tabs>
        <w:jc w:val="both"/>
        <w:rPr>
          <w:i/>
        </w:rPr>
      </w:pPr>
      <w:r w:rsidRPr="0049423C">
        <w:rPr>
          <w:i/>
        </w:rPr>
        <w:t>распознавать и употреблять в речи предложения с конструкцией I wish;</w:t>
      </w:r>
    </w:p>
    <w:p w:rsidR="00871A18" w:rsidRPr="0049423C" w:rsidRDefault="00871A18" w:rsidP="003240E5">
      <w:pPr>
        <w:numPr>
          <w:ilvl w:val="0"/>
          <w:numId w:val="241"/>
        </w:numPr>
        <w:tabs>
          <w:tab w:val="left" w:pos="993"/>
        </w:tabs>
        <w:jc w:val="both"/>
        <w:rPr>
          <w:i/>
        </w:rPr>
      </w:pPr>
      <w:r w:rsidRPr="0049423C">
        <w:rPr>
          <w:i/>
        </w:rPr>
        <w:t>распознавать и употреблять в речи конструкции с глаголами на -ing: to love/hate doing something; Stop talking;</w:t>
      </w:r>
    </w:p>
    <w:p w:rsidR="00871A18" w:rsidRPr="0049423C" w:rsidRDefault="00871A18" w:rsidP="003240E5">
      <w:pPr>
        <w:numPr>
          <w:ilvl w:val="0"/>
          <w:numId w:val="241"/>
        </w:numPr>
        <w:tabs>
          <w:tab w:val="left" w:pos="993"/>
        </w:tabs>
        <w:jc w:val="both"/>
        <w:rPr>
          <w:i/>
          <w:lang w:val="en-US"/>
        </w:rPr>
      </w:pPr>
      <w:r w:rsidRPr="0049423C">
        <w:rPr>
          <w:i/>
        </w:rPr>
        <w:t>распознавать</w:t>
      </w:r>
      <w:r w:rsidRPr="0049423C">
        <w:rPr>
          <w:i/>
          <w:lang w:val="en-US"/>
        </w:rPr>
        <w:t xml:space="preserve"> </w:t>
      </w:r>
      <w:r w:rsidRPr="0049423C">
        <w:rPr>
          <w:i/>
        </w:rPr>
        <w:t>и</w:t>
      </w:r>
      <w:r w:rsidRPr="0049423C">
        <w:rPr>
          <w:i/>
          <w:lang w:val="en-US"/>
        </w:rPr>
        <w:t xml:space="preserve"> </w:t>
      </w:r>
      <w:r w:rsidRPr="0049423C">
        <w:rPr>
          <w:i/>
        </w:rPr>
        <w:t>употреблять</w:t>
      </w:r>
      <w:r w:rsidRPr="0049423C">
        <w:rPr>
          <w:i/>
          <w:lang w:val="en-US"/>
        </w:rPr>
        <w:t xml:space="preserve"> </w:t>
      </w:r>
      <w:r w:rsidRPr="0049423C">
        <w:rPr>
          <w:i/>
        </w:rPr>
        <w:t>в</w:t>
      </w:r>
      <w:r w:rsidRPr="0049423C">
        <w:rPr>
          <w:i/>
          <w:lang w:val="en-US"/>
        </w:rPr>
        <w:t xml:space="preserve"> </w:t>
      </w:r>
      <w:r w:rsidRPr="0049423C">
        <w:rPr>
          <w:i/>
        </w:rPr>
        <w:t>речи</w:t>
      </w:r>
      <w:r w:rsidRPr="0049423C">
        <w:rPr>
          <w:i/>
          <w:lang w:val="en-US"/>
        </w:rPr>
        <w:t xml:space="preserve"> </w:t>
      </w:r>
      <w:r w:rsidRPr="0049423C">
        <w:rPr>
          <w:i/>
        </w:rPr>
        <w:t>конструкции</w:t>
      </w:r>
      <w:r w:rsidRPr="0049423C">
        <w:rPr>
          <w:lang w:val="en-US"/>
        </w:rPr>
        <w:t xml:space="preserve"> </w:t>
      </w:r>
      <w:r w:rsidRPr="0049423C">
        <w:rPr>
          <w:i/>
          <w:lang w:val="en-US"/>
        </w:rPr>
        <w:t>It takes me …to do something; to look / feel / be happy;</w:t>
      </w:r>
    </w:p>
    <w:p w:rsidR="00871A18" w:rsidRPr="0049423C" w:rsidRDefault="00871A18" w:rsidP="003240E5">
      <w:pPr>
        <w:numPr>
          <w:ilvl w:val="0"/>
          <w:numId w:val="241"/>
        </w:numPr>
        <w:tabs>
          <w:tab w:val="left" w:pos="993"/>
        </w:tabs>
        <w:jc w:val="both"/>
        <w:rPr>
          <w:i/>
        </w:rPr>
      </w:pPr>
      <w:r w:rsidRPr="0049423C">
        <w:rPr>
          <w:i/>
        </w:rPr>
        <w:t>распознавать и употреблять в речи определения, выраженные прилагательными, в правильном порядке их следования;</w:t>
      </w:r>
    </w:p>
    <w:p w:rsidR="00871A18" w:rsidRPr="0049423C" w:rsidRDefault="00871A18" w:rsidP="003240E5">
      <w:pPr>
        <w:numPr>
          <w:ilvl w:val="0"/>
          <w:numId w:val="241"/>
        </w:numPr>
        <w:tabs>
          <w:tab w:val="left" w:pos="993"/>
        </w:tabs>
        <w:jc w:val="both"/>
        <w:rPr>
          <w:i/>
        </w:rPr>
      </w:pPr>
      <w:r w:rsidRPr="0049423C">
        <w:rPr>
          <w:i/>
        </w:rPr>
        <w:t xml:space="preserve">распознавать и употреблять в речи глаголы во временных формах действительного залога: </w:t>
      </w:r>
      <w:r w:rsidRPr="0049423C">
        <w:rPr>
          <w:i/>
          <w:lang w:val="en-US"/>
        </w:rPr>
        <w:t>Past</w:t>
      </w:r>
      <w:r w:rsidRPr="0049423C">
        <w:rPr>
          <w:i/>
        </w:rPr>
        <w:t xml:space="preserve"> </w:t>
      </w:r>
      <w:r w:rsidRPr="0049423C">
        <w:rPr>
          <w:i/>
          <w:lang w:val="en-US"/>
        </w:rPr>
        <w:t>Perfect</w:t>
      </w:r>
      <w:r w:rsidRPr="0049423C">
        <w:rPr>
          <w:i/>
        </w:rPr>
        <w:t xml:space="preserve">, </w:t>
      </w:r>
      <w:r w:rsidRPr="0049423C">
        <w:rPr>
          <w:i/>
          <w:lang w:val="de-DE"/>
        </w:rPr>
        <w:t xml:space="preserve">Present </w:t>
      </w:r>
      <w:r w:rsidRPr="0049423C">
        <w:rPr>
          <w:i/>
          <w:lang w:val="en-US"/>
        </w:rPr>
        <w:t>Perfect</w:t>
      </w:r>
      <w:r w:rsidRPr="0049423C">
        <w:rPr>
          <w:i/>
        </w:rPr>
        <w:t xml:space="preserve"> </w:t>
      </w:r>
      <w:r w:rsidRPr="0049423C">
        <w:rPr>
          <w:i/>
          <w:lang w:val="en-US"/>
        </w:rPr>
        <w:t>Continuous</w:t>
      </w:r>
      <w:r w:rsidRPr="0049423C">
        <w:rPr>
          <w:i/>
        </w:rPr>
        <w:t xml:space="preserve">, </w:t>
      </w:r>
      <w:r w:rsidRPr="0049423C">
        <w:rPr>
          <w:i/>
          <w:lang w:val="en-US"/>
        </w:rPr>
        <w:t>Future</w:t>
      </w:r>
      <w:r w:rsidRPr="0049423C">
        <w:rPr>
          <w:i/>
        </w:rPr>
        <w:t>-</w:t>
      </w:r>
      <w:r w:rsidRPr="0049423C">
        <w:rPr>
          <w:i/>
          <w:lang w:val="en-US"/>
        </w:rPr>
        <w:t>in</w:t>
      </w:r>
      <w:r w:rsidRPr="0049423C">
        <w:rPr>
          <w:i/>
        </w:rPr>
        <w:t>-</w:t>
      </w:r>
      <w:r w:rsidRPr="0049423C">
        <w:rPr>
          <w:i/>
          <w:lang w:val="en-US"/>
        </w:rPr>
        <w:t>the</w:t>
      </w:r>
      <w:r w:rsidRPr="0049423C">
        <w:rPr>
          <w:i/>
        </w:rPr>
        <w:t>-</w:t>
      </w:r>
      <w:r w:rsidRPr="0049423C">
        <w:rPr>
          <w:i/>
          <w:lang w:val="en-US"/>
        </w:rPr>
        <w:t>Past</w:t>
      </w:r>
      <w:r w:rsidRPr="0049423C">
        <w:rPr>
          <w:i/>
        </w:rPr>
        <w:t>;</w:t>
      </w:r>
    </w:p>
    <w:p w:rsidR="00871A18" w:rsidRPr="0049423C" w:rsidRDefault="00871A18" w:rsidP="003240E5">
      <w:pPr>
        <w:numPr>
          <w:ilvl w:val="0"/>
          <w:numId w:val="241"/>
        </w:numPr>
        <w:tabs>
          <w:tab w:val="left" w:pos="993"/>
        </w:tabs>
        <w:jc w:val="both"/>
        <w:rPr>
          <w:i/>
        </w:rPr>
      </w:pPr>
      <w:r w:rsidRPr="0049423C">
        <w:rPr>
          <w:i/>
        </w:rPr>
        <w:t xml:space="preserve">распознавать и употреблять в речи глаголы в формах страдательного залога Future Simple Passive, </w:t>
      </w:r>
      <w:r w:rsidRPr="0049423C">
        <w:rPr>
          <w:i/>
          <w:lang w:val="en-US"/>
        </w:rPr>
        <w:t>Present</w:t>
      </w:r>
      <w:r w:rsidRPr="0049423C">
        <w:rPr>
          <w:i/>
        </w:rPr>
        <w:t xml:space="preserve"> </w:t>
      </w:r>
      <w:r w:rsidRPr="0049423C">
        <w:rPr>
          <w:i/>
          <w:lang w:val="en-US"/>
        </w:rPr>
        <w:t>Perfect</w:t>
      </w:r>
      <w:r w:rsidRPr="0049423C">
        <w:rPr>
          <w:i/>
        </w:rPr>
        <w:t xml:space="preserve"> Passive;</w:t>
      </w:r>
    </w:p>
    <w:p w:rsidR="00871A18" w:rsidRPr="0049423C" w:rsidRDefault="00871A18" w:rsidP="003240E5">
      <w:pPr>
        <w:numPr>
          <w:ilvl w:val="0"/>
          <w:numId w:val="241"/>
        </w:numPr>
        <w:tabs>
          <w:tab w:val="left" w:pos="993"/>
        </w:tabs>
        <w:jc w:val="both"/>
        <w:rPr>
          <w:i/>
        </w:rPr>
      </w:pPr>
      <w:r w:rsidRPr="0049423C">
        <w:rPr>
          <w:i/>
        </w:rPr>
        <w:t xml:space="preserve">распознавать и употреблять в речи модальные глаголы </w:t>
      </w:r>
      <w:r w:rsidRPr="0049423C">
        <w:rPr>
          <w:i/>
          <w:lang w:val="en-US"/>
        </w:rPr>
        <w:t>need</w:t>
      </w:r>
      <w:r w:rsidRPr="0049423C">
        <w:rPr>
          <w:i/>
        </w:rPr>
        <w:t xml:space="preserve">, </w:t>
      </w:r>
      <w:r w:rsidRPr="0049423C">
        <w:rPr>
          <w:i/>
          <w:lang w:val="en-US"/>
        </w:rPr>
        <w:t>shall</w:t>
      </w:r>
      <w:r w:rsidRPr="0049423C">
        <w:rPr>
          <w:i/>
        </w:rPr>
        <w:t xml:space="preserve">, </w:t>
      </w:r>
      <w:r w:rsidRPr="0049423C">
        <w:rPr>
          <w:i/>
          <w:lang w:val="en-US"/>
        </w:rPr>
        <w:t>might</w:t>
      </w:r>
      <w:r w:rsidRPr="0049423C">
        <w:rPr>
          <w:i/>
        </w:rPr>
        <w:t xml:space="preserve">, </w:t>
      </w:r>
      <w:r w:rsidRPr="0049423C">
        <w:rPr>
          <w:i/>
          <w:lang w:val="en-US"/>
        </w:rPr>
        <w:t>would</w:t>
      </w:r>
      <w:r w:rsidRPr="0049423C">
        <w:rPr>
          <w:i/>
        </w:rPr>
        <w:t>;</w:t>
      </w:r>
    </w:p>
    <w:p w:rsidR="00871A18" w:rsidRPr="0049423C" w:rsidRDefault="00871A18" w:rsidP="003240E5">
      <w:pPr>
        <w:numPr>
          <w:ilvl w:val="0"/>
          <w:numId w:val="241"/>
        </w:numPr>
        <w:tabs>
          <w:tab w:val="left" w:pos="993"/>
        </w:tabs>
        <w:jc w:val="both"/>
        <w:rPr>
          <w:i/>
        </w:rPr>
      </w:pPr>
      <w:r w:rsidRPr="0049423C">
        <w:rPr>
          <w:i/>
        </w:rPr>
        <w:t xml:space="preserve">распознавать по формальным признакам и понимать значение неличных форм глагола (инфинитива, герундия, причастия </w:t>
      </w:r>
      <w:r w:rsidRPr="0049423C">
        <w:rPr>
          <w:i/>
          <w:lang w:val="en-US"/>
        </w:rPr>
        <w:t>I</w:t>
      </w:r>
      <w:r w:rsidRPr="0049423C">
        <w:rPr>
          <w:i/>
        </w:rPr>
        <w:t xml:space="preserve"> и </w:t>
      </w:r>
      <w:r w:rsidRPr="0049423C">
        <w:rPr>
          <w:i/>
          <w:lang w:val="en-US"/>
        </w:rPr>
        <w:t>II</w:t>
      </w:r>
      <w:r w:rsidRPr="0049423C">
        <w:rPr>
          <w:i/>
        </w:rPr>
        <w:t>, отглагольного существительного) без различения их функций и употреблять их в речи;</w:t>
      </w:r>
    </w:p>
    <w:p w:rsidR="00871A18" w:rsidRPr="0049423C" w:rsidRDefault="00871A18" w:rsidP="003240E5">
      <w:pPr>
        <w:numPr>
          <w:ilvl w:val="0"/>
          <w:numId w:val="241"/>
        </w:numPr>
        <w:tabs>
          <w:tab w:val="left" w:pos="993"/>
        </w:tabs>
        <w:jc w:val="both"/>
        <w:rPr>
          <w:i/>
        </w:rPr>
      </w:pPr>
      <w:r w:rsidRPr="0049423C">
        <w:rPr>
          <w:i/>
        </w:rPr>
        <w:t xml:space="preserve">распознавать и употреблять в речи словосочетания «Причастие </w:t>
      </w:r>
      <w:r w:rsidRPr="0049423C">
        <w:rPr>
          <w:i/>
          <w:lang w:val="en-US"/>
        </w:rPr>
        <w:t>I</w:t>
      </w:r>
      <w:r w:rsidRPr="0049423C">
        <w:rPr>
          <w:i/>
        </w:rPr>
        <w:t>+существительное» (</w:t>
      </w:r>
      <w:r w:rsidRPr="0049423C">
        <w:rPr>
          <w:i/>
          <w:lang w:val="en-US"/>
        </w:rPr>
        <w:t>a</w:t>
      </w:r>
      <w:r w:rsidRPr="0049423C">
        <w:rPr>
          <w:i/>
        </w:rPr>
        <w:t xml:space="preserve"> </w:t>
      </w:r>
      <w:r w:rsidRPr="0049423C">
        <w:rPr>
          <w:i/>
          <w:lang w:val="en-US"/>
        </w:rPr>
        <w:t>playing</w:t>
      </w:r>
      <w:r w:rsidRPr="0049423C">
        <w:rPr>
          <w:i/>
        </w:rPr>
        <w:t xml:space="preserve"> </w:t>
      </w:r>
      <w:r w:rsidRPr="0049423C">
        <w:rPr>
          <w:i/>
          <w:lang w:val="en-US"/>
        </w:rPr>
        <w:t>child</w:t>
      </w:r>
      <w:r w:rsidRPr="0049423C">
        <w:rPr>
          <w:i/>
        </w:rPr>
        <w:t xml:space="preserve">) и «Причастие </w:t>
      </w:r>
      <w:r w:rsidRPr="0049423C">
        <w:rPr>
          <w:i/>
          <w:lang w:val="en-US"/>
        </w:rPr>
        <w:t>II</w:t>
      </w:r>
      <w:r w:rsidRPr="0049423C">
        <w:rPr>
          <w:i/>
        </w:rPr>
        <w:t>+существительное» (</w:t>
      </w:r>
      <w:r w:rsidRPr="0049423C">
        <w:rPr>
          <w:i/>
          <w:lang w:val="en-US"/>
        </w:rPr>
        <w:t>a</w:t>
      </w:r>
      <w:r w:rsidRPr="0049423C">
        <w:rPr>
          <w:i/>
        </w:rPr>
        <w:t xml:space="preserve"> </w:t>
      </w:r>
      <w:r w:rsidRPr="0049423C">
        <w:rPr>
          <w:i/>
          <w:lang w:val="en-US"/>
        </w:rPr>
        <w:t>written</w:t>
      </w:r>
      <w:r w:rsidRPr="0049423C">
        <w:rPr>
          <w:i/>
        </w:rPr>
        <w:t xml:space="preserve"> </w:t>
      </w:r>
      <w:r w:rsidRPr="0049423C">
        <w:rPr>
          <w:i/>
          <w:lang w:val="en-US"/>
        </w:rPr>
        <w:t>poem</w:t>
      </w:r>
      <w:r w:rsidRPr="0049423C">
        <w:rPr>
          <w:i/>
        </w:rPr>
        <w:t>).</w:t>
      </w:r>
    </w:p>
    <w:p w:rsidR="00A7050E" w:rsidRDefault="00A7050E" w:rsidP="00871A18">
      <w:pPr>
        <w:ind w:firstLine="709"/>
        <w:jc w:val="both"/>
        <w:rPr>
          <w:b/>
        </w:rPr>
      </w:pPr>
    </w:p>
    <w:p w:rsidR="00871A18" w:rsidRPr="0049423C" w:rsidRDefault="00871A18" w:rsidP="00871A18">
      <w:pPr>
        <w:ind w:firstLine="709"/>
        <w:jc w:val="both"/>
        <w:rPr>
          <w:b/>
        </w:rPr>
      </w:pPr>
      <w:r w:rsidRPr="0049423C">
        <w:rPr>
          <w:b/>
        </w:rPr>
        <w:t>Социокультурные знания и умения</w:t>
      </w:r>
    </w:p>
    <w:p w:rsidR="00871A18" w:rsidRPr="0049423C" w:rsidRDefault="00871A18" w:rsidP="00871A18">
      <w:pPr>
        <w:ind w:firstLine="709"/>
        <w:jc w:val="both"/>
        <w:rPr>
          <w:b/>
        </w:rPr>
      </w:pPr>
      <w:r w:rsidRPr="0049423C">
        <w:rPr>
          <w:b/>
        </w:rPr>
        <w:t>Выпускник научится:</w:t>
      </w:r>
    </w:p>
    <w:p w:rsidR="00871A18" w:rsidRPr="0049423C" w:rsidRDefault="00871A18" w:rsidP="003240E5">
      <w:pPr>
        <w:numPr>
          <w:ilvl w:val="0"/>
          <w:numId w:val="142"/>
        </w:numPr>
        <w:tabs>
          <w:tab w:val="left" w:pos="993"/>
        </w:tabs>
        <w:ind w:left="0" w:firstLine="709"/>
        <w:jc w:val="both"/>
        <w:rPr>
          <w:rFonts w:eastAsia="Arial Unicode MS"/>
          <w:lang w:eastAsia="ar-SA"/>
        </w:rPr>
      </w:pPr>
      <w:r w:rsidRPr="0049423C">
        <w:rPr>
          <w:rFonts w:eastAsia="Arial Unicode MS"/>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71A18" w:rsidRPr="0049423C" w:rsidRDefault="00871A18" w:rsidP="003240E5">
      <w:pPr>
        <w:numPr>
          <w:ilvl w:val="0"/>
          <w:numId w:val="142"/>
        </w:numPr>
        <w:tabs>
          <w:tab w:val="left" w:pos="993"/>
        </w:tabs>
        <w:ind w:left="0" w:firstLine="709"/>
        <w:jc w:val="both"/>
        <w:rPr>
          <w:rFonts w:eastAsia="Arial Unicode MS"/>
          <w:lang w:eastAsia="ar-SA"/>
        </w:rPr>
      </w:pPr>
      <w:r w:rsidRPr="0049423C">
        <w:rPr>
          <w:rFonts w:eastAsia="Arial Unicode MS"/>
          <w:lang w:eastAsia="ar-SA"/>
        </w:rPr>
        <w:t>представлять родную страну и культуру на английском языке;</w:t>
      </w:r>
    </w:p>
    <w:p w:rsidR="00871A18" w:rsidRPr="0049423C" w:rsidRDefault="00871A18" w:rsidP="003240E5">
      <w:pPr>
        <w:numPr>
          <w:ilvl w:val="0"/>
          <w:numId w:val="142"/>
        </w:numPr>
        <w:tabs>
          <w:tab w:val="left" w:pos="993"/>
        </w:tabs>
        <w:ind w:left="0" w:firstLine="709"/>
        <w:jc w:val="both"/>
        <w:rPr>
          <w:rFonts w:eastAsia="Arial Unicode MS"/>
          <w:lang w:eastAsia="ar-SA"/>
        </w:rPr>
      </w:pPr>
      <w:r w:rsidRPr="0049423C">
        <w:rPr>
          <w:rFonts w:eastAsia="Arial Unicode MS"/>
          <w:lang w:eastAsia="ar-SA"/>
        </w:rPr>
        <w:t>понимать социокультурные реалии при чтении и аудировании в рамках изученного материала.</w:t>
      </w:r>
    </w:p>
    <w:p w:rsidR="00871A18" w:rsidRPr="0049423C" w:rsidRDefault="00871A18" w:rsidP="00871A18">
      <w:pPr>
        <w:ind w:firstLine="709"/>
        <w:jc w:val="both"/>
        <w:rPr>
          <w:rFonts w:eastAsia="Arial Unicode MS"/>
          <w:lang w:eastAsia="ar-SA"/>
        </w:rPr>
      </w:pPr>
      <w:r w:rsidRPr="0049423C">
        <w:rPr>
          <w:b/>
        </w:rPr>
        <w:t>Выпускник получит возможность научиться:</w:t>
      </w:r>
      <w:r w:rsidRPr="0049423C">
        <w:rPr>
          <w:rFonts w:eastAsia="Arial Unicode MS"/>
          <w:lang w:eastAsia="ar-SA"/>
        </w:rPr>
        <w:t xml:space="preserve"> </w:t>
      </w:r>
    </w:p>
    <w:p w:rsidR="00871A18" w:rsidRPr="0049423C" w:rsidRDefault="00871A18" w:rsidP="003240E5">
      <w:pPr>
        <w:numPr>
          <w:ilvl w:val="0"/>
          <w:numId w:val="242"/>
        </w:numPr>
        <w:tabs>
          <w:tab w:val="left" w:pos="993"/>
        </w:tabs>
        <w:jc w:val="both"/>
        <w:rPr>
          <w:b/>
          <w:i/>
        </w:rPr>
      </w:pPr>
      <w:r w:rsidRPr="0049423C">
        <w:rPr>
          <w:rFonts w:eastAsia="Arial Unicode MS"/>
          <w:i/>
          <w:lang w:eastAsia="ar-SA"/>
        </w:rPr>
        <w:t>использовать социокультурные реалии при создании устных и письменных высказываний;</w:t>
      </w:r>
    </w:p>
    <w:p w:rsidR="00871A18" w:rsidRPr="0049423C" w:rsidRDefault="00871A18" w:rsidP="003240E5">
      <w:pPr>
        <w:numPr>
          <w:ilvl w:val="0"/>
          <w:numId w:val="242"/>
        </w:numPr>
        <w:tabs>
          <w:tab w:val="left" w:pos="993"/>
        </w:tabs>
        <w:jc w:val="both"/>
        <w:rPr>
          <w:b/>
          <w:i/>
        </w:rPr>
      </w:pPr>
      <w:r w:rsidRPr="0049423C">
        <w:rPr>
          <w:rFonts w:eastAsia="Arial Unicode MS"/>
          <w:i/>
          <w:lang w:eastAsia="ar-SA"/>
        </w:rPr>
        <w:t>находить сходство и различие в традициях родной страны и страны/стран изучаемого языка.</w:t>
      </w:r>
    </w:p>
    <w:p w:rsidR="00A7050E" w:rsidRDefault="00A7050E" w:rsidP="00871A18">
      <w:pPr>
        <w:ind w:firstLine="709"/>
        <w:jc w:val="both"/>
        <w:rPr>
          <w:rFonts w:eastAsia="Arial Unicode MS"/>
          <w:b/>
          <w:lang w:eastAsia="ar-SA"/>
        </w:rPr>
      </w:pPr>
    </w:p>
    <w:p w:rsidR="00871A18" w:rsidRPr="0049423C" w:rsidRDefault="00871A18" w:rsidP="00871A18">
      <w:pPr>
        <w:ind w:firstLine="709"/>
        <w:jc w:val="both"/>
        <w:rPr>
          <w:rFonts w:eastAsia="Arial Unicode MS"/>
          <w:b/>
          <w:lang w:eastAsia="ar-SA"/>
        </w:rPr>
      </w:pPr>
      <w:r w:rsidRPr="0049423C">
        <w:rPr>
          <w:rFonts w:eastAsia="Arial Unicode MS"/>
          <w:b/>
          <w:lang w:eastAsia="ar-SA"/>
        </w:rPr>
        <w:t>Компенсаторные умения</w:t>
      </w:r>
    </w:p>
    <w:p w:rsidR="00871A18" w:rsidRPr="0049423C" w:rsidRDefault="00871A18" w:rsidP="00871A18">
      <w:pPr>
        <w:ind w:firstLine="709"/>
        <w:jc w:val="both"/>
        <w:rPr>
          <w:b/>
        </w:rPr>
      </w:pPr>
      <w:r w:rsidRPr="0049423C">
        <w:rPr>
          <w:b/>
        </w:rPr>
        <w:t>Выпускник научится:</w:t>
      </w:r>
    </w:p>
    <w:p w:rsidR="00871A18" w:rsidRPr="0049423C" w:rsidRDefault="00871A18" w:rsidP="003240E5">
      <w:pPr>
        <w:numPr>
          <w:ilvl w:val="0"/>
          <w:numId w:val="143"/>
        </w:numPr>
        <w:tabs>
          <w:tab w:val="left" w:pos="993"/>
        </w:tabs>
        <w:ind w:left="0" w:firstLine="709"/>
        <w:jc w:val="both"/>
        <w:rPr>
          <w:b/>
        </w:rPr>
      </w:pPr>
      <w:r w:rsidRPr="0049423C">
        <w:rPr>
          <w:rFonts w:eastAsia="Arial Unicode MS"/>
          <w:lang w:eastAsia="ar-SA"/>
        </w:rPr>
        <w:t>выходить из положения при дефиците языковых средств: использовать переспрос при говорении.</w:t>
      </w:r>
    </w:p>
    <w:p w:rsidR="00871A18" w:rsidRPr="0049423C" w:rsidRDefault="00871A18" w:rsidP="00871A18">
      <w:pPr>
        <w:ind w:firstLine="709"/>
        <w:jc w:val="both"/>
        <w:rPr>
          <w:rFonts w:eastAsia="Arial Unicode MS"/>
          <w:lang w:eastAsia="ar-SA"/>
        </w:rPr>
      </w:pPr>
      <w:r w:rsidRPr="0049423C">
        <w:rPr>
          <w:b/>
        </w:rPr>
        <w:t>Выпускник получит возможность научиться:</w:t>
      </w:r>
      <w:r w:rsidRPr="0049423C">
        <w:rPr>
          <w:rFonts w:eastAsia="Arial Unicode MS"/>
          <w:lang w:eastAsia="ar-SA"/>
        </w:rPr>
        <w:t xml:space="preserve"> </w:t>
      </w:r>
    </w:p>
    <w:p w:rsidR="00871A18" w:rsidRPr="0049423C" w:rsidRDefault="00871A18" w:rsidP="003240E5">
      <w:pPr>
        <w:numPr>
          <w:ilvl w:val="0"/>
          <w:numId w:val="243"/>
        </w:numPr>
        <w:tabs>
          <w:tab w:val="left" w:pos="993"/>
        </w:tabs>
        <w:jc w:val="both"/>
        <w:rPr>
          <w:rFonts w:eastAsia="Arial Unicode MS"/>
          <w:i/>
          <w:lang w:eastAsia="ar-SA"/>
        </w:rPr>
      </w:pPr>
      <w:r w:rsidRPr="0049423C">
        <w:rPr>
          <w:rFonts w:eastAsia="Arial Unicode MS"/>
          <w:i/>
          <w:lang w:eastAsia="ar-SA"/>
        </w:rPr>
        <w:t>использовать перифраз, синонимические и антонимические средства при говорении;</w:t>
      </w:r>
    </w:p>
    <w:p w:rsidR="00871A18" w:rsidRPr="0049423C" w:rsidRDefault="00871A18" w:rsidP="003240E5">
      <w:pPr>
        <w:numPr>
          <w:ilvl w:val="0"/>
          <w:numId w:val="243"/>
        </w:numPr>
        <w:tabs>
          <w:tab w:val="left" w:pos="993"/>
        </w:tabs>
        <w:jc w:val="both"/>
        <w:rPr>
          <w:b/>
        </w:rPr>
      </w:pPr>
      <w:r w:rsidRPr="0049423C">
        <w:rPr>
          <w:rFonts w:eastAsia="Arial Unicode MS"/>
          <w:i/>
          <w:lang w:eastAsia="ar-SA"/>
        </w:rPr>
        <w:t>пользоваться языковой и контекстуальной догадкой при аудировании и чтении.</w:t>
      </w:r>
    </w:p>
    <w:p w:rsidR="00871A18" w:rsidRPr="00871A18" w:rsidRDefault="00871A18" w:rsidP="00871A18">
      <w:pPr>
        <w:pStyle w:val="4"/>
        <w:rPr>
          <w:rFonts w:ascii="Times New Roman" w:hAnsi="Times New Roman"/>
          <w:i/>
        </w:rPr>
      </w:pPr>
      <w:r w:rsidRPr="00871A18">
        <w:rPr>
          <w:rFonts w:ascii="Times New Roman" w:hAnsi="Times New Roman"/>
          <w:i/>
        </w:rPr>
        <w:t>1.2.</w:t>
      </w:r>
      <w:r>
        <w:rPr>
          <w:rFonts w:ascii="Times New Roman" w:hAnsi="Times New Roman"/>
          <w:i/>
        </w:rPr>
        <w:t>5.4</w:t>
      </w:r>
      <w:r w:rsidRPr="00871A18">
        <w:rPr>
          <w:rFonts w:ascii="Times New Roman" w:hAnsi="Times New Roman"/>
          <w:i/>
        </w:rPr>
        <w:t>. История России. Всеобщая история</w:t>
      </w:r>
      <w:r>
        <w:rPr>
          <w:rFonts w:ascii="Times New Roman" w:hAnsi="Times New Roman"/>
          <w:i/>
        </w:rPr>
        <w:t>.</w:t>
      </w:r>
    </w:p>
    <w:p w:rsidR="00871A18" w:rsidRPr="0049423C" w:rsidRDefault="00871A18" w:rsidP="00871A18">
      <w:pPr>
        <w:ind w:firstLine="709"/>
        <w:jc w:val="both"/>
      </w:pPr>
      <w:r w:rsidRPr="0049423C">
        <w:rPr>
          <w:b/>
        </w:rPr>
        <w:t>Предметные результаты</w:t>
      </w:r>
      <w:r w:rsidRPr="0049423C">
        <w:t xml:space="preserve"> освоения курса истории на уровне основного общего образования предполагают, что у учащегося сформированы:</w:t>
      </w:r>
    </w:p>
    <w:p w:rsidR="00871A18" w:rsidRPr="0049423C" w:rsidRDefault="00871A18" w:rsidP="003240E5">
      <w:pPr>
        <w:numPr>
          <w:ilvl w:val="0"/>
          <w:numId w:val="145"/>
        </w:numPr>
        <w:tabs>
          <w:tab w:val="left" w:pos="993"/>
        </w:tabs>
        <w:ind w:left="0" w:firstLine="709"/>
        <w:jc w:val="both"/>
      </w:pPr>
      <w:r w:rsidRPr="0049423C">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71A18" w:rsidRDefault="00871A18" w:rsidP="003240E5">
      <w:pPr>
        <w:numPr>
          <w:ilvl w:val="0"/>
          <w:numId w:val="145"/>
        </w:numPr>
        <w:tabs>
          <w:tab w:val="left" w:pos="993"/>
        </w:tabs>
        <w:ind w:left="0" w:firstLine="709"/>
        <w:jc w:val="both"/>
      </w:pPr>
      <w:r w:rsidRPr="00871A18">
        <w:t>базовые исторические знания об основных этапах и закономерностях развития человеческого общества с древности до наших дней;</w:t>
      </w:r>
    </w:p>
    <w:p w:rsidR="00871A18" w:rsidRPr="0049423C" w:rsidRDefault="00871A18" w:rsidP="003240E5">
      <w:pPr>
        <w:numPr>
          <w:ilvl w:val="0"/>
          <w:numId w:val="145"/>
        </w:numPr>
        <w:tabs>
          <w:tab w:val="left" w:pos="993"/>
        </w:tabs>
        <w:ind w:left="0" w:firstLine="709"/>
        <w:jc w:val="both"/>
      </w:pPr>
      <w:r w:rsidRPr="0049423C">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71A18" w:rsidRPr="0049423C" w:rsidRDefault="00871A18" w:rsidP="003240E5">
      <w:pPr>
        <w:numPr>
          <w:ilvl w:val="0"/>
          <w:numId w:val="145"/>
        </w:numPr>
        <w:tabs>
          <w:tab w:val="left" w:pos="993"/>
        </w:tabs>
        <w:ind w:left="0" w:firstLine="709"/>
        <w:jc w:val="both"/>
      </w:pPr>
      <w:r w:rsidRPr="0049423C">
        <w:t>способность применять исторические знания для осмысления общественных событий и явлений прошлого и современности;</w:t>
      </w:r>
    </w:p>
    <w:p w:rsidR="00871A18" w:rsidRPr="0049423C" w:rsidRDefault="00871A18" w:rsidP="003240E5">
      <w:pPr>
        <w:numPr>
          <w:ilvl w:val="0"/>
          <w:numId w:val="145"/>
        </w:numPr>
        <w:tabs>
          <w:tab w:val="left" w:pos="993"/>
        </w:tabs>
        <w:ind w:left="0" w:firstLine="709"/>
        <w:jc w:val="both"/>
      </w:pPr>
      <w:r w:rsidRPr="0049423C">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71A18" w:rsidRPr="0049423C" w:rsidRDefault="00871A18" w:rsidP="003240E5">
      <w:pPr>
        <w:numPr>
          <w:ilvl w:val="0"/>
          <w:numId w:val="145"/>
        </w:numPr>
        <w:tabs>
          <w:tab w:val="left" w:pos="993"/>
        </w:tabs>
        <w:ind w:left="0" w:firstLine="709"/>
        <w:jc w:val="both"/>
      </w:pPr>
      <w:r w:rsidRPr="0049423C">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71A18" w:rsidRPr="0049423C" w:rsidRDefault="00871A18" w:rsidP="003240E5">
      <w:pPr>
        <w:numPr>
          <w:ilvl w:val="0"/>
          <w:numId w:val="145"/>
        </w:numPr>
        <w:tabs>
          <w:tab w:val="left" w:pos="993"/>
        </w:tabs>
        <w:ind w:left="0" w:firstLine="709"/>
        <w:jc w:val="both"/>
      </w:pPr>
      <w:r w:rsidRPr="0049423C">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71A18" w:rsidRPr="0049423C" w:rsidRDefault="00871A18" w:rsidP="00871A18">
      <w:pPr>
        <w:ind w:firstLine="709"/>
        <w:rPr>
          <w:b/>
        </w:rPr>
      </w:pPr>
      <w:r w:rsidRPr="0049423C">
        <w:rPr>
          <w:b/>
        </w:rPr>
        <w:t>История Древнего мира (5 класс)</w:t>
      </w:r>
    </w:p>
    <w:p w:rsidR="00871A18" w:rsidRPr="0049423C" w:rsidRDefault="00871A18" w:rsidP="00871A18">
      <w:pPr>
        <w:pStyle w:val="aff3"/>
        <w:spacing w:line="240" w:lineRule="auto"/>
        <w:ind w:firstLine="709"/>
        <w:rPr>
          <w:b/>
          <w:sz w:val="24"/>
        </w:rPr>
      </w:pPr>
      <w:r w:rsidRPr="0049423C">
        <w:rPr>
          <w:b/>
          <w:sz w:val="24"/>
        </w:rPr>
        <w:t>Выпускник научится:</w:t>
      </w:r>
    </w:p>
    <w:p w:rsidR="00871A18" w:rsidRPr="0049423C" w:rsidRDefault="00871A18" w:rsidP="00871A18">
      <w:pPr>
        <w:ind w:firstLine="709"/>
        <w:jc w:val="both"/>
        <w:rPr>
          <w:i/>
        </w:rPr>
      </w:pPr>
      <w:r w:rsidRPr="0049423C">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71A18" w:rsidRPr="0049423C" w:rsidRDefault="00871A18" w:rsidP="00871A18">
      <w:pPr>
        <w:ind w:firstLine="709"/>
        <w:jc w:val="both"/>
        <w:rPr>
          <w:i/>
        </w:rPr>
      </w:pPr>
      <w:r w:rsidRPr="0049423C">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71A18" w:rsidRPr="0049423C" w:rsidRDefault="00871A18" w:rsidP="00871A18">
      <w:pPr>
        <w:ind w:firstLine="709"/>
        <w:jc w:val="both"/>
        <w:rPr>
          <w:i/>
        </w:rPr>
      </w:pPr>
      <w:r w:rsidRPr="0049423C">
        <w:t>• проводить поиск информации в отрывках исторических текстов, материальных памятниках Древнего мира;</w:t>
      </w:r>
    </w:p>
    <w:p w:rsidR="00871A18" w:rsidRPr="0049423C" w:rsidRDefault="00871A18" w:rsidP="00871A18">
      <w:pPr>
        <w:ind w:firstLine="709"/>
        <w:jc w:val="both"/>
        <w:rPr>
          <w:i/>
        </w:rPr>
      </w:pPr>
      <w:r w:rsidRPr="0049423C">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71A18" w:rsidRPr="0049423C" w:rsidRDefault="00871A18" w:rsidP="00871A18">
      <w:pPr>
        <w:ind w:firstLine="709"/>
        <w:jc w:val="both"/>
        <w:rPr>
          <w:i/>
        </w:rPr>
      </w:pPr>
      <w:r w:rsidRPr="0049423C">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71A18" w:rsidRPr="0049423C" w:rsidRDefault="00871A18" w:rsidP="00871A18">
      <w:pPr>
        <w:ind w:firstLine="709"/>
        <w:jc w:val="both"/>
        <w:rPr>
          <w:i/>
        </w:rPr>
      </w:pPr>
      <w:r w:rsidRPr="0049423C">
        <w:t>• объяснять,</w:t>
      </w:r>
      <w:r w:rsidRPr="0049423C">
        <w:rPr>
          <w:b/>
          <w:i/>
        </w:rPr>
        <w:t xml:space="preserve"> </w:t>
      </w:r>
      <w:r w:rsidRPr="0049423C">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1A18" w:rsidRPr="0049423C" w:rsidRDefault="00871A18" w:rsidP="00871A18">
      <w:pPr>
        <w:ind w:firstLine="709"/>
        <w:jc w:val="both"/>
        <w:rPr>
          <w:i/>
        </w:rPr>
      </w:pPr>
      <w:r w:rsidRPr="0049423C">
        <w:t>• давать оценку наиболее значительным событиям и личностям древней истории.</w:t>
      </w:r>
    </w:p>
    <w:p w:rsidR="00871A18" w:rsidRPr="0049423C" w:rsidRDefault="00871A18" w:rsidP="00871A18">
      <w:pPr>
        <w:ind w:firstLine="709"/>
        <w:jc w:val="both"/>
        <w:rPr>
          <w:b/>
        </w:rPr>
      </w:pPr>
      <w:r w:rsidRPr="0049423C">
        <w:rPr>
          <w:b/>
        </w:rPr>
        <w:t>Выпускник получит возможность научиться:</w:t>
      </w:r>
    </w:p>
    <w:p w:rsidR="00871A18" w:rsidRPr="0049423C" w:rsidRDefault="00871A18" w:rsidP="003240E5">
      <w:pPr>
        <w:numPr>
          <w:ilvl w:val="0"/>
          <w:numId w:val="244"/>
        </w:numPr>
        <w:jc w:val="both"/>
        <w:rPr>
          <w:i/>
        </w:rPr>
      </w:pPr>
      <w:r w:rsidRPr="0049423C">
        <w:rPr>
          <w:i/>
        </w:rPr>
        <w:t>давать характеристику общественного строя древних государств;</w:t>
      </w:r>
    </w:p>
    <w:p w:rsidR="00871A18" w:rsidRPr="0049423C" w:rsidRDefault="00871A18" w:rsidP="003240E5">
      <w:pPr>
        <w:numPr>
          <w:ilvl w:val="0"/>
          <w:numId w:val="244"/>
        </w:numPr>
        <w:jc w:val="both"/>
        <w:rPr>
          <w:i/>
        </w:rPr>
      </w:pPr>
      <w:r w:rsidRPr="0049423C">
        <w:rPr>
          <w:i/>
        </w:rPr>
        <w:t>сопоставлять свидетельства различных исторических источников, выявляя в них общее и различия;</w:t>
      </w:r>
    </w:p>
    <w:p w:rsidR="00871A18" w:rsidRPr="0049423C" w:rsidRDefault="00871A18" w:rsidP="003240E5">
      <w:pPr>
        <w:numPr>
          <w:ilvl w:val="0"/>
          <w:numId w:val="244"/>
        </w:numPr>
        <w:jc w:val="both"/>
        <w:rPr>
          <w:i/>
        </w:rPr>
      </w:pPr>
      <w:r w:rsidRPr="0049423C">
        <w:rPr>
          <w:i/>
        </w:rPr>
        <w:t>видеть проявления влияния античного искусства в окружающей среде;</w:t>
      </w:r>
    </w:p>
    <w:p w:rsidR="00871A18" w:rsidRPr="0049423C" w:rsidRDefault="00871A18" w:rsidP="003240E5">
      <w:pPr>
        <w:numPr>
          <w:ilvl w:val="0"/>
          <w:numId w:val="244"/>
        </w:numPr>
        <w:jc w:val="both"/>
        <w:rPr>
          <w:i/>
        </w:rPr>
      </w:pPr>
      <w:r w:rsidRPr="0049423C">
        <w:rPr>
          <w:i/>
        </w:rPr>
        <w:t>высказывать суждения о значении и месте исторического и культурного наследия древних обществ в мировой истории.</w:t>
      </w:r>
    </w:p>
    <w:p w:rsidR="006F33A4" w:rsidRDefault="006F33A4" w:rsidP="00871A18">
      <w:pPr>
        <w:ind w:firstLine="709"/>
        <w:rPr>
          <w:b/>
        </w:rPr>
      </w:pPr>
    </w:p>
    <w:p w:rsidR="00871A18" w:rsidRPr="0049423C" w:rsidRDefault="00871A18" w:rsidP="00871A18">
      <w:pPr>
        <w:ind w:firstLine="709"/>
      </w:pPr>
      <w:r w:rsidRPr="0049423C">
        <w:rPr>
          <w:b/>
        </w:rPr>
        <w:t xml:space="preserve">История Средних веков. </w:t>
      </w:r>
      <w:r w:rsidRPr="0049423C">
        <w:rPr>
          <w:b/>
          <w:bCs/>
        </w:rPr>
        <w:t>От Древней Руси к Российскому государству (</w:t>
      </w:r>
      <w:r w:rsidRPr="0049423C">
        <w:rPr>
          <w:b/>
          <w:lang w:val="en-US"/>
        </w:rPr>
        <w:t>VIII</w:t>
      </w:r>
      <w:r w:rsidRPr="0049423C">
        <w:rPr>
          <w:b/>
        </w:rPr>
        <w:t xml:space="preserve"> –</w:t>
      </w:r>
      <w:r w:rsidRPr="0049423C">
        <w:rPr>
          <w:b/>
          <w:lang w:val="en-US"/>
        </w:rPr>
        <w:t>XV</w:t>
      </w:r>
      <w:r w:rsidRPr="0049423C">
        <w:rPr>
          <w:b/>
        </w:rPr>
        <w:t xml:space="preserve"> вв.) (6 класс)</w:t>
      </w:r>
    </w:p>
    <w:p w:rsidR="00871A18" w:rsidRPr="0049423C" w:rsidRDefault="00871A18" w:rsidP="00871A18">
      <w:pPr>
        <w:pStyle w:val="aff3"/>
        <w:spacing w:line="240" w:lineRule="auto"/>
        <w:ind w:firstLine="709"/>
        <w:rPr>
          <w:b/>
          <w:sz w:val="24"/>
        </w:rPr>
      </w:pPr>
      <w:r w:rsidRPr="0049423C">
        <w:rPr>
          <w:b/>
          <w:sz w:val="24"/>
        </w:rPr>
        <w:t>Выпускник научится:</w:t>
      </w:r>
    </w:p>
    <w:p w:rsidR="00871A18" w:rsidRPr="0049423C" w:rsidRDefault="00871A18" w:rsidP="00871A18">
      <w:pPr>
        <w:ind w:firstLine="709"/>
        <w:jc w:val="both"/>
      </w:pPr>
      <w:r w:rsidRPr="0049423C">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71A18" w:rsidRPr="0049423C" w:rsidRDefault="00871A18" w:rsidP="00871A18">
      <w:pPr>
        <w:ind w:firstLine="709"/>
        <w:jc w:val="both"/>
      </w:pPr>
      <w:r w:rsidRPr="0049423C">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71A18" w:rsidRPr="0049423C" w:rsidRDefault="00871A18" w:rsidP="00871A18">
      <w:pPr>
        <w:ind w:firstLine="709"/>
        <w:jc w:val="both"/>
      </w:pPr>
      <w:r w:rsidRPr="0049423C">
        <w:t>• проводить поиск информации в исторических текстах, материальных исторических памятниках Средневековья;</w:t>
      </w:r>
    </w:p>
    <w:p w:rsidR="00871A18" w:rsidRPr="0049423C" w:rsidRDefault="00871A18" w:rsidP="00871A18">
      <w:pPr>
        <w:ind w:firstLine="709"/>
        <w:jc w:val="both"/>
      </w:pPr>
      <w:r w:rsidRPr="0049423C">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71A18" w:rsidRPr="0049423C" w:rsidRDefault="00871A18" w:rsidP="00871A18">
      <w:pPr>
        <w:ind w:firstLine="709"/>
        <w:jc w:val="both"/>
      </w:pPr>
      <w:r w:rsidRPr="0049423C">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71A18" w:rsidRPr="0049423C" w:rsidRDefault="00871A18" w:rsidP="00871A18">
      <w:pPr>
        <w:ind w:firstLine="709"/>
        <w:jc w:val="both"/>
      </w:pPr>
      <w:r w:rsidRPr="0049423C">
        <w:t>• объяснять причины и следствия ключевых событий отечественной и всеобщей истории Средних веков;</w:t>
      </w:r>
    </w:p>
    <w:p w:rsidR="00871A18" w:rsidRPr="0049423C" w:rsidRDefault="00871A18" w:rsidP="00871A18">
      <w:pPr>
        <w:ind w:firstLine="709"/>
        <w:jc w:val="both"/>
      </w:pPr>
      <w:r w:rsidRPr="0049423C">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1A18" w:rsidRPr="0049423C" w:rsidRDefault="00871A18" w:rsidP="00871A18">
      <w:pPr>
        <w:ind w:firstLine="709"/>
        <w:jc w:val="both"/>
      </w:pPr>
      <w:r w:rsidRPr="0049423C">
        <w:t>• давать оценку событиям и личностям отечественной и всеобщей истории Средних веков.</w:t>
      </w:r>
    </w:p>
    <w:p w:rsidR="00871A18" w:rsidRPr="0049423C" w:rsidRDefault="00871A18" w:rsidP="00871A18">
      <w:pPr>
        <w:ind w:firstLine="709"/>
        <w:jc w:val="both"/>
        <w:rPr>
          <w:b/>
        </w:rPr>
      </w:pPr>
      <w:r w:rsidRPr="0049423C">
        <w:rPr>
          <w:b/>
        </w:rPr>
        <w:lastRenderedPageBreak/>
        <w:t>Выпускник получит возможность научиться:</w:t>
      </w:r>
    </w:p>
    <w:p w:rsidR="00871A18" w:rsidRPr="0049423C" w:rsidRDefault="00871A18" w:rsidP="003240E5">
      <w:pPr>
        <w:numPr>
          <w:ilvl w:val="0"/>
          <w:numId w:val="245"/>
        </w:numPr>
        <w:jc w:val="both"/>
        <w:rPr>
          <w:i/>
        </w:rPr>
      </w:pPr>
      <w:r w:rsidRPr="0049423C">
        <w:rPr>
          <w:i/>
        </w:rPr>
        <w:t>давать сопоставительную характеристику политического устройства государств Средневековья (Русь, Запад, Восток);</w:t>
      </w:r>
    </w:p>
    <w:p w:rsidR="00871A18" w:rsidRPr="0049423C" w:rsidRDefault="00871A18" w:rsidP="003240E5">
      <w:pPr>
        <w:numPr>
          <w:ilvl w:val="0"/>
          <w:numId w:val="245"/>
        </w:numPr>
        <w:jc w:val="both"/>
        <w:rPr>
          <w:i/>
        </w:rPr>
      </w:pPr>
      <w:r w:rsidRPr="0049423C">
        <w:rPr>
          <w:i/>
        </w:rPr>
        <w:t>сравнивать свидетельства различных исторических источников, выявляя в них общее и различия;</w:t>
      </w:r>
    </w:p>
    <w:p w:rsidR="00871A18" w:rsidRPr="0049423C" w:rsidRDefault="00871A18" w:rsidP="003240E5">
      <w:pPr>
        <w:numPr>
          <w:ilvl w:val="0"/>
          <w:numId w:val="245"/>
        </w:numPr>
        <w:jc w:val="both"/>
        <w:rPr>
          <w:i/>
        </w:rPr>
      </w:pPr>
      <w:r w:rsidRPr="0049423C">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F33A4" w:rsidRDefault="006F33A4" w:rsidP="00871A18">
      <w:pPr>
        <w:ind w:firstLine="709"/>
        <w:jc w:val="both"/>
        <w:rPr>
          <w:b/>
        </w:rPr>
      </w:pPr>
    </w:p>
    <w:p w:rsidR="00871A18" w:rsidRPr="0049423C" w:rsidRDefault="00871A18" w:rsidP="00871A18">
      <w:pPr>
        <w:ind w:firstLine="709"/>
        <w:jc w:val="both"/>
        <w:rPr>
          <w:i/>
        </w:rPr>
      </w:pPr>
      <w:r w:rsidRPr="0049423C">
        <w:rPr>
          <w:b/>
        </w:rPr>
        <w:t xml:space="preserve">История Нового времени. </w:t>
      </w:r>
      <w:r w:rsidRPr="0049423C">
        <w:rPr>
          <w:b/>
          <w:bCs/>
        </w:rPr>
        <w:t>Россия в XVI – Х</w:t>
      </w:r>
      <w:r w:rsidRPr="0049423C">
        <w:rPr>
          <w:b/>
          <w:bCs/>
          <w:lang w:val="en-US"/>
        </w:rPr>
        <w:t>I</w:t>
      </w:r>
      <w:r w:rsidRPr="0049423C">
        <w:rPr>
          <w:b/>
          <w:bCs/>
        </w:rPr>
        <w:t>Х веках</w:t>
      </w:r>
      <w:r w:rsidRPr="0049423C">
        <w:rPr>
          <w:b/>
        </w:rPr>
        <w:t xml:space="preserve"> (7</w:t>
      </w:r>
      <w:r w:rsidRPr="0049423C">
        <w:t>–</w:t>
      </w:r>
      <w:r w:rsidRPr="0049423C">
        <w:rPr>
          <w:b/>
        </w:rPr>
        <w:t>9 класс)</w:t>
      </w:r>
    </w:p>
    <w:p w:rsidR="00871A18" w:rsidRPr="0049423C" w:rsidRDefault="00871A18" w:rsidP="00871A18">
      <w:pPr>
        <w:pStyle w:val="aff3"/>
        <w:spacing w:line="240" w:lineRule="auto"/>
        <w:ind w:firstLine="709"/>
        <w:rPr>
          <w:b/>
          <w:sz w:val="24"/>
        </w:rPr>
      </w:pPr>
      <w:r w:rsidRPr="0049423C">
        <w:rPr>
          <w:b/>
          <w:sz w:val="24"/>
        </w:rPr>
        <w:t>Выпускник научится:</w:t>
      </w:r>
    </w:p>
    <w:p w:rsidR="00871A18" w:rsidRPr="0049423C" w:rsidRDefault="00871A18" w:rsidP="00871A18">
      <w:pPr>
        <w:ind w:firstLine="709"/>
        <w:jc w:val="both"/>
      </w:pPr>
      <w:r w:rsidRPr="0049423C">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71A18" w:rsidRPr="0049423C" w:rsidRDefault="00871A18" w:rsidP="00871A18">
      <w:pPr>
        <w:ind w:firstLine="709"/>
        <w:jc w:val="both"/>
      </w:pPr>
      <w:r w:rsidRPr="0049423C">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71A18" w:rsidRPr="0049423C" w:rsidRDefault="00871A18" w:rsidP="00871A18">
      <w:pPr>
        <w:ind w:firstLine="709"/>
        <w:jc w:val="both"/>
      </w:pPr>
      <w:r w:rsidRPr="0049423C">
        <w:t xml:space="preserve">• анализировать информацию различных источников по отечественной и всеобщей истории Нового времени; </w:t>
      </w:r>
    </w:p>
    <w:p w:rsidR="00871A18" w:rsidRPr="0049423C" w:rsidRDefault="00871A18" w:rsidP="00871A18">
      <w:pPr>
        <w:ind w:firstLine="709"/>
        <w:jc w:val="both"/>
      </w:pPr>
      <w:r w:rsidRPr="0049423C">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71A18" w:rsidRPr="0049423C" w:rsidRDefault="00871A18" w:rsidP="00871A18">
      <w:pPr>
        <w:ind w:firstLine="709"/>
        <w:jc w:val="both"/>
      </w:pPr>
      <w:r w:rsidRPr="0049423C">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71A18" w:rsidRPr="0049423C" w:rsidRDefault="00871A18" w:rsidP="00871A18">
      <w:pPr>
        <w:ind w:firstLine="709"/>
        <w:jc w:val="both"/>
      </w:pPr>
      <w:r w:rsidRPr="0049423C">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71A18" w:rsidRPr="0049423C" w:rsidRDefault="00871A18" w:rsidP="00871A18">
      <w:pPr>
        <w:ind w:firstLine="709"/>
        <w:jc w:val="both"/>
      </w:pPr>
      <w:r w:rsidRPr="0049423C">
        <w:t>• объяснять</w:t>
      </w:r>
      <w:r w:rsidRPr="0049423C">
        <w:rPr>
          <w:b/>
          <w:i/>
        </w:rPr>
        <w:t xml:space="preserve"> </w:t>
      </w:r>
      <w:r w:rsidRPr="0049423C">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71A18" w:rsidRPr="0049423C" w:rsidRDefault="00871A18" w:rsidP="00871A18">
      <w:pPr>
        <w:ind w:firstLine="709"/>
        <w:jc w:val="both"/>
      </w:pPr>
      <w:r w:rsidRPr="0049423C">
        <w:t>• сопоставлять</w:t>
      </w:r>
      <w:r w:rsidRPr="0049423C">
        <w:rPr>
          <w:b/>
          <w:i/>
        </w:rPr>
        <w:t xml:space="preserve"> </w:t>
      </w:r>
      <w:r w:rsidRPr="0049423C">
        <w:t>развитие России и других стран в Новое время, сравнивать исторические ситуации и события;</w:t>
      </w:r>
    </w:p>
    <w:p w:rsidR="00871A18" w:rsidRPr="0049423C" w:rsidRDefault="00871A18" w:rsidP="00871A18">
      <w:pPr>
        <w:ind w:firstLine="709"/>
        <w:jc w:val="both"/>
      </w:pPr>
      <w:r w:rsidRPr="0049423C">
        <w:t>• давать оценку событиям и личностям отечественной и всеобщей истории Нового времени.</w:t>
      </w:r>
    </w:p>
    <w:p w:rsidR="00871A18" w:rsidRPr="0049423C" w:rsidRDefault="00871A18" w:rsidP="00871A18">
      <w:pPr>
        <w:ind w:firstLine="709"/>
        <w:jc w:val="both"/>
        <w:rPr>
          <w:b/>
        </w:rPr>
      </w:pPr>
      <w:r w:rsidRPr="0049423C">
        <w:rPr>
          <w:b/>
        </w:rPr>
        <w:t>Выпускник получит возможность научиться:</w:t>
      </w:r>
    </w:p>
    <w:p w:rsidR="00871A18" w:rsidRPr="0049423C" w:rsidRDefault="00871A18" w:rsidP="003240E5">
      <w:pPr>
        <w:numPr>
          <w:ilvl w:val="0"/>
          <w:numId w:val="246"/>
        </w:numPr>
        <w:jc w:val="both"/>
        <w:rPr>
          <w:i/>
        </w:rPr>
      </w:pPr>
      <w:r w:rsidRPr="0049423C">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871A18" w:rsidRPr="0049423C" w:rsidRDefault="00871A18" w:rsidP="003240E5">
      <w:pPr>
        <w:numPr>
          <w:ilvl w:val="0"/>
          <w:numId w:val="246"/>
        </w:numPr>
        <w:jc w:val="both"/>
        <w:rPr>
          <w:i/>
        </w:rPr>
      </w:pPr>
      <w:r w:rsidRPr="0049423C">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71A18" w:rsidRPr="0049423C" w:rsidRDefault="00871A18" w:rsidP="003240E5">
      <w:pPr>
        <w:numPr>
          <w:ilvl w:val="0"/>
          <w:numId w:val="246"/>
        </w:numPr>
        <w:jc w:val="both"/>
        <w:rPr>
          <w:i/>
        </w:rPr>
      </w:pPr>
      <w:r w:rsidRPr="0049423C">
        <w:rPr>
          <w:i/>
        </w:rPr>
        <w:t xml:space="preserve">сравнивать развитие России и других стран в Новое время, объяснять, в чем заключались общие черты и особенности; </w:t>
      </w:r>
    </w:p>
    <w:p w:rsidR="00871A18" w:rsidRPr="0049423C" w:rsidRDefault="00871A18" w:rsidP="003240E5">
      <w:pPr>
        <w:numPr>
          <w:ilvl w:val="0"/>
          <w:numId w:val="246"/>
        </w:numPr>
        <w:jc w:val="both"/>
        <w:rPr>
          <w:b/>
          <w:i/>
        </w:rPr>
      </w:pPr>
      <w:r w:rsidRPr="0049423C">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71A18" w:rsidRPr="00871A18" w:rsidRDefault="00871A18" w:rsidP="00483D16">
      <w:pPr>
        <w:tabs>
          <w:tab w:val="left" w:pos="993"/>
        </w:tabs>
        <w:jc w:val="both"/>
      </w:pPr>
    </w:p>
    <w:p w:rsidR="00483D16" w:rsidRPr="00483D16" w:rsidRDefault="00483D16" w:rsidP="00483D16">
      <w:pPr>
        <w:pStyle w:val="4"/>
        <w:rPr>
          <w:rFonts w:ascii="Times New Roman" w:hAnsi="Times New Roman"/>
          <w:i/>
        </w:rPr>
      </w:pPr>
      <w:bookmarkStart w:id="25" w:name="_Toc410653959"/>
      <w:bookmarkStart w:id="26" w:name="_Toc414553140"/>
      <w:r w:rsidRPr="00483D16">
        <w:rPr>
          <w:rFonts w:ascii="Times New Roman" w:hAnsi="Times New Roman"/>
          <w:i/>
        </w:rPr>
        <w:lastRenderedPageBreak/>
        <w:t>1.2.</w:t>
      </w:r>
      <w:r>
        <w:rPr>
          <w:rFonts w:ascii="Times New Roman" w:hAnsi="Times New Roman"/>
          <w:i/>
        </w:rPr>
        <w:t>5.5</w:t>
      </w:r>
      <w:r w:rsidRPr="00483D16">
        <w:rPr>
          <w:rFonts w:ascii="Times New Roman" w:hAnsi="Times New Roman"/>
          <w:i/>
        </w:rPr>
        <w:t>. Обществознание</w:t>
      </w:r>
      <w:bookmarkEnd w:id="25"/>
      <w:bookmarkEnd w:id="26"/>
    </w:p>
    <w:p w:rsidR="00483D16" w:rsidRPr="0049423C" w:rsidRDefault="00483D16" w:rsidP="00483D16">
      <w:pPr>
        <w:ind w:firstLine="709"/>
        <w:jc w:val="both"/>
        <w:rPr>
          <w:b/>
          <w:color w:val="000000"/>
          <w:shd w:val="clear" w:color="auto" w:fill="FFFFFF"/>
        </w:rPr>
      </w:pPr>
      <w:r w:rsidRPr="0049423C">
        <w:rPr>
          <w:b/>
          <w:bCs/>
          <w:color w:val="000000"/>
          <w:shd w:val="clear" w:color="auto" w:fill="FFFFFF"/>
        </w:rPr>
        <w:t>Человек. Деятельность человека</w:t>
      </w:r>
    </w:p>
    <w:p w:rsidR="00483D16" w:rsidRPr="0049423C" w:rsidRDefault="00483D16" w:rsidP="00483D16">
      <w:pPr>
        <w:ind w:firstLine="709"/>
        <w:jc w:val="both"/>
        <w:rPr>
          <w:b/>
        </w:rPr>
      </w:pPr>
      <w:r w:rsidRPr="0049423C">
        <w:rPr>
          <w:b/>
        </w:rPr>
        <w:t>Выпускник научится:</w:t>
      </w:r>
    </w:p>
    <w:p w:rsidR="00483D16" w:rsidRPr="0049423C" w:rsidRDefault="00483D16" w:rsidP="003240E5">
      <w:pPr>
        <w:numPr>
          <w:ilvl w:val="0"/>
          <w:numId w:val="156"/>
        </w:numPr>
        <w:tabs>
          <w:tab w:val="left" w:pos="993"/>
        </w:tabs>
        <w:ind w:firstLine="709"/>
        <w:jc w:val="both"/>
      </w:pPr>
      <w:r w:rsidRPr="0049423C">
        <w:t>использовать знания о биологическом и социальном в человеке для характеристики его природы;</w:t>
      </w:r>
    </w:p>
    <w:p w:rsidR="00483D16" w:rsidRPr="0049423C" w:rsidRDefault="00483D16" w:rsidP="003240E5">
      <w:pPr>
        <w:numPr>
          <w:ilvl w:val="0"/>
          <w:numId w:val="156"/>
        </w:numPr>
        <w:tabs>
          <w:tab w:val="left" w:pos="993"/>
        </w:tabs>
        <w:ind w:firstLine="709"/>
        <w:jc w:val="both"/>
      </w:pPr>
      <w:r w:rsidRPr="0049423C">
        <w:t>характеризовать основные возрастные периоды жизни человека, особенности подросткового возраста;</w:t>
      </w:r>
    </w:p>
    <w:p w:rsidR="00483D16" w:rsidRPr="0049423C" w:rsidRDefault="00483D16" w:rsidP="003240E5">
      <w:pPr>
        <w:numPr>
          <w:ilvl w:val="0"/>
          <w:numId w:val="156"/>
        </w:numPr>
        <w:tabs>
          <w:tab w:val="left" w:pos="993"/>
        </w:tabs>
        <w:ind w:firstLine="709"/>
        <w:jc w:val="both"/>
      </w:pPr>
      <w:r w:rsidRPr="0049423C">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83D16" w:rsidRPr="0049423C" w:rsidRDefault="00483D16" w:rsidP="003240E5">
      <w:pPr>
        <w:numPr>
          <w:ilvl w:val="0"/>
          <w:numId w:val="156"/>
        </w:numPr>
        <w:tabs>
          <w:tab w:val="left" w:pos="993"/>
        </w:tabs>
        <w:ind w:firstLine="709"/>
        <w:jc w:val="both"/>
      </w:pPr>
      <w:r w:rsidRPr="0049423C">
        <w:t>характеризовать и иллюстрировать конкретными примерами группы потребностей человека;</w:t>
      </w:r>
    </w:p>
    <w:p w:rsidR="00483D16" w:rsidRPr="0049423C" w:rsidRDefault="00483D16" w:rsidP="003240E5">
      <w:pPr>
        <w:numPr>
          <w:ilvl w:val="0"/>
          <w:numId w:val="156"/>
        </w:numPr>
        <w:tabs>
          <w:tab w:val="left" w:pos="993"/>
        </w:tabs>
        <w:ind w:firstLine="709"/>
        <w:jc w:val="both"/>
      </w:pPr>
      <w:r w:rsidRPr="0049423C">
        <w:t>приводить примеры основных видов деятельности человека;</w:t>
      </w:r>
    </w:p>
    <w:p w:rsidR="00483D16" w:rsidRPr="0049423C" w:rsidRDefault="00483D16" w:rsidP="003240E5">
      <w:pPr>
        <w:numPr>
          <w:ilvl w:val="0"/>
          <w:numId w:val="156"/>
        </w:numPr>
        <w:shd w:val="clear" w:color="auto" w:fill="FFFFFF"/>
        <w:tabs>
          <w:tab w:val="left" w:pos="993"/>
          <w:tab w:val="left" w:pos="1023"/>
        </w:tabs>
        <w:ind w:firstLine="709"/>
        <w:jc w:val="both"/>
      </w:pPr>
      <w:r w:rsidRPr="0049423C">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83D16" w:rsidRPr="0049423C" w:rsidRDefault="00483D16" w:rsidP="00483D16">
      <w:pPr>
        <w:tabs>
          <w:tab w:val="left" w:pos="1023"/>
        </w:tabs>
        <w:ind w:firstLine="709"/>
        <w:jc w:val="both"/>
        <w:rPr>
          <w:b/>
        </w:rPr>
      </w:pPr>
      <w:r w:rsidRPr="0049423C">
        <w:rPr>
          <w:b/>
        </w:rPr>
        <w:t>Выпускник получит возможность научиться:</w:t>
      </w:r>
    </w:p>
    <w:p w:rsidR="00483D16" w:rsidRPr="0049423C" w:rsidRDefault="00483D16" w:rsidP="003240E5">
      <w:pPr>
        <w:numPr>
          <w:ilvl w:val="0"/>
          <w:numId w:val="247"/>
        </w:numPr>
        <w:shd w:val="clear" w:color="auto" w:fill="FFFFFF"/>
        <w:tabs>
          <w:tab w:val="left" w:pos="993"/>
        </w:tabs>
        <w:jc w:val="both"/>
        <w:rPr>
          <w:i/>
        </w:rPr>
      </w:pPr>
      <w:r w:rsidRPr="0049423C">
        <w:rPr>
          <w:i/>
        </w:rPr>
        <w:t>выполнять несложные практические задания, основанные на ситуациях, связанных с деятельностью человека;</w:t>
      </w:r>
    </w:p>
    <w:p w:rsidR="00483D16" w:rsidRPr="0049423C" w:rsidRDefault="00483D16" w:rsidP="003240E5">
      <w:pPr>
        <w:numPr>
          <w:ilvl w:val="0"/>
          <w:numId w:val="247"/>
        </w:numPr>
        <w:shd w:val="clear" w:color="auto" w:fill="FFFFFF"/>
        <w:tabs>
          <w:tab w:val="left" w:pos="993"/>
        </w:tabs>
        <w:jc w:val="both"/>
        <w:rPr>
          <w:i/>
        </w:rPr>
      </w:pPr>
      <w:r w:rsidRPr="0049423C">
        <w:rPr>
          <w:i/>
        </w:rPr>
        <w:t>оценивать роль деятельности в жизни человека и общества;</w:t>
      </w:r>
    </w:p>
    <w:p w:rsidR="00483D16" w:rsidRPr="0049423C" w:rsidRDefault="00483D16" w:rsidP="003240E5">
      <w:pPr>
        <w:numPr>
          <w:ilvl w:val="0"/>
          <w:numId w:val="247"/>
        </w:numPr>
        <w:tabs>
          <w:tab w:val="left" w:pos="993"/>
          <w:tab w:val="left" w:pos="1023"/>
        </w:tabs>
        <w:jc w:val="both"/>
        <w:rPr>
          <w:i/>
        </w:rPr>
      </w:pPr>
      <w:r w:rsidRPr="0049423C">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83D16" w:rsidRPr="0049423C" w:rsidRDefault="00483D16" w:rsidP="003240E5">
      <w:pPr>
        <w:numPr>
          <w:ilvl w:val="0"/>
          <w:numId w:val="247"/>
        </w:numPr>
        <w:shd w:val="clear" w:color="auto" w:fill="FFFFFF"/>
        <w:tabs>
          <w:tab w:val="left" w:pos="993"/>
          <w:tab w:val="left" w:pos="1023"/>
        </w:tabs>
        <w:jc w:val="both"/>
        <w:rPr>
          <w:i/>
        </w:rPr>
      </w:pPr>
      <w:r w:rsidRPr="0049423C">
        <w:rPr>
          <w:i/>
        </w:rPr>
        <w:t>использовать элементы причинно-следственного анализа при характеристике межличностных конфликтов;</w:t>
      </w:r>
    </w:p>
    <w:p w:rsidR="00483D16" w:rsidRPr="0049423C" w:rsidRDefault="00483D16" w:rsidP="003240E5">
      <w:pPr>
        <w:numPr>
          <w:ilvl w:val="0"/>
          <w:numId w:val="247"/>
        </w:numPr>
        <w:shd w:val="clear" w:color="auto" w:fill="FFFFFF"/>
        <w:tabs>
          <w:tab w:val="left" w:pos="993"/>
          <w:tab w:val="left" w:pos="1023"/>
        </w:tabs>
        <w:jc w:val="both"/>
        <w:rPr>
          <w:i/>
        </w:rPr>
      </w:pPr>
      <w:r w:rsidRPr="0049423C">
        <w:rPr>
          <w:i/>
        </w:rPr>
        <w:t>моделировать возможные последствия позитивного и негативного воздействия группы на человека, делать выводы.</w:t>
      </w:r>
    </w:p>
    <w:p w:rsidR="006F33A4" w:rsidRDefault="006F33A4" w:rsidP="00483D16">
      <w:pPr>
        <w:ind w:firstLine="709"/>
        <w:jc w:val="both"/>
        <w:rPr>
          <w:b/>
          <w:bCs/>
          <w:color w:val="000000"/>
          <w:shd w:val="clear" w:color="auto" w:fill="FFFFFF"/>
        </w:rPr>
      </w:pPr>
    </w:p>
    <w:p w:rsidR="00483D16" w:rsidRPr="0049423C" w:rsidRDefault="00483D16" w:rsidP="00483D16">
      <w:pPr>
        <w:ind w:firstLine="709"/>
        <w:jc w:val="both"/>
        <w:rPr>
          <w:b/>
          <w:bCs/>
          <w:color w:val="000000"/>
          <w:shd w:val="clear" w:color="auto" w:fill="FFFFFF"/>
        </w:rPr>
      </w:pPr>
      <w:r w:rsidRPr="0049423C">
        <w:rPr>
          <w:b/>
          <w:bCs/>
          <w:color w:val="000000"/>
          <w:shd w:val="clear" w:color="auto" w:fill="FFFFFF"/>
        </w:rPr>
        <w:t>Общество</w:t>
      </w:r>
    </w:p>
    <w:p w:rsidR="00483D16" w:rsidRPr="0049423C" w:rsidRDefault="00483D16" w:rsidP="00483D16">
      <w:pPr>
        <w:shd w:val="clear" w:color="auto" w:fill="FFFFFF"/>
        <w:tabs>
          <w:tab w:val="left" w:pos="1023"/>
        </w:tabs>
        <w:ind w:firstLine="709"/>
        <w:jc w:val="both"/>
        <w:rPr>
          <w:b/>
        </w:rPr>
      </w:pPr>
      <w:r w:rsidRPr="0049423C">
        <w:rPr>
          <w:b/>
        </w:rPr>
        <w:t>Выпускник научится:</w:t>
      </w:r>
    </w:p>
    <w:p w:rsidR="00483D16" w:rsidRPr="0049423C" w:rsidRDefault="00483D16" w:rsidP="003240E5">
      <w:pPr>
        <w:numPr>
          <w:ilvl w:val="0"/>
          <w:numId w:val="146"/>
        </w:numPr>
        <w:shd w:val="clear" w:color="auto" w:fill="FFFFFF"/>
        <w:tabs>
          <w:tab w:val="left" w:pos="20"/>
          <w:tab w:val="left" w:pos="993"/>
        </w:tabs>
        <w:ind w:left="0" w:firstLine="709"/>
        <w:jc w:val="both"/>
        <w:rPr>
          <w:b/>
          <w:bCs/>
        </w:rPr>
      </w:pPr>
      <w:r w:rsidRPr="0049423C">
        <w:rPr>
          <w:bCs/>
        </w:rPr>
        <w:t>демонстрировать на примерах взаимосвязь природы и общества, раскрывать роль природы в жизни человека;</w:t>
      </w:r>
    </w:p>
    <w:p w:rsidR="00483D16" w:rsidRPr="0049423C" w:rsidRDefault="00483D16" w:rsidP="003240E5">
      <w:pPr>
        <w:numPr>
          <w:ilvl w:val="0"/>
          <w:numId w:val="146"/>
        </w:numPr>
        <w:shd w:val="clear" w:color="auto" w:fill="FFFFFF"/>
        <w:tabs>
          <w:tab w:val="left" w:pos="20"/>
          <w:tab w:val="left" w:pos="993"/>
        </w:tabs>
        <w:ind w:left="0" w:firstLine="709"/>
        <w:jc w:val="both"/>
      </w:pPr>
      <w:r w:rsidRPr="0049423C">
        <w:t>распознавать на основе приведенных данных основные типы обществ;</w:t>
      </w:r>
    </w:p>
    <w:p w:rsidR="00483D16" w:rsidRPr="0049423C" w:rsidRDefault="00483D16" w:rsidP="003240E5">
      <w:pPr>
        <w:numPr>
          <w:ilvl w:val="0"/>
          <w:numId w:val="146"/>
        </w:numPr>
        <w:shd w:val="clear" w:color="auto" w:fill="FFFFFF"/>
        <w:tabs>
          <w:tab w:val="left" w:pos="20"/>
          <w:tab w:val="left" w:pos="993"/>
        </w:tabs>
        <w:ind w:left="0" w:firstLine="709"/>
        <w:jc w:val="both"/>
      </w:pPr>
      <w:r w:rsidRPr="0049423C">
        <w:t>характеризовать движение от одних форм общественной жизни к другим; оценивать социальные явления с позиций общественного прогресса;</w:t>
      </w:r>
    </w:p>
    <w:p w:rsidR="00483D16" w:rsidRPr="0049423C" w:rsidRDefault="00483D16" w:rsidP="003240E5">
      <w:pPr>
        <w:numPr>
          <w:ilvl w:val="0"/>
          <w:numId w:val="146"/>
        </w:numPr>
        <w:shd w:val="clear" w:color="auto" w:fill="FFFFFF"/>
        <w:tabs>
          <w:tab w:val="left" w:pos="20"/>
          <w:tab w:val="left" w:pos="993"/>
        </w:tabs>
        <w:ind w:left="0" w:firstLine="709"/>
        <w:jc w:val="both"/>
      </w:pPr>
      <w:r w:rsidRPr="0049423C">
        <w:t>различать экономические, социальные, политические, культурные явления и процессы общественной жизни;</w:t>
      </w:r>
    </w:p>
    <w:p w:rsidR="00483D16" w:rsidRPr="0049423C" w:rsidRDefault="00483D16" w:rsidP="003240E5">
      <w:pPr>
        <w:numPr>
          <w:ilvl w:val="0"/>
          <w:numId w:val="146"/>
        </w:numPr>
        <w:shd w:val="clear" w:color="auto" w:fill="FFFFFF"/>
        <w:tabs>
          <w:tab w:val="left" w:pos="20"/>
          <w:tab w:val="left" w:pos="993"/>
        </w:tabs>
        <w:ind w:left="0" w:firstLine="709"/>
        <w:jc w:val="both"/>
      </w:pPr>
      <w:r w:rsidRPr="0049423C">
        <w:t>выполнять несложные познавательные и практические задания, основанные на ситуациях жизнедеятельности человека в разных сферах общества;</w:t>
      </w:r>
    </w:p>
    <w:p w:rsidR="00483D16" w:rsidRPr="0049423C" w:rsidRDefault="00483D16" w:rsidP="003240E5">
      <w:pPr>
        <w:numPr>
          <w:ilvl w:val="0"/>
          <w:numId w:val="146"/>
        </w:numPr>
        <w:shd w:val="clear" w:color="auto" w:fill="FFFFFF"/>
        <w:tabs>
          <w:tab w:val="left" w:pos="20"/>
          <w:tab w:val="left" w:pos="993"/>
        </w:tabs>
        <w:ind w:left="0" w:firstLine="709"/>
        <w:jc w:val="both"/>
        <w:rPr>
          <w:bCs/>
        </w:rPr>
      </w:pPr>
      <w:r w:rsidRPr="0049423C">
        <w:rPr>
          <w:bCs/>
        </w:rPr>
        <w:t>характеризовать экологический кризис как глобальную проблему человечества, раскрывать причины экологического кризиса;</w:t>
      </w:r>
    </w:p>
    <w:p w:rsidR="00483D16" w:rsidRPr="0049423C" w:rsidRDefault="00483D16" w:rsidP="003240E5">
      <w:pPr>
        <w:numPr>
          <w:ilvl w:val="0"/>
          <w:numId w:val="146"/>
        </w:numPr>
        <w:shd w:val="clear" w:color="auto" w:fill="FFFFFF"/>
        <w:tabs>
          <w:tab w:val="left" w:pos="20"/>
          <w:tab w:val="left" w:pos="993"/>
        </w:tabs>
        <w:ind w:left="0" w:firstLine="709"/>
        <w:jc w:val="both"/>
        <w:rPr>
          <w:bCs/>
        </w:rPr>
      </w:pPr>
      <w:r w:rsidRPr="0049423C">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83D16" w:rsidRPr="0049423C" w:rsidRDefault="00483D16" w:rsidP="003240E5">
      <w:pPr>
        <w:numPr>
          <w:ilvl w:val="0"/>
          <w:numId w:val="146"/>
        </w:numPr>
        <w:shd w:val="clear" w:color="auto" w:fill="FFFFFF"/>
        <w:tabs>
          <w:tab w:val="left" w:pos="20"/>
          <w:tab w:val="left" w:pos="993"/>
        </w:tabs>
        <w:ind w:left="0" w:firstLine="709"/>
        <w:jc w:val="both"/>
        <w:rPr>
          <w:bCs/>
        </w:rPr>
      </w:pPr>
      <w:r w:rsidRPr="0049423C">
        <w:rPr>
          <w:bCs/>
        </w:rPr>
        <w:t xml:space="preserve">раскрывать влияние современных средств массовой коммуникации на общество и личность; </w:t>
      </w:r>
    </w:p>
    <w:p w:rsidR="00483D16" w:rsidRPr="0049423C" w:rsidRDefault="00483D16" w:rsidP="003240E5">
      <w:pPr>
        <w:numPr>
          <w:ilvl w:val="0"/>
          <w:numId w:val="146"/>
        </w:numPr>
        <w:shd w:val="clear" w:color="auto" w:fill="FFFFFF"/>
        <w:tabs>
          <w:tab w:val="left" w:pos="20"/>
          <w:tab w:val="left" w:pos="993"/>
        </w:tabs>
        <w:ind w:left="0" w:firstLine="709"/>
        <w:jc w:val="both"/>
        <w:rPr>
          <w:bCs/>
        </w:rPr>
      </w:pPr>
      <w:r w:rsidRPr="0049423C">
        <w:rPr>
          <w:bCs/>
        </w:rPr>
        <w:t>конкретизировать примерами опасность международного терроризма.</w:t>
      </w:r>
    </w:p>
    <w:p w:rsidR="00483D16" w:rsidRPr="0049423C" w:rsidRDefault="00483D16" w:rsidP="00483D16">
      <w:pPr>
        <w:shd w:val="clear" w:color="auto" w:fill="FFFFFF"/>
        <w:tabs>
          <w:tab w:val="left" w:pos="0"/>
        </w:tabs>
        <w:ind w:firstLine="709"/>
        <w:jc w:val="both"/>
        <w:rPr>
          <w:b/>
        </w:rPr>
      </w:pPr>
      <w:r w:rsidRPr="0049423C">
        <w:rPr>
          <w:b/>
        </w:rPr>
        <w:t>Выпускник получит возможность научиться:</w:t>
      </w:r>
    </w:p>
    <w:p w:rsidR="00483D16" w:rsidRPr="0049423C" w:rsidRDefault="00483D16" w:rsidP="003240E5">
      <w:pPr>
        <w:numPr>
          <w:ilvl w:val="0"/>
          <w:numId w:val="248"/>
        </w:numPr>
        <w:shd w:val="clear" w:color="auto" w:fill="FFFFFF"/>
        <w:tabs>
          <w:tab w:val="left" w:pos="1023"/>
        </w:tabs>
        <w:jc w:val="both"/>
        <w:rPr>
          <w:i/>
        </w:rPr>
      </w:pPr>
      <w:r w:rsidRPr="0049423C">
        <w:rPr>
          <w:i/>
        </w:rPr>
        <w:t>наблюдать и характеризовать явления и события, происходящие в различных сферах общественной жизни;</w:t>
      </w:r>
    </w:p>
    <w:p w:rsidR="00483D16" w:rsidRPr="0049423C" w:rsidRDefault="00483D16" w:rsidP="003240E5">
      <w:pPr>
        <w:numPr>
          <w:ilvl w:val="0"/>
          <w:numId w:val="248"/>
        </w:numPr>
        <w:shd w:val="clear" w:color="auto" w:fill="FFFFFF"/>
        <w:tabs>
          <w:tab w:val="left" w:pos="1023"/>
        </w:tabs>
        <w:jc w:val="both"/>
        <w:rPr>
          <w:i/>
        </w:rPr>
      </w:pPr>
      <w:r w:rsidRPr="0049423C">
        <w:rPr>
          <w:i/>
        </w:rPr>
        <w:t>выявлять причинно-следственные связи общественных явлений и характеризовать основные направления общественного развития;</w:t>
      </w:r>
    </w:p>
    <w:p w:rsidR="00483D16" w:rsidRDefault="00483D16" w:rsidP="003240E5">
      <w:pPr>
        <w:numPr>
          <w:ilvl w:val="0"/>
          <w:numId w:val="248"/>
        </w:numPr>
        <w:shd w:val="clear" w:color="auto" w:fill="FFFFFF"/>
        <w:tabs>
          <w:tab w:val="left" w:pos="1023"/>
        </w:tabs>
        <w:jc w:val="both"/>
        <w:rPr>
          <w:i/>
        </w:rPr>
      </w:pPr>
      <w:r w:rsidRPr="0049423C">
        <w:rPr>
          <w:i/>
        </w:rPr>
        <w:t>осознанно содействовать защите природы.</w:t>
      </w:r>
    </w:p>
    <w:p w:rsidR="006F33A4" w:rsidRPr="0049423C" w:rsidRDefault="006F33A4" w:rsidP="006F33A4">
      <w:pPr>
        <w:shd w:val="clear" w:color="auto" w:fill="FFFFFF"/>
        <w:tabs>
          <w:tab w:val="left" w:pos="1023"/>
        </w:tabs>
        <w:ind w:left="720"/>
        <w:jc w:val="both"/>
        <w:rPr>
          <w:i/>
        </w:rPr>
      </w:pPr>
    </w:p>
    <w:p w:rsidR="00483D16" w:rsidRPr="0049423C" w:rsidRDefault="00483D16" w:rsidP="00483D16">
      <w:pPr>
        <w:ind w:firstLine="709"/>
        <w:jc w:val="both"/>
        <w:rPr>
          <w:b/>
          <w:bCs/>
          <w:color w:val="000000"/>
          <w:shd w:val="clear" w:color="auto" w:fill="FFFFFF"/>
        </w:rPr>
      </w:pPr>
      <w:r w:rsidRPr="0049423C">
        <w:rPr>
          <w:b/>
          <w:bCs/>
          <w:color w:val="000000"/>
          <w:shd w:val="clear" w:color="auto" w:fill="FFFFFF"/>
        </w:rPr>
        <w:t>Социальные нормы</w:t>
      </w:r>
    </w:p>
    <w:p w:rsidR="00483D16" w:rsidRPr="0049423C" w:rsidRDefault="00483D16" w:rsidP="00483D16">
      <w:pPr>
        <w:shd w:val="clear" w:color="auto" w:fill="FFFFFF"/>
        <w:tabs>
          <w:tab w:val="left" w:pos="1023"/>
        </w:tabs>
        <w:ind w:firstLine="709"/>
        <w:jc w:val="both"/>
        <w:rPr>
          <w:b/>
        </w:rPr>
      </w:pPr>
      <w:r w:rsidRPr="0049423C">
        <w:rPr>
          <w:b/>
        </w:rPr>
        <w:t>Выпускник научится:</w:t>
      </w:r>
    </w:p>
    <w:p w:rsidR="00483D16" w:rsidRPr="0049423C" w:rsidRDefault="00483D16" w:rsidP="003240E5">
      <w:pPr>
        <w:numPr>
          <w:ilvl w:val="0"/>
          <w:numId w:val="147"/>
        </w:numPr>
        <w:shd w:val="clear" w:color="auto" w:fill="FFFFFF"/>
        <w:tabs>
          <w:tab w:val="left" w:pos="1023"/>
        </w:tabs>
        <w:ind w:left="0" w:firstLine="709"/>
        <w:contextualSpacing/>
        <w:jc w:val="both"/>
      </w:pPr>
      <w:r w:rsidRPr="0049423C">
        <w:t>раскрывать роль социальных норм как регуляторов общественной жизни и поведения человека;</w:t>
      </w:r>
    </w:p>
    <w:p w:rsidR="00483D16" w:rsidRPr="0049423C" w:rsidRDefault="00483D16" w:rsidP="003240E5">
      <w:pPr>
        <w:numPr>
          <w:ilvl w:val="0"/>
          <w:numId w:val="147"/>
        </w:numPr>
        <w:shd w:val="clear" w:color="auto" w:fill="FFFFFF"/>
        <w:tabs>
          <w:tab w:val="left" w:pos="1023"/>
        </w:tabs>
        <w:ind w:left="0" w:firstLine="709"/>
        <w:contextualSpacing/>
        <w:jc w:val="both"/>
        <w:rPr>
          <w:b/>
        </w:rPr>
      </w:pPr>
      <w:r w:rsidRPr="0049423C">
        <w:t>различать отдельные виды социальных норм;</w:t>
      </w:r>
    </w:p>
    <w:p w:rsidR="00483D16" w:rsidRPr="0049423C" w:rsidRDefault="00483D16" w:rsidP="003240E5">
      <w:pPr>
        <w:numPr>
          <w:ilvl w:val="0"/>
          <w:numId w:val="147"/>
        </w:numPr>
        <w:shd w:val="clear" w:color="auto" w:fill="FFFFFF"/>
        <w:tabs>
          <w:tab w:val="left" w:pos="1023"/>
        </w:tabs>
        <w:ind w:left="0" w:firstLine="709"/>
        <w:contextualSpacing/>
        <w:jc w:val="both"/>
        <w:rPr>
          <w:b/>
        </w:rPr>
      </w:pPr>
      <w:r w:rsidRPr="0049423C">
        <w:t>характеризовать основные нормы морали;</w:t>
      </w:r>
    </w:p>
    <w:p w:rsidR="00483D16" w:rsidRPr="0049423C" w:rsidRDefault="00483D16" w:rsidP="003240E5">
      <w:pPr>
        <w:numPr>
          <w:ilvl w:val="0"/>
          <w:numId w:val="147"/>
        </w:numPr>
        <w:shd w:val="clear" w:color="auto" w:fill="FFFFFF"/>
        <w:tabs>
          <w:tab w:val="left" w:pos="1023"/>
        </w:tabs>
        <w:ind w:left="0" w:firstLine="709"/>
        <w:contextualSpacing/>
        <w:jc w:val="both"/>
      </w:pPr>
      <w:r w:rsidRPr="0049423C">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83D16" w:rsidRPr="0049423C" w:rsidRDefault="00483D16" w:rsidP="003240E5">
      <w:pPr>
        <w:numPr>
          <w:ilvl w:val="0"/>
          <w:numId w:val="147"/>
        </w:numPr>
        <w:shd w:val="clear" w:color="auto" w:fill="FFFFFF"/>
        <w:tabs>
          <w:tab w:val="left" w:pos="1023"/>
        </w:tabs>
        <w:ind w:left="0" w:firstLine="709"/>
        <w:contextualSpacing/>
        <w:jc w:val="both"/>
      </w:pPr>
      <w:r w:rsidRPr="0049423C">
        <w:t>раскрывать сущность патриотизма, гражданственности; приводить примеры проявления этих качеств из истории и жизни современного общества;</w:t>
      </w:r>
    </w:p>
    <w:p w:rsidR="00483D16" w:rsidRPr="0049423C" w:rsidRDefault="00483D16" w:rsidP="003240E5">
      <w:pPr>
        <w:numPr>
          <w:ilvl w:val="0"/>
          <w:numId w:val="147"/>
        </w:numPr>
        <w:shd w:val="clear" w:color="auto" w:fill="FFFFFF"/>
        <w:tabs>
          <w:tab w:val="left" w:pos="1023"/>
        </w:tabs>
        <w:ind w:left="0" w:firstLine="709"/>
        <w:contextualSpacing/>
        <w:jc w:val="both"/>
      </w:pPr>
      <w:r w:rsidRPr="0049423C">
        <w:t>характеризовать специфику норм права;</w:t>
      </w:r>
    </w:p>
    <w:p w:rsidR="00483D16" w:rsidRPr="0049423C" w:rsidRDefault="00483D16" w:rsidP="003240E5">
      <w:pPr>
        <w:numPr>
          <w:ilvl w:val="0"/>
          <w:numId w:val="147"/>
        </w:numPr>
        <w:shd w:val="clear" w:color="auto" w:fill="FFFFFF"/>
        <w:tabs>
          <w:tab w:val="left" w:pos="1023"/>
        </w:tabs>
        <w:ind w:left="0" w:firstLine="709"/>
        <w:contextualSpacing/>
        <w:jc w:val="both"/>
      </w:pPr>
      <w:r w:rsidRPr="0049423C">
        <w:t>сравнивать нормы морали и права, выявлять их общие черты и особенности;</w:t>
      </w:r>
    </w:p>
    <w:p w:rsidR="00483D16" w:rsidRPr="0049423C" w:rsidRDefault="00483D16" w:rsidP="003240E5">
      <w:pPr>
        <w:numPr>
          <w:ilvl w:val="0"/>
          <w:numId w:val="147"/>
        </w:numPr>
        <w:shd w:val="clear" w:color="auto" w:fill="FFFFFF"/>
        <w:tabs>
          <w:tab w:val="left" w:pos="1023"/>
        </w:tabs>
        <w:ind w:left="0" w:firstLine="709"/>
        <w:contextualSpacing/>
        <w:jc w:val="both"/>
      </w:pPr>
      <w:r w:rsidRPr="0049423C">
        <w:t>раскрывать сущность процесса социализации личности;</w:t>
      </w:r>
    </w:p>
    <w:p w:rsidR="00483D16" w:rsidRPr="0049423C" w:rsidRDefault="00483D16" w:rsidP="003240E5">
      <w:pPr>
        <w:numPr>
          <w:ilvl w:val="0"/>
          <w:numId w:val="147"/>
        </w:numPr>
        <w:shd w:val="clear" w:color="auto" w:fill="FFFFFF"/>
        <w:tabs>
          <w:tab w:val="left" w:pos="1023"/>
        </w:tabs>
        <w:ind w:left="0" w:firstLine="709"/>
        <w:contextualSpacing/>
        <w:jc w:val="both"/>
      </w:pPr>
      <w:r w:rsidRPr="0049423C">
        <w:t>объяснять причины отклоняющегося поведения;</w:t>
      </w:r>
    </w:p>
    <w:p w:rsidR="00483D16" w:rsidRPr="0049423C" w:rsidRDefault="00483D16" w:rsidP="003240E5">
      <w:pPr>
        <w:numPr>
          <w:ilvl w:val="0"/>
          <w:numId w:val="147"/>
        </w:numPr>
        <w:shd w:val="clear" w:color="auto" w:fill="FFFFFF"/>
        <w:tabs>
          <w:tab w:val="left" w:pos="1023"/>
        </w:tabs>
        <w:ind w:left="0" w:firstLine="709"/>
        <w:contextualSpacing/>
        <w:jc w:val="both"/>
      </w:pPr>
      <w:r w:rsidRPr="0049423C">
        <w:t>описывать негативные последствия наиболее опасных форм отклоняющегося поведения.</w:t>
      </w:r>
    </w:p>
    <w:p w:rsidR="00483D16" w:rsidRPr="0049423C" w:rsidRDefault="00483D16" w:rsidP="00483D16">
      <w:pPr>
        <w:shd w:val="clear" w:color="auto" w:fill="FFFFFF"/>
        <w:ind w:firstLine="709"/>
        <w:jc w:val="both"/>
        <w:rPr>
          <w:b/>
        </w:rPr>
      </w:pPr>
      <w:r w:rsidRPr="0049423C">
        <w:rPr>
          <w:b/>
        </w:rPr>
        <w:t>Выпускник получит возможность научиться:</w:t>
      </w:r>
    </w:p>
    <w:p w:rsidR="00483D16" w:rsidRPr="0049423C" w:rsidRDefault="00483D16" w:rsidP="003240E5">
      <w:pPr>
        <w:numPr>
          <w:ilvl w:val="0"/>
          <w:numId w:val="249"/>
        </w:numPr>
        <w:shd w:val="clear" w:color="auto" w:fill="FFFFFF"/>
        <w:tabs>
          <w:tab w:val="left" w:pos="993"/>
        </w:tabs>
        <w:jc w:val="both"/>
        <w:rPr>
          <w:i/>
        </w:rPr>
      </w:pPr>
      <w:r w:rsidRPr="0049423C">
        <w:rPr>
          <w:i/>
        </w:rPr>
        <w:t>использовать элементы причинно-следственного анализа для понимания влияния моральных устоев на развитие общества и человека;</w:t>
      </w:r>
    </w:p>
    <w:p w:rsidR="00483D16" w:rsidRPr="0049423C" w:rsidRDefault="00483D16" w:rsidP="003240E5">
      <w:pPr>
        <w:numPr>
          <w:ilvl w:val="0"/>
          <w:numId w:val="249"/>
        </w:numPr>
        <w:shd w:val="clear" w:color="auto" w:fill="FFFFFF"/>
        <w:tabs>
          <w:tab w:val="left" w:pos="993"/>
        </w:tabs>
        <w:jc w:val="both"/>
        <w:rPr>
          <w:i/>
        </w:rPr>
      </w:pPr>
      <w:r w:rsidRPr="0049423C">
        <w:rPr>
          <w:i/>
        </w:rPr>
        <w:t>оценивать социальную значимость здорового образа жизни.</w:t>
      </w:r>
    </w:p>
    <w:p w:rsidR="006F33A4" w:rsidRDefault="006F33A4" w:rsidP="00483D16">
      <w:pPr>
        <w:ind w:firstLine="709"/>
        <w:jc w:val="both"/>
        <w:rPr>
          <w:b/>
          <w:bCs/>
          <w:color w:val="000000"/>
          <w:shd w:val="clear" w:color="auto" w:fill="FFFFFF"/>
        </w:rPr>
      </w:pPr>
    </w:p>
    <w:p w:rsidR="00483D16" w:rsidRPr="0049423C" w:rsidRDefault="00483D16" w:rsidP="00483D16">
      <w:pPr>
        <w:ind w:firstLine="709"/>
        <w:jc w:val="both"/>
        <w:rPr>
          <w:b/>
          <w:bCs/>
          <w:color w:val="000000"/>
          <w:shd w:val="clear" w:color="auto" w:fill="FFFFFF"/>
        </w:rPr>
      </w:pPr>
      <w:r w:rsidRPr="0049423C">
        <w:rPr>
          <w:b/>
          <w:bCs/>
          <w:color w:val="000000"/>
          <w:shd w:val="clear" w:color="auto" w:fill="FFFFFF"/>
        </w:rPr>
        <w:t>Сфера духовной культуры</w:t>
      </w:r>
    </w:p>
    <w:p w:rsidR="00483D16" w:rsidRPr="0049423C" w:rsidRDefault="00483D16" w:rsidP="00483D16">
      <w:pPr>
        <w:shd w:val="clear" w:color="auto" w:fill="FFFFFF"/>
        <w:ind w:firstLine="709"/>
        <w:jc w:val="both"/>
        <w:rPr>
          <w:b/>
          <w:bCs/>
          <w:color w:val="000000"/>
          <w:shd w:val="clear" w:color="auto" w:fill="FFFFFF"/>
        </w:rPr>
      </w:pPr>
      <w:r w:rsidRPr="0049423C">
        <w:rPr>
          <w:b/>
          <w:bCs/>
          <w:color w:val="000000"/>
          <w:shd w:val="clear" w:color="auto" w:fill="FFFFFF"/>
        </w:rPr>
        <w:t>Выпускник научится:</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характеризовать развитие отдельных областей и форм культуры, выражать свое мнение о явлениях культуры;</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описывать явления духовной культуры;</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объяснять причины возрастания роли науки в современном мире;</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оценивать роль образования в современном обществе;</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различать уровни общего образования в России;</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описывать духовные ценности российского народа и выражать собственное отношение к ним;</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объяснять необходимость непрерывного образования в современных условиях;</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учитывать общественные потребности при выборе направления своей будущей профессиональной деятельности;</w:t>
      </w:r>
    </w:p>
    <w:p w:rsidR="00483D16" w:rsidRPr="0049423C" w:rsidRDefault="00483D16" w:rsidP="003240E5">
      <w:pPr>
        <w:numPr>
          <w:ilvl w:val="0"/>
          <w:numId w:val="148"/>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раскрывать роль религии в современном обществе;</w:t>
      </w:r>
    </w:p>
    <w:p w:rsidR="00483D16" w:rsidRPr="0049423C" w:rsidRDefault="00483D16" w:rsidP="003240E5">
      <w:pPr>
        <w:numPr>
          <w:ilvl w:val="0"/>
          <w:numId w:val="148"/>
        </w:numPr>
        <w:shd w:val="clear" w:color="auto" w:fill="FFFFFF"/>
        <w:tabs>
          <w:tab w:val="left" w:pos="993"/>
        </w:tabs>
        <w:ind w:left="0" w:firstLine="709"/>
        <w:jc w:val="both"/>
        <w:rPr>
          <w:b/>
          <w:bCs/>
          <w:color w:val="000000"/>
          <w:shd w:val="clear" w:color="auto" w:fill="FFFFFF"/>
        </w:rPr>
      </w:pPr>
      <w:r w:rsidRPr="0049423C">
        <w:rPr>
          <w:bCs/>
          <w:color w:val="000000"/>
          <w:shd w:val="clear" w:color="auto" w:fill="FFFFFF"/>
        </w:rPr>
        <w:t>характеризовать особенности искусства как формы духовной культуры</w:t>
      </w:r>
      <w:r w:rsidRPr="0049423C">
        <w:rPr>
          <w:b/>
          <w:bCs/>
          <w:color w:val="000000"/>
          <w:shd w:val="clear" w:color="auto" w:fill="FFFFFF"/>
        </w:rPr>
        <w:t>.</w:t>
      </w:r>
    </w:p>
    <w:p w:rsidR="00483D16" w:rsidRPr="0049423C" w:rsidRDefault="00483D16" w:rsidP="00483D16">
      <w:pPr>
        <w:shd w:val="clear" w:color="auto" w:fill="FFFFFF"/>
        <w:ind w:firstLine="709"/>
        <w:jc w:val="both"/>
        <w:rPr>
          <w:b/>
          <w:bCs/>
          <w:color w:val="000000"/>
          <w:shd w:val="clear" w:color="auto" w:fill="FFFFFF"/>
        </w:rPr>
      </w:pPr>
      <w:r w:rsidRPr="0049423C">
        <w:rPr>
          <w:b/>
          <w:bCs/>
          <w:color w:val="000000"/>
          <w:shd w:val="clear" w:color="auto" w:fill="FFFFFF"/>
        </w:rPr>
        <w:t>Выпускник получит возможность научиться:</w:t>
      </w:r>
    </w:p>
    <w:p w:rsidR="00483D16" w:rsidRPr="0049423C" w:rsidRDefault="00483D16" w:rsidP="003240E5">
      <w:pPr>
        <w:numPr>
          <w:ilvl w:val="0"/>
          <w:numId w:val="250"/>
        </w:numPr>
        <w:shd w:val="clear" w:color="auto" w:fill="FFFFFF"/>
        <w:tabs>
          <w:tab w:val="left" w:pos="993"/>
        </w:tabs>
        <w:jc w:val="both"/>
        <w:rPr>
          <w:bCs/>
          <w:i/>
          <w:color w:val="000000"/>
          <w:shd w:val="clear" w:color="auto" w:fill="FFFFFF"/>
        </w:rPr>
      </w:pPr>
      <w:r w:rsidRPr="0049423C">
        <w:rPr>
          <w:bCs/>
          <w:i/>
          <w:color w:val="000000"/>
          <w:shd w:val="clear" w:color="auto" w:fill="FFFFFF"/>
        </w:rPr>
        <w:t>описывать процессы создания, сохранения, трансляции и усвоения достижений культуры;</w:t>
      </w:r>
    </w:p>
    <w:p w:rsidR="00483D16" w:rsidRPr="0049423C" w:rsidRDefault="00483D16" w:rsidP="003240E5">
      <w:pPr>
        <w:numPr>
          <w:ilvl w:val="0"/>
          <w:numId w:val="250"/>
        </w:numPr>
        <w:shd w:val="clear" w:color="auto" w:fill="FFFFFF"/>
        <w:tabs>
          <w:tab w:val="left" w:pos="993"/>
        </w:tabs>
        <w:jc w:val="both"/>
        <w:rPr>
          <w:bCs/>
          <w:i/>
          <w:color w:val="000000"/>
          <w:shd w:val="clear" w:color="auto" w:fill="FFFFFF"/>
        </w:rPr>
      </w:pPr>
      <w:r w:rsidRPr="0049423C">
        <w:rPr>
          <w:bCs/>
          <w:i/>
          <w:color w:val="000000"/>
          <w:shd w:val="clear" w:color="auto" w:fill="FFFFFF"/>
        </w:rPr>
        <w:t>характеризовать основные направления развития отечественной культуры в современных условиях;</w:t>
      </w:r>
    </w:p>
    <w:p w:rsidR="00483D16" w:rsidRPr="0049423C" w:rsidRDefault="00483D16" w:rsidP="003240E5">
      <w:pPr>
        <w:numPr>
          <w:ilvl w:val="0"/>
          <w:numId w:val="250"/>
        </w:numPr>
        <w:shd w:val="clear" w:color="auto" w:fill="FFFFFF"/>
        <w:tabs>
          <w:tab w:val="left" w:pos="993"/>
        </w:tabs>
        <w:jc w:val="both"/>
        <w:rPr>
          <w:bCs/>
          <w:i/>
          <w:color w:val="000000"/>
          <w:shd w:val="clear" w:color="auto" w:fill="FFFFFF"/>
        </w:rPr>
      </w:pPr>
      <w:r w:rsidRPr="0049423C">
        <w:rPr>
          <w:bCs/>
          <w:i/>
          <w:color w:val="000000"/>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F33A4" w:rsidRDefault="006F33A4" w:rsidP="00483D16">
      <w:pPr>
        <w:ind w:firstLine="709"/>
        <w:jc w:val="both"/>
        <w:rPr>
          <w:b/>
          <w:bCs/>
          <w:color w:val="000000"/>
          <w:shd w:val="clear" w:color="auto" w:fill="FFFFFF"/>
        </w:rPr>
      </w:pPr>
    </w:p>
    <w:p w:rsidR="00483D16" w:rsidRPr="0049423C" w:rsidRDefault="00483D16" w:rsidP="00483D16">
      <w:pPr>
        <w:ind w:firstLine="709"/>
        <w:jc w:val="both"/>
        <w:rPr>
          <w:b/>
          <w:bCs/>
          <w:color w:val="000000"/>
          <w:shd w:val="clear" w:color="auto" w:fill="FFFFFF"/>
        </w:rPr>
      </w:pPr>
      <w:r w:rsidRPr="0049423C">
        <w:rPr>
          <w:b/>
          <w:bCs/>
          <w:color w:val="000000"/>
          <w:shd w:val="clear" w:color="auto" w:fill="FFFFFF"/>
        </w:rPr>
        <w:t>Социальная сфера</w:t>
      </w:r>
    </w:p>
    <w:p w:rsidR="00483D16" w:rsidRPr="0049423C" w:rsidRDefault="00483D16" w:rsidP="00483D16">
      <w:pPr>
        <w:tabs>
          <w:tab w:val="left" w:pos="1027"/>
        </w:tabs>
        <w:ind w:firstLine="709"/>
        <w:jc w:val="both"/>
        <w:rPr>
          <w:b/>
          <w:bCs/>
          <w:color w:val="000000"/>
          <w:shd w:val="clear" w:color="auto" w:fill="FFFFFF"/>
        </w:rPr>
      </w:pPr>
      <w:r w:rsidRPr="0049423C">
        <w:rPr>
          <w:b/>
          <w:bCs/>
          <w:color w:val="000000"/>
          <w:shd w:val="clear" w:color="auto" w:fill="FFFFFF"/>
        </w:rPr>
        <w:lastRenderedPageBreak/>
        <w:t>Выпускник научится:</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описывать социальную структуру в обществах разного типа, характеризовать основные социальные общности и группы;</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объяснять взаимодействие социальных общностей и групп;</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характеризовать ведущие направления социальной политики Российского государства;</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выделять параметры, определяющие социальный статус личности;</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приводить примеры предписанных и достигаемых статусов;</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описывать основные социальные роли подростка;</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конкретизировать примерами процесс социальной мобильности;</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характеризовать межнациональные отношения в современном мире;</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 xml:space="preserve">объяснять причины межнациональных конфликтов и основные пути их разрешения; </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характеризовать, раскрывать на конкретных примерах основные функции семьи в обществе;</w:t>
      </w:r>
    </w:p>
    <w:p w:rsidR="00483D16" w:rsidRPr="0049423C" w:rsidRDefault="00483D16" w:rsidP="003240E5">
      <w:pPr>
        <w:numPr>
          <w:ilvl w:val="0"/>
          <w:numId w:val="149"/>
        </w:numPr>
        <w:tabs>
          <w:tab w:val="left" w:pos="1027"/>
        </w:tabs>
        <w:ind w:left="0" w:firstLine="709"/>
        <w:jc w:val="both"/>
        <w:rPr>
          <w:bCs/>
          <w:color w:val="000000"/>
          <w:shd w:val="clear" w:color="auto" w:fill="FFFFFF"/>
        </w:rPr>
      </w:pPr>
      <w:r w:rsidRPr="0049423C">
        <w:rPr>
          <w:bCs/>
          <w:color w:val="000000"/>
          <w:shd w:val="clear" w:color="auto" w:fill="FFFFFF"/>
        </w:rPr>
        <w:t xml:space="preserve">раскрывать основные роли членов семьи; </w:t>
      </w:r>
    </w:p>
    <w:p w:rsidR="00483D16" w:rsidRPr="0049423C" w:rsidRDefault="00483D16" w:rsidP="003240E5">
      <w:pPr>
        <w:numPr>
          <w:ilvl w:val="0"/>
          <w:numId w:val="149"/>
        </w:numPr>
        <w:tabs>
          <w:tab w:val="left" w:pos="993"/>
        </w:tabs>
        <w:ind w:left="0" w:firstLine="709"/>
        <w:jc w:val="both"/>
        <w:rPr>
          <w:bCs/>
          <w:color w:val="000000"/>
          <w:shd w:val="clear" w:color="auto" w:fill="FFFFFF"/>
        </w:rPr>
      </w:pPr>
      <w:r w:rsidRPr="0049423C">
        <w:rPr>
          <w:bCs/>
          <w:color w:val="000000"/>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483D16" w:rsidRPr="0049423C" w:rsidRDefault="00483D16" w:rsidP="003240E5">
      <w:pPr>
        <w:numPr>
          <w:ilvl w:val="0"/>
          <w:numId w:val="149"/>
        </w:numPr>
        <w:tabs>
          <w:tab w:val="left" w:pos="1027"/>
        </w:tabs>
        <w:ind w:left="0" w:firstLine="709"/>
        <w:jc w:val="both"/>
        <w:rPr>
          <w:b/>
          <w:bCs/>
          <w:color w:val="000000"/>
          <w:shd w:val="clear" w:color="auto" w:fill="FFFFFF"/>
        </w:rPr>
      </w:pPr>
      <w:r w:rsidRPr="0049423C">
        <w:rPr>
          <w:bCs/>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83D16" w:rsidRPr="0049423C" w:rsidRDefault="00483D16" w:rsidP="00483D16">
      <w:pPr>
        <w:tabs>
          <w:tab w:val="left" w:pos="1027"/>
        </w:tabs>
        <w:ind w:firstLine="709"/>
        <w:jc w:val="both"/>
        <w:rPr>
          <w:b/>
          <w:bCs/>
          <w:color w:val="000000"/>
          <w:shd w:val="clear" w:color="auto" w:fill="FFFFFF"/>
        </w:rPr>
      </w:pPr>
      <w:r w:rsidRPr="0049423C">
        <w:rPr>
          <w:b/>
          <w:bCs/>
          <w:color w:val="000000"/>
          <w:shd w:val="clear" w:color="auto" w:fill="FFFFFF"/>
        </w:rPr>
        <w:t>Выпускник получит возможность научиться:</w:t>
      </w:r>
    </w:p>
    <w:p w:rsidR="00483D16" w:rsidRPr="0049423C" w:rsidRDefault="00483D16" w:rsidP="003240E5">
      <w:pPr>
        <w:numPr>
          <w:ilvl w:val="0"/>
          <w:numId w:val="251"/>
        </w:numPr>
        <w:tabs>
          <w:tab w:val="left" w:pos="1027"/>
        </w:tabs>
        <w:jc w:val="both"/>
        <w:rPr>
          <w:bCs/>
          <w:i/>
          <w:color w:val="000000"/>
          <w:shd w:val="clear" w:color="auto" w:fill="FFFFFF"/>
        </w:rPr>
      </w:pPr>
      <w:r w:rsidRPr="0049423C">
        <w:rPr>
          <w:bCs/>
          <w:i/>
          <w:color w:val="000000"/>
          <w:shd w:val="clear" w:color="auto" w:fill="FFFFFF"/>
        </w:rPr>
        <w:t>раскрывать понятия «равенство» и «социальная справедливость» с позиций историзма;</w:t>
      </w:r>
    </w:p>
    <w:p w:rsidR="00483D16" w:rsidRPr="0049423C" w:rsidRDefault="00483D16" w:rsidP="003240E5">
      <w:pPr>
        <w:numPr>
          <w:ilvl w:val="0"/>
          <w:numId w:val="251"/>
        </w:numPr>
        <w:tabs>
          <w:tab w:val="left" w:pos="1027"/>
        </w:tabs>
        <w:jc w:val="both"/>
        <w:rPr>
          <w:bCs/>
          <w:i/>
          <w:color w:val="000000"/>
          <w:shd w:val="clear" w:color="auto" w:fill="FFFFFF"/>
        </w:rPr>
      </w:pPr>
      <w:r w:rsidRPr="0049423C">
        <w:rPr>
          <w:bCs/>
          <w:i/>
          <w:color w:val="000000"/>
          <w:shd w:val="clear" w:color="auto" w:fill="FFFFFF"/>
        </w:rPr>
        <w:t>выражать и обосновывать собственную позицию по актуальным проблемам молодежи;</w:t>
      </w:r>
    </w:p>
    <w:p w:rsidR="00483D16" w:rsidRPr="0049423C" w:rsidRDefault="00483D16" w:rsidP="003240E5">
      <w:pPr>
        <w:numPr>
          <w:ilvl w:val="0"/>
          <w:numId w:val="251"/>
        </w:numPr>
        <w:tabs>
          <w:tab w:val="left" w:pos="1027"/>
        </w:tabs>
        <w:jc w:val="both"/>
        <w:rPr>
          <w:bCs/>
          <w:i/>
          <w:color w:val="000000"/>
          <w:shd w:val="clear" w:color="auto" w:fill="FFFFFF"/>
        </w:rPr>
      </w:pPr>
      <w:r w:rsidRPr="0049423C">
        <w:rPr>
          <w:bCs/>
          <w:i/>
          <w:color w:val="00000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83D16" w:rsidRPr="0049423C" w:rsidRDefault="00483D16" w:rsidP="003240E5">
      <w:pPr>
        <w:numPr>
          <w:ilvl w:val="0"/>
          <w:numId w:val="251"/>
        </w:numPr>
        <w:shd w:val="clear" w:color="auto" w:fill="FFFFFF"/>
        <w:tabs>
          <w:tab w:val="left" w:pos="1027"/>
        </w:tabs>
        <w:jc w:val="both"/>
        <w:rPr>
          <w:bCs/>
          <w:i/>
          <w:color w:val="000000"/>
          <w:shd w:val="clear" w:color="auto" w:fill="FFFFFF"/>
        </w:rPr>
      </w:pPr>
      <w:r w:rsidRPr="0049423C">
        <w:rPr>
          <w:bCs/>
          <w:i/>
          <w:color w:val="000000"/>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83D16" w:rsidRPr="0049423C" w:rsidRDefault="00483D16" w:rsidP="003240E5">
      <w:pPr>
        <w:numPr>
          <w:ilvl w:val="0"/>
          <w:numId w:val="251"/>
        </w:numPr>
        <w:shd w:val="clear" w:color="auto" w:fill="FFFFFF"/>
        <w:tabs>
          <w:tab w:val="left" w:pos="1027"/>
        </w:tabs>
        <w:jc w:val="both"/>
        <w:rPr>
          <w:bCs/>
          <w:i/>
          <w:color w:val="000000"/>
          <w:shd w:val="clear" w:color="auto" w:fill="FFFFFF"/>
        </w:rPr>
      </w:pPr>
      <w:r w:rsidRPr="0049423C">
        <w:rPr>
          <w:bCs/>
          <w:i/>
          <w:color w:val="000000"/>
          <w:shd w:val="clear" w:color="auto" w:fill="FFFFFF"/>
        </w:rPr>
        <w:t>использовать элементы причинно-следственного анализа при характеристике семейных конфликтов;</w:t>
      </w:r>
    </w:p>
    <w:p w:rsidR="00483D16" w:rsidRPr="0049423C" w:rsidRDefault="00483D16" w:rsidP="003240E5">
      <w:pPr>
        <w:numPr>
          <w:ilvl w:val="0"/>
          <w:numId w:val="251"/>
        </w:numPr>
        <w:tabs>
          <w:tab w:val="left" w:pos="1027"/>
        </w:tabs>
        <w:jc w:val="both"/>
        <w:rPr>
          <w:b/>
          <w:bCs/>
          <w:i/>
          <w:color w:val="000000"/>
          <w:shd w:val="clear" w:color="auto" w:fill="FFFFFF"/>
        </w:rPr>
      </w:pPr>
      <w:r w:rsidRPr="0049423C">
        <w:rPr>
          <w:bCs/>
          <w:i/>
          <w:color w:val="000000"/>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9423C">
        <w:rPr>
          <w:b/>
          <w:bCs/>
          <w:i/>
          <w:color w:val="000000"/>
          <w:shd w:val="clear" w:color="auto" w:fill="FFFFFF"/>
        </w:rPr>
        <w:t>.</w:t>
      </w:r>
    </w:p>
    <w:p w:rsidR="006F33A4" w:rsidRDefault="006F33A4" w:rsidP="00483D16">
      <w:pPr>
        <w:tabs>
          <w:tab w:val="left" w:pos="1027"/>
        </w:tabs>
        <w:ind w:firstLine="709"/>
        <w:jc w:val="both"/>
        <w:rPr>
          <w:b/>
        </w:rPr>
      </w:pPr>
    </w:p>
    <w:p w:rsidR="00483D16" w:rsidRPr="0049423C" w:rsidRDefault="00483D16" w:rsidP="00483D16">
      <w:pPr>
        <w:tabs>
          <w:tab w:val="left" w:pos="1027"/>
        </w:tabs>
        <w:ind w:firstLine="709"/>
        <w:jc w:val="both"/>
      </w:pPr>
      <w:r w:rsidRPr="0049423C">
        <w:rPr>
          <w:b/>
        </w:rPr>
        <w:t>Политическая сфера жизни общества</w:t>
      </w:r>
    </w:p>
    <w:p w:rsidR="00483D16" w:rsidRPr="0049423C" w:rsidRDefault="00483D16" w:rsidP="00483D16">
      <w:pPr>
        <w:tabs>
          <w:tab w:val="left" w:pos="1027"/>
        </w:tabs>
        <w:ind w:firstLine="709"/>
        <w:jc w:val="both"/>
        <w:rPr>
          <w:b/>
        </w:rPr>
      </w:pPr>
      <w:r w:rsidRPr="0049423C">
        <w:rPr>
          <w:b/>
        </w:rPr>
        <w:t>Выпускник научится:</w:t>
      </w:r>
    </w:p>
    <w:p w:rsidR="00483D16" w:rsidRPr="0049423C" w:rsidRDefault="00483D16" w:rsidP="003240E5">
      <w:pPr>
        <w:numPr>
          <w:ilvl w:val="0"/>
          <w:numId w:val="150"/>
        </w:numPr>
        <w:tabs>
          <w:tab w:val="left" w:pos="1027"/>
        </w:tabs>
        <w:ind w:left="0" w:firstLine="709"/>
        <w:jc w:val="both"/>
      </w:pPr>
      <w:r w:rsidRPr="0049423C">
        <w:t>объяснять роль политики в жизни общества;</w:t>
      </w:r>
    </w:p>
    <w:p w:rsidR="00483D16" w:rsidRPr="0049423C" w:rsidRDefault="00483D16" w:rsidP="003240E5">
      <w:pPr>
        <w:numPr>
          <w:ilvl w:val="0"/>
          <w:numId w:val="150"/>
        </w:numPr>
        <w:tabs>
          <w:tab w:val="left" w:pos="1027"/>
        </w:tabs>
        <w:ind w:left="0" w:firstLine="709"/>
        <w:jc w:val="both"/>
      </w:pPr>
      <w:r w:rsidRPr="0049423C">
        <w:t>различать и сравнивать различные формы правления, иллюстрировать их примерами;</w:t>
      </w:r>
    </w:p>
    <w:p w:rsidR="00483D16" w:rsidRPr="0049423C" w:rsidRDefault="00483D16" w:rsidP="003240E5">
      <w:pPr>
        <w:numPr>
          <w:ilvl w:val="0"/>
          <w:numId w:val="150"/>
        </w:numPr>
        <w:tabs>
          <w:tab w:val="left" w:pos="1027"/>
        </w:tabs>
        <w:ind w:left="0" w:firstLine="709"/>
        <w:jc w:val="both"/>
      </w:pPr>
      <w:r w:rsidRPr="0049423C">
        <w:t>давать характеристику формам государственно-территориального устройства;</w:t>
      </w:r>
    </w:p>
    <w:p w:rsidR="00483D16" w:rsidRPr="0049423C" w:rsidRDefault="00483D16" w:rsidP="003240E5">
      <w:pPr>
        <w:numPr>
          <w:ilvl w:val="0"/>
          <w:numId w:val="150"/>
        </w:numPr>
        <w:tabs>
          <w:tab w:val="left" w:pos="1027"/>
        </w:tabs>
        <w:ind w:left="0" w:firstLine="709"/>
        <w:jc w:val="both"/>
      </w:pPr>
      <w:r w:rsidRPr="0049423C">
        <w:t>различать различные типы политических режимов, раскрывать их основные признаки;</w:t>
      </w:r>
    </w:p>
    <w:p w:rsidR="00483D16" w:rsidRPr="0049423C" w:rsidRDefault="00483D16" w:rsidP="003240E5">
      <w:pPr>
        <w:numPr>
          <w:ilvl w:val="0"/>
          <w:numId w:val="150"/>
        </w:numPr>
        <w:tabs>
          <w:tab w:val="left" w:pos="1027"/>
        </w:tabs>
        <w:ind w:left="0" w:firstLine="709"/>
        <w:jc w:val="both"/>
      </w:pPr>
      <w:r w:rsidRPr="0049423C">
        <w:t>раскрывать на конкретных примерах основные черты и принципы демократии;</w:t>
      </w:r>
    </w:p>
    <w:p w:rsidR="00483D16" w:rsidRPr="0049423C" w:rsidRDefault="00483D16" w:rsidP="003240E5">
      <w:pPr>
        <w:numPr>
          <w:ilvl w:val="0"/>
          <w:numId w:val="150"/>
        </w:numPr>
        <w:tabs>
          <w:tab w:val="left" w:pos="1027"/>
        </w:tabs>
        <w:ind w:left="0" w:firstLine="709"/>
        <w:jc w:val="both"/>
      </w:pPr>
      <w:r w:rsidRPr="0049423C">
        <w:t>называть признаки политической партии, раскрывать их на конкретных примерах;</w:t>
      </w:r>
    </w:p>
    <w:p w:rsidR="00483D16" w:rsidRPr="0049423C" w:rsidRDefault="00483D16" w:rsidP="003240E5">
      <w:pPr>
        <w:numPr>
          <w:ilvl w:val="0"/>
          <w:numId w:val="150"/>
        </w:numPr>
        <w:tabs>
          <w:tab w:val="left" w:pos="1027"/>
        </w:tabs>
        <w:ind w:left="0" w:firstLine="709"/>
        <w:jc w:val="both"/>
      </w:pPr>
      <w:r w:rsidRPr="0049423C">
        <w:t>характеризовать различные формы участия граждан в политической жизни.</w:t>
      </w:r>
    </w:p>
    <w:p w:rsidR="00483D16" w:rsidRPr="0049423C" w:rsidRDefault="00483D16" w:rsidP="00483D16">
      <w:pPr>
        <w:tabs>
          <w:tab w:val="left" w:pos="1027"/>
        </w:tabs>
        <w:ind w:firstLine="709"/>
        <w:jc w:val="both"/>
        <w:rPr>
          <w:b/>
        </w:rPr>
      </w:pPr>
      <w:r w:rsidRPr="0049423C">
        <w:rPr>
          <w:b/>
        </w:rPr>
        <w:lastRenderedPageBreak/>
        <w:t xml:space="preserve">Выпускник получит возможность научиться: </w:t>
      </w:r>
    </w:p>
    <w:p w:rsidR="00483D16" w:rsidRPr="0049423C" w:rsidRDefault="00483D16" w:rsidP="003240E5">
      <w:pPr>
        <w:numPr>
          <w:ilvl w:val="0"/>
          <w:numId w:val="252"/>
        </w:numPr>
        <w:tabs>
          <w:tab w:val="left" w:pos="1027"/>
        </w:tabs>
        <w:jc w:val="both"/>
      </w:pPr>
      <w:r w:rsidRPr="0049423C">
        <w:t>осознавать значение гражданской активности и патриотической позиции в укреплении нашего государства;</w:t>
      </w:r>
    </w:p>
    <w:p w:rsidR="00483D16" w:rsidRPr="0049423C" w:rsidRDefault="00483D16" w:rsidP="003240E5">
      <w:pPr>
        <w:numPr>
          <w:ilvl w:val="0"/>
          <w:numId w:val="252"/>
        </w:numPr>
        <w:tabs>
          <w:tab w:val="left" w:pos="1027"/>
        </w:tabs>
        <w:jc w:val="both"/>
        <w:rPr>
          <w:i/>
        </w:rPr>
      </w:pPr>
      <w:r w:rsidRPr="0049423C">
        <w:rPr>
          <w:i/>
        </w:rPr>
        <w:t>соотносить различные оценки политических событий и процессов и делать обоснованные выводы.</w:t>
      </w:r>
    </w:p>
    <w:p w:rsidR="006F33A4" w:rsidRDefault="006F33A4" w:rsidP="00483D16">
      <w:pPr>
        <w:tabs>
          <w:tab w:val="left" w:pos="1200"/>
        </w:tabs>
        <w:ind w:firstLine="709"/>
        <w:jc w:val="both"/>
        <w:rPr>
          <w:b/>
          <w:bCs/>
          <w:color w:val="000000"/>
          <w:shd w:val="clear" w:color="auto" w:fill="FFFFFF"/>
        </w:rPr>
      </w:pPr>
    </w:p>
    <w:p w:rsidR="00483D16" w:rsidRPr="0049423C" w:rsidRDefault="00483D16" w:rsidP="00483D16">
      <w:pPr>
        <w:tabs>
          <w:tab w:val="left" w:pos="1200"/>
        </w:tabs>
        <w:ind w:firstLine="709"/>
        <w:jc w:val="both"/>
      </w:pPr>
      <w:r w:rsidRPr="0049423C">
        <w:rPr>
          <w:b/>
          <w:bCs/>
          <w:color w:val="000000"/>
          <w:shd w:val="clear" w:color="auto" w:fill="FFFFFF"/>
        </w:rPr>
        <w:t>Гражданин и государство</w:t>
      </w:r>
    </w:p>
    <w:p w:rsidR="00483D16" w:rsidRPr="0049423C" w:rsidRDefault="00483D16" w:rsidP="00483D16">
      <w:pPr>
        <w:tabs>
          <w:tab w:val="left" w:pos="1200"/>
        </w:tabs>
        <w:ind w:firstLine="709"/>
        <w:jc w:val="both"/>
        <w:rPr>
          <w:b/>
          <w:bCs/>
          <w:color w:val="000000"/>
          <w:shd w:val="clear" w:color="auto" w:fill="FFFFFF"/>
        </w:rPr>
      </w:pPr>
      <w:r w:rsidRPr="0049423C">
        <w:rPr>
          <w:b/>
          <w:bCs/>
          <w:color w:val="000000"/>
          <w:shd w:val="clear" w:color="auto" w:fill="FFFFFF"/>
        </w:rPr>
        <w:t>Выпускник научится:</w:t>
      </w:r>
    </w:p>
    <w:p w:rsidR="00483D16" w:rsidRPr="0049423C" w:rsidRDefault="00483D16" w:rsidP="003240E5">
      <w:pPr>
        <w:numPr>
          <w:ilvl w:val="0"/>
          <w:numId w:val="151"/>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83D16" w:rsidRPr="0049423C" w:rsidRDefault="00483D16" w:rsidP="003240E5">
      <w:pPr>
        <w:numPr>
          <w:ilvl w:val="0"/>
          <w:numId w:val="151"/>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объяснять порядок формирования органов государственной власти РФ;</w:t>
      </w:r>
    </w:p>
    <w:p w:rsidR="00483D16" w:rsidRPr="0049423C" w:rsidRDefault="00483D16" w:rsidP="003240E5">
      <w:pPr>
        <w:numPr>
          <w:ilvl w:val="0"/>
          <w:numId w:val="151"/>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раскрывать достижения российского народа;</w:t>
      </w:r>
    </w:p>
    <w:p w:rsidR="00483D16" w:rsidRPr="0049423C" w:rsidRDefault="00483D16" w:rsidP="003240E5">
      <w:pPr>
        <w:numPr>
          <w:ilvl w:val="0"/>
          <w:numId w:val="151"/>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объяснять и конкретизировать примерами смысл понятия «гражданство»;</w:t>
      </w:r>
    </w:p>
    <w:p w:rsidR="00483D16" w:rsidRPr="0049423C" w:rsidRDefault="00483D16" w:rsidP="003240E5">
      <w:pPr>
        <w:numPr>
          <w:ilvl w:val="0"/>
          <w:numId w:val="155"/>
        </w:numPr>
        <w:shd w:val="clear" w:color="auto" w:fill="FFFFFF"/>
        <w:tabs>
          <w:tab w:val="left" w:pos="993"/>
        </w:tabs>
        <w:ind w:left="0" w:firstLine="709"/>
        <w:jc w:val="both"/>
        <w:rPr>
          <w:bCs/>
          <w:i/>
          <w:color w:val="000000"/>
          <w:shd w:val="clear" w:color="auto" w:fill="FFFFFF"/>
        </w:rPr>
      </w:pPr>
      <w:r w:rsidRPr="0049423C">
        <w:rPr>
          <w:bCs/>
          <w:color w:val="000000"/>
          <w:shd w:val="clear" w:color="auto" w:fill="FFFFFF"/>
        </w:rPr>
        <w:t>называть и иллюстрировать примерами основные права и свободы граждан, гарантированные Конституцией РФ;</w:t>
      </w:r>
    </w:p>
    <w:p w:rsidR="00483D16" w:rsidRPr="0049423C" w:rsidRDefault="00483D16" w:rsidP="003240E5">
      <w:pPr>
        <w:numPr>
          <w:ilvl w:val="0"/>
          <w:numId w:val="151"/>
        </w:numPr>
        <w:shd w:val="clear" w:color="auto" w:fill="FFFFFF"/>
        <w:tabs>
          <w:tab w:val="left" w:pos="993"/>
        </w:tabs>
        <w:ind w:left="0" w:firstLine="709"/>
        <w:jc w:val="both"/>
        <w:rPr>
          <w:bCs/>
          <w:color w:val="000000"/>
          <w:shd w:val="clear" w:color="auto" w:fill="FFFFFF"/>
        </w:rPr>
      </w:pPr>
      <w:r w:rsidRPr="0049423C">
        <w:rPr>
          <w:bCs/>
          <w:color w:val="000000"/>
          <w:shd w:val="clear" w:color="auto" w:fill="FFFFFF"/>
        </w:rPr>
        <w:t>осознавать значение патриотической позиции в укреплении нашего государства;</w:t>
      </w:r>
    </w:p>
    <w:p w:rsidR="00483D16" w:rsidRPr="0049423C" w:rsidRDefault="00483D16" w:rsidP="003240E5">
      <w:pPr>
        <w:numPr>
          <w:ilvl w:val="0"/>
          <w:numId w:val="151"/>
        </w:numPr>
        <w:tabs>
          <w:tab w:val="left" w:pos="993"/>
        </w:tabs>
        <w:ind w:left="0" w:firstLine="709"/>
        <w:jc w:val="both"/>
        <w:rPr>
          <w:bCs/>
          <w:color w:val="000000"/>
          <w:shd w:val="clear" w:color="auto" w:fill="FFFFFF"/>
        </w:rPr>
      </w:pPr>
      <w:r w:rsidRPr="0049423C">
        <w:rPr>
          <w:bCs/>
          <w:color w:val="000000"/>
          <w:shd w:val="clear" w:color="auto" w:fill="FFFFFF"/>
        </w:rPr>
        <w:t>характеризовать конституционные обязанности гражданина.</w:t>
      </w:r>
    </w:p>
    <w:p w:rsidR="00483D16" w:rsidRPr="0049423C" w:rsidRDefault="00483D16" w:rsidP="00483D16">
      <w:pPr>
        <w:tabs>
          <w:tab w:val="left" w:pos="1200"/>
        </w:tabs>
        <w:ind w:firstLine="709"/>
        <w:jc w:val="both"/>
        <w:rPr>
          <w:b/>
          <w:bCs/>
          <w:color w:val="000000"/>
          <w:shd w:val="clear" w:color="auto" w:fill="FFFFFF"/>
        </w:rPr>
      </w:pPr>
      <w:r w:rsidRPr="0049423C">
        <w:rPr>
          <w:b/>
          <w:bCs/>
          <w:color w:val="000000"/>
          <w:shd w:val="clear" w:color="auto" w:fill="FFFFFF"/>
        </w:rPr>
        <w:t>Выпускник получит возможность научиться:</w:t>
      </w:r>
    </w:p>
    <w:p w:rsidR="00483D16" w:rsidRPr="0049423C" w:rsidRDefault="00483D16" w:rsidP="003240E5">
      <w:pPr>
        <w:numPr>
          <w:ilvl w:val="0"/>
          <w:numId w:val="253"/>
        </w:numPr>
        <w:shd w:val="clear" w:color="auto" w:fill="FFFFFF"/>
        <w:tabs>
          <w:tab w:val="left" w:pos="993"/>
        </w:tabs>
        <w:jc w:val="both"/>
        <w:rPr>
          <w:bCs/>
          <w:i/>
          <w:color w:val="000000"/>
          <w:shd w:val="clear" w:color="auto" w:fill="FFFFFF"/>
        </w:rPr>
      </w:pPr>
      <w:r w:rsidRPr="0049423C">
        <w:rPr>
          <w:bCs/>
          <w:i/>
          <w:color w:val="000000"/>
          <w:shd w:val="clear" w:color="auto" w:fill="FFFFFF"/>
        </w:rPr>
        <w:t>аргументированно обосновывать влияние происходящих в обществе изменений на положение России в мире;</w:t>
      </w:r>
    </w:p>
    <w:p w:rsidR="00483D16" w:rsidRPr="0049423C" w:rsidRDefault="00483D16" w:rsidP="003240E5">
      <w:pPr>
        <w:numPr>
          <w:ilvl w:val="0"/>
          <w:numId w:val="253"/>
        </w:numPr>
        <w:tabs>
          <w:tab w:val="left" w:pos="993"/>
        </w:tabs>
        <w:jc w:val="both"/>
        <w:rPr>
          <w:b/>
          <w:bCs/>
          <w:i/>
          <w:color w:val="000000"/>
          <w:shd w:val="clear" w:color="auto" w:fill="FFFFFF"/>
        </w:rPr>
      </w:pPr>
      <w:r w:rsidRPr="0049423C">
        <w:rPr>
          <w:bCs/>
          <w:i/>
          <w:color w:val="000000"/>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9423C">
        <w:rPr>
          <w:b/>
          <w:bCs/>
          <w:i/>
          <w:color w:val="000000"/>
          <w:shd w:val="clear" w:color="auto" w:fill="FFFFFF"/>
        </w:rPr>
        <w:t>.</w:t>
      </w:r>
    </w:p>
    <w:p w:rsidR="006F33A4" w:rsidRDefault="006F33A4" w:rsidP="00483D16">
      <w:pPr>
        <w:tabs>
          <w:tab w:val="left" w:pos="994"/>
        </w:tabs>
        <w:ind w:firstLine="709"/>
        <w:jc w:val="both"/>
        <w:rPr>
          <w:b/>
          <w:bCs/>
          <w:color w:val="000000"/>
          <w:shd w:val="clear" w:color="auto" w:fill="FFFFFF"/>
        </w:rPr>
      </w:pPr>
    </w:p>
    <w:p w:rsidR="00483D16" w:rsidRPr="0049423C" w:rsidRDefault="00483D16" w:rsidP="00483D16">
      <w:pPr>
        <w:tabs>
          <w:tab w:val="left" w:pos="994"/>
        </w:tabs>
        <w:ind w:firstLine="709"/>
        <w:jc w:val="both"/>
      </w:pPr>
      <w:r w:rsidRPr="0049423C">
        <w:rPr>
          <w:b/>
          <w:bCs/>
          <w:color w:val="000000"/>
          <w:shd w:val="clear" w:color="auto" w:fill="FFFFFF"/>
        </w:rPr>
        <w:t>Основы российского законодательства</w:t>
      </w:r>
    </w:p>
    <w:p w:rsidR="00483D16" w:rsidRPr="0049423C" w:rsidRDefault="00483D16" w:rsidP="00483D16">
      <w:pPr>
        <w:tabs>
          <w:tab w:val="left" w:pos="994"/>
        </w:tabs>
        <w:ind w:firstLine="709"/>
        <w:jc w:val="both"/>
        <w:rPr>
          <w:b/>
        </w:rPr>
      </w:pPr>
      <w:r w:rsidRPr="0049423C">
        <w:rPr>
          <w:b/>
        </w:rPr>
        <w:t>Выпускник научится:</w:t>
      </w:r>
    </w:p>
    <w:p w:rsidR="00483D16" w:rsidRPr="0049423C" w:rsidRDefault="00483D16" w:rsidP="003240E5">
      <w:pPr>
        <w:numPr>
          <w:ilvl w:val="0"/>
          <w:numId w:val="152"/>
        </w:numPr>
        <w:tabs>
          <w:tab w:val="left" w:pos="994"/>
        </w:tabs>
        <w:ind w:left="0" w:firstLine="709"/>
        <w:jc w:val="both"/>
        <w:rPr>
          <w:bCs/>
        </w:rPr>
      </w:pPr>
      <w:r w:rsidRPr="0049423C">
        <w:rPr>
          <w:bCs/>
        </w:rPr>
        <w:t>характеризовать систему российского законодательства;</w:t>
      </w:r>
    </w:p>
    <w:p w:rsidR="00483D16" w:rsidRPr="0049423C" w:rsidRDefault="00483D16" w:rsidP="003240E5">
      <w:pPr>
        <w:numPr>
          <w:ilvl w:val="0"/>
          <w:numId w:val="152"/>
        </w:numPr>
        <w:tabs>
          <w:tab w:val="left" w:pos="994"/>
        </w:tabs>
        <w:ind w:left="0" w:firstLine="709"/>
        <w:jc w:val="both"/>
        <w:rPr>
          <w:bCs/>
        </w:rPr>
      </w:pPr>
      <w:r w:rsidRPr="0049423C">
        <w:rPr>
          <w:bCs/>
        </w:rPr>
        <w:t>раскрывать особенности гражданской дееспособности несовершеннолетних;</w:t>
      </w:r>
    </w:p>
    <w:p w:rsidR="00483D16" w:rsidRPr="0049423C" w:rsidRDefault="00483D16" w:rsidP="003240E5">
      <w:pPr>
        <w:numPr>
          <w:ilvl w:val="0"/>
          <w:numId w:val="152"/>
        </w:numPr>
        <w:tabs>
          <w:tab w:val="left" w:pos="994"/>
        </w:tabs>
        <w:ind w:left="0" w:firstLine="709"/>
        <w:jc w:val="both"/>
        <w:rPr>
          <w:bCs/>
        </w:rPr>
      </w:pPr>
      <w:r w:rsidRPr="0049423C">
        <w:rPr>
          <w:bCs/>
        </w:rPr>
        <w:t>характеризовать гражданские правоотношения;</w:t>
      </w:r>
    </w:p>
    <w:p w:rsidR="00483D16" w:rsidRPr="0049423C" w:rsidRDefault="00483D16" w:rsidP="003240E5">
      <w:pPr>
        <w:numPr>
          <w:ilvl w:val="0"/>
          <w:numId w:val="152"/>
        </w:numPr>
        <w:tabs>
          <w:tab w:val="left" w:pos="994"/>
        </w:tabs>
        <w:ind w:left="0" w:firstLine="709"/>
        <w:jc w:val="both"/>
        <w:rPr>
          <w:bCs/>
        </w:rPr>
      </w:pPr>
      <w:r w:rsidRPr="0049423C">
        <w:rPr>
          <w:bCs/>
        </w:rPr>
        <w:t>раскрывать смысл права на труд;</w:t>
      </w:r>
    </w:p>
    <w:p w:rsidR="00483D16" w:rsidRPr="0049423C" w:rsidRDefault="00483D16" w:rsidP="003240E5">
      <w:pPr>
        <w:numPr>
          <w:ilvl w:val="0"/>
          <w:numId w:val="152"/>
        </w:numPr>
        <w:tabs>
          <w:tab w:val="left" w:pos="994"/>
        </w:tabs>
        <w:ind w:left="0" w:firstLine="709"/>
        <w:jc w:val="both"/>
        <w:rPr>
          <w:bCs/>
        </w:rPr>
      </w:pPr>
      <w:r w:rsidRPr="0049423C">
        <w:rPr>
          <w:bCs/>
        </w:rPr>
        <w:t>объяснять роль трудового договора;</w:t>
      </w:r>
    </w:p>
    <w:p w:rsidR="00483D16" w:rsidRPr="0049423C" w:rsidRDefault="00483D16" w:rsidP="003240E5">
      <w:pPr>
        <w:numPr>
          <w:ilvl w:val="0"/>
          <w:numId w:val="152"/>
        </w:numPr>
        <w:tabs>
          <w:tab w:val="left" w:pos="994"/>
        </w:tabs>
        <w:ind w:left="0" w:firstLine="709"/>
        <w:jc w:val="both"/>
        <w:rPr>
          <w:bCs/>
        </w:rPr>
      </w:pPr>
      <w:r w:rsidRPr="0049423C">
        <w:rPr>
          <w:bCs/>
        </w:rPr>
        <w:t>разъяснять на примерах особенности положения несовершеннолетних в трудовых отношениях;</w:t>
      </w:r>
    </w:p>
    <w:p w:rsidR="00483D16" w:rsidRPr="0049423C" w:rsidRDefault="00483D16" w:rsidP="003240E5">
      <w:pPr>
        <w:numPr>
          <w:ilvl w:val="0"/>
          <w:numId w:val="152"/>
        </w:numPr>
        <w:tabs>
          <w:tab w:val="left" w:pos="994"/>
        </w:tabs>
        <w:ind w:left="0" w:firstLine="709"/>
        <w:jc w:val="both"/>
        <w:rPr>
          <w:bCs/>
        </w:rPr>
      </w:pPr>
      <w:r w:rsidRPr="0049423C">
        <w:rPr>
          <w:bCs/>
        </w:rPr>
        <w:t>характеризовать права и обязанности супругов, родителей, детей;</w:t>
      </w:r>
    </w:p>
    <w:p w:rsidR="00483D16" w:rsidRPr="0049423C" w:rsidRDefault="00483D16" w:rsidP="003240E5">
      <w:pPr>
        <w:numPr>
          <w:ilvl w:val="0"/>
          <w:numId w:val="152"/>
        </w:numPr>
        <w:tabs>
          <w:tab w:val="left" w:pos="994"/>
        </w:tabs>
        <w:ind w:left="0" w:firstLine="709"/>
        <w:jc w:val="both"/>
        <w:rPr>
          <w:bCs/>
        </w:rPr>
      </w:pPr>
      <w:r w:rsidRPr="0049423C">
        <w:rPr>
          <w:bCs/>
        </w:rPr>
        <w:t>характеризовать особенности уголовного права и уголовных правоотношений;</w:t>
      </w:r>
    </w:p>
    <w:p w:rsidR="00483D16" w:rsidRPr="0049423C" w:rsidRDefault="00483D16" w:rsidP="003240E5">
      <w:pPr>
        <w:numPr>
          <w:ilvl w:val="0"/>
          <w:numId w:val="152"/>
        </w:numPr>
        <w:tabs>
          <w:tab w:val="left" w:pos="994"/>
        </w:tabs>
        <w:ind w:left="0" w:firstLine="709"/>
        <w:jc w:val="both"/>
        <w:rPr>
          <w:bCs/>
        </w:rPr>
      </w:pPr>
      <w:r w:rsidRPr="0049423C">
        <w:rPr>
          <w:bCs/>
        </w:rPr>
        <w:t>конкретизировать примерами виды преступлений и наказания за них;</w:t>
      </w:r>
    </w:p>
    <w:p w:rsidR="00483D16" w:rsidRPr="0049423C" w:rsidRDefault="00483D16" w:rsidP="003240E5">
      <w:pPr>
        <w:numPr>
          <w:ilvl w:val="0"/>
          <w:numId w:val="152"/>
        </w:numPr>
        <w:tabs>
          <w:tab w:val="left" w:pos="994"/>
        </w:tabs>
        <w:ind w:left="0" w:firstLine="709"/>
        <w:jc w:val="both"/>
        <w:rPr>
          <w:bCs/>
        </w:rPr>
      </w:pPr>
      <w:r w:rsidRPr="0049423C">
        <w:rPr>
          <w:bCs/>
        </w:rPr>
        <w:t>характеризовать специфику уголовной ответственности несовершеннолетних;</w:t>
      </w:r>
    </w:p>
    <w:p w:rsidR="00483D16" w:rsidRPr="0049423C" w:rsidRDefault="00483D16" w:rsidP="003240E5">
      <w:pPr>
        <w:numPr>
          <w:ilvl w:val="0"/>
          <w:numId w:val="152"/>
        </w:numPr>
        <w:tabs>
          <w:tab w:val="left" w:pos="994"/>
        </w:tabs>
        <w:ind w:left="0" w:firstLine="709"/>
        <w:jc w:val="both"/>
        <w:rPr>
          <w:bCs/>
        </w:rPr>
      </w:pPr>
      <w:r w:rsidRPr="0049423C">
        <w:rPr>
          <w:bCs/>
        </w:rPr>
        <w:t>раскрывать связь права на образование и обязанности получить образование;</w:t>
      </w:r>
    </w:p>
    <w:p w:rsidR="00483D16" w:rsidRPr="0049423C" w:rsidRDefault="00483D16" w:rsidP="003240E5">
      <w:pPr>
        <w:numPr>
          <w:ilvl w:val="0"/>
          <w:numId w:val="152"/>
        </w:numPr>
        <w:tabs>
          <w:tab w:val="left" w:pos="994"/>
        </w:tabs>
        <w:ind w:left="0" w:firstLine="709"/>
        <w:jc w:val="both"/>
        <w:rPr>
          <w:bCs/>
        </w:rPr>
      </w:pPr>
      <w:r w:rsidRPr="0049423C">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83D16" w:rsidRPr="0049423C" w:rsidRDefault="00483D16" w:rsidP="003240E5">
      <w:pPr>
        <w:numPr>
          <w:ilvl w:val="0"/>
          <w:numId w:val="152"/>
        </w:numPr>
        <w:tabs>
          <w:tab w:val="left" w:pos="994"/>
        </w:tabs>
        <w:ind w:left="0" w:firstLine="709"/>
        <w:jc w:val="both"/>
        <w:rPr>
          <w:bCs/>
        </w:rPr>
      </w:pPr>
      <w:r w:rsidRPr="0049423C">
        <w:rPr>
          <w:bCs/>
        </w:rPr>
        <w:t>исследовать несложные практические ситуации, связанные с защитой прав и интересов детей, оставшихся без попечения родителей;</w:t>
      </w:r>
    </w:p>
    <w:p w:rsidR="00483D16" w:rsidRPr="0049423C" w:rsidRDefault="00483D16" w:rsidP="003240E5">
      <w:pPr>
        <w:numPr>
          <w:ilvl w:val="0"/>
          <w:numId w:val="152"/>
        </w:numPr>
        <w:tabs>
          <w:tab w:val="left" w:pos="994"/>
        </w:tabs>
        <w:ind w:left="0" w:firstLine="709"/>
        <w:jc w:val="both"/>
      </w:pPr>
      <w:r w:rsidRPr="0049423C">
        <w:rPr>
          <w:bCs/>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w:t>
      </w:r>
      <w:r w:rsidRPr="0049423C">
        <w:rPr>
          <w:bCs/>
        </w:rPr>
        <w:lastRenderedPageBreak/>
        <w:t>собственного поведения и поступков других людей с нормами поведения, установленными законом</w:t>
      </w:r>
      <w:r w:rsidRPr="0049423C">
        <w:t>.</w:t>
      </w:r>
    </w:p>
    <w:p w:rsidR="00483D16" w:rsidRPr="0049423C" w:rsidRDefault="00483D16" w:rsidP="00483D16">
      <w:pPr>
        <w:tabs>
          <w:tab w:val="left" w:pos="994"/>
        </w:tabs>
        <w:ind w:firstLine="709"/>
        <w:jc w:val="both"/>
        <w:rPr>
          <w:b/>
        </w:rPr>
      </w:pPr>
      <w:r w:rsidRPr="0049423C">
        <w:rPr>
          <w:b/>
        </w:rPr>
        <w:t>Выпускник получит возможность научиться:</w:t>
      </w:r>
    </w:p>
    <w:p w:rsidR="00483D16" w:rsidRPr="0049423C" w:rsidRDefault="00483D16" w:rsidP="003240E5">
      <w:pPr>
        <w:numPr>
          <w:ilvl w:val="0"/>
          <w:numId w:val="254"/>
        </w:numPr>
        <w:tabs>
          <w:tab w:val="left" w:pos="994"/>
        </w:tabs>
        <w:jc w:val="both"/>
        <w:rPr>
          <w:bCs/>
          <w:i/>
        </w:rPr>
      </w:pPr>
      <w:r w:rsidRPr="0049423C">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83D16" w:rsidRPr="0049423C" w:rsidRDefault="00483D16" w:rsidP="003240E5">
      <w:pPr>
        <w:numPr>
          <w:ilvl w:val="0"/>
          <w:numId w:val="254"/>
        </w:numPr>
        <w:tabs>
          <w:tab w:val="left" w:pos="994"/>
        </w:tabs>
        <w:jc w:val="both"/>
        <w:rPr>
          <w:bCs/>
          <w:i/>
        </w:rPr>
      </w:pPr>
      <w:r w:rsidRPr="0049423C">
        <w:rPr>
          <w:bCs/>
          <w:i/>
        </w:rPr>
        <w:t>оценивать сущность и значение правопорядка и законности, собственный возможный вклад в их становление и развитие;</w:t>
      </w:r>
    </w:p>
    <w:p w:rsidR="00483D16" w:rsidRPr="0049423C" w:rsidRDefault="00483D16" w:rsidP="003240E5">
      <w:pPr>
        <w:numPr>
          <w:ilvl w:val="0"/>
          <w:numId w:val="254"/>
        </w:numPr>
        <w:tabs>
          <w:tab w:val="left" w:pos="994"/>
        </w:tabs>
        <w:jc w:val="both"/>
        <w:rPr>
          <w:bCs/>
          <w:i/>
        </w:rPr>
      </w:pPr>
      <w:r w:rsidRPr="0049423C">
        <w:rPr>
          <w:bCs/>
          <w:i/>
        </w:rPr>
        <w:t>осознанно содействовать защите правопорядка в обществе правовыми способами и средствами.</w:t>
      </w:r>
    </w:p>
    <w:p w:rsidR="006F33A4" w:rsidRDefault="006F33A4" w:rsidP="00483D16">
      <w:pPr>
        <w:tabs>
          <w:tab w:val="left" w:pos="1267"/>
        </w:tabs>
        <w:ind w:firstLine="709"/>
        <w:jc w:val="both"/>
        <w:rPr>
          <w:b/>
          <w:bCs/>
          <w:color w:val="000000"/>
          <w:shd w:val="clear" w:color="auto" w:fill="FFFFFF"/>
        </w:rPr>
      </w:pPr>
    </w:p>
    <w:p w:rsidR="00483D16" w:rsidRPr="0049423C" w:rsidRDefault="00483D16" w:rsidP="00483D16">
      <w:pPr>
        <w:tabs>
          <w:tab w:val="left" w:pos="1267"/>
        </w:tabs>
        <w:ind w:firstLine="709"/>
        <w:jc w:val="both"/>
        <w:rPr>
          <w:color w:val="000000"/>
        </w:rPr>
      </w:pPr>
      <w:r w:rsidRPr="0049423C">
        <w:rPr>
          <w:b/>
          <w:bCs/>
          <w:color w:val="000000"/>
          <w:shd w:val="clear" w:color="auto" w:fill="FFFFFF"/>
        </w:rPr>
        <w:t>Экономика</w:t>
      </w:r>
    </w:p>
    <w:p w:rsidR="00483D16" w:rsidRPr="0049423C" w:rsidRDefault="00483D16" w:rsidP="00483D16">
      <w:pPr>
        <w:tabs>
          <w:tab w:val="left" w:pos="1267"/>
        </w:tabs>
        <w:ind w:firstLine="709"/>
        <w:jc w:val="both"/>
        <w:rPr>
          <w:b/>
          <w:color w:val="000000"/>
        </w:rPr>
      </w:pPr>
      <w:r w:rsidRPr="0049423C">
        <w:rPr>
          <w:b/>
          <w:color w:val="000000"/>
        </w:rPr>
        <w:t>Выпускник научится:</w:t>
      </w:r>
    </w:p>
    <w:p w:rsidR="00483D16" w:rsidRPr="0049423C" w:rsidRDefault="00483D16" w:rsidP="003240E5">
      <w:pPr>
        <w:numPr>
          <w:ilvl w:val="0"/>
          <w:numId w:val="153"/>
        </w:numPr>
        <w:shd w:val="clear" w:color="auto" w:fill="FFFFFF"/>
        <w:tabs>
          <w:tab w:val="left" w:pos="993"/>
        </w:tabs>
        <w:ind w:left="0" w:firstLine="709"/>
        <w:jc w:val="both"/>
        <w:rPr>
          <w:bCs/>
          <w:color w:val="000000"/>
        </w:rPr>
      </w:pPr>
      <w:r w:rsidRPr="0049423C">
        <w:rPr>
          <w:bCs/>
          <w:color w:val="000000"/>
        </w:rPr>
        <w:t>объяснять проблему ограниченности экономических ресурсов;</w:t>
      </w:r>
    </w:p>
    <w:p w:rsidR="00483D16" w:rsidRPr="0049423C" w:rsidRDefault="00483D16" w:rsidP="003240E5">
      <w:pPr>
        <w:numPr>
          <w:ilvl w:val="0"/>
          <w:numId w:val="153"/>
        </w:numPr>
        <w:shd w:val="clear" w:color="auto" w:fill="FFFFFF"/>
        <w:tabs>
          <w:tab w:val="left" w:pos="993"/>
        </w:tabs>
        <w:ind w:left="0" w:firstLine="709"/>
        <w:jc w:val="both"/>
        <w:rPr>
          <w:bCs/>
          <w:color w:val="000000"/>
        </w:rPr>
      </w:pPr>
      <w:r w:rsidRPr="0049423C">
        <w:rPr>
          <w:bCs/>
          <w:color w:val="00000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83D16" w:rsidRPr="0049423C" w:rsidRDefault="00483D16" w:rsidP="003240E5">
      <w:pPr>
        <w:numPr>
          <w:ilvl w:val="0"/>
          <w:numId w:val="153"/>
        </w:numPr>
        <w:shd w:val="clear" w:color="auto" w:fill="FFFFFF"/>
        <w:tabs>
          <w:tab w:val="left" w:pos="993"/>
        </w:tabs>
        <w:ind w:left="0" w:firstLine="709"/>
        <w:jc w:val="both"/>
        <w:rPr>
          <w:bCs/>
          <w:color w:val="000000"/>
        </w:rPr>
      </w:pPr>
      <w:r w:rsidRPr="0049423C">
        <w:rPr>
          <w:bCs/>
          <w:color w:val="000000"/>
        </w:rPr>
        <w:t>раскрывать факторы, влияющие на производительность труда;</w:t>
      </w:r>
    </w:p>
    <w:p w:rsidR="00483D16" w:rsidRPr="0049423C" w:rsidRDefault="00483D16" w:rsidP="003240E5">
      <w:pPr>
        <w:numPr>
          <w:ilvl w:val="0"/>
          <w:numId w:val="153"/>
        </w:numPr>
        <w:tabs>
          <w:tab w:val="left" w:pos="993"/>
        </w:tabs>
        <w:ind w:left="0" w:firstLine="709"/>
        <w:jc w:val="both"/>
        <w:rPr>
          <w:bCs/>
          <w:color w:val="000000"/>
        </w:rPr>
      </w:pPr>
      <w:r w:rsidRPr="0049423C">
        <w:rPr>
          <w:bCs/>
          <w:color w:val="000000"/>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83D16" w:rsidRPr="0049423C" w:rsidRDefault="00483D16" w:rsidP="003240E5">
      <w:pPr>
        <w:numPr>
          <w:ilvl w:val="0"/>
          <w:numId w:val="153"/>
        </w:numPr>
        <w:tabs>
          <w:tab w:val="left" w:pos="993"/>
        </w:tabs>
        <w:ind w:left="0" w:firstLine="709"/>
        <w:jc w:val="both"/>
        <w:rPr>
          <w:bCs/>
          <w:color w:val="000000"/>
        </w:rPr>
      </w:pPr>
      <w:r w:rsidRPr="0049423C">
        <w:rPr>
          <w:bCs/>
          <w:color w:val="000000"/>
        </w:rPr>
        <w:t>характеризовать механизм рыночного регулирования экономики; анализировать действие рыночных законов, выявлять роль конкуренции;</w:t>
      </w:r>
    </w:p>
    <w:p w:rsidR="00483D16" w:rsidRPr="0049423C" w:rsidRDefault="00483D16" w:rsidP="003240E5">
      <w:pPr>
        <w:numPr>
          <w:ilvl w:val="0"/>
          <w:numId w:val="153"/>
        </w:numPr>
        <w:tabs>
          <w:tab w:val="left" w:pos="993"/>
        </w:tabs>
        <w:ind w:left="0" w:firstLine="709"/>
        <w:jc w:val="both"/>
        <w:rPr>
          <w:bCs/>
          <w:color w:val="000000"/>
        </w:rPr>
      </w:pPr>
      <w:r w:rsidRPr="0049423C">
        <w:rPr>
          <w:bCs/>
          <w:color w:val="000000"/>
        </w:rPr>
        <w:t>объяснять роль государства в регулировании рыночной экономики; анализировать структуру бюджета государства;</w:t>
      </w:r>
    </w:p>
    <w:p w:rsidR="00483D16" w:rsidRPr="0049423C" w:rsidRDefault="00483D16" w:rsidP="003240E5">
      <w:pPr>
        <w:numPr>
          <w:ilvl w:val="0"/>
          <w:numId w:val="153"/>
        </w:numPr>
        <w:tabs>
          <w:tab w:val="left" w:pos="993"/>
        </w:tabs>
        <w:ind w:left="0" w:firstLine="709"/>
        <w:jc w:val="both"/>
        <w:rPr>
          <w:bCs/>
          <w:color w:val="000000"/>
        </w:rPr>
      </w:pPr>
      <w:r w:rsidRPr="0049423C">
        <w:rPr>
          <w:bCs/>
          <w:color w:val="000000"/>
        </w:rPr>
        <w:t>называть и конкретизировать примерами виды налогов;</w:t>
      </w:r>
    </w:p>
    <w:p w:rsidR="00483D16" w:rsidRPr="0049423C" w:rsidRDefault="00483D16" w:rsidP="003240E5">
      <w:pPr>
        <w:numPr>
          <w:ilvl w:val="0"/>
          <w:numId w:val="153"/>
        </w:numPr>
        <w:tabs>
          <w:tab w:val="left" w:pos="993"/>
        </w:tabs>
        <w:ind w:left="0" w:firstLine="709"/>
        <w:jc w:val="both"/>
        <w:rPr>
          <w:bCs/>
        </w:rPr>
      </w:pPr>
      <w:r w:rsidRPr="0049423C">
        <w:rPr>
          <w:bCs/>
        </w:rPr>
        <w:t>характеризовать функции денег и их роль в экономике;</w:t>
      </w:r>
    </w:p>
    <w:p w:rsidR="00483D16" w:rsidRPr="0049423C" w:rsidRDefault="00483D16" w:rsidP="003240E5">
      <w:pPr>
        <w:numPr>
          <w:ilvl w:val="0"/>
          <w:numId w:val="153"/>
        </w:numPr>
        <w:tabs>
          <w:tab w:val="left" w:pos="993"/>
        </w:tabs>
        <w:ind w:left="0" w:firstLine="709"/>
        <w:jc w:val="both"/>
        <w:rPr>
          <w:bCs/>
          <w:color w:val="000000"/>
        </w:rPr>
      </w:pPr>
      <w:r w:rsidRPr="0049423C">
        <w:rPr>
          <w:bCs/>
        </w:rPr>
        <w:t xml:space="preserve">раскрывать социально-экономическую </w:t>
      </w:r>
      <w:r w:rsidRPr="0049423C">
        <w:rPr>
          <w:bCs/>
          <w:color w:val="000000"/>
        </w:rPr>
        <w:t>роль и функции предпринимательства;</w:t>
      </w:r>
    </w:p>
    <w:p w:rsidR="00483D16" w:rsidRPr="0049423C" w:rsidRDefault="00483D16" w:rsidP="003240E5">
      <w:pPr>
        <w:numPr>
          <w:ilvl w:val="0"/>
          <w:numId w:val="153"/>
        </w:numPr>
        <w:tabs>
          <w:tab w:val="left" w:pos="993"/>
        </w:tabs>
        <w:ind w:left="0" w:firstLine="709"/>
        <w:jc w:val="both"/>
        <w:rPr>
          <w:bCs/>
          <w:color w:val="000000"/>
        </w:rPr>
      </w:pPr>
      <w:r w:rsidRPr="0049423C">
        <w:rPr>
          <w:bCs/>
          <w:color w:val="00000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83D16" w:rsidRPr="0049423C" w:rsidRDefault="00483D16" w:rsidP="003240E5">
      <w:pPr>
        <w:numPr>
          <w:ilvl w:val="0"/>
          <w:numId w:val="153"/>
        </w:numPr>
        <w:tabs>
          <w:tab w:val="left" w:pos="993"/>
        </w:tabs>
        <w:ind w:left="0" w:firstLine="709"/>
        <w:jc w:val="both"/>
        <w:rPr>
          <w:bCs/>
          <w:color w:val="000000"/>
        </w:rPr>
      </w:pPr>
      <w:r w:rsidRPr="0049423C">
        <w:rPr>
          <w:bCs/>
          <w:color w:val="00000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83D16" w:rsidRPr="0049423C" w:rsidRDefault="00483D16" w:rsidP="003240E5">
      <w:pPr>
        <w:numPr>
          <w:ilvl w:val="0"/>
          <w:numId w:val="153"/>
        </w:numPr>
        <w:shd w:val="clear" w:color="auto" w:fill="FFFFFF"/>
        <w:tabs>
          <w:tab w:val="left" w:pos="993"/>
        </w:tabs>
        <w:ind w:left="0" w:firstLine="709"/>
        <w:jc w:val="both"/>
        <w:rPr>
          <w:color w:val="000000"/>
        </w:rPr>
      </w:pPr>
      <w:r w:rsidRPr="0049423C">
        <w:rPr>
          <w:color w:val="000000"/>
        </w:rPr>
        <w:t>раскрывать рациональное поведение субъектов экономической деятельности;</w:t>
      </w:r>
    </w:p>
    <w:p w:rsidR="00483D16" w:rsidRPr="0049423C" w:rsidRDefault="00483D16" w:rsidP="003240E5">
      <w:pPr>
        <w:numPr>
          <w:ilvl w:val="0"/>
          <w:numId w:val="153"/>
        </w:numPr>
        <w:shd w:val="clear" w:color="auto" w:fill="FFFFFF"/>
        <w:tabs>
          <w:tab w:val="left" w:pos="993"/>
        </w:tabs>
        <w:ind w:left="0" w:firstLine="709"/>
        <w:jc w:val="both"/>
        <w:rPr>
          <w:color w:val="000000"/>
        </w:rPr>
      </w:pPr>
      <w:r w:rsidRPr="0049423C">
        <w:rPr>
          <w:color w:val="000000"/>
        </w:rPr>
        <w:t>характеризовать экономику семьи; анализировать структуру семейного бюджета;</w:t>
      </w:r>
    </w:p>
    <w:p w:rsidR="00483D16" w:rsidRPr="0049423C" w:rsidRDefault="00483D16" w:rsidP="003240E5">
      <w:pPr>
        <w:numPr>
          <w:ilvl w:val="0"/>
          <w:numId w:val="154"/>
        </w:numPr>
        <w:shd w:val="clear" w:color="auto" w:fill="FFFFFF"/>
        <w:tabs>
          <w:tab w:val="left" w:pos="993"/>
        </w:tabs>
        <w:ind w:left="0" w:firstLine="709"/>
        <w:jc w:val="both"/>
        <w:rPr>
          <w:bCs/>
          <w:color w:val="000000"/>
        </w:rPr>
      </w:pPr>
      <w:r w:rsidRPr="0049423C">
        <w:rPr>
          <w:color w:val="000000"/>
        </w:rPr>
        <w:t>использовать полученные знания при анализе фактов поведения участников экономической деятельности;</w:t>
      </w:r>
    </w:p>
    <w:p w:rsidR="00483D16" w:rsidRPr="0049423C" w:rsidRDefault="00483D16" w:rsidP="003240E5">
      <w:pPr>
        <w:numPr>
          <w:ilvl w:val="0"/>
          <w:numId w:val="154"/>
        </w:numPr>
        <w:shd w:val="clear" w:color="auto" w:fill="FFFFFF"/>
        <w:tabs>
          <w:tab w:val="left" w:pos="993"/>
        </w:tabs>
        <w:ind w:left="0" w:firstLine="709"/>
        <w:jc w:val="both"/>
        <w:rPr>
          <w:bCs/>
          <w:color w:val="000000"/>
        </w:rPr>
      </w:pPr>
      <w:r w:rsidRPr="0049423C">
        <w:rPr>
          <w:bCs/>
          <w:i/>
          <w:color w:val="000000"/>
        </w:rPr>
        <w:t xml:space="preserve"> </w:t>
      </w:r>
      <w:r w:rsidRPr="0049423C">
        <w:rPr>
          <w:bCs/>
          <w:color w:val="000000"/>
        </w:rPr>
        <w:t>обосновывать связь профессионализма и жизненного успеха.</w:t>
      </w:r>
    </w:p>
    <w:p w:rsidR="00483D16" w:rsidRPr="0049423C" w:rsidRDefault="00483D16" w:rsidP="00483D16">
      <w:pPr>
        <w:tabs>
          <w:tab w:val="left" w:pos="1267"/>
        </w:tabs>
        <w:ind w:firstLine="709"/>
        <w:jc w:val="both"/>
        <w:rPr>
          <w:b/>
          <w:color w:val="000000"/>
        </w:rPr>
      </w:pPr>
      <w:r w:rsidRPr="0049423C">
        <w:rPr>
          <w:b/>
          <w:color w:val="000000"/>
        </w:rPr>
        <w:t>Выпускник получит возможность научиться:</w:t>
      </w:r>
    </w:p>
    <w:p w:rsidR="00483D16" w:rsidRPr="0049423C" w:rsidRDefault="00483D16" w:rsidP="003240E5">
      <w:pPr>
        <w:numPr>
          <w:ilvl w:val="0"/>
          <w:numId w:val="255"/>
        </w:numPr>
        <w:tabs>
          <w:tab w:val="left" w:pos="993"/>
        </w:tabs>
        <w:jc w:val="both"/>
        <w:rPr>
          <w:bCs/>
          <w:i/>
          <w:color w:val="000000"/>
        </w:rPr>
      </w:pPr>
      <w:r w:rsidRPr="0049423C">
        <w:rPr>
          <w:bCs/>
          <w:i/>
          <w:color w:val="000000"/>
        </w:rPr>
        <w:t>анализировать с опорой на полученные знания несложную экономическую информацию, получаемую из неадаптированных источников;</w:t>
      </w:r>
    </w:p>
    <w:p w:rsidR="00483D16" w:rsidRPr="0049423C" w:rsidRDefault="00483D16" w:rsidP="003240E5">
      <w:pPr>
        <w:numPr>
          <w:ilvl w:val="0"/>
          <w:numId w:val="255"/>
        </w:numPr>
        <w:shd w:val="clear" w:color="auto" w:fill="FFFFFF"/>
        <w:tabs>
          <w:tab w:val="left" w:pos="993"/>
        </w:tabs>
        <w:jc w:val="both"/>
        <w:rPr>
          <w:bCs/>
          <w:i/>
          <w:color w:val="000000"/>
        </w:rPr>
      </w:pPr>
      <w:r w:rsidRPr="0049423C">
        <w:rPr>
          <w:bCs/>
          <w:i/>
          <w:color w:val="000000"/>
        </w:rPr>
        <w:t>выполнять практические задания, основанные на ситуациях, связанных с описанием состояния российской экономики;</w:t>
      </w:r>
    </w:p>
    <w:p w:rsidR="00483D16" w:rsidRPr="0049423C" w:rsidRDefault="00483D16" w:rsidP="003240E5">
      <w:pPr>
        <w:numPr>
          <w:ilvl w:val="0"/>
          <w:numId w:val="255"/>
        </w:numPr>
        <w:tabs>
          <w:tab w:val="left" w:pos="993"/>
        </w:tabs>
        <w:jc w:val="both"/>
        <w:rPr>
          <w:bCs/>
          <w:i/>
          <w:color w:val="000000"/>
        </w:rPr>
      </w:pPr>
      <w:r w:rsidRPr="0049423C">
        <w:rPr>
          <w:bCs/>
          <w:i/>
          <w:color w:val="000000"/>
        </w:rPr>
        <w:t>анализировать и оценивать с позиций экономических знаний сложившиеся практики и модели поведения потребителя;</w:t>
      </w:r>
    </w:p>
    <w:p w:rsidR="00483D16" w:rsidRPr="0049423C" w:rsidRDefault="00483D16" w:rsidP="003240E5">
      <w:pPr>
        <w:numPr>
          <w:ilvl w:val="0"/>
          <w:numId w:val="255"/>
        </w:numPr>
        <w:tabs>
          <w:tab w:val="left" w:pos="993"/>
        </w:tabs>
        <w:jc w:val="both"/>
        <w:rPr>
          <w:bCs/>
          <w:i/>
          <w:color w:val="000000"/>
        </w:rPr>
      </w:pPr>
      <w:r w:rsidRPr="0049423C">
        <w:rPr>
          <w:bCs/>
          <w:i/>
          <w:color w:val="000000"/>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483D16" w:rsidRPr="0049423C" w:rsidRDefault="00483D16" w:rsidP="003240E5">
      <w:pPr>
        <w:numPr>
          <w:ilvl w:val="0"/>
          <w:numId w:val="255"/>
        </w:numPr>
        <w:shd w:val="clear" w:color="auto" w:fill="FFFFFF"/>
        <w:tabs>
          <w:tab w:val="left" w:pos="993"/>
        </w:tabs>
        <w:jc w:val="both"/>
        <w:rPr>
          <w:i/>
          <w:color w:val="000000"/>
        </w:rPr>
      </w:pPr>
      <w:r w:rsidRPr="0049423C">
        <w:rPr>
          <w:i/>
          <w:color w:val="000000"/>
        </w:rPr>
        <w:t>грамотно применять полученные знания для определения экономически рационального поведения и порядка действий в конкретных ситуациях;</w:t>
      </w:r>
    </w:p>
    <w:p w:rsidR="00483D16" w:rsidRPr="0049423C" w:rsidRDefault="00483D16" w:rsidP="003240E5">
      <w:pPr>
        <w:numPr>
          <w:ilvl w:val="0"/>
          <w:numId w:val="255"/>
        </w:numPr>
        <w:tabs>
          <w:tab w:val="left" w:pos="993"/>
        </w:tabs>
        <w:jc w:val="both"/>
        <w:rPr>
          <w:i/>
          <w:color w:val="000000"/>
        </w:rPr>
      </w:pPr>
      <w:r w:rsidRPr="0049423C">
        <w:rPr>
          <w:i/>
          <w:color w:val="000000"/>
        </w:rPr>
        <w:t>сопоставлять свои потребности и возможности, оптимально распределять свои материальные и трудовые ресурсы, составлять семейный бюджет.</w:t>
      </w:r>
    </w:p>
    <w:p w:rsidR="00871A18" w:rsidRPr="0049423C" w:rsidRDefault="00871A18" w:rsidP="00871A18">
      <w:pPr>
        <w:pStyle w:val="4"/>
        <w:rPr>
          <w:sz w:val="24"/>
          <w:szCs w:val="24"/>
        </w:rPr>
      </w:pPr>
    </w:p>
    <w:p w:rsidR="005649B7" w:rsidRPr="005649B7" w:rsidRDefault="005649B7" w:rsidP="005649B7">
      <w:pPr>
        <w:pStyle w:val="3"/>
        <w:spacing w:before="0" w:after="0"/>
        <w:ind w:firstLine="709"/>
        <w:rPr>
          <w:rFonts w:ascii="Times New Roman" w:hAnsi="Times New Roman"/>
          <w:i/>
          <w:sz w:val="28"/>
          <w:szCs w:val="28"/>
        </w:rPr>
      </w:pPr>
      <w:bookmarkStart w:id="27" w:name="_Toc410653960"/>
      <w:bookmarkStart w:id="28" w:name="_Toc414553141"/>
      <w:r w:rsidRPr="005649B7">
        <w:rPr>
          <w:rFonts w:ascii="Times New Roman" w:hAnsi="Times New Roman"/>
          <w:i/>
          <w:sz w:val="28"/>
          <w:szCs w:val="28"/>
        </w:rPr>
        <w:t>1.2.5.</w:t>
      </w:r>
      <w:r w:rsidR="007A5BAB">
        <w:rPr>
          <w:rFonts w:ascii="Times New Roman" w:hAnsi="Times New Roman"/>
          <w:i/>
          <w:sz w:val="28"/>
          <w:szCs w:val="28"/>
        </w:rPr>
        <w:t>6</w:t>
      </w:r>
      <w:r w:rsidRPr="005649B7">
        <w:rPr>
          <w:rFonts w:ascii="Times New Roman" w:hAnsi="Times New Roman"/>
          <w:i/>
          <w:sz w:val="28"/>
          <w:szCs w:val="28"/>
        </w:rPr>
        <w:t>. География</w:t>
      </w:r>
      <w:bookmarkEnd w:id="27"/>
      <w:bookmarkEnd w:id="28"/>
    </w:p>
    <w:p w:rsidR="005649B7" w:rsidRPr="00074159" w:rsidRDefault="005649B7" w:rsidP="005649B7">
      <w:pPr>
        <w:ind w:firstLine="709"/>
        <w:jc w:val="both"/>
        <w:rPr>
          <w:b/>
        </w:rPr>
      </w:pPr>
      <w:r w:rsidRPr="00074159">
        <w:rPr>
          <w:b/>
        </w:rPr>
        <w:t>Выпускник научится:</w:t>
      </w:r>
    </w:p>
    <w:p w:rsidR="005649B7" w:rsidRPr="00074159" w:rsidRDefault="005649B7" w:rsidP="003240E5">
      <w:pPr>
        <w:numPr>
          <w:ilvl w:val="0"/>
          <w:numId w:val="157"/>
        </w:numPr>
        <w:tabs>
          <w:tab w:val="left" w:pos="993"/>
        </w:tabs>
        <w:ind w:left="0" w:firstLine="709"/>
        <w:jc w:val="both"/>
      </w:pPr>
      <w:r w:rsidRPr="00074159">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649B7" w:rsidRPr="00074159" w:rsidRDefault="005649B7" w:rsidP="003240E5">
      <w:pPr>
        <w:numPr>
          <w:ilvl w:val="0"/>
          <w:numId w:val="157"/>
        </w:numPr>
        <w:tabs>
          <w:tab w:val="left" w:pos="993"/>
        </w:tabs>
        <w:ind w:left="0" w:firstLine="709"/>
        <w:jc w:val="both"/>
      </w:pPr>
      <w:r w:rsidRPr="00074159">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649B7" w:rsidRPr="00074159" w:rsidRDefault="005649B7" w:rsidP="003240E5">
      <w:pPr>
        <w:numPr>
          <w:ilvl w:val="0"/>
          <w:numId w:val="157"/>
        </w:numPr>
        <w:tabs>
          <w:tab w:val="left" w:pos="993"/>
        </w:tabs>
        <w:ind w:left="0" w:firstLine="709"/>
        <w:jc w:val="both"/>
      </w:pPr>
      <w:r w:rsidRPr="00074159">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649B7" w:rsidRPr="00074159" w:rsidRDefault="005649B7" w:rsidP="003240E5">
      <w:pPr>
        <w:numPr>
          <w:ilvl w:val="0"/>
          <w:numId w:val="157"/>
        </w:numPr>
        <w:tabs>
          <w:tab w:val="left" w:pos="993"/>
        </w:tabs>
        <w:ind w:left="0" w:firstLine="709"/>
        <w:jc w:val="both"/>
      </w:pPr>
      <w:r w:rsidRPr="00074159">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649B7" w:rsidRPr="00074159" w:rsidRDefault="005649B7" w:rsidP="003240E5">
      <w:pPr>
        <w:numPr>
          <w:ilvl w:val="0"/>
          <w:numId w:val="157"/>
        </w:numPr>
        <w:tabs>
          <w:tab w:val="left" w:pos="993"/>
        </w:tabs>
        <w:ind w:left="0" w:firstLine="709"/>
        <w:jc w:val="both"/>
      </w:pPr>
      <w:r w:rsidRPr="00074159">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649B7" w:rsidRPr="00074159" w:rsidRDefault="005649B7" w:rsidP="003240E5">
      <w:pPr>
        <w:numPr>
          <w:ilvl w:val="0"/>
          <w:numId w:val="157"/>
        </w:numPr>
        <w:tabs>
          <w:tab w:val="left" w:pos="993"/>
        </w:tabs>
        <w:ind w:left="0" w:firstLine="709"/>
        <w:jc w:val="both"/>
      </w:pPr>
      <w:r w:rsidRPr="00074159">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649B7" w:rsidRPr="00074159" w:rsidRDefault="005649B7" w:rsidP="003240E5">
      <w:pPr>
        <w:numPr>
          <w:ilvl w:val="0"/>
          <w:numId w:val="157"/>
        </w:numPr>
        <w:tabs>
          <w:tab w:val="left" w:pos="993"/>
        </w:tabs>
        <w:ind w:left="0" w:firstLine="709"/>
        <w:jc w:val="both"/>
      </w:pPr>
      <w:r w:rsidRPr="00074159">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649B7" w:rsidRPr="00074159" w:rsidRDefault="005649B7" w:rsidP="003240E5">
      <w:pPr>
        <w:numPr>
          <w:ilvl w:val="0"/>
          <w:numId w:val="157"/>
        </w:numPr>
        <w:tabs>
          <w:tab w:val="left" w:pos="993"/>
        </w:tabs>
        <w:ind w:left="0" w:firstLine="709"/>
        <w:jc w:val="both"/>
      </w:pPr>
      <w:r w:rsidRPr="00074159">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649B7" w:rsidRPr="00074159" w:rsidRDefault="005649B7" w:rsidP="003240E5">
      <w:pPr>
        <w:numPr>
          <w:ilvl w:val="0"/>
          <w:numId w:val="157"/>
        </w:numPr>
        <w:tabs>
          <w:tab w:val="left" w:pos="993"/>
        </w:tabs>
        <w:ind w:left="0" w:firstLine="709"/>
        <w:jc w:val="both"/>
      </w:pPr>
      <w:r w:rsidRPr="00074159">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649B7" w:rsidRPr="00074159" w:rsidRDefault="005649B7" w:rsidP="003240E5">
      <w:pPr>
        <w:numPr>
          <w:ilvl w:val="0"/>
          <w:numId w:val="157"/>
        </w:numPr>
        <w:tabs>
          <w:tab w:val="left" w:pos="993"/>
        </w:tabs>
        <w:ind w:left="0" w:firstLine="709"/>
        <w:jc w:val="both"/>
      </w:pPr>
      <w:r w:rsidRPr="00074159">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649B7" w:rsidRPr="00074159" w:rsidRDefault="005649B7" w:rsidP="003240E5">
      <w:pPr>
        <w:numPr>
          <w:ilvl w:val="0"/>
          <w:numId w:val="157"/>
        </w:numPr>
        <w:tabs>
          <w:tab w:val="left" w:pos="993"/>
        </w:tabs>
        <w:ind w:left="0" w:firstLine="709"/>
        <w:jc w:val="both"/>
      </w:pPr>
      <w:r w:rsidRPr="00074159">
        <w:t xml:space="preserve">описывать по карте положение и взаиморасположение географических объектов; </w:t>
      </w:r>
    </w:p>
    <w:p w:rsidR="005649B7" w:rsidRPr="00074159" w:rsidRDefault="005649B7" w:rsidP="003240E5">
      <w:pPr>
        <w:numPr>
          <w:ilvl w:val="0"/>
          <w:numId w:val="157"/>
        </w:numPr>
        <w:tabs>
          <w:tab w:val="left" w:pos="993"/>
        </w:tabs>
        <w:ind w:left="0" w:firstLine="709"/>
        <w:jc w:val="both"/>
      </w:pPr>
      <w:r w:rsidRPr="00074159">
        <w:t>различать географические процессы и явления, определяющие особенности природы и населения материков и океанов, отдельных регионов и стран;</w:t>
      </w:r>
    </w:p>
    <w:p w:rsidR="005649B7" w:rsidRPr="00074159" w:rsidRDefault="005649B7" w:rsidP="003240E5">
      <w:pPr>
        <w:numPr>
          <w:ilvl w:val="0"/>
          <w:numId w:val="157"/>
        </w:numPr>
        <w:tabs>
          <w:tab w:val="left" w:pos="993"/>
        </w:tabs>
        <w:ind w:left="0" w:firstLine="709"/>
        <w:jc w:val="both"/>
      </w:pPr>
      <w:r w:rsidRPr="00074159">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649B7" w:rsidRPr="00074159" w:rsidRDefault="005649B7" w:rsidP="003240E5">
      <w:pPr>
        <w:numPr>
          <w:ilvl w:val="0"/>
          <w:numId w:val="157"/>
        </w:numPr>
        <w:tabs>
          <w:tab w:val="left" w:pos="993"/>
        </w:tabs>
        <w:ind w:left="0" w:firstLine="709"/>
        <w:jc w:val="both"/>
      </w:pPr>
      <w:r w:rsidRPr="00074159">
        <w:t xml:space="preserve">объяснять особенности компонентов природы отдельных территорий; </w:t>
      </w:r>
    </w:p>
    <w:p w:rsidR="005649B7" w:rsidRPr="00074159" w:rsidRDefault="005649B7" w:rsidP="003240E5">
      <w:pPr>
        <w:numPr>
          <w:ilvl w:val="0"/>
          <w:numId w:val="157"/>
        </w:numPr>
        <w:tabs>
          <w:tab w:val="left" w:pos="993"/>
        </w:tabs>
        <w:ind w:left="0" w:firstLine="709"/>
        <w:jc w:val="both"/>
      </w:pPr>
      <w:r w:rsidRPr="00074159">
        <w:t>приводить примеры взаимодействия природы и общества в пределах отдельных территорий;</w:t>
      </w:r>
    </w:p>
    <w:p w:rsidR="005649B7" w:rsidRPr="00074159" w:rsidRDefault="005649B7" w:rsidP="003240E5">
      <w:pPr>
        <w:numPr>
          <w:ilvl w:val="0"/>
          <w:numId w:val="157"/>
        </w:numPr>
        <w:tabs>
          <w:tab w:val="left" w:pos="993"/>
        </w:tabs>
        <w:ind w:left="0" w:firstLine="709"/>
        <w:jc w:val="both"/>
      </w:pPr>
      <w:r w:rsidRPr="00074159">
        <w:t>различать принципы выделения и устанавливать соотношения между государственной территорией и исключительной экономической зоной России;</w:t>
      </w:r>
    </w:p>
    <w:p w:rsidR="005649B7" w:rsidRPr="00074159" w:rsidRDefault="005649B7" w:rsidP="003240E5">
      <w:pPr>
        <w:numPr>
          <w:ilvl w:val="0"/>
          <w:numId w:val="157"/>
        </w:numPr>
        <w:tabs>
          <w:tab w:val="left" w:pos="993"/>
        </w:tabs>
        <w:ind w:left="0" w:firstLine="709"/>
        <w:jc w:val="both"/>
      </w:pPr>
      <w:r w:rsidRPr="00074159">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649B7" w:rsidRPr="00074159" w:rsidRDefault="005649B7" w:rsidP="003240E5">
      <w:pPr>
        <w:numPr>
          <w:ilvl w:val="0"/>
          <w:numId w:val="157"/>
        </w:numPr>
        <w:tabs>
          <w:tab w:val="left" w:pos="993"/>
        </w:tabs>
        <w:ind w:left="0" w:firstLine="709"/>
        <w:jc w:val="both"/>
      </w:pPr>
      <w:r w:rsidRPr="00074159">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649B7" w:rsidRPr="00074159" w:rsidRDefault="005649B7" w:rsidP="003240E5">
      <w:pPr>
        <w:numPr>
          <w:ilvl w:val="0"/>
          <w:numId w:val="157"/>
        </w:numPr>
        <w:tabs>
          <w:tab w:val="left" w:pos="993"/>
        </w:tabs>
        <w:ind w:left="0" w:firstLine="709"/>
        <w:jc w:val="both"/>
      </w:pPr>
      <w:r w:rsidRPr="00074159">
        <w:t>различать географические процессы и явления, определяющие особенности природы России и ее отдельных регионов;</w:t>
      </w:r>
    </w:p>
    <w:p w:rsidR="005649B7" w:rsidRPr="00074159" w:rsidRDefault="005649B7" w:rsidP="003240E5">
      <w:pPr>
        <w:numPr>
          <w:ilvl w:val="0"/>
          <w:numId w:val="157"/>
        </w:numPr>
        <w:tabs>
          <w:tab w:val="left" w:pos="993"/>
        </w:tabs>
        <w:ind w:left="0" w:firstLine="709"/>
        <w:jc w:val="both"/>
      </w:pPr>
      <w:r w:rsidRPr="00074159">
        <w:t>оценивать особенности взаимодействия природы и общества в пределах отдельных территорий России;</w:t>
      </w:r>
    </w:p>
    <w:p w:rsidR="005649B7" w:rsidRPr="00074159" w:rsidRDefault="005649B7" w:rsidP="003240E5">
      <w:pPr>
        <w:numPr>
          <w:ilvl w:val="0"/>
          <w:numId w:val="157"/>
        </w:numPr>
        <w:tabs>
          <w:tab w:val="left" w:pos="993"/>
        </w:tabs>
        <w:ind w:left="0" w:firstLine="709"/>
        <w:jc w:val="both"/>
      </w:pPr>
      <w:r w:rsidRPr="00074159">
        <w:t>объяснять особенности компонентов природы отдельных частей страны;</w:t>
      </w:r>
    </w:p>
    <w:p w:rsidR="005649B7" w:rsidRPr="00074159" w:rsidRDefault="005649B7" w:rsidP="003240E5">
      <w:pPr>
        <w:numPr>
          <w:ilvl w:val="0"/>
          <w:numId w:val="157"/>
        </w:numPr>
        <w:tabs>
          <w:tab w:val="left" w:pos="993"/>
        </w:tabs>
        <w:ind w:left="0" w:firstLine="709"/>
        <w:jc w:val="both"/>
      </w:pPr>
      <w:r w:rsidRPr="00074159">
        <w:t xml:space="preserve">оценивать природные условия и обеспеченность природными ресурсами отдельных территорий России; </w:t>
      </w:r>
    </w:p>
    <w:p w:rsidR="005649B7" w:rsidRPr="00074159" w:rsidRDefault="005649B7" w:rsidP="003240E5">
      <w:pPr>
        <w:numPr>
          <w:ilvl w:val="0"/>
          <w:numId w:val="157"/>
        </w:numPr>
        <w:tabs>
          <w:tab w:val="left" w:pos="993"/>
        </w:tabs>
        <w:ind w:left="0" w:firstLine="709"/>
        <w:jc w:val="both"/>
      </w:pPr>
      <w:r w:rsidRPr="00074159">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649B7" w:rsidRPr="00074159" w:rsidRDefault="005649B7" w:rsidP="003240E5">
      <w:pPr>
        <w:numPr>
          <w:ilvl w:val="0"/>
          <w:numId w:val="157"/>
        </w:numPr>
        <w:tabs>
          <w:tab w:val="left" w:pos="993"/>
        </w:tabs>
        <w:ind w:left="0" w:firstLine="709"/>
        <w:jc w:val="both"/>
      </w:pPr>
      <w:r w:rsidRPr="00074159">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649B7" w:rsidRPr="00074159" w:rsidRDefault="005649B7" w:rsidP="003240E5">
      <w:pPr>
        <w:numPr>
          <w:ilvl w:val="0"/>
          <w:numId w:val="157"/>
        </w:numPr>
        <w:tabs>
          <w:tab w:val="left" w:pos="993"/>
        </w:tabs>
        <w:ind w:left="0" w:firstLine="709"/>
        <w:jc w:val="both"/>
      </w:pPr>
      <w:r w:rsidRPr="00074159">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649B7" w:rsidRPr="00074159" w:rsidRDefault="005649B7" w:rsidP="003240E5">
      <w:pPr>
        <w:numPr>
          <w:ilvl w:val="0"/>
          <w:numId w:val="157"/>
        </w:numPr>
        <w:tabs>
          <w:tab w:val="left" w:pos="993"/>
        </w:tabs>
        <w:ind w:left="0" w:firstLine="709"/>
        <w:jc w:val="both"/>
      </w:pPr>
      <w:r w:rsidRPr="00074159">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649B7" w:rsidRPr="00074159" w:rsidRDefault="005649B7" w:rsidP="003240E5">
      <w:pPr>
        <w:numPr>
          <w:ilvl w:val="0"/>
          <w:numId w:val="157"/>
        </w:numPr>
        <w:tabs>
          <w:tab w:val="left" w:pos="993"/>
        </w:tabs>
        <w:ind w:left="0" w:firstLine="709"/>
        <w:jc w:val="both"/>
      </w:pPr>
      <w:r w:rsidRPr="00074159">
        <w:t>различать (распознавать) показатели, характеризующие отраслевую; функциональную и территориальную структуру хозяйства России;</w:t>
      </w:r>
    </w:p>
    <w:p w:rsidR="005649B7" w:rsidRPr="00074159" w:rsidRDefault="005649B7" w:rsidP="003240E5">
      <w:pPr>
        <w:numPr>
          <w:ilvl w:val="0"/>
          <w:numId w:val="157"/>
        </w:numPr>
        <w:tabs>
          <w:tab w:val="left" w:pos="993"/>
        </w:tabs>
        <w:ind w:left="0" w:firstLine="709"/>
        <w:jc w:val="both"/>
      </w:pPr>
      <w:r w:rsidRPr="00074159">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649B7" w:rsidRPr="00074159" w:rsidRDefault="005649B7" w:rsidP="003240E5">
      <w:pPr>
        <w:numPr>
          <w:ilvl w:val="0"/>
          <w:numId w:val="157"/>
        </w:numPr>
        <w:tabs>
          <w:tab w:val="left" w:pos="993"/>
        </w:tabs>
        <w:ind w:left="0" w:firstLine="709"/>
        <w:jc w:val="both"/>
      </w:pPr>
      <w:r w:rsidRPr="00074159">
        <w:lastRenderedPageBreak/>
        <w:t>объяснять и сравнивать особенности природы, населения и хозяйства отдельных регионов России;</w:t>
      </w:r>
    </w:p>
    <w:p w:rsidR="005649B7" w:rsidRPr="00074159" w:rsidRDefault="005649B7" w:rsidP="003240E5">
      <w:pPr>
        <w:numPr>
          <w:ilvl w:val="0"/>
          <w:numId w:val="157"/>
        </w:numPr>
        <w:tabs>
          <w:tab w:val="left" w:pos="993"/>
        </w:tabs>
        <w:ind w:left="0" w:firstLine="709"/>
        <w:jc w:val="both"/>
      </w:pPr>
      <w:r w:rsidRPr="00074159">
        <w:t>сравнивать особенности природы, населения и хозяйства отдельных регионов России;</w:t>
      </w:r>
    </w:p>
    <w:p w:rsidR="005649B7" w:rsidRPr="00074159" w:rsidRDefault="005649B7" w:rsidP="003240E5">
      <w:pPr>
        <w:numPr>
          <w:ilvl w:val="0"/>
          <w:numId w:val="157"/>
        </w:numPr>
        <w:tabs>
          <w:tab w:val="left" w:pos="993"/>
        </w:tabs>
        <w:ind w:left="0" w:firstLine="709"/>
        <w:jc w:val="both"/>
        <w:rPr>
          <w:i/>
        </w:rPr>
      </w:pPr>
      <w:r w:rsidRPr="00074159">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649B7" w:rsidRPr="00074159" w:rsidRDefault="005649B7" w:rsidP="003240E5">
      <w:pPr>
        <w:numPr>
          <w:ilvl w:val="0"/>
          <w:numId w:val="157"/>
        </w:numPr>
        <w:tabs>
          <w:tab w:val="left" w:pos="993"/>
        </w:tabs>
        <w:ind w:left="0" w:firstLine="709"/>
        <w:jc w:val="both"/>
        <w:rPr>
          <w:i/>
        </w:rPr>
      </w:pPr>
      <w:r w:rsidRPr="00074159">
        <w:t xml:space="preserve">уметь ориентироваться при помощи компаса, определять стороны горизонта, использовать компас для определения азимута; </w:t>
      </w:r>
    </w:p>
    <w:p w:rsidR="005649B7" w:rsidRPr="00074159" w:rsidRDefault="005649B7" w:rsidP="003240E5">
      <w:pPr>
        <w:numPr>
          <w:ilvl w:val="0"/>
          <w:numId w:val="157"/>
        </w:numPr>
        <w:tabs>
          <w:tab w:val="left" w:pos="993"/>
        </w:tabs>
        <w:ind w:left="0" w:firstLine="709"/>
        <w:jc w:val="both"/>
      </w:pPr>
      <w:r w:rsidRPr="00074159">
        <w:t xml:space="preserve">описывать погоду своей местности; </w:t>
      </w:r>
    </w:p>
    <w:p w:rsidR="005649B7" w:rsidRPr="00074159" w:rsidRDefault="005649B7" w:rsidP="003240E5">
      <w:pPr>
        <w:numPr>
          <w:ilvl w:val="0"/>
          <w:numId w:val="157"/>
        </w:numPr>
        <w:tabs>
          <w:tab w:val="left" w:pos="993"/>
        </w:tabs>
        <w:ind w:left="0" w:firstLine="709"/>
        <w:jc w:val="both"/>
      </w:pPr>
      <w:r w:rsidRPr="00074159">
        <w:t>объяснять расовые отличия разных народов мира;</w:t>
      </w:r>
    </w:p>
    <w:p w:rsidR="005649B7" w:rsidRPr="00074159" w:rsidRDefault="005649B7" w:rsidP="003240E5">
      <w:pPr>
        <w:numPr>
          <w:ilvl w:val="0"/>
          <w:numId w:val="157"/>
        </w:numPr>
        <w:tabs>
          <w:tab w:val="left" w:pos="993"/>
        </w:tabs>
        <w:ind w:left="0" w:firstLine="709"/>
        <w:jc w:val="both"/>
      </w:pPr>
      <w:r w:rsidRPr="00074159">
        <w:t xml:space="preserve">давать характеристику рельефа своей местности; </w:t>
      </w:r>
    </w:p>
    <w:p w:rsidR="005649B7" w:rsidRPr="00074159" w:rsidRDefault="005649B7" w:rsidP="003240E5">
      <w:pPr>
        <w:numPr>
          <w:ilvl w:val="0"/>
          <w:numId w:val="157"/>
        </w:numPr>
        <w:tabs>
          <w:tab w:val="left" w:pos="993"/>
        </w:tabs>
        <w:ind w:left="0" w:firstLine="709"/>
        <w:jc w:val="both"/>
      </w:pPr>
      <w:r w:rsidRPr="00074159">
        <w:t>уметь выделять в записках путешественников географические особенности территории</w:t>
      </w:r>
    </w:p>
    <w:p w:rsidR="005649B7" w:rsidRPr="00074159" w:rsidRDefault="005649B7" w:rsidP="003240E5">
      <w:pPr>
        <w:numPr>
          <w:ilvl w:val="0"/>
          <w:numId w:val="157"/>
        </w:numPr>
        <w:tabs>
          <w:tab w:val="left" w:pos="993"/>
        </w:tabs>
        <w:ind w:left="0" w:firstLine="709"/>
        <w:jc w:val="both"/>
      </w:pPr>
      <w:r w:rsidRPr="00074159">
        <w:t>приводить примеры современных видов связи, применять  современные виды связи для решения  учебных и практических задач по географии;</w:t>
      </w:r>
    </w:p>
    <w:p w:rsidR="005649B7" w:rsidRPr="00074159" w:rsidRDefault="005649B7" w:rsidP="003240E5">
      <w:pPr>
        <w:numPr>
          <w:ilvl w:val="0"/>
          <w:numId w:val="157"/>
        </w:numPr>
        <w:tabs>
          <w:tab w:val="left" w:pos="993"/>
        </w:tabs>
        <w:ind w:left="0" w:firstLine="709"/>
        <w:jc w:val="both"/>
      </w:pPr>
      <w:r w:rsidRPr="00074159">
        <w:t>оценивать место и роль России в мировом хозяйстве.</w:t>
      </w:r>
    </w:p>
    <w:p w:rsidR="005649B7" w:rsidRPr="00074159" w:rsidRDefault="005649B7" w:rsidP="005649B7">
      <w:pPr>
        <w:ind w:firstLine="709"/>
        <w:jc w:val="both"/>
        <w:rPr>
          <w:b/>
        </w:rPr>
      </w:pPr>
      <w:r w:rsidRPr="00074159">
        <w:rPr>
          <w:b/>
        </w:rPr>
        <w:t>Выпускник получит возможность научиться:</w:t>
      </w:r>
    </w:p>
    <w:p w:rsidR="005649B7" w:rsidRPr="00074159" w:rsidRDefault="005649B7" w:rsidP="003240E5">
      <w:pPr>
        <w:numPr>
          <w:ilvl w:val="0"/>
          <w:numId w:val="256"/>
        </w:numPr>
        <w:tabs>
          <w:tab w:val="left" w:pos="993"/>
        </w:tabs>
        <w:jc w:val="both"/>
        <w:rPr>
          <w:i/>
        </w:rPr>
      </w:pPr>
      <w:r w:rsidRPr="00074159">
        <w:rPr>
          <w:i/>
        </w:rPr>
        <w:t>создавать простейшие географические карты различного содержания;</w:t>
      </w:r>
    </w:p>
    <w:p w:rsidR="005649B7" w:rsidRPr="00074159" w:rsidRDefault="005649B7" w:rsidP="003240E5">
      <w:pPr>
        <w:numPr>
          <w:ilvl w:val="0"/>
          <w:numId w:val="256"/>
        </w:numPr>
        <w:tabs>
          <w:tab w:val="left" w:pos="993"/>
        </w:tabs>
        <w:jc w:val="both"/>
        <w:rPr>
          <w:i/>
        </w:rPr>
      </w:pPr>
      <w:r w:rsidRPr="00074159">
        <w:rPr>
          <w:i/>
        </w:rPr>
        <w:t>работать с записками, отчетами, дневниками путешественников как источниками географической информации;</w:t>
      </w:r>
    </w:p>
    <w:p w:rsidR="005649B7" w:rsidRPr="00074159" w:rsidRDefault="005649B7" w:rsidP="003240E5">
      <w:pPr>
        <w:numPr>
          <w:ilvl w:val="0"/>
          <w:numId w:val="256"/>
        </w:numPr>
        <w:tabs>
          <w:tab w:val="left" w:pos="993"/>
        </w:tabs>
        <w:jc w:val="both"/>
        <w:rPr>
          <w:i/>
        </w:rPr>
      </w:pPr>
      <w:r w:rsidRPr="00074159">
        <w:rPr>
          <w:i/>
        </w:rPr>
        <w:t>подготавливать сообщения (презентации) о выдающихся путешественниках, о современных исследованиях Земли;</w:t>
      </w:r>
    </w:p>
    <w:p w:rsidR="005649B7" w:rsidRPr="00074159" w:rsidRDefault="005649B7" w:rsidP="003240E5">
      <w:pPr>
        <w:numPr>
          <w:ilvl w:val="0"/>
          <w:numId w:val="256"/>
        </w:numPr>
        <w:tabs>
          <w:tab w:val="left" w:pos="993"/>
        </w:tabs>
        <w:jc w:val="both"/>
        <w:rPr>
          <w:i/>
        </w:rPr>
      </w:pPr>
      <w:r w:rsidRPr="00074159">
        <w:rPr>
          <w:i/>
        </w:rPr>
        <w:t>ориентироваться на местности: в мегаполисе и в природе;</w:t>
      </w:r>
    </w:p>
    <w:p w:rsidR="005649B7" w:rsidRPr="00074159" w:rsidRDefault="005649B7" w:rsidP="003240E5">
      <w:pPr>
        <w:numPr>
          <w:ilvl w:val="0"/>
          <w:numId w:val="256"/>
        </w:numPr>
        <w:tabs>
          <w:tab w:val="left" w:pos="993"/>
        </w:tabs>
        <w:jc w:val="both"/>
        <w:rPr>
          <w:i/>
        </w:rPr>
      </w:pPr>
      <w:r w:rsidRPr="00074159">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649B7" w:rsidRPr="00074159" w:rsidRDefault="005649B7" w:rsidP="003240E5">
      <w:pPr>
        <w:numPr>
          <w:ilvl w:val="0"/>
          <w:numId w:val="256"/>
        </w:numPr>
        <w:tabs>
          <w:tab w:val="left" w:pos="993"/>
        </w:tabs>
        <w:jc w:val="both"/>
        <w:rPr>
          <w:i/>
        </w:rPr>
      </w:pPr>
      <w:r w:rsidRPr="00074159">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649B7" w:rsidRPr="00074159" w:rsidRDefault="005649B7" w:rsidP="003240E5">
      <w:pPr>
        <w:numPr>
          <w:ilvl w:val="0"/>
          <w:numId w:val="256"/>
        </w:numPr>
        <w:tabs>
          <w:tab w:val="left" w:pos="993"/>
        </w:tabs>
        <w:jc w:val="both"/>
        <w:rPr>
          <w:i/>
        </w:rPr>
      </w:pPr>
      <w:r w:rsidRPr="00074159">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649B7" w:rsidRPr="00074159" w:rsidRDefault="005649B7" w:rsidP="003240E5">
      <w:pPr>
        <w:numPr>
          <w:ilvl w:val="0"/>
          <w:numId w:val="256"/>
        </w:numPr>
        <w:tabs>
          <w:tab w:val="left" w:pos="993"/>
        </w:tabs>
        <w:jc w:val="both"/>
        <w:rPr>
          <w:i/>
        </w:rPr>
      </w:pPr>
      <w:r w:rsidRPr="00074159">
        <w:rPr>
          <w:i/>
        </w:rPr>
        <w:t>сопоставлять существующие в науке точки зрения о причинах происходящих глобальных изменений климата;</w:t>
      </w:r>
    </w:p>
    <w:p w:rsidR="005649B7" w:rsidRPr="00074159" w:rsidRDefault="005649B7" w:rsidP="003240E5">
      <w:pPr>
        <w:numPr>
          <w:ilvl w:val="0"/>
          <w:numId w:val="256"/>
        </w:numPr>
        <w:tabs>
          <w:tab w:val="left" w:pos="993"/>
        </w:tabs>
        <w:jc w:val="both"/>
        <w:rPr>
          <w:i/>
        </w:rPr>
      </w:pPr>
      <w:r w:rsidRPr="00074159">
        <w:rPr>
          <w:i/>
        </w:rPr>
        <w:t>оценивать положительные и негативные последствия глобальных изменений климата для отдельных регионов и стран;</w:t>
      </w:r>
    </w:p>
    <w:p w:rsidR="005649B7" w:rsidRPr="00074159" w:rsidRDefault="005649B7" w:rsidP="003240E5">
      <w:pPr>
        <w:numPr>
          <w:ilvl w:val="0"/>
          <w:numId w:val="256"/>
        </w:numPr>
        <w:tabs>
          <w:tab w:val="left" w:pos="993"/>
        </w:tabs>
        <w:jc w:val="both"/>
        <w:rPr>
          <w:i/>
        </w:rPr>
      </w:pPr>
      <w:r w:rsidRPr="00074159">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649B7" w:rsidRPr="00074159" w:rsidRDefault="005649B7" w:rsidP="003240E5">
      <w:pPr>
        <w:numPr>
          <w:ilvl w:val="0"/>
          <w:numId w:val="256"/>
        </w:numPr>
        <w:tabs>
          <w:tab w:val="left" w:pos="993"/>
        </w:tabs>
        <w:jc w:val="both"/>
        <w:rPr>
          <w:i/>
        </w:rPr>
      </w:pPr>
      <w:r w:rsidRPr="00074159">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649B7" w:rsidRPr="00074159" w:rsidRDefault="005649B7" w:rsidP="003240E5">
      <w:pPr>
        <w:numPr>
          <w:ilvl w:val="0"/>
          <w:numId w:val="256"/>
        </w:numPr>
        <w:tabs>
          <w:tab w:val="left" w:pos="993"/>
        </w:tabs>
        <w:jc w:val="both"/>
        <w:rPr>
          <w:i/>
        </w:rPr>
      </w:pPr>
      <w:r w:rsidRPr="00074159">
        <w:rPr>
          <w:i/>
        </w:rPr>
        <w:t>давать оценку и приводить примеры изменения значения границ во времени, оценивать границы с точки зрения их доступности;</w:t>
      </w:r>
    </w:p>
    <w:p w:rsidR="005649B7" w:rsidRPr="00074159" w:rsidRDefault="005649B7" w:rsidP="003240E5">
      <w:pPr>
        <w:numPr>
          <w:ilvl w:val="0"/>
          <w:numId w:val="256"/>
        </w:numPr>
        <w:tabs>
          <w:tab w:val="left" w:pos="993"/>
        </w:tabs>
        <w:jc w:val="both"/>
        <w:rPr>
          <w:i/>
        </w:rPr>
      </w:pPr>
      <w:r w:rsidRPr="00074159">
        <w:rPr>
          <w:i/>
        </w:rPr>
        <w:t>наносить на контурные карты основные формы рельефа;</w:t>
      </w:r>
    </w:p>
    <w:p w:rsidR="005649B7" w:rsidRPr="00074159" w:rsidRDefault="005649B7" w:rsidP="003240E5">
      <w:pPr>
        <w:numPr>
          <w:ilvl w:val="0"/>
          <w:numId w:val="256"/>
        </w:numPr>
        <w:tabs>
          <w:tab w:val="left" w:pos="993"/>
        </w:tabs>
        <w:jc w:val="both"/>
        <w:rPr>
          <w:i/>
        </w:rPr>
      </w:pPr>
      <w:r w:rsidRPr="00074159">
        <w:rPr>
          <w:i/>
        </w:rPr>
        <w:t>давать характеристику климата своей области (края, республики);</w:t>
      </w:r>
    </w:p>
    <w:p w:rsidR="005649B7" w:rsidRPr="00074159" w:rsidRDefault="005649B7" w:rsidP="003240E5">
      <w:pPr>
        <w:numPr>
          <w:ilvl w:val="0"/>
          <w:numId w:val="256"/>
        </w:numPr>
        <w:tabs>
          <w:tab w:val="left" w:pos="993"/>
        </w:tabs>
        <w:jc w:val="both"/>
        <w:rPr>
          <w:i/>
        </w:rPr>
      </w:pPr>
      <w:r w:rsidRPr="00074159">
        <w:rPr>
          <w:i/>
        </w:rPr>
        <w:t>показывать на карте артезианские бассейны и области распространения многолетней мерзлоты;</w:t>
      </w:r>
    </w:p>
    <w:p w:rsidR="005649B7" w:rsidRPr="00074159" w:rsidRDefault="005649B7" w:rsidP="003240E5">
      <w:pPr>
        <w:numPr>
          <w:ilvl w:val="0"/>
          <w:numId w:val="256"/>
        </w:numPr>
        <w:tabs>
          <w:tab w:val="left" w:pos="993"/>
        </w:tabs>
        <w:jc w:val="both"/>
        <w:rPr>
          <w:i/>
        </w:rPr>
      </w:pPr>
      <w:r w:rsidRPr="00074159">
        <w:rPr>
          <w:i/>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649B7" w:rsidRPr="00074159" w:rsidRDefault="005649B7" w:rsidP="003240E5">
      <w:pPr>
        <w:numPr>
          <w:ilvl w:val="0"/>
          <w:numId w:val="256"/>
        </w:numPr>
        <w:tabs>
          <w:tab w:val="left" w:pos="993"/>
        </w:tabs>
        <w:jc w:val="both"/>
        <w:rPr>
          <w:i/>
        </w:rPr>
      </w:pPr>
      <w:r w:rsidRPr="00074159">
        <w:rPr>
          <w:i/>
        </w:rPr>
        <w:t>оценивать ситуацию на рынке труда и ее динамику;</w:t>
      </w:r>
    </w:p>
    <w:p w:rsidR="005649B7" w:rsidRPr="00074159" w:rsidRDefault="005649B7" w:rsidP="003240E5">
      <w:pPr>
        <w:numPr>
          <w:ilvl w:val="0"/>
          <w:numId w:val="256"/>
        </w:numPr>
        <w:tabs>
          <w:tab w:val="left" w:pos="993"/>
        </w:tabs>
        <w:jc w:val="both"/>
        <w:rPr>
          <w:i/>
        </w:rPr>
      </w:pPr>
      <w:r w:rsidRPr="00074159">
        <w:rPr>
          <w:i/>
        </w:rPr>
        <w:t>объяснять различия в обеспеченности трудовыми ресурсами отдельных регионов России</w:t>
      </w:r>
    </w:p>
    <w:p w:rsidR="005649B7" w:rsidRPr="00074159" w:rsidRDefault="005649B7" w:rsidP="003240E5">
      <w:pPr>
        <w:numPr>
          <w:ilvl w:val="0"/>
          <w:numId w:val="256"/>
        </w:numPr>
        <w:tabs>
          <w:tab w:val="left" w:pos="993"/>
        </w:tabs>
        <w:jc w:val="both"/>
        <w:rPr>
          <w:i/>
        </w:rPr>
      </w:pPr>
      <w:r w:rsidRPr="00074159">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649B7" w:rsidRPr="00074159" w:rsidRDefault="005649B7" w:rsidP="003240E5">
      <w:pPr>
        <w:numPr>
          <w:ilvl w:val="0"/>
          <w:numId w:val="256"/>
        </w:numPr>
        <w:tabs>
          <w:tab w:val="left" w:pos="993"/>
        </w:tabs>
        <w:jc w:val="both"/>
        <w:rPr>
          <w:i/>
        </w:rPr>
      </w:pPr>
      <w:r w:rsidRPr="00074159">
        <w:rPr>
          <w:i/>
        </w:rPr>
        <w:t>объяснять возможности России в решении современных глобальных проблем человечества;</w:t>
      </w:r>
    </w:p>
    <w:p w:rsidR="005649B7" w:rsidRPr="00074159" w:rsidRDefault="005649B7" w:rsidP="005649B7">
      <w:pPr>
        <w:ind w:firstLine="709"/>
        <w:jc w:val="both"/>
      </w:pPr>
    </w:p>
    <w:p w:rsidR="005649B7" w:rsidRPr="005649B7" w:rsidRDefault="005649B7" w:rsidP="005649B7">
      <w:pPr>
        <w:pStyle w:val="4"/>
        <w:rPr>
          <w:rFonts w:ascii="Times New Roman" w:hAnsi="Times New Roman"/>
          <w:i/>
        </w:rPr>
      </w:pPr>
      <w:bookmarkStart w:id="29" w:name="_Toc409691638"/>
      <w:bookmarkStart w:id="30" w:name="_Toc410653961"/>
      <w:bookmarkStart w:id="31" w:name="_Toc414553142"/>
      <w:r w:rsidRPr="005649B7">
        <w:rPr>
          <w:rFonts w:ascii="Times New Roman" w:hAnsi="Times New Roman"/>
          <w:i/>
        </w:rPr>
        <w:t>1.2.5.</w:t>
      </w:r>
      <w:r w:rsidR="007A5BAB">
        <w:rPr>
          <w:rFonts w:ascii="Times New Roman" w:hAnsi="Times New Roman"/>
          <w:i/>
        </w:rPr>
        <w:t>7</w:t>
      </w:r>
      <w:r w:rsidRPr="005649B7">
        <w:rPr>
          <w:rFonts w:ascii="Times New Roman" w:hAnsi="Times New Roman"/>
          <w:i/>
        </w:rPr>
        <w:t>. Математика</w:t>
      </w:r>
      <w:bookmarkEnd w:id="29"/>
      <w:bookmarkEnd w:id="30"/>
      <w:bookmarkEnd w:id="31"/>
      <w:r w:rsidRPr="005649B7">
        <w:rPr>
          <w:rFonts w:ascii="Times New Roman" w:hAnsi="Times New Roman"/>
          <w:i/>
        </w:rPr>
        <w:t xml:space="preserve"> </w:t>
      </w:r>
    </w:p>
    <w:p w:rsidR="005649B7" w:rsidRPr="00153E9C" w:rsidRDefault="005649B7" w:rsidP="005649B7">
      <w:pPr>
        <w:pStyle w:val="3"/>
        <w:tabs>
          <w:tab w:val="left" w:pos="1134"/>
        </w:tabs>
        <w:spacing w:before="0" w:after="0"/>
        <w:ind w:firstLine="709"/>
        <w:jc w:val="both"/>
        <w:rPr>
          <w:rFonts w:ascii="Times New Roman" w:hAnsi="Times New Roman"/>
          <w:sz w:val="24"/>
          <w:szCs w:val="24"/>
        </w:rPr>
      </w:pPr>
      <w:r w:rsidRPr="00153E9C">
        <w:rPr>
          <w:rFonts w:ascii="Times New Roman" w:hAnsi="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649B7" w:rsidRPr="00074159" w:rsidRDefault="005649B7" w:rsidP="003240E5">
      <w:pPr>
        <w:pStyle w:val="aff0"/>
        <w:numPr>
          <w:ilvl w:val="0"/>
          <w:numId w:val="163"/>
        </w:numPr>
        <w:tabs>
          <w:tab w:val="left" w:pos="993"/>
        </w:tabs>
        <w:ind w:left="0" w:firstLine="709"/>
        <w:jc w:val="both"/>
        <w:rPr>
          <w:rFonts w:ascii="Times New Roman" w:hAnsi="Times New Roman"/>
        </w:rPr>
      </w:pPr>
      <w:r w:rsidRPr="00074159">
        <w:rPr>
          <w:rFonts w:ascii="Times New Roman" w:hAnsi="Times New Roman"/>
        </w:rPr>
        <w:t>Оперировать на базовом уровне понятиями: множество, элемент множества, подмножество, принадлежность;</w:t>
      </w:r>
    </w:p>
    <w:p w:rsidR="005649B7" w:rsidRPr="00074159" w:rsidRDefault="005649B7" w:rsidP="003240E5">
      <w:pPr>
        <w:pStyle w:val="aff0"/>
        <w:numPr>
          <w:ilvl w:val="0"/>
          <w:numId w:val="163"/>
        </w:numPr>
        <w:tabs>
          <w:tab w:val="left" w:pos="993"/>
        </w:tabs>
        <w:ind w:left="0" w:firstLine="709"/>
        <w:jc w:val="both"/>
        <w:rPr>
          <w:rFonts w:ascii="Times New Roman" w:hAnsi="Times New Roman"/>
        </w:rPr>
      </w:pPr>
      <w:r w:rsidRPr="00074159">
        <w:rPr>
          <w:rFonts w:ascii="Times New Roman" w:hAnsi="Times New Roman"/>
        </w:rPr>
        <w:t>задавать множества перечислением их элементов;</w:t>
      </w:r>
    </w:p>
    <w:p w:rsidR="005649B7" w:rsidRPr="00074159" w:rsidRDefault="005649B7" w:rsidP="003240E5">
      <w:pPr>
        <w:pStyle w:val="aff0"/>
        <w:numPr>
          <w:ilvl w:val="0"/>
          <w:numId w:val="163"/>
        </w:numPr>
        <w:tabs>
          <w:tab w:val="left" w:pos="993"/>
        </w:tabs>
        <w:ind w:left="0" w:firstLine="709"/>
        <w:jc w:val="both"/>
        <w:rPr>
          <w:rFonts w:ascii="Times New Roman" w:hAnsi="Times New Roman"/>
        </w:rPr>
      </w:pPr>
      <w:r w:rsidRPr="00074159">
        <w:rPr>
          <w:rFonts w:ascii="Times New Roman" w:hAnsi="Times New Roman"/>
        </w:rPr>
        <w:t>находить пересечение, объединение, подмножество в простейших ситуациях</w:t>
      </w:r>
    </w:p>
    <w:p w:rsidR="005649B7" w:rsidRPr="00074159" w:rsidRDefault="005649B7" w:rsidP="005649B7">
      <w:pPr>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59"/>
        </w:numPr>
        <w:tabs>
          <w:tab w:val="left" w:pos="993"/>
        </w:tabs>
        <w:ind w:left="0" w:firstLine="709"/>
        <w:rPr>
          <w:rFonts w:ascii="Times New Roman" w:hAnsi="Times New Roman"/>
          <w:sz w:val="24"/>
          <w:szCs w:val="24"/>
        </w:rPr>
      </w:pPr>
      <w:r w:rsidRPr="00074159">
        <w:rPr>
          <w:rFonts w:ascii="Times New Roman" w:hAnsi="Times New Roman"/>
          <w:sz w:val="24"/>
          <w:szCs w:val="24"/>
        </w:rPr>
        <w:t>распознавать логически некорректные высказывания</w:t>
      </w:r>
    </w:p>
    <w:p w:rsidR="005649B7" w:rsidRPr="00074159" w:rsidRDefault="005649B7" w:rsidP="005649B7">
      <w:pPr>
        <w:rPr>
          <w:b/>
        </w:rPr>
      </w:pPr>
      <w:r w:rsidRPr="00074159">
        <w:rPr>
          <w:b/>
        </w:rPr>
        <w:t>Числа</w:t>
      </w:r>
    </w:p>
    <w:p w:rsidR="005649B7" w:rsidRPr="00074159" w:rsidRDefault="005649B7" w:rsidP="003240E5">
      <w:pPr>
        <w:pStyle w:val="aff0"/>
        <w:numPr>
          <w:ilvl w:val="0"/>
          <w:numId w:val="160"/>
        </w:numPr>
        <w:tabs>
          <w:tab w:val="left" w:pos="993"/>
        </w:tabs>
        <w:ind w:left="0" w:firstLine="709"/>
        <w:contextualSpacing w:val="0"/>
        <w:jc w:val="both"/>
        <w:rPr>
          <w:rFonts w:ascii="Times New Roman" w:hAnsi="Times New Roman"/>
        </w:rPr>
      </w:pPr>
      <w:r w:rsidRPr="00074159">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649B7" w:rsidRPr="00074159" w:rsidRDefault="005649B7" w:rsidP="003240E5">
      <w:pPr>
        <w:pStyle w:val="aff0"/>
        <w:numPr>
          <w:ilvl w:val="0"/>
          <w:numId w:val="160"/>
        </w:numPr>
        <w:tabs>
          <w:tab w:val="left" w:pos="993"/>
        </w:tabs>
        <w:ind w:left="0" w:firstLine="709"/>
        <w:contextualSpacing w:val="0"/>
        <w:jc w:val="both"/>
        <w:rPr>
          <w:rFonts w:ascii="Times New Roman" w:hAnsi="Times New Roman"/>
        </w:rPr>
      </w:pPr>
      <w:r w:rsidRPr="00074159">
        <w:rPr>
          <w:rFonts w:ascii="Times New Roman" w:hAnsi="Times New Roman"/>
        </w:rPr>
        <w:t>использовать свойства чисел и правила действий с рациональными числами при выполнении вычислений;</w:t>
      </w:r>
    </w:p>
    <w:p w:rsidR="005649B7" w:rsidRPr="00074159" w:rsidRDefault="005649B7" w:rsidP="003240E5">
      <w:pPr>
        <w:pStyle w:val="aff0"/>
        <w:numPr>
          <w:ilvl w:val="0"/>
          <w:numId w:val="160"/>
        </w:numPr>
        <w:tabs>
          <w:tab w:val="left" w:pos="993"/>
        </w:tabs>
        <w:ind w:left="0" w:firstLine="709"/>
        <w:contextualSpacing w:val="0"/>
        <w:jc w:val="both"/>
        <w:rPr>
          <w:rFonts w:ascii="Times New Roman" w:hAnsi="Times New Roman"/>
        </w:rPr>
      </w:pPr>
      <w:r w:rsidRPr="00074159">
        <w:rPr>
          <w:rFonts w:ascii="Times New Roman" w:hAnsi="Times New Roman"/>
        </w:rPr>
        <w:t>использовать признаки делимости на 2, 5, 3, 9, 10 при выполнении вычислений и решении несложных задач;</w:t>
      </w:r>
    </w:p>
    <w:p w:rsidR="005649B7" w:rsidRPr="00074159" w:rsidRDefault="005649B7" w:rsidP="003240E5">
      <w:pPr>
        <w:pStyle w:val="aff0"/>
        <w:numPr>
          <w:ilvl w:val="0"/>
          <w:numId w:val="160"/>
        </w:numPr>
        <w:tabs>
          <w:tab w:val="left" w:pos="993"/>
        </w:tabs>
        <w:ind w:left="0" w:firstLine="709"/>
        <w:contextualSpacing w:val="0"/>
        <w:jc w:val="both"/>
        <w:rPr>
          <w:rFonts w:ascii="Times New Roman" w:hAnsi="Times New Roman"/>
        </w:rPr>
      </w:pPr>
      <w:r w:rsidRPr="00074159">
        <w:rPr>
          <w:rFonts w:ascii="Times New Roman" w:hAnsi="Times New Roman"/>
        </w:rPr>
        <w:t>выполнять округление рациональных чисел в соответствии с правилами;</w:t>
      </w:r>
    </w:p>
    <w:p w:rsidR="005649B7" w:rsidRPr="00074159" w:rsidRDefault="005649B7" w:rsidP="003240E5">
      <w:pPr>
        <w:pStyle w:val="aff0"/>
        <w:numPr>
          <w:ilvl w:val="0"/>
          <w:numId w:val="160"/>
        </w:numPr>
        <w:tabs>
          <w:tab w:val="left" w:pos="993"/>
        </w:tabs>
        <w:ind w:left="0" w:firstLine="709"/>
        <w:contextualSpacing w:val="0"/>
        <w:jc w:val="both"/>
        <w:rPr>
          <w:rFonts w:ascii="Times New Roman" w:hAnsi="Times New Roman"/>
        </w:rPr>
      </w:pPr>
      <w:r w:rsidRPr="00074159">
        <w:rPr>
          <w:rFonts w:ascii="Times New Roman" w:hAnsi="Times New Roman"/>
        </w:rPr>
        <w:t>сравнивать рациональные числа</w:t>
      </w:r>
      <w:r w:rsidRPr="00074159">
        <w:rPr>
          <w:rFonts w:ascii="Times New Roman" w:hAnsi="Times New Roman"/>
          <w:b/>
        </w:rPr>
        <w:t>.</w:t>
      </w:r>
    </w:p>
    <w:p w:rsidR="005649B7" w:rsidRPr="00074159" w:rsidRDefault="005649B7" w:rsidP="005649B7">
      <w:pPr>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160"/>
        </w:numPr>
        <w:tabs>
          <w:tab w:val="left" w:pos="993"/>
        </w:tabs>
        <w:ind w:left="0" w:firstLine="709"/>
        <w:contextualSpacing w:val="0"/>
        <w:jc w:val="both"/>
        <w:rPr>
          <w:rFonts w:ascii="Times New Roman" w:hAnsi="Times New Roman"/>
        </w:rPr>
      </w:pPr>
      <w:r w:rsidRPr="00074159">
        <w:rPr>
          <w:rFonts w:ascii="Times New Roman" w:hAnsi="Times New Roman"/>
        </w:rPr>
        <w:t>оценивать результаты вычислений при решении практических задач;</w:t>
      </w:r>
    </w:p>
    <w:p w:rsidR="005649B7" w:rsidRPr="00074159" w:rsidRDefault="005649B7" w:rsidP="003240E5">
      <w:pPr>
        <w:pStyle w:val="aff0"/>
        <w:numPr>
          <w:ilvl w:val="0"/>
          <w:numId w:val="160"/>
        </w:numPr>
        <w:tabs>
          <w:tab w:val="left" w:pos="993"/>
        </w:tabs>
        <w:ind w:left="0" w:firstLine="709"/>
        <w:contextualSpacing w:val="0"/>
        <w:jc w:val="both"/>
        <w:rPr>
          <w:rFonts w:ascii="Times New Roman" w:hAnsi="Times New Roman"/>
        </w:rPr>
      </w:pPr>
      <w:r w:rsidRPr="00074159">
        <w:rPr>
          <w:rFonts w:ascii="Times New Roman" w:hAnsi="Times New Roman"/>
        </w:rPr>
        <w:t>выполнять сравнение чисел в реальных ситуациях;</w:t>
      </w:r>
    </w:p>
    <w:p w:rsidR="005649B7" w:rsidRPr="00074159" w:rsidRDefault="005649B7" w:rsidP="003240E5">
      <w:pPr>
        <w:pStyle w:val="aff0"/>
        <w:numPr>
          <w:ilvl w:val="0"/>
          <w:numId w:val="160"/>
        </w:numPr>
        <w:tabs>
          <w:tab w:val="left" w:pos="993"/>
        </w:tabs>
        <w:ind w:left="0" w:firstLine="709"/>
        <w:contextualSpacing w:val="0"/>
        <w:jc w:val="both"/>
        <w:rPr>
          <w:rFonts w:ascii="Times New Roman" w:hAnsi="Times New Roman"/>
        </w:rPr>
      </w:pPr>
      <w:r w:rsidRPr="00074159">
        <w:rPr>
          <w:rFonts w:ascii="Times New Roman" w:hAnsi="Times New Roman"/>
        </w:rPr>
        <w:t>составлять числовые выражения при решении практических задач и задач из других учебных предметов</w:t>
      </w:r>
    </w:p>
    <w:p w:rsidR="005649B7" w:rsidRPr="00074159" w:rsidRDefault="005649B7" w:rsidP="005649B7">
      <w:pPr>
        <w:rPr>
          <w:b/>
        </w:rPr>
      </w:pPr>
      <w:r w:rsidRPr="00074159">
        <w:rPr>
          <w:b/>
        </w:rPr>
        <w:t>Статистика и теория вероятностей</w:t>
      </w:r>
    </w:p>
    <w:p w:rsidR="005649B7" w:rsidRPr="00074159" w:rsidRDefault="005649B7" w:rsidP="003240E5">
      <w:pPr>
        <w:pStyle w:val="a"/>
        <w:numPr>
          <w:ilvl w:val="0"/>
          <w:numId w:val="159"/>
        </w:numPr>
        <w:tabs>
          <w:tab w:val="left" w:pos="993"/>
        </w:tabs>
        <w:ind w:left="0" w:firstLine="709"/>
        <w:rPr>
          <w:rFonts w:ascii="Times New Roman" w:hAnsi="Times New Roman"/>
          <w:sz w:val="24"/>
          <w:szCs w:val="24"/>
        </w:rPr>
      </w:pPr>
      <w:r w:rsidRPr="00074159">
        <w:rPr>
          <w:rFonts w:ascii="Times New Roman" w:hAnsi="Times New Roman"/>
          <w:sz w:val="24"/>
          <w:szCs w:val="24"/>
        </w:rPr>
        <w:t xml:space="preserve">Представлять данные в виде таблиц, диаграмм, </w:t>
      </w:r>
    </w:p>
    <w:p w:rsidR="005649B7" w:rsidRPr="00074159" w:rsidRDefault="005649B7" w:rsidP="003240E5">
      <w:pPr>
        <w:pStyle w:val="a"/>
        <w:numPr>
          <w:ilvl w:val="0"/>
          <w:numId w:val="159"/>
        </w:numPr>
        <w:tabs>
          <w:tab w:val="left" w:pos="993"/>
        </w:tabs>
        <w:ind w:left="0" w:firstLine="709"/>
        <w:rPr>
          <w:rFonts w:ascii="Times New Roman" w:hAnsi="Times New Roman"/>
          <w:sz w:val="24"/>
          <w:szCs w:val="24"/>
        </w:rPr>
      </w:pPr>
      <w:r w:rsidRPr="00074159">
        <w:rPr>
          <w:rFonts w:ascii="Times New Roman" w:hAnsi="Times New Roman"/>
          <w:sz w:val="24"/>
          <w:szCs w:val="24"/>
        </w:rPr>
        <w:t>читать информацию, представленную в виде таблицы, диаграммы,.</w:t>
      </w:r>
    </w:p>
    <w:p w:rsidR="005649B7" w:rsidRPr="00074159" w:rsidRDefault="005649B7" w:rsidP="005649B7">
      <w:pPr>
        <w:rPr>
          <w:b/>
          <w:bCs/>
        </w:rPr>
      </w:pPr>
      <w:r w:rsidRPr="00074159">
        <w:rPr>
          <w:b/>
          <w:bCs/>
        </w:rPr>
        <w:t>Текстовые задачи</w:t>
      </w:r>
    </w:p>
    <w:p w:rsidR="005649B7" w:rsidRPr="00074159" w:rsidRDefault="005649B7" w:rsidP="003240E5">
      <w:pPr>
        <w:pStyle w:val="aff0"/>
        <w:numPr>
          <w:ilvl w:val="0"/>
          <w:numId w:val="176"/>
        </w:numPr>
        <w:tabs>
          <w:tab w:val="left" w:pos="993"/>
        </w:tabs>
        <w:ind w:left="0" w:firstLine="709"/>
        <w:contextualSpacing w:val="0"/>
        <w:jc w:val="both"/>
        <w:rPr>
          <w:rFonts w:ascii="Times New Roman" w:hAnsi="Times New Roman"/>
        </w:rPr>
      </w:pPr>
      <w:r w:rsidRPr="00074159">
        <w:rPr>
          <w:rFonts w:ascii="Times New Roman" w:hAnsi="Times New Roman"/>
        </w:rPr>
        <w:t>Решать несложные сюжетные задачи разных типов на все арифметические действия;</w:t>
      </w:r>
    </w:p>
    <w:p w:rsidR="005649B7" w:rsidRPr="00074159" w:rsidRDefault="005649B7" w:rsidP="003240E5">
      <w:pPr>
        <w:pStyle w:val="aff0"/>
        <w:numPr>
          <w:ilvl w:val="0"/>
          <w:numId w:val="176"/>
        </w:numPr>
        <w:tabs>
          <w:tab w:val="left" w:pos="993"/>
        </w:tabs>
        <w:ind w:left="0" w:firstLine="709"/>
        <w:contextualSpacing w:val="0"/>
        <w:jc w:val="both"/>
        <w:rPr>
          <w:rFonts w:ascii="Times New Roman" w:hAnsi="Times New Roman"/>
        </w:rPr>
      </w:pPr>
      <w:r w:rsidRPr="00074159">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5649B7" w:rsidRPr="00074159" w:rsidRDefault="005649B7" w:rsidP="003240E5">
      <w:pPr>
        <w:pStyle w:val="aff0"/>
        <w:numPr>
          <w:ilvl w:val="0"/>
          <w:numId w:val="176"/>
        </w:numPr>
        <w:tabs>
          <w:tab w:val="left" w:pos="993"/>
        </w:tabs>
        <w:ind w:left="0" w:firstLine="709"/>
        <w:contextualSpacing w:val="0"/>
        <w:jc w:val="both"/>
        <w:rPr>
          <w:rFonts w:ascii="Times New Roman" w:hAnsi="Times New Roman"/>
        </w:rPr>
      </w:pPr>
      <w:r w:rsidRPr="00074159">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5649B7" w:rsidRPr="00074159" w:rsidRDefault="005649B7" w:rsidP="003240E5">
      <w:pPr>
        <w:pStyle w:val="aff0"/>
        <w:numPr>
          <w:ilvl w:val="0"/>
          <w:numId w:val="176"/>
        </w:numPr>
        <w:tabs>
          <w:tab w:val="left" w:pos="993"/>
        </w:tabs>
        <w:ind w:left="0" w:firstLine="709"/>
        <w:contextualSpacing w:val="0"/>
        <w:jc w:val="both"/>
        <w:rPr>
          <w:rFonts w:ascii="Times New Roman" w:hAnsi="Times New Roman"/>
        </w:rPr>
      </w:pPr>
      <w:r w:rsidRPr="00074159">
        <w:rPr>
          <w:rFonts w:ascii="Times New Roman" w:hAnsi="Times New Roman"/>
        </w:rPr>
        <w:t xml:space="preserve">составлять план решения задачи; </w:t>
      </w:r>
    </w:p>
    <w:p w:rsidR="005649B7" w:rsidRPr="00074159" w:rsidRDefault="005649B7" w:rsidP="003240E5">
      <w:pPr>
        <w:pStyle w:val="aff0"/>
        <w:numPr>
          <w:ilvl w:val="0"/>
          <w:numId w:val="176"/>
        </w:numPr>
        <w:tabs>
          <w:tab w:val="left" w:pos="993"/>
        </w:tabs>
        <w:ind w:left="0" w:firstLine="709"/>
        <w:contextualSpacing w:val="0"/>
        <w:jc w:val="both"/>
        <w:rPr>
          <w:rFonts w:ascii="Times New Roman" w:hAnsi="Times New Roman"/>
        </w:rPr>
      </w:pPr>
      <w:r w:rsidRPr="00074159">
        <w:rPr>
          <w:rFonts w:ascii="Times New Roman" w:hAnsi="Times New Roman"/>
        </w:rPr>
        <w:t>выделять этапы решения задачи;</w:t>
      </w:r>
    </w:p>
    <w:p w:rsidR="005649B7" w:rsidRPr="00074159" w:rsidRDefault="005649B7" w:rsidP="003240E5">
      <w:pPr>
        <w:pStyle w:val="aff0"/>
        <w:numPr>
          <w:ilvl w:val="0"/>
          <w:numId w:val="176"/>
        </w:numPr>
        <w:tabs>
          <w:tab w:val="left" w:pos="993"/>
        </w:tabs>
        <w:ind w:left="0" w:firstLine="709"/>
        <w:contextualSpacing w:val="0"/>
        <w:jc w:val="both"/>
        <w:rPr>
          <w:rFonts w:ascii="Times New Roman" w:hAnsi="Times New Roman"/>
        </w:rPr>
      </w:pPr>
      <w:r w:rsidRPr="00074159">
        <w:rPr>
          <w:rFonts w:ascii="Times New Roman" w:hAnsi="Times New Roman"/>
        </w:rPr>
        <w:lastRenderedPageBreak/>
        <w:t>интерпретировать вычислительные результаты в задаче, исследовать полученное решение задачи;</w:t>
      </w:r>
    </w:p>
    <w:p w:rsidR="005649B7" w:rsidRPr="00074159" w:rsidRDefault="005649B7" w:rsidP="003240E5">
      <w:pPr>
        <w:pStyle w:val="aff0"/>
        <w:numPr>
          <w:ilvl w:val="0"/>
          <w:numId w:val="176"/>
        </w:numPr>
        <w:tabs>
          <w:tab w:val="left" w:pos="993"/>
        </w:tabs>
        <w:ind w:left="0" w:firstLine="709"/>
        <w:contextualSpacing w:val="0"/>
        <w:jc w:val="both"/>
        <w:rPr>
          <w:rFonts w:ascii="Times New Roman" w:hAnsi="Times New Roman"/>
        </w:rPr>
      </w:pPr>
      <w:r w:rsidRPr="00074159">
        <w:rPr>
          <w:rFonts w:ascii="Times New Roman" w:hAnsi="Times New Roman"/>
        </w:rPr>
        <w:t>знать различие скоростей объекта в стоячей воде, против течения и по течению реки;</w:t>
      </w:r>
    </w:p>
    <w:p w:rsidR="005649B7" w:rsidRPr="00074159" w:rsidRDefault="005649B7" w:rsidP="003240E5">
      <w:pPr>
        <w:pStyle w:val="aff0"/>
        <w:numPr>
          <w:ilvl w:val="0"/>
          <w:numId w:val="176"/>
        </w:numPr>
        <w:tabs>
          <w:tab w:val="left" w:pos="993"/>
        </w:tabs>
        <w:ind w:left="0" w:firstLine="709"/>
        <w:jc w:val="both"/>
        <w:rPr>
          <w:rFonts w:ascii="Times New Roman" w:hAnsi="Times New Roman"/>
        </w:rPr>
      </w:pPr>
      <w:r w:rsidRPr="00074159">
        <w:rPr>
          <w:rFonts w:ascii="Times New Roman" w:hAnsi="Times New Roman"/>
        </w:rPr>
        <w:t>решать задачи на нахождение части числа и числа по его части;</w:t>
      </w:r>
    </w:p>
    <w:p w:rsidR="005649B7" w:rsidRPr="00074159" w:rsidRDefault="005649B7" w:rsidP="003240E5">
      <w:pPr>
        <w:pStyle w:val="aff0"/>
        <w:numPr>
          <w:ilvl w:val="0"/>
          <w:numId w:val="176"/>
        </w:numPr>
        <w:tabs>
          <w:tab w:val="left" w:pos="993"/>
        </w:tabs>
        <w:ind w:left="0" w:firstLine="709"/>
        <w:jc w:val="both"/>
        <w:rPr>
          <w:rFonts w:ascii="Times New Roman" w:hAnsi="Times New Roman"/>
        </w:rPr>
      </w:pPr>
      <w:r w:rsidRPr="00074159">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5649B7" w:rsidRPr="00074159" w:rsidRDefault="005649B7" w:rsidP="003240E5">
      <w:pPr>
        <w:pStyle w:val="aff0"/>
        <w:numPr>
          <w:ilvl w:val="0"/>
          <w:numId w:val="176"/>
        </w:numPr>
        <w:tabs>
          <w:tab w:val="left" w:pos="993"/>
        </w:tabs>
        <w:ind w:left="0" w:firstLine="709"/>
        <w:jc w:val="both"/>
        <w:rPr>
          <w:rFonts w:ascii="Times New Roman" w:hAnsi="Times New Roman"/>
        </w:rPr>
      </w:pPr>
      <w:r w:rsidRPr="00074159">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649B7" w:rsidRPr="00074159" w:rsidRDefault="005649B7" w:rsidP="003240E5">
      <w:pPr>
        <w:pStyle w:val="aff0"/>
        <w:numPr>
          <w:ilvl w:val="0"/>
          <w:numId w:val="176"/>
        </w:numPr>
        <w:tabs>
          <w:tab w:val="left" w:pos="993"/>
        </w:tabs>
        <w:ind w:left="0" w:firstLine="709"/>
        <w:jc w:val="both"/>
        <w:rPr>
          <w:rFonts w:ascii="Times New Roman" w:hAnsi="Times New Roman"/>
        </w:rPr>
      </w:pPr>
      <w:r w:rsidRPr="00074159">
        <w:rPr>
          <w:rFonts w:ascii="Times New Roman" w:hAnsi="Times New Roman"/>
        </w:rPr>
        <w:t>решать несложные логические задачи методом рассуждений.</w:t>
      </w:r>
    </w:p>
    <w:p w:rsidR="005649B7" w:rsidRPr="00074159" w:rsidRDefault="005649B7" w:rsidP="005649B7">
      <w:pPr>
        <w:rPr>
          <w:b/>
        </w:rPr>
      </w:pPr>
      <w:r w:rsidRPr="00074159">
        <w:rPr>
          <w:b/>
        </w:rPr>
        <w:t>В повседневной жизни и при изучении других предметов:</w:t>
      </w:r>
    </w:p>
    <w:p w:rsidR="005649B7" w:rsidRPr="00074159" w:rsidRDefault="005649B7" w:rsidP="003240E5">
      <w:pPr>
        <w:numPr>
          <w:ilvl w:val="0"/>
          <w:numId w:val="177"/>
        </w:numPr>
        <w:tabs>
          <w:tab w:val="left" w:pos="993"/>
        </w:tabs>
        <w:ind w:left="0" w:firstLine="709"/>
        <w:jc w:val="both"/>
      </w:pPr>
      <w:r w:rsidRPr="00074159">
        <w:t>выдвигать гипотезы о возможных предельных значениях искомых величин в задаче</w:t>
      </w:r>
      <w:r w:rsidRPr="00074159" w:rsidDel="00681BB7">
        <w:t xml:space="preserve"> </w:t>
      </w:r>
      <w:r w:rsidRPr="00074159">
        <w:t xml:space="preserve"> (делать прикидку) </w:t>
      </w:r>
    </w:p>
    <w:p w:rsidR="005649B7" w:rsidRPr="00074159" w:rsidRDefault="005649B7" w:rsidP="005649B7">
      <w:pPr>
        <w:rPr>
          <w:b/>
        </w:rPr>
      </w:pPr>
      <w:r w:rsidRPr="00074159">
        <w:rPr>
          <w:b/>
        </w:rPr>
        <w:t>Наглядная геометрия</w:t>
      </w:r>
    </w:p>
    <w:p w:rsidR="005649B7" w:rsidRPr="00074159" w:rsidRDefault="005649B7" w:rsidP="005649B7">
      <w:pPr>
        <w:rPr>
          <w:b/>
        </w:rPr>
      </w:pPr>
      <w:r w:rsidRPr="00074159">
        <w:rPr>
          <w:b/>
        </w:rPr>
        <w:t>Геометрические фигуры</w:t>
      </w:r>
    </w:p>
    <w:p w:rsidR="005649B7" w:rsidRPr="00074159" w:rsidRDefault="005649B7" w:rsidP="003240E5">
      <w:pPr>
        <w:numPr>
          <w:ilvl w:val="0"/>
          <w:numId w:val="178"/>
        </w:numPr>
        <w:tabs>
          <w:tab w:val="left" w:pos="0"/>
          <w:tab w:val="left" w:pos="993"/>
        </w:tabs>
        <w:ind w:left="0" w:firstLine="709"/>
        <w:jc w:val="both"/>
        <w:rPr>
          <w:b/>
          <w:i/>
        </w:rPr>
      </w:pPr>
      <w:r w:rsidRPr="00074159">
        <w:t>Оперировать на базовом уровне понятиями: фигура,</w:t>
      </w:r>
      <w:r w:rsidRPr="00074159" w:rsidDel="0046087C">
        <w:rPr>
          <w:b/>
          <w:bCs/>
        </w:rPr>
        <w:t xml:space="preserve"> </w:t>
      </w:r>
      <w:r w:rsidRPr="00074159">
        <w:rPr>
          <w:bCs/>
        </w:rPr>
        <w:t>т</w:t>
      </w:r>
      <w:r w:rsidRPr="00074159">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5649B7" w:rsidRPr="00074159" w:rsidRDefault="005649B7" w:rsidP="005649B7">
      <w:pPr>
        <w:tabs>
          <w:tab w:val="left" w:pos="0"/>
          <w:tab w:val="left" w:pos="993"/>
        </w:tabs>
        <w:ind w:left="709"/>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175"/>
        </w:numPr>
        <w:tabs>
          <w:tab w:val="left" w:pos="993"/>
        </w:tabs>
        <w:ind w:left="0" w:firstLine="709"/>
        <w:jc w:val="both"/>
        <w:rPr>
          <w:rFonts w:ascii="Times New Roman" w:hAnsi="Times New Roman"/>
        </w:rPr>
      </w:pPr>
      <w:r w:rsidRPr="00074159">
        <w:rPr>
          <w:rFonts w:ascii="Times New Roman" w:hAnsi="Times New Roman"/>
        </w:rPr>
        <w:t xml:space="preserve">решать практические задачи с применением простейших свойств фигур. </w:t>
      </w:r>
    </w:p>
    <w:p w:rsidR="005649B7" w:rsidRPr="00074159" w:rsidRDefault="005649B7" w:rsidP="005649B7">
      <w:pPr>
        <w:rPr>
          <w:b/>
        </w:rPr>
      </w:pPr>
      <w:r w:rsidRPr="00074159">
        <w:rPr>
          <w:b/>
        </w:rPr>
        <w:t>Измерения и вычисления</w:t>
      </w:r>
    </w:p>
    <w:p w:rsidR="005649B7" w:rsidRPr="00074159" w:rsidRDefault="005649B7" w:rsidP="003240E5">
      <w:pPr>
        <w:pStyle w:val="a"/>
        <w:numPr>
          <w:ilvl w:val="0"/>
          <w:numId w:val="179"/>
        </w:numPr>
        <w:tabs>
          <w:tab w:val="left" w:pos="993"/>
        </w:tabs>
        <w:ind w:left="0" w:firstLine="709"/>
        <w:rPr>
          <w:rFonts w:ascii="Times New Roman" w:hAnsi="Times New Roman"/>
          <w:sz w:val="24"/>
          <w:szCs w:val="24"/>
        </w:rPr>
      </w:pPr>
      <w:r w:rsidRPr="0007415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649B7" w:rsidRPr="00074159" w:rsidRDefault="005649B7" w:rsidP="003240E5">
      <w:pPr>
        <w:pStyle w:val="a"/>
        <w:numPr>
          <w:ilvl w:val="0"/>
          <w:numId w:val="179"/>
        </w:numPr>
        <w:tabs>
          <w:tab w:val="left" w:pos="993"/>
        </w:tabs>
        <w:ind w:left="0" w:firstLine="709"/>
        <w:rPr>
          <w:rFonts w:ascii="Times New Roman" w:hAnsi="Times New Roman"/>
          <w:sz w:val="24"/>
          <w:szCs w:val="24"/>
        </w:rPr>
      </w:pPr>
      <w:r w:rsidRPr="00074159">
        <w:rPr>
          <w:rFonts w:ascii="Times New Roman" w:hAnsi="Times New Roman"/>
          <w:sz w:val="24"/>
          <w:szCs w:val="24"/>
        </w:rPr>
        <w:t xml:space="preserve">вычислять площади прямоугольников. </w:t>
      </w:r>
    </w:p>
    <w:p w:rsidR="005649B7" w:rsidRPr="00074159" w:rsidRDefault="005649B7" w:rsidP="005649B7">
      <w:pPr>
        <w:rPr>
          <w:b/>
        </w:rPr>
      </w:pPr>
      <w:r w:rsidRPr="00074159">
        <w:rPr>
          <w:b/>
        </w:rPr>
        <w:t>В повседневной жизни и при изучении других предметов:</w:t>
      </w:r>
    </w:p>
    <w:p w:rsidR="005649B7" w:rsidRPr="00074159" w:rsidRDefault="005649B7" w:rsidP="003240E5">
      <w:pPr>
        <w:numPr>
          <w:ilvl w:val="0"/>
          <w:numId w:val="166"/>
        </w:numPr>
        <w:tabs>
          <w:tab w:val="left" w:pos="0"/>
          <w:tab w:val="left" w:pos="993"/>
        </w:tabs>
        <w:ind w:left="0" w:firstLine="709"/>
        <w:jc w:val="both"/>
      </w:pPr>
      <w:r w:rsidRPr="00074159">
        <w:t>вычислять расстояния на местности в стандартных ситуациях, площади прямоугольников;</w:t>
      </w:r>
    </w:p>
    <w:p w:rsidR="005649B7" w:rsidRPr="00074159" w:rsidRDefault="005649B7" w:rsidP="003240E5">
      <w:pPr>
        <w:numPr>
          <w:ilvl w:val="0"/>
          <w:numId w:val="168"/>
        </w:numPr>
        <w:tabs>
          <w:tab w:val="left" w:pos="0"/>
          <w:tab w:val="left" w:pos="993"/>
        </w:tabs>
        <w:ind w:left="0" w:firstLine="709"/>
        <w:jc w:val="both"/>
      </w:pPr>
      <w:r w:rsidRPr="00074159">
        <w:t xml:space="preserve">выполнять простейшие построения и измерения на местности, необходимые в реальной жизни </w:t>
      </w:r>
    </w:p>
    <w:p w:rsidR="005649B7" w:rsidRPr="00074159" w:rsidRDefault="005649B7" w:rsidP="005649B7">
      <w:pPr>
        <w:rPr>
          <w:b/>
          <w:bCs/>
        </w:rPr>
      </w:pPr>
      <w:r w:rsidRPr="00074159">
        <w:rPr>
          <w:b/>
          <w:bCs/>
        </w:rPr>
        <w:t>История математики</w:t>
      </w:r>
    </w:p>
    <w:p w:rsidR="005649B7" w:rsidRPr="00074159" w:rsidRDefault="005649B7" w:rsidP="003240E5">
      <w:pPr>
        <w:numPr>
          <w:ilvl w:val="0"/>
          <w:numId w:val="180"/>
        </w:numPr>
        <w:tabs>
          <w:tab w:val="left" w:pos="34"/>
          <w:tab w:val="left" w:pos="993"/>
        </w:tabs>
        <w:ind w:left="0" w:firstLine="709"/>
        <w:jc w:val="both"/>
      </w:pPr>
      <w:r w:rsidRPr="00074159">
        <w:t>описывать отдельные выдающиеся результаты, полученные в ходе развития математики как науки;</w:t>
      </w:r>
    </w:p>
    <w:p w:rsidR="005649B7" w:rsidRPr="00074159" w:rsidRDefault="005649B7" w:rsidP="003240E5">
      <w:pPr>
        <w:numPr>
          <w:ilvl w:val="0"/>
          <w:numId w:val="180"/>
        </w:numPr>
        <w:tabs>
          <w:tab w:val="left" w:pos="993"/>
        </w:tabs>
        <w:ind w:left="0" w:firstLine="709"/>
        <w:jc w:val="both"/>
      </w:pPr>
      <w:r w:rsidRPr="00074159">
        <w:t>знать примеры математических открытий и их авторов, в связи с отечественной и всемирной историей</w:t>
      </w:r>
    </w:p>
    <w:p w:rsidR="005649B7" w:rsidRPr="00153E9C" w:rsidRDefault="005649B7" w:rsidP="00153E9C">
      <w:pPr>
        <w:pStyle w:val="3"/>
        <w:spacing w:before="0" w:after="0"/>
        <w:jc w:val="both"/>
        <w:rPr>
          <w:rFonts w:ascii="Times New Roman" w:hAnsi="Times New Roman"/>
          <w:sz w:val="24"/>
          <w:szCs w:val="24"/>
        </w:rPr>
      </w:pPr>
      <w:bookmarkStart w:id="32" w:name="_Toc284662720"/>
      <w:bookmarkStart w:id="33" w:name="_Toc284663346"/>
      <w:r w:rsidRPr="00153E9C">
        <w:rPr>
          <w:rFonts w:ascii="Times New Roman" w:hAnsi="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2"/>
      <w:bookmarkEnd w:id="33"/>
    </w:p>
    <w:p w:rsidR="005649B7" w:rsidRPr="00074159" w:rsidRDefault="005649B7" w:rsidP="005649B7">
      <w:r w:rsidRPr="00074159">
        <w:rPr>
          <w:b/>
        </w:rPr>
        <w:t>Элементы теории множеств и математической логики</w:t>
      </w:r>
    </w:p>
    <w:p w:rsidR="005649B7" w:rsidRPr="00074159" w:rsidRDefault="005649B7" w:rsidP="003240E5">
      <w:pPr>
        <w:pStyle w:val="aff0"/>
        <w:numPr>
          <w:ilvl w:val="0"/>
          <w:numId w:val="257"/>
        </w:numPr>
        <w:tabs>
          <w:tab w:val="left" w:pos="1134"/>
        </w:tabs>
        <w:jc w:val="both"/>
        <w:rPr>
          <w:rFonts w:ascii="Times New Roman" w:hAnsi="Times New Roman"/>
          <w:i/>
        </w:rPr>
      </w:pPr>
      <w:r w:rsidRPr="00074159">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5649B7" w:rsidRPr="00074159" w:rsidRDefault="005649B7" w:rsidP="003240E5">
      <w:pPr>
        <w:pStyle w:val="aff0"/>
        <w:numPr>
          <w:ilvl w:val="0"/>
          <w:numId w:val="257"/>
        </w:numPr>
        <w:tabs>
          <w:tab w:val="left" w:pos="1134"/>
        </w:tabs>
        <w:jc w:val="both"/>
        <w:rPr>
          <w:rFonts w:ascii="Times New Roman" w:hAnsi="Times New Roman"/>
          <w:i/>
        </w:rPr>
      </w:pPr>
      <w:r w:rsidRPr="00074159">
        <w:rPr>
          <w:rFonts w:ascii="Times New Roman" w:hAnsi="Times New Roman"/>
          <w:i/>
        </w:rPr>
        <w:t xml:space="preserve">определять принадлежность элемента множеству, объединению и пересечению множеств; </w:t>
      </w:r>
    </w:p>
    <w:p w:rsidR="005649B7" w:rsidRPr="00074159" w:rsidRDefault="005649B7" w:rsidP="003240E5">
      <w:pPr>
        <w:numPr>
          <w:ilvl w:val="0"/>
          <w:numId w:val="257"/>
        </w:numPr>
        <w:rPr>
          <w:i/>
        </w:rPr>
      </w:pPr>
      <w:r w:rsidRPr="00074159">
        <w:rPr>
          <w:i/>
        </w:rPr>
        <w:t>задавать множество с помощью перечисления элементов, словесного описания</w:t>
      </w:r>
    </w:p>
    <w:p w:rsidR="005649B7" w:rsidRPr="00074159" w:rsidRDefault="005649B7" w:rsidP="005649B7">
      <w:pPr>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58"/>
        </w:numPr>
        <w:tabs>
          <w:tab w:val="left" w:pos="993"/>
        </w:tabs>
        <w:rPr>
          <w:rFonts w:ascii="Times New Roman" w:hAnsi="Times New Roman"/>
          <w:i/>
          <w:sz w:val="24"/>
          <w:szCs w:val="24"/>
        </w:rPr>
      </w:pPr>
      <w:r w:rsidRPr="00074159">
        <w:rPr>
          <w:rFonts w:ascii="Times New Roman" w:hAnsi="Times New Roman"/>
          <w:i/>
          <w:sz w:val="24"/>
          <w:szCs w:val="24"/>
        </w:rPr>
        <w:t xml:space="preserve">распознавать логически некорректные высказывания; </w:t>
      </w:r>
    </w:p>
    <w:p w:rsidR="005649B7" w:rsidRPr="00074159" w:rsidRDefault="005649B7" w:rsidP="003240E5">
      <w:pPr>
        <w:pStyle w:val="a"/>
        <w:numPr>
          <w:ilvl w:val="0"/>
          <w:numId w:val="258"/>
        </w:numPr>
        <w:tabs>
          <w:tab w:val="left" w:pos="993"/>
        </w:tabs>
        <w:rPr>
          <w:rFonts w:ascii="Times New Roman" w:hAnsi="Times New Roman"/>
          <w:i/>
          <w:sz w:val="24"/>
          <w:szCs w:val="24"/>
        </w:rPr>
      </w:pPr>
      <w:r w:rsidRPr="00074159">
        <w:rPr>
          <w:rFonts w:ascii="Times New Roman" w:hAnsi="Times New Roman"/>
          <w:i/>
          <w:sz w:val="24"/>
          <w:szCs w:val="24"/>
        </w:rPr>
        <w:t>строить цепочки умозаключений на основе использования правил логики</w:t>
      </w:r>
    </w:p>
    <w:p w:rsidR="005649B7" w:rsidRPr="00074159" w:rsidRDefault="005649B7" w:rsidP="003240E5">
      <w:pPr>
        <w:numPr>
          <w:ilvl w:val="0"/>
          <w:numId w:val="258"/>
        </w:numPr>
        <w:rPr>
          <w:b/>
          <w:i/>
        </w:rPr>
      </w:pPr>
      <w:r w:rsidRPr="00074159">
        <w:rPr>
          <w:b/>
          <w:i/>
        </w:rPr>
        <w:t>Числа</w:t>
      </w:r>
    </w:p>
    <w:p w:rsidR="005649B7" w:rsidRPr="00074159" w:rsidRDefault="005649B7" w:rsidP="003240E5">
      <w:pPr>
        <w:pStyle w:val="aff0"/>
        <w:numPr>
          <w:ilvl w:val="0"/>
          <w:numId w:val="258"/>
        </w:numPr>
        <w:tabs>
          <w:tab w:val="left" w:pos="1134"/>
        </w:tabs>
        <w:contextualSpacing w:val="0"/>
        <w:jc w:val="both"/>
        <w:rPr>
          <w:rFonts w:ascii="Times New Roman" w:hAnsi="Times New Roman"/>
          <w:i/>
        </w:rPr>
      </w:pPr>
      <w:r w:rsidRPr="00074159">
        <w:rPr>
          <w:rFonts w:ascii="Times New Roman" w:hAnsi="Times New Roman"/>
          <w:i/>
        </w:rPr>
        <w:t xml:space="preserve">Оперировать понятиями: натуральное число, множество натуральных чисел, целое число, множество целых чисел, обыкновенная дробь, </w:t>
      </w:r>
      <w:r w:rsidRPr="00074159">
        <w:rPr>
          <w:rFonts w:ascii="Times New Roman" w:hAnsi="Times New Roman"/>
          <w:i/>
        </w:rPr>
        <w:lastRenderedPageBreak/>
        <w:t>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649B7" w:rsidRPr="00074159" w:rsidRDefault="005649B7" w:rsidP="003240E5">
      <w:pPr>
        <w:pStyle w:val="aff0"/>
        <w:numPr>
          <w:ilvl w:val="0"/>
          <w:numId w:val="258"/>
        </w:numPr>
        <w:tabs>
          <w:tab w:val="left" w:pos="1134"/>
        </w:tabs>
        <w:contextualSpacing w:val="0"/>
        <w:jc w:val="both"/>
        <w:rPr>
          <w:rFonts w:ascii="Times New Roman" w:hAnsi="Times New Roman"/>
          <w:i/>
        </w:rPr>
      </w:pPr>
      <w:r w:rsidRPr="00074159">
        <w:rPr>
          <w:rFonts w:ascii="Times New Roman" w:hAnsi="Times New Roman"/>
          <w:i/>
        </w:rPr>
        <w:t>понимать и объяснять смысл позиционной записи натурального числа;</w:t>
      </w:r>
    </w:p>
    <w:p w:rsidR="005649B7" w:rsidRPr="00074159" w:rsidRDefault="005649B7" w:rsidP="003240E5">
      <w:pPr>
        <w:pStyle w:val="aff0"/>
        <w:numPr>
          <w:ilvl w:val="0"/>
          <w:numId w:val="258"/>
        </w:numPr>
        <w:tabs>
          <w:tab w:val="left" w:pos="1134"/>
        </w:tabs>
        <w:contextualSpacing w:val="0"/>
        <w:jc w:val="both"/>
        <w:rPr>
          <w:rFonts w:ascii="Times New Roman" w:hAnsi="Times New Roman"/>
          <w:i/>
        </w:rPr>
      </w:pPr>
      <w:r w:rsidRPr="00074159">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5649B7" w:rsidRPr="00074159" w:rsidRDefault="005649B7" w:rsidP="003240E5">
      <w:pPr>
        <w:pStyle w:val="aff0"/>
        <w:numPr>
          <w:ilvl w:val="0"/>
          <w:numId w:val="258"/>
        </w:numPr>
        <w:tabs>
          <w:tab w:val="left" w:pos="1134"/>
        </w:tabs>
        <w:contextualSpacing w:val="0"/>
        <w:jc w:val="both"/>
        <w:rPr>
          <w:rFonts w:ascii="Times New Roman" w:hAnsi="Times New Roman"/>
          <w:i/>
        </w:rPr>
      </w:pPr>
      <w:r w:rsidRPr="00074159">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649B7" w:rsidRPr="00074159" w:rsidRDefault="005649B7" w:rsidP="003240E5">
      <w:pPr>
        <w:pStyle w:val="aff0"/>
        <w:numPr>
          <w:ilvl w:val="0"/>
          <w:numId w:val="258"/>
        </w:numPr>
        <w:tabs>
          <w:tab w:val="left" w:pos="1134"/>
        </w:tabs>
        <w:contextualSpacing w:val="0"/>
        <w:jc w:val="both"/>
        <w:rPr>
          <w:rFonts w:ascii="Times New Roman" w:hAnsi="Times New Roman"/>
          <w:i/>
        </w:rPr>
      </w:pPr>
      <w:r w:rsidRPr="00074159">
        <w:rPr>
          <w:rFonts w:ascii="Times New Roman" w:hAnsi="Times New Roman"/>
          <w:i/>
        </w:rPr>
        <w:t>выполнять округление рациональных чисел с заданной точностью;</w:t>
      </w:r>
    </w:p>
    <w:p w:rsidR="005649B7" w:rsidRPr="00074159" w:rsidRDefault="005649B7" w:rsidP="003240E5">
      <w:pPr>
        <w:pStyle w:val="aff0"/>
        <w:numPr>
          <w:ilvl w:val="0"/>
          <w:numId w:val="258"/>
        </w:numPr>
        <w:tabs>
          <w:tab w:val="left" w:pos="1134"/>
        </w:tabs>
        <w:contextualSpacing w:val="0"/>
        <w:jc w:val="both"/>
        <w:rPr>
          <w:rFonts w:ascii="Times New Roman" w:hAnsi="Times New Roman"/>
          <w:i/>
        </w:rPr>
      </w:pPr>
      <w:r w:rsidRPr="00074159">
        <w:rPr>
          <w:rFonts w:ascii="Times New Roman" w:hAnsi="Times New Roman"/>
          <w:i/>
        </w:rPr>
        <w:t>упорядочивать числа, записанные в виде обыкновенных и десятичных дробей;</w:t>
      </w:r>
    </w:p>
    <w:p w:rsidR="005649B7" w:rsidRPr="00074159" w:rsidRDefault="005649B7" w:rsidP="003240E5">
      <w:pPr>
        <w:pStyle w:val="aff0"/>
        <w:numPr>
          <w:ilvl w:val="0"/>
          <w:numId w:val="258"/>
        </w:numPr>
        <w:tabs>
          <w:tab w:val="left" w:pos="1134"/>
        </w:tabs>
        <w:contextualSpacing w:val="0"/>
        <w:jc w:val="both"/>
        <w:rPr>
          <w:rFonts w:ascii="Times New Roman" w:hAnsi="Times New Roman"/>
          <w:i/>
        </w:rPr>
      </w:pPr>
      <w:r w:rsidRPr="00074159">
        <w:rPr>
          <w:rFonts w:ascii="Times New Roman" w:hAnsi="Times New Roman"/>
          <w:i/>
        </w:rPr>
        <w:t>находить НОД и НОК чисел и использовать их при решении задач.</w:t>
      </w:r>
    </w:p>
    <w:p w:rsidR="005649B7" w:rsidRPr="00074159" w:rsidRDefault="005649B7" w:rsidP="003240E5">
      <w:pPr>
        <w:pStyle w:val="aff0"/>
        <w:numPr>
          <w:ilvl w:val="0"/>
          <w:numId w:val="258"/>
        </w:numPr>
        <w:tabs>
          <w:tab w:val="left" w:pos="1134"/>
        </w:tabs>
        <w:contextualSpacing w:val="0"/>
        <w:jc w:val="both"/>
        <w:rPr>
          <w:rFonts w:ascii="Times New Roman" w:hAnsi="Times New Roman"/>
          <w:i/>
        </w:rPr>
      </w:pPr>
      <w:r w:rsidRPr="00074159">
        <w:rPr>
          <w:rFonts w:ascii="Times New Roman" w:hAnsi="Times New Roman"/>
          <w:i/>
        </w:rPr>
        <w:t>оперировать понятием модуль числа, геометрическая интерпретация модуля числа.</w:t>
      </w:r>
    </w:p>
    <w:p w:rsidR="005649B7" w:rsidRPr="00074159" w:rsidRDefault="005649B7" w:rsidP="005649B7">
      <w:pPr>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59"/>
        </w:numPr>
        <w:tabs>
          <w:tab w:val="left" w:pos="1134"/>
        </w:tabs>
        <w:rPr>
          <w:rFonts w:ascii="Times New Roman" w:hAnsi="Times New Roman"/>
          <w:i/>
          <w:sz w:val="24"/>
          <w:szCs w:val="24"/>
        </w:rPr>
      </w:pPr>
      <w:r w:rsidRPr="00074159">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649B7" w:rsidRPr="00074159" w:rsidRDefault="005649B7" w:rsidP="003240E5">
      <w:pPr>
        <w:pStyle w:val="a"/>
        <w:numPr>
          <w:ilvl w:val="0"/>
          <w:numId w:val="259"/>
        </w:numPr>
        <w:tabs>
          <w:tab w:val="left" w:pos="1134"/>
        </w:tabs>
        <w:rPr>
          <w:rFonts w:ascii="Times New Roman" w:hAnsi="Times New Roman"/>
          <w:i/>
          <w:sz w:val="24"/>
          <w:szCs w:val="24"/>
        </w:rPr>
      </w:pPr>
      <w:r w:rsidRPr="00074159">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649B7" w:rsidRPr="00074159" w:rsidRDefault="005649B7" w:rsidP="003240E5">
      <w:pPr>
        <w:pStyle w:val="a"/>
        <w:numPr>
          <w:ilvl w:val="0"/>
          <w:numId w:val="259"/>
        </w:numPr>
        <w:tabs>
          <w:tab w:val="left" w:pos="1134"/>
        </w:tabs>
        <w:rPr>
          <w:rFonts w:ascii="Times New Roman" w:hAnsi="Times New Roman"/>
          <w:i/>
          <w:sz w:val="24"/>
          <w:szCs w:val="24"/>
        </w:rPr>
      </w:pPr>
      <w:r w:rsidRPr="00074159">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5649B7" w:rsidRPr="00074159" w:rsidRDefault="005649B7" w:rsidP="005649B7">
      <w:pPr>
        <w:rPr>
          <w:b/>
        </w:rPr>
      </w:pPr>
      <w:r w:rsidRPr="00074159">
        <w:rPr>
          <w:b/>
        </w:rPr>
        <w:t>Уравнения и неравенства Этого в содержании нет</w:t>
      </w:r>
    </w:p>
    <w:p w:rsidR="005649B7" w:rsidRPr="00074159" w:rsidRDefault="005649B7" w:rsidP="003240E5">
      <w:pPr>
        <w:pStyle w:val="a"/>
        <w:numPr>
          <w:ilvl w:val="0"/>
          <w:numId w:val="260"/>
        </w:numPr>
        <w:tabs>
          <w:tab w:val="left" w:pos="1134"/>
        </w:tabs>
        <w:rPr>
          <w:rFonts w:ascii="Times New Roman" w:hAnsi="Times New Roman"/>
          <w:i/>
          <w:sz w:val="24"/>
          <w:szCs w:val="24"/>
        </w:rPr>
      </w:pPr>
      <w:r w:rsidRPr="00074159">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5649B7" w:rsidRPr="00074159" w:rsidRDefault="005649B7" w:rsidP="005649B7">
      <w:pPr>
        <w:rPr>
          <w:b/>
        </w:rPr>
      </w:pPr>
      <w:r w:rsidRPr="00074159">
        <w:rPr>
          <w:b/>
        </w:rPr>
        <w:t>Статистика и теория вероятностей</w:t>
      </w:r>
    </w:p>
    <w:p w:rsidR="005649B7" w:rsidRPr="00074159" w:rsidRDefault="005649B7" w:rsidP="003240E5">
      <w:pPr>
        <w:pStyle w:val="aff0"/>
        <w:numPr>
          <w:ilvl w:val="0"/>
          <w:numId w:val="261"/>
        </w:numPr>
        <w:tabs>
          <w:tab w:val="left" w:pos="1134"/>
        </w:tabs>
        <w:contextualSpacing w:val="0"/>
        <w:jc w:val="both"/>
        <w:rPr>
          <w:rFonts w:ascii="Times New Roman" w:hAnsi="Times New Roman"/>
          <w:i/>
        </w:rPr>
      </w:pPr>
      <w:r w:rsidRPr="00074159">
        <w:rPr>
          <w:rFonts w:ascii="Times New Roman" w:hAnsi="Times New Roman"/>
          <w:i/>
        </w:rPr>
        <w:t xml:space="preserve">Оперировать понятиями: столбчатые и круговые диаграммы, таблицы данных, среднее арифметическое, </w:t>
      </w:r>
    </w:p>
    <w:p w:rsidR="005649B7" w:rsidRPr="00074159" w:rsidRDefault="005649B7" w:rsidP="003240E5">
      <w:pPr>
        <w:pStyle w:val="a"/>
        <w:numPr>
          <w:ilvl w:val="0"/>
          <w:numId w:val="261"/>
        </w:numPr>
        <w:tabs>
          <w:tab w:val="left" w:pos="1134"/>
        </w:tabs>
        <w:rPr>
          <w:rFonts w:ascii="Times New Roman" w:hAnsi="Times New Roman"/>
          <w:i/>
          <w:sz w:val="24"/>
          <w:szCs w:val="24"/>
        </w:rPr>
      </w:pPr>
      <w:r w:rsidRPr="00074159">
        <w:rPr>
          <w:rFonts w:ascii="Times New Roman" w:hAnsi="Times New Roman"/>
          <w:i/>
          <w:sz w:val="24"/>
          <w:szCs w:val="24"/>
        </w:rPr>
        <w:t xml:space="preserve">извлекать, информацию, </w:t>
      </w:r>
      <w:r w:rsidRPr="00074159">
        <w:rPr>
          <w:rStyle w:val="dash041e0431044b0447043d044b0439char1"/>
          <w:i/>
        </w:rPr>
        <w:t>представленную в таблицах, на диаграммах</w:t>
      </w:r>
      <w:r w:rsidRPr="00074159">
        <w:rPr>
          <w:rFonts w:ascii="Times New Roman" w:hAnsi="Times New Roman"/>
          <w:i/>
          <w:sz w:val="24"/>
          <w:szCs w:val="24"/>
        </w:rPr>
        <w:t>;</w:t>
      </w:r>
    </w:p>
    <w:p w:rsidR="005649B7" w:rsidRPr="00074159" w:rsidRDefault="005649B7" w:rsidP="003240E5">
      <w:pPr>
        <w:pStyle w:val="a"/>
        <w:numPr>
          <w:ilvl w:val="0"/>
          <w:numId w:val="261"/>
        </w:numPr>
        <w:tabs>
          <w:tab w:val="left" w:pos="1134"/>
        </w:tabs>
        <w:rPr>
          <w:rFonts w:ascii="Times New Roman" w:hAnsi="Times New Roman"/>
          <w:i/>
          <w:sz w:val="24"/>
          <w:szCs w:val="24"/>
        </w:rPr>
      </w:pPr>
      <w:r w:rsidRPr="00074159">
        <w:rPr>
          <w:rFonts w:ascii="Times New Roman" w:hAnsi="Times New Roman"/>
          <w:i/>
          <w:sz w:val="24"/>
          <w:szCs w:val="24"/>
        </w:rPr>
        <w:t>составлять таблицы, строить диаграммы на основе данных</w:t>
      </w:r>
      <w:r w:rsidRPr="00074159">
        <w:rPr>
          <w:rFonts w:ascii="Times New Roman" w:hAnsi="Times New Roman"/>
          <w:i/>
          <w:color w:val="FF0000"/>
          <w:sz w:val="24"/>
          <w:szCs w:val="24"/>
        </w:rPr>
        <w:t>.</w:t>
      </w:r>
    </w:p>
    <w:p w:rsidR="005649B7" w:rsidRPr="00074159" w:rsidRDefault="005649B7" w:rsidP="005649B7">
      <w:pPr>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262"/>
        </w:numPr>
        <w:tabs>
          <w:tab w:val="left" w:pos="1134"/>
        </w:tabs>
        <w:contextualSpacing w:val="0"/>
        <w:jc w:val="both"/>
        <w:rPr>
          <w:rFonts w:ascii="Times New Roman" w:hAnsi="Times New Roman"/>
          <w:i/>
        </w:rPr>
      </w:pPr>
      <w:r w:rsidRPr="00074159">
        <w:rPr>
          <w:rFonts w:ascii="Times New Roman" w:hAnsi="Times New Roman"/>
          <w:i/>
        </w:rPr>
        <w:t xml:space="preserve">извлекать, интерпретировать и преобразовывать информацию, </w:t>
      </w:r>
      <w:r w:rsidRPr="00074159">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5649B7" w:rsidRPr="00074159" w:rsidRDefault="005649B7" w:rsidP="003240E5">
      <w:pPr>
        <w:numPr>
          <w:ilvl w:val="0"/>
          <w:numId w:val="262"/>
        </w:numPr>
        <w:rPr>
          <w:b/>
          <w:bCs/>
        </w:rPr>
      </w:pPr>
      <w:r w:rsidRPr="00074159">
        <w:rPr>
          <w:b/>
          <w:bCs/>
        </w:rPr>
        <w:t>Текстовые задачи</w:t>
      </w:r>
    </w:p>
    <w:p w:rsidR="005649B7" w:rsidRPr="00074159" w:rsidRDefault="005649B7" w:rsidP="003240E5">
      <w:pPr>
        <w:pStyle w:val="aff0"/>
        <w:numPr>
          <w:ilvl w:val="0"/>
          <w:numId w:val="262"/>
        </w:numPr>
        <w:tabs>
          <w:tab w:val="left" w:pos="1134"/>
        </w:tabs>
        <w:jc w:val="both"/>
        <w:rPr>
          <w:rFonts w:ascii="Times New Roman" w:hAnsi="Times New Roman"/>
          <w:i/>
        </w:rPr>
      </w:pPr>
      <w:r w:rsidRPr="00074159">
        <w:rPr>
          <w:rFonts w:ascii="Times New Roman" w:hAnsi="Times New Roman"/>
          <w:i/>
        </w:rPr>
        <w:t>Решать простые и сложные задачи разных типов, а также задачи повышенной трудности;</w:t>
      </w:r>
    </w:p>
    <w:p w:rsidR="005649B7" w:rsidRPr="00074159" w:rsidRDefault="005649B7" w:rsidP="003240E5">
      <w:pPr>
        <w:pStyle w:val="aff0"/>
        <w:numPr>
          <w:ilvl w:val="0"/>
          <w:numId w:val="262"/>
        </w:numPr>
        <w:tabs>
          <w:tab w:val="left" w:pos="1134"/>
        </w:tabs>
        <w:jc w:val="both"/>
        <w:rPr>
          <w:rFonts w:ascii="Times New Roman" w:hAnsi="Times New Roman"/>
          <w:i/>
        </w:rPr>
      </w:pPr>
      <w:r w:rsidRPr="00074159">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5649B7" w:rsidRPr="00074159" w:rsidRDefault="005649B7" w:rsidP="003240E5">
      <w:pPr>
        <w:pStyle w:val="aff0"/>
        <w:numPr>
          <w:ilvl w:val="0"/>
          <w:numId w:val="262"/>
        </w:numPr>
        <w:tabs>
          <w:tab w:val="left" w:pos="1134"/>
        </w:tabs>
        <w:contextualSpacing w:val="0"/>
        <w:jc w:val="both"/>
        <w:rPr>
          <w:rFonts w:ascii="Times New Roman" w:hAnsi="Times New Roman"/>
          <w:i/>
        </w:rPr>
      </w:pPr>
      <w:r w:rsidRPr="00074159">
        <w:rPr>
          <w:rFonts w:ascii="Times New Roman" w:hAnsi="Times New Roman"/>
          <w:i/>
        </w:rPr>
        <w:t>знать и применять оба способа поиска решения задач (от требования к условию и от условия к требованию);</w:t>
      </w:r>
    </w:p>
    <w:p w:rsidR="005649B7" w:rsidRPr="00074159" w:rsidRDefault="005649B7" w:rsidP="003240E5">
      <w:pPr>
        <w:pStyle w:val="aff0"/>
        <w:numPr>
          <w:ilvl w:val="0"/>
          <w:numId w:val="262"/>
        </w:numPr>
        <w:tabs>
          <w:tab w:val="left" w:pos="1134"/>
        </w:tabs>
        <w:contextualSpacing w:val="0"/>
        <w:jc w:val="both"/>
        <w:rPr>
          <w:rFonts w:ascii="Times New Roman" w:hAnsi="Times New Roman"/>
          <w:i/>
        </w:rPr>
      </w:pPr>
      <w:r w:rsidRPr="00074159">
        <w:rPr>
          <w:rFonts w:ascii="Times New Roman" w:hAnsi="Times New Roman"/>
          <w:i/>
        </w:rPr>
        <w:t>моделировать рассуждения при поиске решения задач с помощью граф-схемы;</w:t>
      </w:r>
    </w:p>
    <w:p w:rsidR="005649B7" w:rsidRPr="00074159" w:rsidRDefault="005649B7" w:rsidP="003240E5">
      <w:pPr>
        <w:pStyle w:val="aff0"/>
        <w:numPr>
          <w:ilvl w:val="0"/>
          <w:numId w:val="262"/>
        </w:numPr>
        <w:tabs>
          <w:tab w:val="left" w:pos="1134"/>
        </w:tabs>
        <w:contextualSpacing w:val="0"/>
        <w:jc w:val="both"/>
        <w:rPr>
          <w:rFonts w:ascii="Times New Roman" w:hAnsi="Times New Roman"/>
          <w:i/>
        </w:rPr>
      </w:pPr>
      <w:r w:rsidRPr="00074159">
        <w:rPr>
          <w:rFonts w:ascii="Times New Roman" w:hAnsi="Times New Roman"/>
          <w:i/>
        </w:rPr>
        <w:t>выделять этапы решения задачи и содержание каждого этапа;</w:t>
      </w:r>
    </w:p>
    <w:p w:rsidR="005649B7" w:rsidRPr="00074159" w:rsidRDefault="005649B7" w:rsidP="003240E5">
      <w:pPr>
        <w:pStyle w:val="aff0"/>
        <w:numPr>
          <w:ilvl w:val="0"/>
          <w:numId w:val="262"/>
        </w:numPr>
        <w:tabs>
          <w:tab w:val="left" w:pos="1134"/>
        </w:tabs>
        <w:jc w:val="both"/>
        <w:rPr>
          <w:rFonts w:ascii="Times New Roman" w:hAnsi="Times New Roman"/>
          <w:i/>
        </w:rPr>
      </w:pPr>
      <w:r w:rsidRPr="00074159">
        <w:rPr>
          <w:rFonts w:ascii="Times New Roman" w:hAnsi="Times New Roman"/>
          <w:i/>
        </w:rPr>
        <w:t>интерпретировать вычислительные результаты в задаче, исследовать полученное решение задачи;</w:t>
      </w:r>
    </w:p>
    <w:p w:rsidR="005649B7" w:rsidRPr="00074159" w:rsidRDefault="005649B7" w:rsidP="003240E5">
      <w:pPr>
        <w:pStyle w:val="aff0"/>
        <w:numPr>
          <w:ilvl w:val="0"/>
          <w:numId w:val="262"/>
        </w:numPr>
        <w:tabs>
          <w:tab w:val="left" w:pos="1134"/>
        </w:tabs>
        <w:jc w:val="both"/>
        <w:rPr>
          <w:rFonts w:ascii="Times New Roman" w:hAnsi="Times New Roman"/>
          <w:i/>
        </w:rPr>
      </w:pPr>
      <w:r w:rsidRPr="00074159">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649B7" w:rsidRPr="00074159" w:rsidRDefault="005649B7" w:rsidP="003240E5">
      <w:pPr>
        <w:pStyle w:val="aff0"/>
        <w:numPr>
          <w:ilvl w:val="0"/>
          <w:numId w:val="262"/>
        </w:numPr>
        <w:tabs>
          <w:tab w:val="left" w:pos="1134"/>
        </w:tabs>
        <w:jc w:val="both"/>
        <w:rPr>
          <w:rFonts w:ascii="Times New Roman" w:hAnsi="Times New Roman"/>
          <w:i/>
        </w:rPr>
      </w:pPr>
      <w:r w:rsidRPr="00074159">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5649B7" w:rsidRPr="00074159" w:rsidRDefault="005649B7" w:rsidP="003240E5">
      <w:pPr>
        <w:pStyle w:val="aff0"/>
        <w:numPr>
          <w:ilvl w:val="0"/>
          <w:numId w:val="262"/>
        </w:numPr>
        <w:tabs>
          <w:tab w:val="left" w:pos="1134"/>
        </w:tabs>
        <w:jc w:val="both"/>
        <w:rPr>
          <w:rFonts w:ascii="Times New Roman" w:hAnsi="Times New Roman"/>
          <w:i/>
        </w:rPr>
      </w:pPr>
      <w:r w:rsidRPr="00074159">
        <w:rPr>
          <w:rFonts w:ascii="Times New Roman" w:hAnsi="Times New Roman"/>
          <w:i/>
        </w:rPr>
        <w:t xml:space="preserve">решать разнообразные задачи «на части», </w:t>
      </w:r>
    </w:p>
    <w:p w:rsidR="005649B7" w:rsidRPr="00074159" w:rsidRDefault="005649B7" w:rsidP="003240E5">
      <w:pPr>
        <w:numPr>
          <w:ilvl w:val="0"/>
          <w:numId w:val="262"/>
        </w:numPr>
        <w:tabs>
          <w:tab w:val="left" w:pos="1134"/>
        </w:tabs>
        <w:jc w:val="both"/>
        <w:rPr>
          <w:i/>
        </w:rPr>
      </w:pPr>
      <w:r w:rsidRPr="00074159">
        <w:rPr>
          <w:i/>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649B7" w:rsidRPr="00074159" w:rsidRDefault="005649B7" w:rsidP="003240E5">
      <w:pPr>
        <w:numPr>
          <w:ilvl w:val="0"/>
          <w:numId w:val="262"/>
        </w:numPr>
        <w:tabs>
          <w:tab w:val="left" w:pos="1134"/>
        </w:tabs>
        <w:jc w:val="both"/>
        <w:rPr>
          <w:i/>
        </w:rPr>
      </w:pPr>
      <w:r w:rsidRPr="00074159">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649B7" w:rsidRPr="00074159" w:rsidRDefault="005649B7" w:rsidP="005649B7">
      <w:pPr>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63"/>
        </w:numPr>
        <w:tabs>
          <w:tab w:val="left" w:pos="1134"/>
        </w:tabs>
        <w:rPr>
          <w:rFonts w:ascii="Times New Roman" w:hAnsi="Times New Roman"/>
          <w:i/>
          <w:sz w:val="24"/>
          <w:szCs w:val="24"/>
          <w:lang w:eastAsia="en-US"/>
        </w:rPr>
      </w:pPr>
      <w:r w:rsidRPr="00074159">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649B7" w:rsidRPr="00074159" w:rsidRDefault="005649B7" w:rsidP="003240E5">
      <w:pPr>
        <w:pStyle w:val="a"/>
        <w:numPr>
          <w:ilvl w:val="0"/>
          <w:numId w:val="263"/>
        </w:numPr>
        <w:tabs>
          <w:tab w:val="left" w:pos="1134"/>
        </w:tabs>
        <w:rPr>
          <w:rFonts w:ascii="Times New Roman" w:hAnsi="Times New Roman"/>
          <w:i/>
          <w:sz w:val="24"/>
          <w:szCs w:val="24"/>
          <w:lang w:eastAsia="en-US"/>
        </w:rPr>
      </w:pPr>
      <w:r w:rsidRPr="00074159">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649B7" w:rsidRPr="00074159" w:rsidRDefault="005649B7" w:rsidP="003240E5">
      <w:pPr>
        <w:pStyle w:val="a"/>
        <w:numPr>
          <w:ilvl w:val="0"/>
          <w:numId w:val="263"/>
        </w:numPr>
        <w:tabs>
          <w:tab w:val="left" w:pos="1134"/>
        </w:tabs>
        <w:rPr>
          <w:rFonts w:ascii="Times New Roman" w:hAnsi="Times New Roman"/>
          <w:i/>
          <w:sz w:val="24"/>
          <w:szCs w:val="24"/>
        </w:rPr>
      </w:pPr>
      <w:r w:rsidRPr="00074159">
        <w:rPr>
          <w:rFonts w:ascii="Times New Roman" w:hAnsi="Times New Roman"/>
          <w:i/>
          <w:sz w:val="24"/>
          <w:szCs w:val="24"/>
          <w:lang w:eastAsia="en-US"/>
        </w:rPr>
        <w:t>решать задачи на движение по реке, рассматривая разные системы отсчета</w:t>
      </w:r>
    </w:p>
    <w:p w:rsidR="005649B7" w:rsidRPr="00074159" w:rsidRDefault="005649B7" w:rsidP="005649B7">
      <w:pPr>
        <w:rPr>
          <w:b/>
        </w:rPr>
      </w:pPr>
      <w:r w:rsidRPr="00074159">
        <w:rPr>
          <w:b/>
        </w:rPr>
        <w:t>Наглядная геометрия</w:t>
      </w:r>
    </w:p>
    <w:p w:rsidR="005649B7" w:rsidRPr="00074159" w:rsidRDefault="005649B7" w:rsidP="005649B7">
      <w:pPr>
        <w:rPr>
          <w:b/>
        </w:rPr>
      </w:pPr>
      <w:r w:rsidRPr="00074159">
        <w:rPr>
          <w:b/>
        </w:rPr>
        <w:t>Геометрические фигуры</w:t>
      </w:r>
    </w:p>
    <w:p w:rsidR="005649B7" w:rsidRPr="00074159" w:rsidRDefault="005649B7" w:rsidP="003240E5">
      <w:pPr>
        <w:pStyle w:val="aff0"/>
        <w:numPr>
          <w:ilvl w:val="0"/>
          <w:numId w:val="264"/>
        </w:numPr>
        <w:tabs>
          <w:tab w:val="left" w:pos="1134"/>
        </w:tabs>
        <w:jc w:val="both"/>
        <w:rPr>
          <w:rFonts w:ascii="Times New Roman" w:hAnsi="Times New Roman"/>
          <w:i/>
        </w:rPr>
      </w:pPr>
      <w:r w:rsidRPr="00074159">
        <w:rPr>
          <w:rFonts w:ascii="Times New Roman" w:hAnsi="Times New Roman"/>
          <w:i/>
        </w:rPr>
        <w:t>Оперировать понятиями фигура,</w:t>
      </w:r>
      <w:r w:rsidRPr="00074159" w:rsidDel="0046087C">
        <w:rPr>
          <w:rFonts w:ascii="Times New Roman" w:hAnsi="Times New Roman"/>
          <w:b/>
          <w:bCs/>
          <w:i/>
        </w:rPr>
        <w:t xml:space="preserve"> </w:t>
      </w:r>
      <w:r w:rsidRPr="00074159">
        <w:rPr>
          <w:rFonts w:ascii="Times New Roman" w:hAnsi="Times New Roman"/>
          <w:bCs/>
          <w:i/>
        </w:rPr>
        <w:t>т</w:t>
      </w:r>
      <w:r w:rsidRPr="00074159">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5649B7" w:rsidRPr="00074159" w:rsidRDefault="005649B7" w:rsidP="003240E5">
      <w:pPr>
        <w:pStyle w:val="aff0"/>
        <w:numPr>
          <w:ilvl w:val="0"/>
          <w:numId w:val="264"/>
        </w:numPr>
        <w:tabs>
          <w:tab w:val="left" w:pos="1134"/>
        </w:tabs>
        <w:jc w:val="both"/>
        <w:rPr>
          <w:rFonts w:ascii="Times New Roman" w:hAnsi="Times New Roman"/>
          <w:i/>
        </w:rPr>
      </w:pPr>
      <w:r w:rsidRPr="00074159">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5649B7" w:rsidRPr="00074159" w:rsidRDefault="005649B7" w:rsidP="003240E5">
      <w:pPr>
        <w:pStyle w:val="aff0"/>
        <w:numPr>
          <w:ilvl w:val="0"/>
          <w:numId w:val="264"/>
        </w:numPr>
        <w:tabs>
          <w:tab w:val="left" w:pos="1134"/>
        </w:tabs>
        <w:jc w:val="both"/>
        <w:rPr>
          <w:rFonts w:ascii="Times New Roman" w:hAnsi="Times New Roman"/>
          <w:i/>
        </w:rPr>
      </w:pPr>
      <w:r w:rsidRPr="00074159">
        <w:rPr>
          <w:rFonts w:ascii="Times New Roman" w:hAnsi="Times New Roman"/>
          <w:i/>
        </w:rPr>
        <w:t>изображать изучаемые фигуры от руки и с помощью линейки, циркуля, компьютерных инструментов.</w:t>
      </w:r>
    </w:p>
    <w:p w:rsidR="005649B7" w:rsidRPr="00074159" w:rsidRDefault="005649B7" w:rsidP="005649B7">
      <w:pPr>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265"/>
        </w:numPr>
        <w:tabs>
          <w:tab w:val="left" w:pos="1134"/>
        </w:tabs>
        <w:jc w:val="both"/>
        <w:rPr>
          <w:rFonts w:ascii="Times New Roman" w:hAnsi="Times New Roman"/>
          <w:i/>
        </w:rPr>
      </w:pPr>
      <w:r w:rsidRPr="00074159">
        <w:rPr>
          <w:rFonts w:ascii="Times New Roman" w:hAnsi="Times New Roman"/>
          <w:i/>
        </w:rPr>
        <w:t xml:space="preserve">решать практические задачи с применением простейших свойств фигур </w:t>
      </w:r>
    </w:p>
    <w:p w:rsidR="005649B7" w:rsidRPr="00074159" w:rsidRDefault="005649B7" w:rsidP="005649B7">
      <w:pPr>
        <w:rPr>
          <w:b/>
        </w:rPr>
      </w:pPr>
      <w:r w:rsidRPr="00074159">
        <w:rPr>
          <w:b/>
        </w:rPr>
        <w:t>Измерения и вычисления</w:t>
      </w:r>
    </w:p>
    <w:p w:rsidR="005649B7" w:rsidRPr="00074159" w:rsidRDefault="005649B7" w:rsidP="003240E5">
      <w:pPr>
        <w:pStyle w:val="a"/>
        <w:numPr>
          <w:ilvl w:val="0"/>
          <w:numId w:val="266"/>
        </w:numPr>
        <w:tabs>
          <w:tab w:val="left" w:pos="1134"/>
        </w:tabs>
        <w:rPr>
          <w:rFonts w:ascii="Times New Roman" w:hAnsi="Times New Roman"/>
          <w:i/>
          <w:sz w:val="24"/>
          <w:szCs w:val="24"/>
        </w:rPr>
      </w:pPr>
      <w:r w:rsidRPr="00074159">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5649B7" w:rsidRPr="00074159" w:rsidRDefault="005649B7" w:rsidP="003240E5">
      <w:pPr>
        <w:pStyle w:val="a"/>
        <w:numPr>
          <w:ilvl w:val="0"/>
          <w:numId w:val="266"/>
        </w:numPr>
        <w:tabs>
          <w:tab w:val="left" w:pos="1134"/>
        </w:tabs>
        <w:rPr>
          <w:rFonts w:ascii="Times New Roman" w:hAnsi="Times New Roman"/>
          <w:i/>
          <w:sz w:val="24"/>
          <w:szCs w:val="24"/>
        </w:rPr>
      </w:pPr>
      <w:r w:rsidRPr="00074159">
        <w:rPr>
          <w:rFonts w:ascii="Times New Roman" w:hAnsi="Times New Roman"/>
          <w:i/>
          <w:sz w:val="24"/>
          <w:szCs w:val="24"/>
        </w:rPr>
        <w:t>вычислять площади прямоугольников, квадратов, объёмы прямоугольных параллелепипедов, кубов.</w:t>
      </w:r>
    </w:p>
    <w:p w:rsidR="005649B7" w:rsidRPr="00074159" w:rsidRDefault="005649B7" w:rsidP="005649B7">
      <w:pPr>
        <w:tabs>
          <w:tab w:val="left" w:pos="1134"/>
        </w:tabs>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267"/>
        </w:numPr>
        <w:tabs>
          <w:tab w:val="left" w:pos="1134"/>
        </w:tabs>
        <w:jc w:val="both"/>
        <w:rPr>
          <w:rFonts w:ascii="Times New Roman" w:hAnsi="Times New Roman"/>
          <w:i/>
        </w:rPr>
      </w:pPr>
      <w:r w:rsidRPr="00074159">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5649B7" w:rsidRPr="00074159" w:rsidRDefault="005649B7" w:rsidP="003240E5">
      <w:pPr>
        <w:pStyle w:val="aff0"/>
        <w:numPr>
          <w:ilvl w:val="0"/>
          <w:numId w:val="267"/>
        </w:numPr>
        <w:tabs>
          <w:tab w:val="left" w:pos="1134"/>
        </w:tabs>
        <w:jc w:val="both"/>
        <w:rPr>
          <w:rFonts w:ascii="Times New Roman" w:hAnsi="Times New Roman"/>
          <w:i/>
        </w:rPr>
      </w:pPr>
      <w:r w:rsidRPr="00074159">
        <w:rPr>
          <w:rFonts w:ascii="Times New Roman" w:hAnsi="Times New Roman"/>
          <w:i/>
        </w:rPr>
        <w:t xml:space="preserve">выполнять простейшие построения на местности, необходимые в реальной жизни; </w:t>
      </w:r>
    </w:p>
    <w:p w:rsidR="005649B7" w:rsidRPr="00074159" w:rsidRDefault="005649B7" w:rsidP="003240E5">
      <w:pPr>
        <w:pStyle w:val="aff0"/>
        <w:numPr>
          <w:ilvl w:val="0"/>
          <w:numId w:val="267"/>
        </w:numPr>
        <w:tabs>
          <w:tab w:val="left" w:pos="1134"/>
        </w:tabs>
        <w:jc w:val="both"/>
        <w:rPr>
          <w:rFonts w:ascii="Times New Roman" w:hAnsi="Times New Roman"/>
          <w:i/>
        </w:rPr>
      </w:pPr>
      <w:r w:rsidRPr="00074159">
        <w:rPr>
          <w:rFonts w:ascii="Times New Roman" w:hAnsi="Times New Roman"/>
          <w:i/>
        </w:rPr>
        <w:t>оценивать размеры реальных объектов окружающего мира</w:t>
      </w:r>
    </w:p>
    <w:p w:rsidR="005649B7" w:rsidRPr="00074159" w:rsidRDefault="005649B7" w:rsidP="005649B7">
      <w:pPr>
        <w:rPr>
          <w:b/>
          <w:bCs/>
        </w:rPr>
      </w:pPr>
      <w:r w:rsidRPr="00074159">
        <w:rPr>
          <w:b/>
          <w:bCs/>
        </w:rPr>
        <w:t>История математики</w:t>
      </w:r>
    </w:p>
    <w:p w:rsidR="005649B7" w:rsidRPr="00074159" w:rsidRDefault="005649B7" w:rsidP="003240E5">
      <w:pPr>
        <w:pStyle w:val="aff0"/>
        <w:numPr>
          <w:ilvl w:val="0"/>
          <w:numId w:val="268"/>
        </w:numPr>
        <w:jc w:val="both"/>
        <w:rPr>
          <w:rFonts w:ascii="Times New Roman" w:hAnsi="Times New Roman"/>
          <w:i/>
        </w:rPr>
      </w:pPr>
      <w:r w:rsidRPr="00074159">
        <w:rPr>
          <w:rFonts w:ascii="Times New Roman" w:hAnsi="Times New Roman"/>
          <w:i/>
        </w:rPr>
        <w:t>Характеризовать вклад выдающихся математиков в развитие математики и иных научных областей</w:t>
      </w:r>
    </w:p>
    <w:p w:rsidR="005649B7" w:rsidRPr="00074159" w:rsidRDefault="005649B7" w:rsidP="005649B7">
      <w:pPr>
        <w:pStyle w:val="3"/>
        <w:spacing w:before="0" w:after="0"/>
        <w:rPr>
          <w:sz w:val="24"/>
          <w:szCs w:val="24"/>
        </w:rPr>
      </w:pPr>
    </w:p>
    <w:p w:rsidR="005649B7" w:rsidRPr="00153E9C" w:rsidRDefault="005649B7" w:rsidP="00153E9C">
      <w:pPr>
        <w:pStyle w:val="3"/>
        <w:spacing w:before="0" w:after="0"/>
        <w:jc w:val="both"/>
        <w:rPr>
          <w:rFonts w:ascii="Times New Roman" w:hAnsi="Times New Roman"/>
          <w:sz w:val="24"/>
          <w:szCs w:val="24"/>
        </w:rPr>
      </w:pPr>
      <w:bookmarkStart w:id="34" w:name="_Toc284662721"/>
      <w:bookmarkStart w:id="35" w:name="_Toc284663347"/>
      <w:r w:rsidRPr="00153E9C">
        <w:rPr>
          <w:rFonts w:ascii="Times New Roman" w:hAnsi="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4"/>
      <w:bookmarkEnd w:id="35"/>
    </w:p>
    <w:p w:rsidR="005649B7" w:rsidRPr="00074159" w:rsidRDefault="005649B7" w:rsidP="005649B7">
      <w:r w:rsidRPr="00074159">
        <w:rPr>
          <w:b/>
        </w:rPr>
        <w:t>Элементы теории множеств и математической логики</w:t>
      </w:r>
    </w:p>
    <w:p w:rsidR="005649B7" w:rsidRPr="00074159" w:rsidRDefault="005649B7" w:rsidP="003240E5">
      <w:pPr>
        <w:pStyle w:val="aff0"/>
        <w:numPr>
          <w:ilvl w:val="0"/>
          <w:numId w:val="163"/>
        </w:numPr>
        <w:tabs>
          <w:tab w:val="left" w:pos="1134"/>
        </w:tabs>
        <w:ind w:left="0" w:firstLine="709"/>
        <w:jc w:val="both"/>
        <w:rPr>
          <w:rFonts w:ascii="Times New Roman" w:hAnsi="Times New Roman"/>
        </w:rPr>
      </w:pPr>
      <w:r w:rsidRPr="00074159">
        <w:rPr>
          <w:rFonts w:ascii="Times New Roman" w:hAnsi="Times New Roman"/>
        </w:rPr>
        <w:t>Оперировать на базовом уровне понятиями: множество, элемент множества, подмножество, принадлежность;</w:t>
      </w:r>
    </w:p>
    <w:p w:rsidR="005649B7" w:rsidRPr="00074159" w:rsidRDefault="005649B7" w:rsidP="003240E5">
      <w:pPr>
        <w:pStyle w:val="aff0"/>
        <w:numPr>
          <w:ilvl w:val="0"/>
          <w:numId w:val="163"/>
        </w:numPr>
        <w:tabs>
          <w:tab w:val="left" w:pos="1134"/>
        </w:tabs>
        <w:ind w:left="0" w:firstLine="709"/>
        <w:jc w:val="both"/>
        <w:rPr>
          <w:rFonts w:ascii="Times New Roman" w:hAnsi="Times New Roman"/>
        </w:rPr>
      </w:pPr>
      <w:r w:rsidRPr="00074159">
        <w:rPr>
          <w:rFonts w:ascii="Times New Roman" w:hAnsi="Times New Roman"/>
        </w:rPr>
        <w:t>задавать множества перечислением их элементов;</w:t>
      </w:r>
    </w:p>
    <w:p w:rsidR="005649B7" w:rsidRPr="00074159" w:rsidRDefault="005649B7" w:rsidP="003240E5">
      <w:pPr>
        <w:pStyle w:val="aff0"/>
        <w:numPr>
          <w:ilvl w:val="0"/>
          <w:numId w:val="163"/>
        </w:numPr>
        <w:tabs>
          <w:tab w:val="left" w:pos="993"/>
          <w:tab w:val="left" w:pos="1134"/>
        </w:tabs>
        <w:ind w:left="0" w:firstLine="709"/>
        <w:jc w:val="both"/>
        <w:rPr>
          <w:rFonts w:ascii="Times New Roman" w:hAnsi="Times New Roman"/>
        </w:rPr>
      </w:pPr>
      <w:r w:rsidRPr="00074159">
        <w:rPr>
          <w:rFonts w:ascii="Times New Roman" w:hAnsi="Times New Roman"/>
        </w:rPr>
        <w:t>находить пересечение, объединение, подмножество в простейших ситуациях;</w:t>
      </w:r>
    </w:p>
    <w:p w:rsidR="005649B7" w:rsidRPr="00074159" w:rsidRDefault="005649B7" w:rsidP="003240E5">
      <w:pPr>
        <w:pStyle w:val="aff0"/>
        <w:numPr>
          <w:ilvl w:val="0"/>
          <w:numId w:val="163"/>
        </w:numPr>
        <w:tabs>
          <w:tab w:val="left" w:pos="993"/>
        </w:tabs>
        <w:ind w:left="0" w:firstLine="709"/>
        <w:jc w:val="both"/>
        <w:rPr>
          <w:rFonts w:ascii="Times New Roman" w:hAnsi="Times New Roman"/>
        </w:rPr>
      </w:pPr>
      <w:r w:rsidRPr="00074159">
        <w:rPr>
          <w:rFonts w:ascii="Times New Roman" w:hAnsi="Times New Roman"/>
        </w:rPr>
        <w:t>оперировать на базовом уровне понятиями: определение, аксиома, теорема, доказательство;</w:t>
      </w:r>
    </w:p>
    <w:p w:rsidR="005649B7" w:rsidRPr="00074159" w:rsidRDefault="005649B7" w:rsidP="003240E5">
      <w:pPr>
        <w:pStyle w:val="aff0"/>
        <w:numPr>
          <w:ilvl w:val="0"/>
          <w:numId w:val="163"/>
        </w:numPr>
        <w:tabs>
          <w:tab w:val="left" w:pos="993"/>
          <w:tab w:val="left" w:pos="1134"/>
        </w:tabs>
        <w:ind w:left="0" w:firstLine="709"/>
        <w:jc w:val="both"/>
        <w:rPr>
          <w:rFonts w:ascii="Times New Roman" w:hAnsi="Times New Roman"/>
        </w:rPr>
      </w:pPr>
      <w:r w:rsidRPr="00074159">
        <w:rPr>
          <w:rFonts w:ascii="Times New Roman" w:hAnsi="Times New Roman"/>
        </w:rPr>
        <w:lastRenderedPageBreak/>
        <w:t>приводить примеры и контрпримеры для подтвержнения своих высказываний</w:t>
      </w:r>
    </w:p>
    <w:p w:rsidR="005649B7" w:rsidRPr="00074159" w:rsidRDefault="005649B7" w:rsidP="005649B7">
      <w:pPr>
        <w:tabs>
          <w:tab w:val="left" w:pos="1134"/>
        </w:tabs>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5649B7" w:rsidRPr="00074159" w:rsidRDefault="005649B7" w:rsidP="005649B7">
      <w:pPr>
        <w:rPr>
          <w:b/>
        </w:rPr>
      </w:pPr>
      <w:r w:rsidRPr="00074159">
        <w:rPr>
          <w:b/>
        </w:rPr>
        <w:t>Числа</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использовать свойства чисел и правила действий при выполнении вычислений;</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использовать признаки делимости на 2, 5, 3, 9, 10 при выполнении вычислений и решении несложных задач;</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выполнять округление рациональных чисел в соответствии с правилами;</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 xml:space="preserve">оценивать значение квадратного корня из положительного целого числа; </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распознавать рациональные и иррациональные числа;</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сравнивать числа.</w:t>
      </w:r>
    </w:p>
    <w:p w:rsidR="005649B7" w:rsidRPr="00074159" w:rsidRDefault="005649B7" w:rsidP="005649B7">
      <w:pPr>
        <w:tabs>
          <w:tab w:val="left" w:pos="1134"/>
        </w:tabs>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оценивать результаты вычислений при решении практических задач;</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выполнять сравнение чисел в реальных ситуациях;</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составлять числовые выражения при решении практических задач и задач из других учебных предметов</w:t>
      </w:r>
    </w:p>
    <w:p w:rsidR="005649B7" w:rsidRPr="00074159" w:rsidRDefault="005649B7" w:rsidP="005649B7">
      <w:pPr>
        <w:rPr>
          <w:b/>
        </w:rPr>
      </w:pPr>
      <w:r w:rsidRPr="00074159">
        <w:rPr>
          <w:b/>
        </w:rPr>
        <w:t>Тождественные преобразования</w:t>
      </w:r>
    </w:p>
    <w:p w:rsidR="005649B7" w:rsidRPr="00074159" w:rsidRDefault="005649B7" w:rsidP="003240E5">
      <w:pPr>
        <w:pStyle w:val="aff0"/>
        <w:numPr>
          <w:ilvl w:val="0"/>
          <w:numId w:val="167"/>
        </w:numPr>
        <w:tabs>
          <w:tab w:val="left" w:pos="1134"/>
        </w:tabs>
        <w:ind w:left="0" w:firstLine="709"/>
        <w:contextualSpacing w:val="0"/>
        <w:jc w:val="both"/>
        <w:rPr>
          <w:rFonts w:ascii="Times New Roman" w:hAnsi="Times New Roman"/>
        </w:rPr>
      </w:pPr>
      <w:r w:rsidRPr="00074159">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649B7" w:rsidRPr="00074159" w:rsidRDefault="005649B7" w:rsidP="003240E5">
      <w:pPr>
        <w:pStyle w:val="aff0"/>
        <w:numPr>
          <w:ilvl w:val="0"/>
          <w:numId w:val="167"/>
        </w:numPr>
        <w:tabs>
          <w:tab w:val="left" w:pos="1134"/>
        </w:tabs>
        <w:ind w:left="0" w:firstLine="709"/>
        <w:contextualSpacing w:val="0"/>
        <w:jc w:val="both"/>
        <w:rPr>
          <w:rFonts w:ascii="Times New Roman" w:hAnsi="Times New Roman"/>
        </w:rPr>
      </w:pPr>
      <w:r w:rsidRPr="00074159">
        <w:rPr>
          <w:rFonts w:ascii="Times New Roman" w:hAnsi="Times New Roman"/>
        </w:rPr>
        <w:t>выполнять несложные преобразования целых выражений: раскрывать скобки, приводить подобные слагаемые;</w:t>
      </w:r>
    </w:p>
    <w:p w:rsidR="005649B7" w:rsidRPr="00074159" w:rsidRDefault="005649B7" w:rsidP="003240E5">
      <w:pPr>
        <w:pStyle w:val="aff0"/>
        <w:numPr>
          <w:ilvl w:val="0"/>
          <w:numId w:val="167"/>
        </w:numPr>
        <w:tabs>
          <w:tab w:val="left" w:pos="1134"/>
        </w:tabs>
        <w:ind w:left="0" w:firstLine="709"/>
        <w:contextualSpacing w:val="0"/>
        <w:jc w:val="both"/>
        <w:rPr>
          <w:rFonts w:ascii="Times New Roman" w:hAnsi="Times New Roman"/>
        </w:rPr>
      </w:pPr>
      <w:r w:rsidRPr="00074159">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649B7" w:rsidRPr="00074159" w:rsidRDefault="005649B7" w:rsidP="003240E5">
      <w:pPr>
        <w:pStyle w:val="aff0"/>
        <w:numPr>
          <w:ilvl w:val="0"/>
          <w:numId w:val="167"/>
        </w:numPr>
        <w:tabs>
          <w:tab w:val="left" w:pos="1134"/>
        </w:tabs>
        <w:ind w:left="0" w:firstLine="709"/>
        <w:contextualSpacing w:val="0"/>
        <w:jc w:val="both"/>
        <w:rPr>
          <w:rFonts w:ascii="Times New Roman" w:hAnsi="Times New Roman"/>
        </w:rPr>
      </w:pPr>
      <w:r w:rsidRPr="00074159">
        <w:rPr>
          <w:rFonts w:ascii="Times New Roman" w:hAnsi="Times New Roman"/>
        </w:rPr>
        <w:t>выполнять несложные преобразования дробно-линейных выражений и выражений с квадратными корнями .</w:t>
      </w:r>
    </w:p>
    <w:p w:rsidR="005649B7" w:rsidRPr="00074159" w:rsidRDefault="005649B7" w:rsidP="005649B7">
      <w:pPr>
        <w:tabs>
          <w:tab w:val="left" w:pos="1134"/>
        </w:tabs>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161"/>
        </w:numPr>
        <w:tabs>
          <w:tab w:val="left" w:pos="1134"/>
        </w:tabs>
        <w:ind w:left="0" w:firstLine="709"/>
        <w:jc w:val="both"/>
        <w:rPr>
          <w:rFonts w:ascii="Times New Roman" w:hAnsi="Times New Roman"/>
        </w:rPr>
      </w:pPr>
      <w:r w:rsidRPr="00074159">
        <w:rPr>
          <w:rFonts w:ascii="Times New Roman" w:hAnsi="Times New Roman"/>
        </w:rPr>
        <w:t xml:space="preserve">понимать смысл записи числа в стандартном виде; </w:t>
      </w:r>
    </w:p>
    <w:p w:rsidR="005649B7" w:rsidRPr="00074159" w:rsidRDefault="005649B7" w:rsidP="003240E5">
      <w:pPr>
        <w:pStyle w:val="aff0"/>
        <w:numPr>
          <w:ilvl w:val="0"/>
          <w:numId w:val="161"/>
        </w:numPr>
        <w:tabs>
          <w:tab w:val="left" w:pos="1134"/>
        </w:tabs>
        <w:ind w:left="0" w:firstLine="709"/>
        <w:jc w:val="both"/>
        <w:rPr>
          <w:rFonts w:ascii="Times New Roman" w:hAnsi="Times New Roman"/>
        </w:rPr>
      </w:pPr>
      <w:r w:rsidRPr="00074159">
        <w:rPr>
          <w:rFonts w:ascii="Times New Roman" w:hAnsi="Times New Roman"/>
        </w:rPr>
        <w:t>оперировать на базовом уровне понятием «стандартная запись числа»</w:t>
      </w:r>
    </w:p>
    <w:p w:rsidR="005649B7" w:rsidRPr="00074159" w:rsidRDefault="005649B7" w:rsidP="005649B7">
      <w:pPr>
        <w:rPr>
          <w:b/>
        </w:rPr>
      </w:pPr>
      <w:r w:rsidRPr="00074159">
        <w:rPr>
          <w:b/>
        </w:rPr>
        <w:t>Уравнения и неравенства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проверять справедливость числовых равенств и неравенств;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решать линейные неравенства и несложные неравенства, сводящиеся к линейным;</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решать системы несложных линейных уравнений, неравенств;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проверять, является ли данное число решением уравнения (неравенства);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решать квадратные уравнения по формуле корней квадратного уравнения;</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изображать решения неравенств и их систем на числовой прямой.</w:t>
      </w:r>
    </w:p>
    <w:p w:rsidR="005649B7" w:rsidRPr="00074159" w:rsidRDefault="005649B7" w:rsidP="005649B7">
      <w:pPr>
        <w:tabs>
          <w:tab w:val="left" w:pos="1134"/>
        </w:tabs>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составлять и решать линейные уравнения при решении задач, возникающих в других учебных предметах</w:t>
      </w:r>
    </w:p>
    <w:p w:rsidR="005649B7" w:rsidRPr="00074159" w:rsidRDefault="005649B7" w:rsidP="005649B7">
      <w:pPr>
        <w:rPr>
          <w:b/>
        </w:rPr>
      </w:pPr>
      <w:r w:rsidRPr="00074159">
        <w:rPr>
          <w:b/>
        </w:rPr>
        <w:lastRenderedPageBreak/>
        <w:t>Функции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находить значение функции по заданному значению аргумента; </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находить значение аргумента по заданному значению функции в несложных ситуациях;</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строить график линейной функции;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определять приближённые значения координат точки пересечения графиков функций;</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5649B7" w:rsidRPr="00074159" w:rsidRDefault="005649B7" w:rsidP="003240E5">
      <w:pPr>
        <w:pStyle w:val="aff0"/>
        <w:numPr>
          <w:ilvl w:val="0"/>
          <w:numId w:val="159"/>
        </w:numPr>
        <w:tabs>
          <w:tab w:val="left" w:pos="1134"/>
        </w:tabs>
        <w:ind w:left="0" w:firstLine="709"/>
        <w:contextualSpacing w:val="0"/>
        <w:jc w:val="both"/>
        <w:rPr>
          <w:rFonts w:ascii="Times New Roman" w:hAnsi="Times New Roman"/>
        </w:rPr>
      </w:pPr>
      <w:r w:rsidRPr="00074159">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5649B7" w:rsidRPr="00074159" w:rsidRDefault="005649B7" w:rsidP="005649B7">
      <w:pPr>
        <w:tabs>
          <w:tab w:val="left" w:pos="1134"/>
        </w:tabs>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159"/>
        </w:numPr>
        <w:tabs>
          <w:tab w:val="left" w:pos="1134"/>
        </w:tabs>
        <w:ind w:left="0" w:firstLine="709"/>
        <w:contextualSpacing w:val="0"/>
        <w:jc w:val="both"/>
        <w:rPr>
          <w:rFonts w:ascii="Times New Roman" w:hAnsi="Times New Roman"/>
        </w:rPr>
      </w:pPr>
      <w:r w:rsidRPr="00074159">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649B7" w:rsidRPr="00074159" w:rsidRDefault="005649B7" w:rsidP="003240E5">
      <w:pPr>
        <w:pStyle w:val="aff0"/>
        <w:numPr>
          <w:ilvl w:val="0"/>
          <w:numId w:val="159"/>
        </w:numPr>
        <w:tabs>
          <w:tab w:val="left" w:pos="1134"/>
        </w:tabs>
        <w:ind w:left="0" w:firstLine="709"/>
        <w:contextualSpacing w:val="0"/>
        <w:jc w:val="both"/>
        <w:rPr>
          <w:rFonts w:ascii="Times New Roman" w:hAnsi="Times New Roman"/>
        </w:rPr>
      </w:pPr>
      <w:r w:rsidRPr="00074159">
        <w:rPr>
          <w:rFonts w:ascii="Times New Roman" w:hAnsi="Times New Roman"/>
        </w:rPr>
        <w:t>использовать свойства линейной функции и ее график при решении задач из других учебных предметов</w:t>
      </w:r>
    </w:p>
    <w:p w:rsidR="005649B7" w:rsidRPr="00074159" w:rsidRDefault="005649B7" w:rsidP="005649B7">
      <w:pPr>
        <w:rPr>
          <w:b/>
        </w:rPr>
      </w:pPr>
      <w:r w:rsidRPr="00074159">
        <w:rPr>
          <w:b/>
        </w:rPr>
        <w:t>Статистика и теория вероятностей поставить после текстовых задач, как с содержании.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решать простейшие комбинаторные задачи методом прямого и организованного перебора;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представлять данные в виде таблиц, диаграмм, графиков;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читать информацию, представленную в виде таблицы, диаграммы, графика;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определять </w:t>
      </w:r>
      <w:r w:rsidRPr="00074159">
        <w:rPr>
          <w:rStyle w:val="dash041e0431044b0447043d044b0439char1"/>
        </w:rPr>
        <w:t>основные статистические характеристики числовых наборов;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оценивать вероятность события в простейших случаях;</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иметь представление о роли закона больших чисел в массовых явлениях.</w:t>
      </w:r>
    </w:p>
    <w:p w:rsidR="005649B7" w:rsidRPr="00074159" w:rsidRDefault="005649B7" w:rsidP="005649B7">
      <w:pPr>
        <w:tabs>
          <w:tab w:val="left" w:pos="1134"/>
        </w:tabs>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оценивать количество возможных вариантов методом перебора;</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иметь представление о роли практически достоверных и маловероятных событий;</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 xml:space="preserve">сравнивать </w:t>
      </w:r>
      <w:r w:rsidRPr="00074159">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74159">
        <w:rPr>
          <w:rFonts w:ascii="Times New Roman" w:hAnsi="Times New Roman"/>
        </w:rPr>
        <w:t xml:space="preserve">; </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оценивать вероятность реальных событий и явлений в несложных ситуациях</w:t>
      </w:r>
    </w:p>
    <w:p w:rsidR="005649B7" w:rsidRPr="00074159" w:rsidRDefault="005649B7" w:rsidP="005649B7">
      <w:pPr>
        <w:rPr>
          <w:b/>
          <w:bCs/>
        </w:rPr>
      </w:pPr>
      <w:r w:rsidRPr="00074159">
        <w:rPr>
          <w:b/>
          <w:bCs/>
        </w:rPr>
        <w:t>Текстовые задачи</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Решать несложные сюжетные задачи разных типов на все арифметические действия;</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 xml:space="preserve">составлять план решения задачи; </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выделять этапы решения задачи;</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интерпретировать вычислительные результаты в задаче, исследовать полученное решение задачи;</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знать различие скоростей объекта в стоячей воде, против течения и по течению реки;</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решать задачи на нахождение части числа и числа по его части;</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решать несложные логические задачи методом рассуждений.</w:t>
      </w:r>
    </w:p>
    <w:p w:rsidR="005649B7" w:rsidRPr="00074159" w:rsidRDefault="005649B7" w:rsidP="005649B7">
      <w:pPr>
        <w:tabs>
          <w:tab w:val="left" w:pos="1134"/>
        </w:tabs>
        <w:rPr>
          <w:b/>
        </w:rPr>
      </w:pPr>
      <w:r w:rsidRPr="00074159">
        <w:rPr>
          <w:b/>
        </w:rPr>
        <w:t>В повседневной жизни и при изучении других предметов:</w:t>
      </w:r>
    </w:p>
    <w:p w:rsidR="005649B7" w:rsidRPr="00074159" w:rsidRDefault="005649B7" w:rsidP="003240E5">
      <w:pPr>
        <w:numPr>
          <w:ilvl w:val="0"/>
          <w:numId w:val="172"/>
        </w:numPr>
        <w:tabs>
          <w:tab w:val="left" w:pos="1134"/>
        </w:tabs>
        <w:ind w:left="0" w:firstLine="709"/>
        <w:jc w:val="both"/>
      </w:pPr>
      <w:r w:rsidRPr="00074159">
        <w:t>выдвигать гипотезы о возможных предельных значениях искомых в задаче величин (делать прикидку)</w:t>
      </w:r>
    </w:p>
    <w:p w:rsidR="005649B7" w:rsidRPr="00074159" w:rsidRDefault="005649B7" w:rsidP="005649B7">
      <w:pPr>
        <w:rPr>
          <w:b/>
        </w:rPr>
      </w:pPr>
      <w:r w:rsidRPr="00074159">
        <w:rPr>
          <w:b/>
        </w:rPr>
        <w:t>Геометрические фигуры</w:t>
      </w:r>
    </w:p>
    <w:p w:rsidR="005649B7" w:rsidRPr="00074159" w:rsidRDefault="005649B7" w:rsidP="003240E5">
      <w:pPr>
        <w:pStyle w:val="a"/>
        <w:numPr>
          <w:ilvl w:val="0"/>
          <w:numId w:val="169"/>
        </w:numPr>
        <w:tabs>
          <w:tab w:val="left" w:pos="1134"/>
        </w:tabs>
        <w:ind w:left="0" w:firstLine="709"/>
        <w:rPr>
          <w:rFonts w:ascii="Times New Roman" w:hAnsi="Times New Roman"/>
          <w:sz w:val="24"/>
          <w:szCs w:val="24"/>
        </w:rPr>
      </w:pPr>
      <w:r w:rsidRPr="00074159">
        <w:rPr>
          <w:rFonts w:ascii="Times New Roman" w:hAnsi="Times New Roman"/>
          <w:sz w:val="24"/>
          <w:szCs w:val="24"/>
        </w:rPr>
        <w:t>Оперировать на базовом уровне понятиями геометрических фигур;</w:t>
      </w:r>
    </w:p>
    <w:p w:rsidR="005649B7" w:rsidRPr="00074159" w:rsidRDefault="005649B7" w:rsidP="003240E5">
      <w:pPr>
        <w:pStyle w:val="a"/>
        <w:numPr>
          <w:ilvl w:val="0"/>
          <w:numId w:val="169"/>
        </w:numPr>
        <w:tabs>
          <w:tab w:val="left" w:pos="1134"/>
        </w:tabs>
        <w:ind w:left="0" w:firstLine="709"/>
        <w:rPr>
          <w:rFonts w:ascii="Times New Roman" w:hAnsi="Times New Roman"/>
          <w:sz w:val="24"/>
          <w:szCs w:val="24"/>
        </w:rPr>
      </w:pPr>
      <w:r w:rsidRPr="00074159">
        <w:rPr>
          <w:rFonts w:ascii="Times New Roman" w:hAnsi="Times New Roman"/>
          <w:sz w:val="24"/>
          <w:szCs w:val="24"/>
        </w:rPr>
        <w:t>извлекать информацию о геометрических фигурах, представленную на чертежах в явном виде;</w:t>
      </w:r>
    </w:p>
    <w:p w:rsidR="005649B7" w:rsidRPr="00074159" w:rsidRDefault="005649B7" w:rsidP="003240E5">
      <w:pPr>
        <w:pStyle w:val="a"/>
        <w:numPr>
          <w:ilvl w:val="0"/>
          <w:numId w:val="169"/>
        </w:numPr>
        <w:tabs>
          <w:tab w:val="left" w:pos="1134"/>
        </w:tabs>
        <w:ind w:left="0" w:firstLine="709"/>
        <w:rPr>
          <w:rFonts w:ascii="Times New Roman" w:hAnsi="Times New Roman"/>
          <w:sz w:val="24"/>
          <w:szCs w:val="24"/>
        </w:rPr>
      </w:pPr>
      <w:r w:rsidRPr="00074159">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5649B7" w:rsidRPr="00074159" w:rsidRDefault="005649B7" w:rsidP="003240E5">
      <w:pPr>
        <w:pStyle w:val="a"/>
        <w:numPr>
          <w:ilvl w:val="0"/>
          <w:numId w:val="169"/>
        </w:numPr>
        <w:tabs>
          <w:tab w:val="left" w:pos="1134"/>
        </w:tabs>
        <w:ind w:left="0" w:firstLine="709"/>
        <w:rPr>
          <w:rFonts w:ascii="Times New Roman" w:hAnsi="Times New Roman"/>
          <w:i/>
          <w:sz w:val="24"/>
          <w:szCs w:val="24"/>
        </w:rPr>
      </w:pPr>
      <w:r w:rsidRPr="00074159">
        <w:rPr>
          <w:rFonts w:ascii="Times New Roman" w:hAnsi="Times New Roman"/>
          <w:sz w:val="24"/>
          <w:szCs w:val="24"/>
        </w:rPr>
        <w:t xml:space="preserve">решать задачи на нахождение геометрических величин по образцам или алгоритмам. </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В повседневной жизни и при изучении других предметов:</w:t>
      </w:r>
    </w:p>
    <w:p w:rsidR="005649B7" w:rsidRPr="00074159" w:rsidRDefault="005649B7" w:rsidP="003240E5">
      <w:pPr>
        <w:numPr>
          <w:ilvl w:val="0"/>
          <w:numId w:val="170"/>
        </w:numPr>
        <w:tabs>
          <w:tab w:val="left" w:pos="1134"/>
        </w:tabs>
        <w:ind w:left="0" w:firstLine="709"/>
        <w:jc w:val="both"/>
      </w:pPr>
      <w:r w:rsidRPr="00074159">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649B7" w:rsidRPr="00074159" w:rsidRDefault="005649B7" w:rsidP="005649B7">
      <w:pPr>
        <w:rPr>
          <w:b/>
          <w:bCs/>
        </w:rPr>
      </w:pPr>
      <w:r w:rsidRPr="00074159">
        <w:rPr>
          <w:b/>
          <w:bCs/>
        </w:rPr>
        <w:t>Отношения</w:t>
      </w:r>
    </w:p>
    <w:p w:rsidR="005649B7" w:rsidRPr="00074159" w:rsidRDefault="005649B7" w:rsidP="003240E5">
      <w:pPr>
        <w:numPr>
          <w:ilvl w:val="0"/>
          <w:numId w:val="159"/>
        </w:numPr>
        <w:tabs>
          <w:tab w:val="left" w:pos="34"/>
          <w:tab w:val="left" w:pos="1134"/>
        </w:tabs>
        <w:ind w:left="0" w:firstLine="709"/>
        <w:jc w:val="both"/>
      </w:pPr>
      <w:r w:rsidRPr="00074159">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 xml:space="preserve">В повседневной жизни и при изучении других предметов: </w:t>
      </w:r>
    </w:p>
    <w:p w:rsidR="005649B7" w:rsidRPr="00074159" w:rsidRDefault="005649B7" w:rsidP="003240E5">
      <w:pPr>
        <w:pStyle w:val="aff0"/>
        <w:numPr>
          <w:ilvl w:val="0"/>
          <w:numId w:val="159"/>
        </w:numPr>
        <w:tabs>
          <w:tab w:val="left" w:pos="34"/>
          <w:tab w:val="left" w:pos="1134"/>
        </w:tabs>
        <w:ind w:left="0" w:firstLine="709"/>
        <w:jc w:val="both"/>
        <w:rPr>
          <w:rFonts w:ascii="Times New Roman" w:hAnsi="Times New Roman"/>
        </w:rPr>
      </w:pPr>
      <w:r w:rsidRPr="00074159">
        <w:rPr>
          <w:rFonts w:ascii="Times New Roman" w:hAnsi="Times New Roman"/>
        </w:rPr>
        <w:t>использовать отношения для решения простейших задач, возникающих в реальной жизни</w:t>
      </w:r>
    </w:p>
    <w:p w:rsidR="005649B7" w:rsidRPr="00074159" w:rsidRDefault="005649B7" w:rsidP="005649B7">
      <w:pPr>
        <w:rPr>
          <w:b/>
        </w:rPr>
      </w:pPr>
      <w:r w:rsidRPr="00074159">
        <w:rPr>
          <w:b/>
        </w:rPr>
        <w:t>Измерения и вычисления</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68"/>
        </w:numPr>
        <w:tabs>
          <w:tab w:val="left" w:pos="1134"/>
        </w:tabs>
        <w:ind w:left="0" w:firstLine="709"/>
        <w:rPr>
          <w:rFonts w:ascii="Times New Roman" w:hAnsi="Times New Roman"/>
          <w:sz w:val="24"/>
          <w:szCs w:val="24"/>
        </w:rPr>
      </w:pPr>
      <w:r w:rsidRPr="00074159">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649B7" w:rsidRPr="00074159" w:rsidRDefault="005649B7" w:rsidP="005649B7">
      <w:pPr>
        <w:rPr>
          <w:b/>
        </w:rPr>
      </w:pPr>
      <w:r w:rsidRPr="00074159">
        <w:rPr>
          <w:b/>
        </w:rPr>
        <w:t>Геометрические построения</w:t>
      </w:r>
    </w:p>
    <w:p w:rsidR="005649B7" w:rsidRPr="00074159" w:rsidRDefault="005649B7" w:rsidP="003240E5">
      <w:pPr>
        <w:numPr>
          <w:ilvl w:val="0"/>
          <w:numId w:val="166"/>
        </w:numPr>
        <w:tabs>
          <w:tab w:val="left" w:pos="0"/>
          <w:tab w:val="left" w:pos="1134"/>
        </w:tabs>
        <w:ind w:left="0" w:firstLine="709"/>
        <w:jc w:val="both"/>
      </w:pPr>
      <w:r w:rsidRPr="00074159">
        <w:t>Изображать типовые плоские фигуры и фигуры в пространстве от руки и с помощью инструментов.</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В повседневной жизни и при изучении других предметов:</w:t>
      </w:r>
    </w:p>
    <w:p w:rsidR="005649B7" w:rsidRPr="00074159" w:rsidRDefault="005649B7" w:rsidP="003240E5">
      <w:pPr>
        <w:numPr>
          <w:ilvl w:val="0"/>
          <w:numId w:val="166"/>
        </w:numPr>
        <w:tabs>
          <w:tab w:val="left" w:pos="0"/>
          <w:tab w:val="left" w:pos="1134"/>
        </w:tabs>
        <w:ind w:left="0" w:firstLine="709"/>
        <w:jc w:val="both"/>
      </w:pPr>
      <w:r w:rsidRPr="00074159">
        <w:lastRenderedPageBreak/>
        <w:t>выполнять простейшие построения на местности, необходимые в реальной жизни</w:t>
      </w:r>
    </w:p>
    <w:p w:rsidR="005649B7" w:rsidRPr="00074159" w:rsidRDefault="005649B7" w:rsidP="005649B7">
      <w:pPr>
        <w:rPr>
          <w:b/>
        </w:rPr>
      </w:pPr>
      <w:r w:rsidRPr="00074159">
        <w:rPr>
          <w:b/>
        </w:rPr>
        <w:t>Геометрические преобразования</w:t>
      </w:r>
    </w:p>
    <w:p w:rsidR="005649B7" w:rsidRPr="00074159" w:rsidRDefault="005649B7" w:rsidP="003240E5">
      <w:pPr>
        <w:pStyle w:val="a"/>
        <w:numPr>
          <w:ilvl w:val="0"/>
          <w:numId w:val="165"/>
        </w:numPr>
        <w:tabs>
          <w:tab w:val="left" w:pos="1134"/>
        </w:tabs>
        <w:ind w:left="0" w:firstLine="709"/>
        <w:rPr>
          <w:rFonts w:ascii="Times New Roman" w:hAnsi="Times New Roman"/>
          <w:sz w:val="24"/>
          <w:szCs w:val="24"/>
        </w:rPr>
      </w:pPr>
      <w:r w:rsidRPr="00074159">
        <w:rPr>
          <w:rFonts w:ascii="Times New Roman" w:hAnsi="Times New Roman"/>
          <w:sz w:val="24"/>
          <w:szCs w:val="24"/>
        </w:rPr>
        <w:t>Строить фигуру, симметричную данной фигуре относительно оси и точки.</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65"/>
        </w:numPr>
        <w:tabs>
          <w:tab w:val="left" w:pos="1134"/>
        </w:tabs>
        <w:ind w:left="0" w:firstLine="709"/>
        <w:rPr>
          <w:rFonts w:ascii="Times New Roman" w:hAnsi="Times New Roman"/>
          <w:sz w:val="24"/>
          <w:szCs w:val="24"/>
        </w:rPr>
      </w:pPr>
      <w:r w:rsidRPr="00074159">
        <w:rPr>
          <w:rFonts w:ascii="Times New Roman" w:hAnsi="Times New Roman"/>
          <w:sz w:val="24"/>
          <w:szCs w:val="24"/>
        </w:rPr>
        <w:t>распознавать движение объектов в окружающем мире;</w:t>
      </w:r>
    </w:p>
    <w:p w:rsidR="005649B7" w:rsidRPr="00074159" w:rsidRDefault="005649B7" w:rsidP="003240E5">
      <w:pPr>
        <w:pStyle w:val="a"/>
        <w:numPr>
          <w:ilvl w:val="0"/>
          <w:numId w:val="165"/>
        </w:numPr>
        <w:tabs>
          <w:tab w:val="left" w:pos="1134"/>
        </w:tabs>
        <w:ind w:left="0" w:firstLine="709"/>
        <w:rPr>
          <w:rFonts w:ascii="Times New Roman" w:hAnsi="Times New Roman"/>
          <w:sz w:val="24"/>
          <w:szCs w:val="24"/>
        </w:rPr>
      </w:pPr>
      <w:r w:rsidRPr="00074159">
        <w:rPr>
          <w:rFonts w:ascii="Times New Roman" w:hAnsi="Times New Roman"/>
          <w:sz w:val="24"/>
          <w:szCs w:val="24"/>
        </w:rPr>
        <w:t>распознавать симметричные фигуры в окружающем мире</w:t>
      </w:r>
    </w:p>
    <w:p w:rsidR="005649B7" w:rsidRPr="00074159" w:rsidRDefault="005649B7" w:rsidP="005649B7">
      <w:pPr>
        <w:rPr>
          <w:b/>
        </w:rPr>
      </w:pPr>
      <w:r w:rsidRPr="00074159">
        <w:rPr>
          <w:b/>
        </w:rPr>
        <w:t>Векторы и координаты на плоскости</w:t>
      </w:r>
    </w:p>
    <w:p w:rsidR="005649B7" w:rsidRPr="00074159" w:rsidRDefault="005649B7" w:rsidP="003240E5">
      <w:pPr>
        <w:pStyle w:val="a"/>
        <w:numPr>
          <w:ilvl w:val="0"/>
          <w:numId w:val="164"/>
        </w:numPr>
        <w:tabs>
          <w:tab w:val="left" w:pos="1134"/>
        </w:tabs>
        <w:ind w:left="0" w:firstLine="709"/>
        <w:rPr>
          <w:rFonts w:ascii="Times New Roman" w:hAnsi="Times New Roman"/>
          <w:sz w:val="24"/>
          <w:szCs w:val="24"/>
        </w:rPr>
      </w:pPr>
      <w:r w:rsidRPr="00074159">
        <w:rPr>
          <w:rFonts w:ascii="Times New Roman" w:hAnsi="Times New Roman"/>
          <w:sz w:val="24"/>
          <w:szCs w:val="24"/>
        </w:rPr>
        <w:t>Оперировать на базовом уровне понятиями вектор, сумма векторов</w:t>
      </w:r>
      <w:r w:rsidRPr="00074159">
        <w:rPr>
          <w:rFonts w:ascii="Times New Roman" w:hAnsi="Times New Roman"/>
          <w:i/>
          <w:sz w:val="24"/>
          <w:szCs w:val="24"/>
        </w:rPr>
        <w:t xml:space="preserve">, </w:t>
      </w:r>
      <w:r w:rsidRPr="00074159">
        <w:rPr>
          <w:rFonts w:ascii="Times New Roman" w:hAnsi="Times New Roman"/>
          <w:sz w:val="24"/>
          <w:szCs w:val="24"/>
        </w:rPr>
        <w:t>произведение вектора на число,</w:t>
      </w:r>
      <w:r w:rsidRPr="00074159">
        <w:rPr>
          <w:rFonts w:ascii="Times New Roman" w:hAnsi="Times New Roman"/>
          <w:i/>
          <w:sz w:val="24"/>
          <w:szCs w:val="24"/>
        </w:rPr>
        <w:t xml:space="preserve"> </w:t>
      </w:r>
      <w:r w:rsidRPr="00074159">
        <w:rPr>
          <w:rFonts w:ascii="Times New Roman" w:hAnsi="Times New Roman"/>
          <w:sz w:val="24"/>
          <w:szCs w:val="24"/>
        </w:rPr>
        <w:t>координаты на плоскости;</w:t>
      </w:r>
    </w:p>
    <w:p w:rsidR="005649B7" w:rsidRPr="00074159" w:rsidRDefault="005649B7" w:rsidP="003240E5">
      <w:pPr>
        <w:pStyle w:val="a"/>
        <w:numPr>
          <w:ilvl w:val="0"/>
          <w:numId w:val="164"/>
        </w:numPr>
        <w:tabs>
          <w:tab w:val="left" w:pos="1134"/>
        </w:tabs>
        <w:ind w:left="0" w:firstLine="709"/>
        <w:rPr>
          <w:rFonts w:ascii="Times New Roman" w:hAnsi="Times New Roman"/>
          <w:sz w:val="24"/>
          <w:szCs w:val="24"/>
        </w:rPr>
      </w:pPr>
      <w:r w:rsidRPr="00074159">
        <w:rPr>
          <w:rFonts w:ascii="Times New Roman" w:hAnsi="Times New Roman"/>
          <w:sz w:val="24"/>
          <w:szCs w:val="24"/>
        </w:rPr>
        <w:t>определять приближённо координаты точки по её изображению на координатной плоскости.</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 xml:space="preserve">В повседневной жизни и при изучении других предметов: </w:t>
      </w:r>
    </w:p>
    <w:p w:rsidR="005649B7" w:rsidRPr="00074159" w:rsidRDefault="005649B7" w:rsidP="003240E5">
      <w:pPr>
        <w:pStyle w:val="a"/>
        <w:numPr>
          <w:ilvl w:val="0"/>
          <w:numId w:val="164"/>
        </w:numPr>
        <w:tabs>
          <w:tab w:val="left" w:pos="1134"/>
        </w:tabs>
        <w:ind w:left="0" w:firstLine="709"/>
        <w:rPr>
          <w:rFonts w:ascii="Times New Roman" w:hAnsi="Times New Roman"/>
          <w:sz w:val="24"/>
          <w:szCs w:val="24"/>
        </w:rPr>
      </w:pPr>
      <w:r w:rsidRPr="00074159">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5649B7" w:rsidRPr="00074159" w:rsidRDefault="005649B7" w:rsidP="005649B7">
      <w:pPr>
        <w:rPr>
          <w:b/>
          <w:bCs/>
        </w:rPr>
      </w:pPr>
      <w:r w:rsidRPr="00074159">
        <w:rPr>
          <w:b/>
          <w:bCs/>
        </w:rPr>
        <w:t>История математики</w:t>
      </w:r>
    </w:p>
    <w:p w:rsidR="005649B7" w:rsidRPr="00074159" w:rsidRDefault="005649B7" w:rsidP="003240E5">
      <w:pPr>
        <w:numPr>
          <w:ilvl w:val="0"/>
          <w:numId w:val="171"/>
        </w:numPr>
        <w:tabs>
          <w:tab w:val="left" w:pos="34"/>
          <w:tab w:val="left" w:pos="1134"/>
        </w:tabs>
        <w:ind w:left="0" w:firstLine="709"/>
        <w:jc w:val="both"/>
      </w:pPr>
      <w:r w:rsidRPr="00074159">
        <w:t>Описывать отдельные выдающиеся результаты, полученные в ходе развития математики как науки;</w:t>
      </w:r>
    </w:p>
    <w:p w:rsidR="005649B7" w:rsidRPr="00074159" w:rsidRDefault="005649B7" w:rsidP="003240E5">
      <w:pPr>
        <w:numPr>
          <w:ilvl w:val="0"/>
          <w:numId w:val="171"/>
        </w:numPr>
        <w:tabs>
          <w:tab w:val="left" w:pos="34"/>
          <w:tab w:val="left" w:pos="1134"/>
        </w:tabs>
        <w:ind w:left="0" w:firstLine="709"/>
        <w:jc w:val="both"/>
      </w:pPr>
      <w:r w:rsidRPr="00074159">
        <w:t>знать примеры математических открытий и их авторов, в связи с отечественной и всемирной историей;</w:t>
      </w:r>
    </w:p>
    <w:p w:rsidR="005649B7" w:rsidRPr="00074159" w:rsidRDefault="005649B7" w:rsidP="003240E5">
      <w:pPr>
        <w:numPr>
          <w:ilvl w:val="0"/>
          <w:numId w:val="171"/>
        </w:numPr>
        <w:tabs>
          <w:tab w:val="left" w:pos="34"/>
          <w:tab w:val="left" w:pos="1134"/>
        </w:tabs>
        <w:ind w:left="0" w:firstLine="709"/>
        <w:jc w:val="both"/>
      </w:pPr>
      <w:r w:rsidRPr="00074159">
        <w:t>понимать роль математики в развитии России</w:t>
      </w:r>
    </w:p>
    <w:p w:rsidR="005649B7" w:rsidRPr="00074159" w:rsidRDefault="005649B7" w:rsidP="005649B7">
      <w:pPr>
        <w:rPr>
          <w:b/>
          <w:bCs/>
        </w:rPr>
      </w:pPr>
      <w:r w:rsidRPr="00074159">
        <w:rPr>
          <w:b/>
          <w:bCs/>
        </w:rPr>
        <w:t xml:space="preserve">Методы математики </w:t>
      </w:r>
    </w:p>
    <w:p w:rsidR="005649B7" w:rsidRPr="00074159" w:rsidRDefault="005649B7" w:rsidP="003240E5">
      <w:pPr>
        <w:numPr>
          <w:ilvl w:val="0"/>
          <w:numId w:val="171"/>
        </w:numPr>
        <w:tabs>
          <w:tab w:val="left" w:pos="34"/>
          <w:tab w:val="left" w:pos="1134"/>
        </w:tabs>
        <w:ind w:left="0" w:firstLine="709"/>
        <w:jc w:val="both"/>
      </w:pPr>
      <w:r w:rsidRPr="00074159">
        <w:t>Выбирать подходящий изученный метод для решении изученных типов математических задач;</w:t>
      </w:r>
    </w:p>
    <w:p w:rsidR="005649B7" w:rsidRPr="00074159" w:rsidRDefault="005649B7" w:rsidP="003240E5">
      <w:pPr>
        <w:numPr>
          <w:ilvl w:val="0"/>
          <w:numId w:val="171"/>
        </w:numPr>
        <w:tabs>
          <w:tab w:val="left" w:pos="34"/>
          <w:tab w:val="left" w:pos="1134"/>
        </w:tabs>
        <w:ind w:left="0" w:firstLine="709"/>
        <w:jc w:val="both"/>
      </w:pPr>
      <w:r w:rsidRPr="00074159">
        <w:t>Приводить примеры математических закономерностей в окружающей действительности и произведениях искусства.</w:t>
      </w:r>
    </w:p>
    <w:p w:rsidR="005649B7" w:rsidRPr="00074159" w:rsidRDefault="005649B7" w:rsidP="005649B7">
      <w:pPr>
        <w:pStyle w:val="3"/>
        <w:spacing w:before="0" w:after="0"/>
        <w:rPr>
          <w:sz w:val="24"/>
          <w:szCs w:val="24"/>
        </w:rPr>
      </w:pPr>
      <w:bookmarkStart w:id="36" w:name="_Toc284662722"/>
      <w:bookmarkStart w:id="37" w:name="_Toc284663348"/>
    </w:p>
    <w:p w:rsidR="005649B7" w:rsidRPr="00153E9C" w:rsidRDefault="005649B7" w:rsidP="00153E9C">
      <w:pPr>
        <w:pStyle w:val="3"/>
        <w:spacing w:before="0" w:after="0"/>
        <w:jc w:val="both"/>
        <w:rPr>
          <w:rFonts w:ascii="Times New Roman" w:hAnsi="Times New Roman"/>
          <w:sz w:val="24"/>
          <w:szCs w:val="24"/>
        </w:rPr>
      </w:pPr>
      <w:r w:rsidRPr="00153E9C">
        <w:rPr>
          <w:rFonts w:ascii="Times New Roman" w:hAnsi="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6"/>
      <w:bookmarkEnd w:id="37"/>
    </w:p>
    <w:p w:rsidR="005649B7" w:rsidRPr="00074159" w:rsidRDefault="005649B7" w:rsidP="005649B7">
      <w:r w:rsidRPr="00074159">
        <w:rPr>
          <w:b/>
        </w:rPr>
        <w:t>Элементы теории множеств и математической логики</w:t>
      </w:r>
    </w:p>
    <w:p w:rsidR="005649B7" w:rsidRPr="00074159" w:rsidRDefault="005649B7" w:rsidP="003240E5">
      <w:pPr>
        <w:pStyle w:val="aff0"/>
        <w:numPr>
          <w:ilvl w:val="0"/>
          <w:numId w:val="269"/>
        </w:numPr>
        <w:tabs>
          <w:tab w:val="left" w:pos="1134"/>
        </w:tabs>
        <w:jc w:val="both"/>
        <w:rPr>
          <w:rFonts w:ascii="Times New Roman" w:hAnsi="Times New Roman"/>
          <w:i/>
        </w:rPr>
      </w:pPr>
      <w:r w:rsidRPr="00074159">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649B7" w:rsidRPr="00074159" w:rsidRDefault="005649B7" w:rsidP="003240E5">
      <w:pPr>
        <w:pStyle w:val="aff0"/>
        <w:numPr>
          <w:ilvl w:val="0"/>
          <w:numId w:val="269"/>
        </w:numPr>
        <w:tabs>
          <w:tab w:val="left" w:pos="1134"/>
        </w:tabs>
        <w:jc w:val="both"/>
        <w:rPr>
          <w:rFonts w:ascii="Times New Roman" w:hAnsi="Times New Roman"/>
          <w:i/>
        </w:rPr>
      </w:pPr>
      <w:r w:rsidRPr="00074159">
        <w:rPr>
          <w:rFonts w:ascii="Times New Roman" w:hAnsi="Times New Roman"/>
          <w:i/>
        </w:rPr>
        <w:t>изображать множества и отношение множеств с помощью кругов Эйлера;</w:t>
      </w:r>
    </w:p>
    <w:p w:rsidR="005649B7" w:rsidRPr="00074159" w:rsidRDefault="005649B7" w:rsidP="003240E5">
      <w:pPr>
        <w:pStyle w:val="aff0"/>
        <w:numPr>
          <w:ilvl w:val="0"/>
          <w:numId w:val="269"/>
        </w:numPr>
        <w:tabs>
          <w:tab w:val="left" w:pos="1134"/>
        </w:tabs>
        <w:jc w:val="both"/>
        <w:rPr>
          <w:rFonts w:ascii="Times New Roman" w:hAnsi="Times New Roman"/>
          <w:i/>
        </w:rPr>
      </w:pPr>
      <w:r w:rsidRPr="00074159">
        <w:rPr>
          <w:rFonts w:ascii="Times New Roman" w:hAnsi="Times New Roman"/>
          <w:i/>
        </w:rPr>
        <w:t xml:space="preserve">определять принадлежность элемента множеству, объединению и пересечению множеств; </w:t>
      </w:r>
    </w:p>
    <w:p w:rsidR="005649B7" w:rsidRPr="00074159" w:rsidRDefault="005649B7" w:rsidP="003240E5">
      <w:pPr>
        <w:pStyle w:val="aff0"/>
        <w:numPr>
          <w:ilvl w:val="0"/>
          <w:numId w:val="269"/>
        </w:numPr>
        <w:tabs>
          <w:tab w:val="left" w:pos="1134"/>
        </w:tabs>
        <w:jc w:val="both"/>
        <w:rPr>
          <w:rFonts w:ascii="Times New Roman" w:hAnsi="Times New Roman"/>
          <w:i/>
        </w:rPr>
      </w:pPr>
      <w:r w:rsidRPr="00074159">
        <w:rPr>
          <w:rFonts w:ascii="Times New Roman" w:hAnsi="Times New Roman"/>
          <w:i/>
        </w:rPr>
        <w:t>задавать множество с помощью перечисления элементов, словесного описания;</w:t>
      </w:r>
    </w:p>
    <w:p w:rsidR="005649B7" w:rsidRPr="00074159" w:rsidRDefault="005649B7" w:rsidP="003240E5">
      <w:pPr>
        <w:pStyle w:val="aff0"/>
        <w:numPr>
          <w:ilvl w:val="0"/>
          <w:numId w:val="269"/>
        </w:numPr>
        <w:tabs>
          <w:tab w:val="left" w:pos="1134"/>
        </w:tabs>
        <w:jc w:val="both"/>
        <w:rPr>
          <w:rFonts w:ascii="Times New Roman" w:hAnsi="Times New Roman"/>
          <w:i/>
        </w:rPr>
      </w:pPr>
      <w:r w:rsidRPr="00074159">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649B7" w:rsidRPr="00074159" w:rsidRDefault="005649B7" w:rsidP="003240E5">
      <w:pPr>
        <w:pStyle w:val="aff0"/>
        <w:numPr>
          <w:ilvl w:val="0"/>
          <w:numId w:val="269"/>
        </w:numPr>
        <w:tabs>
          <w:tab w:val="left" w:pos="1134"/>
        </w:tabs>
        <w:jc w:val="both"/>
        <w:rPr>
          <w:rFonts w:ascii="Times New Roman" w:hAnsi="Times New Roman"/>
          <w:i/>
        </w:rPr>
      </w:pPr>
      <w:r w:rsidRPr="00074159">
        <w:rPr>
          <w:rFonts w:ascii="Times New Roman" w:hAnsi="Times New Roman"/>
          <w:i/>
        </w:rPr>
        <w:t>строить высказывания, отрицания высказываний.</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70"/>
        </w:numPr>
        <w:tabs>
          <w:tab w:val="left" w:pos="1134"/>
        </w:tabs>
        <w:rPr>
          <w:rFonts w:ascii="Times New Roman" w:hAnsi="Times New Roman"/>
          <w:i/>
          <w:sz w:val="24"/>
          <w:szCs w:val="24"/>
        </w:rPr>
      </w:pPr>
      <w:r w:rsidRPr="00074159">
        <w:rPr>
          <w:rFonts w:ascii="Times New Roman" w:hAnsi="Times New Roman"/>
          <w:i/>
          <w:sz w:val="24"/>
          <w:szCs w:val="24"/>
        </w:rPr>
        <w:t>строить цепочки умозаключений на основе использования правил логики;</w:t>
      </w:r>
    </w:p>
    <w:p w:rsidR="005649B7" w:rsidRPr="00074159" w:rsidRDefault="005649B7" w:rsidP="003240E5">
      <w:pPr>
        <w:pStyle w:val="a"/>
        <w:numPr>
          <w:ilvl w:val="0"/>
          <w:numId w:val="270"/>
        </w:numPr>
        <w:tabs>
          <w:tab w:val="left" w:pos="1134"/>
        </w:tabs>
        <w:rPr>
          <w:rFonts w:ascii="Times New Roman" w:hAnsi="Times New Roman"/>
          <w:i/>
          <w:sz w:val="24"/>
          <w:szCs w:val="24"/>
        </w:rPr>
      </w:pPr>
      <w:r w:rsidRPr="00074159">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6F33A4">
        <w:rPr>
          <w:rFonts w:ascii="Times New Roman" w:hAnsi="Times New Roman"/>
          <w:i/>
          <w:sz w:val="24"/>
          <w:szCs w:val="24"/>
        </w:rPr>
        <w:t>.</w:t>
      </w:r>
    </w:p>
    <w:p w:rsidR="005649B7" w:rsidRPr="00074159" w:rsidRDefault="005649B7" w:rsidP="005649B7">
      <w:pPr>
        <w:rPr>
          <w:b/>
        </w:rPr>
      </w:pPr>
      <w:r w:rsidRPr="00074159">
        <w:rPr>
          <w:b/>
        </w:rPr>
        <w:t>Числа</w:t>
      </w:r>
    </w:p>
    <w:p w:rsidR="005649B7" w:rsidRPr="00074159" w:rsidRDefault="005649B7" w:rsidP="003240E5">
      <w:pPr>
        <w:pStyle w:val="aff0"/>
        <w:numPr>
          <w:ilvl w:val="0"/>
          <w:numId w:val="271"/>
        </w:numPr>
        <w:tabs>
          <w:tab w:val="left" w:pos="1134"/>
        </w:tabs>
        <w:contextualSpacing w:val="0"/>
        <w:jc w:val="both"/>
        <w:rPr>
          <w:rFonts w:ascii="Times New Roman" w:hAnsi="Times New Roman"/>
          <w:i/>
        </w:rPr>
      </w:pPr>
      <w:r w:rsidRPr="00074159">
        <w:rPr>
          <w:rFonts w:ascii="Times New Roman" w:hAnsi="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w:t>
      </w:r>
      <w:r w:rsidRPr="00074159">
        <w:rPr>
          <w:rFonts w:ascii="Times New Roman" w:hAnsi="Times New Roman"/>
          <w:i/>
        </w:rPr>
        <w:lastRenderedPageBreak/>
        <w:t>корень, множество действительных чиселло, геометрическая интерпретация натуральных, целых, рациональных, действительных чисел;</w:t>
      </w:r>
    </w:p>
    <w:p w:rsidR="005649B7" w:rsidRPr="00074159" w:rsidRDefault="005649B7" w:rsidP="003240E5">
      <w:pPr>
        <w:pStyle w:val="aff0"/>
        <w:numPr>
          <w:ilvl w:val="0"/>
          <w:numId w:val="271"/>
        </w:numPr>
        <w:tabs>
          <w:tab w:val="left" w:pos="1134"/>
        </w:tabs>
        <w:contextualSpacing w:val="0"/>
        <w:jc w:val="both"/>
        <w:rPr>
          <w:rFonts w:ascii="Times New Roman" w:hAnsi="Times New Roman"/>
          <w:i/>
        </w:rPr>
      </w:pPr>
      <w:r w:rsidRPr="00074159">
        <w:rPr>
          <w:rFonts w:ascii="Times New Roman" w:hAnsi="Times New Roman"/>
          <w:i/>
        </w:rPr>
        <w:t>понимать и объяснять смысл позиционной записи натурального числа;</w:t>
      </w:r>
    </w:p>
    <w:p w:rsidR="005649B7" w:rsidRPr="00074159" w:rsidRDefault="005649B7" w:rsidP="003240E5">
      <w:pPr>
        <w:pStyle w:val="aff0"/>
        <w:numPr>
          <w:ilvl w:val="0"/>
          <w:numId w:val="271"/>
        </w:numPr>
        <w:tabs>
          <w:tab w:val="left" w:pos="1134"/>
        </w:tabs>
        <w:contextualSpacing w:val="0"/>
        <w:jc w:val="both"/>
        <w:rPr>
          <w:rFonts w:ascii="Times New Roman" w:hAnsi="Times New Roman"/>
          <w:i/>
        </w:rPr>
      </w:pPr>
      <w:r w:rsidRPr="00074159">
        <w:rPr>
          <w:rFonts w:ascii="Times New Roman" w:hAnsi="Times New Roman"/>
          <w:i/>
        </w:rPr>
        <w:t>выполнять вычисления, в том числе с использованием приёмов рациональных вычислений;</w:t>
      </w:r>
    </w:p>
    <w:p w:rsidR="005649B7" w:rsidRPr="00074159" w:rsidRDefault="005649B7" w:rsidP="003240E5">
      <w:pPr>
        <w:pStyle w:val="aff0"/>
        <w:numPr>
          <w:ilvl w:val="0"/>
          <w:numId w:val="271"/>
        </w:numPr>
        <w:tabs>
          <w:tab w:val="left" w:pos="1134"/>
        </w:tabs>
        <w:contextualSpacing w:val="0"/>
        <w:jc w:val="both"/>
        <w:rPr>
          <w:rFonts w:ascii="Times New Roman" w:hAnsi="Times New Roman"/>
          <w:i/>
        </w:rPr>
      </w:pPr>
      <w:r w:rsidRPr="00074159">
        <w:rPr>
          <w:rFonts w:ascii="Times New Roman" w:hAnsi="Times New Roman"/>
          <w:i/>
        </w:rPr>
        <w:t>выполнять округление рациональных чисел с заданной точностью;</w:t>
      </w:r>
    </w:p>
    <w:p w:rsidR="005649B7" w:rsidRPr="00074159" w:rsidRDefault="005649B7" w:rsidP="003240E5">
      <w:pPr>
        <w:pStyle w:val="aff0"/>
        <w:numPr>
          <w:ilvl w:val="0"/>
          <w:numId w:val="271"/>
        </w:numPr>
        <w:tabs>
          <w:tab w:val="left" w:pos="1134"/>
        </w:tabs>
        <w:contextualSpacing w:val="0"/>
        <w:jc w:val="both"/>
        <w:rPr>
          <w:rFonts w:ascii="Times New Roman" w:hAnsi="Times New Roman"/>
          <w:i/>
        </w:rPr>
      </w:pPr>
      <w:r w:rsidRPr="00074159">
        <w:rPr>
          <w:rFonts w:ascii="Times New Roman" w:hAnsi="Times New Roman"/>
          <w:i/>
        </w:rPr>
        <w:t>сравнивать рациональные и иррациональные числа;</w:t>
      </w:r>
    </w:p>
    <w:p w:rsidR="005649B7" w:rsidRPr="00074159" w:rsidRDefault="005649B7" w:rsidP="003240E5">
      <w:pPr>
        <w:pStyle w:val="aff0"/>
        <w:numPr>
          <w:ilvl w:val="0"/>
          <w:numId w:val="271"/>
        </w:numPr>
        <w:tabs>
          <w:tab w:val="left" w:pos="1134"/>
        </w:tabs>
        <w:contextualSpacing w:val="0"/>
        <w:jc w:val="both"/>
        <w:rPr>
          <w:rFonts w:ascii="Times New Roman" w:hAnsi="Times New Roman"/>
          <w:i/>
        </w:rPr>
      </w:pPr>
      <w:r w:rsidRPr="00074159">
        <w:rPr>
          <w:rFonts w:ascii="Times New Roman" w:hAnsi="Times New Roman"/>
          <w:i/>
        </w:rPr>
        <w:t>представлять рациональное число в виде десятичной дроби</w:t>
      </w:r>
    </w:p>
    <w:p w:rsidR="005649B7" w:rsidRPr="00074159" w:rsidRDefault="005649B7" w:rsidP="003240E5">
      <w:pPr>
        <w:pStyle w:val="aff0"/>
        <w:numPr>
          <w:ilvl w:val="0"/>
          <w:numId w:val="271"/>
        </w:numPr>
        <w:tabs>
          <w:tab w:val="left" w:pos="1134"/>
        </w:tabs>
        <w:contextualSpacing w:val="0"/>
        <w:jc w:val="both"/>
        <w:rPr>
          <w:rFonts w:ascii="Times New Roman" w:hAnsi="Times New Roman"/>
          <w:i/>
        </w:rPr>
      </w:pPr>
      <w:r w:rsidRPr="00074159">
        <w:rPr>
          <w:rFonts w:ascii="Times New Roman" w:hAnsi="Times New Roman"/>
          <w:i/>
        </w:rPr>
        <w:t>упорядочивать числа, записанные в виде обыкновенной и десятичной дроби;</w:t>
      </w:r>
    </w:p>
    <w:p w:rsidR="005649B7" w:rsidRPr="00074159" w:rsidRDefault="005649B7" w:rsidP="003240E5">
      <w:pPr>
        <w:pStyle w:val="aff0"/>
        <w:numPr>
          <w:ilvl w:val="0"/>
          <w:numId w:val="271"/>
        </w:numPr>
        <w:tabs>
          <w:tab w:val="left" w:pos="1134"/>
        </w:tabs>
        <w:contextualSpacing w:val="0"/>
        <w:jc w:val="both"/>
        <w:rPr>
          <w:rFonts w:ascii="Times New Roman" w:hAnsi="Times New Roman"/>
          <w:i/>
        </w:rPr>
      </w:pPr>
      <w:r w:rsidRPr="00074159">
        <w:rPr>
          <w:rFonts w:ascii="Times New Roman" w:hAnsi="Times New Roman"/>
          <w:i/>
        </w:rPr>
        <w:t>находить НОД и НОК чисел и использовать их при решении задач.</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72"/>
        </w:numPr>
        <w:tabs>
          <w:tab w:val="left" w:pos="1134"/>
        </w:tabs>
        <w:rPr>
          <w:rFonts w:ascii="Times New Roman" w:hAnsi="Times New Roman"/>
          <w:i/>
          <w:sz w:val="24"/>
          <w:szCs w:val="24"/>
        </w:rPr>
      </w:pPr>
      <w:r w:rsidRPr="00074159">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649B7" w:rsidRPr="00074159" w:rsidRDefault="005649B7" w:rsidP="003240E5">
      <w:pPr>
        <w:pStyle w:val="a"/>
        <w:numPr>
          <w:ilvl w:val="0"/>
          <w:numId w:val="272"/>
        </w:numPr>
        <w:tabs>
          <w:tab w:val="left" w:pos="1134"/>
        </w:tabs>
        <w:rPr>
          <w:rFonts w:ascii="Times New Roman" w:hAnsi="Times New Roman"/>
          <w:i/>
          <w:sz w:val="24"/>
          <w:szCs w:val="24"/>
        </w:rPr>
      </w:pPr>
      <w:r w:rsidRPr="00074159">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649B7" w:rsidRPr="00074159" w:rsidRDefault="005649B7" w:rsidP="003240E5">
      <w:pPr>
        <w:pStyle w:val="a"/>
        <w:numPr>
          <w:ilvl w:val="0"/>
          <w:numId w:val="272"/>
        </w:numPr>
        <w:tabs>
          <w:tab w:val="left" w:pos="1134"/>
        </w:tabs>
        <w:rPr>
          <w:rFonts w:ascii="Times New Roman" w:hAnsi="Times New Roman"/>
          <w:i/>
          <w:sz w:val="24"/>
          <w:szCs w:val="24"/>
        </w:rPr>
      </w:pPr>
      <w:r w:rsidRPr="00074159">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5649B7" w:rsidRPr="00074159" w:rsidRDefault="005649B7" w:rsidP="003240E5">
      <w:pPr>
        <w:pStyle w:val="a"/>
        <w:numPr>
          <w:ilvl w:val="0"/>
          <w:numId w:val="272"/>
        </w:numPr>
        <w:tabs>
          <w:tab w:val="left" w:pos="1134"/>
        </w:tabs>
        <w:rPr>
          <w:rFonts w:ascii="Times New Roman" w:hAnsi="Times New Roman"/>
          <w:i/>
          <w:sz w:val="24"/>
          <w:szCs w:val="24"/>
        </w:rPr>
      </w:pPr>
      <w:r w:rsidRPr="00074159">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5649B7" w:rsidRPr="00074159" w:rsidRDefault="005649B7" w:rsidP="005649B7">
      <w:pPr>
        <w:rPr>
          <w:b/>
        </w:rPr>
      </w:pPr>
      <w:r w:rsidRPr="00074159">
        <w:rPr>
          <w:b/>
        </w:rPr>
        <w:t>Тождественные преобразования</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выделять квадрат суммы и разности одночленов;</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раскладывать на множители квадратный   трёхчлен;</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выполнять преобразования выражений, содержащих квадратные корни;</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выделять квадрат суммы или разности двучлена в выражениях, содержащих квадратные корни;</w:t>
      </w:r>
    </w:p>
    <w:p w:rsidR="005649B7" w:rsidRPr="00074159" w:rsidRDefault="005649B7" w:rsidP="003240E5">
      <w:pPr>
        <w:pStyle w:val="a"/>
        <w:numPr>
          <w:ilvl w:val="0"/>
          <w:numId w:val="273"/>
        </w:numPr>
        <w:tabs>
          <w:tab w:val="left" w:pos="1134"/>
        </w:tabs>
        <w:rPr>
          <w:rFonts w:ascii="Times New Roman" w:hAnsi="Times New Roman"/>
          <w:i/>
          <w:sz w:val="24"/>
          <w:szCs w:val="24"/>
        </w:rPr>
      </w:pPr>
      <w:r w:rsidRPr="00074159">
        <w:rPr>
          <w:rFonts w:ascii="Times New Roman" w:hAnsi="Times New Roman"/>
          <w:i/>
          <w:sz w:val="24"/>
          <w:szCs w:val="24"/>
        </w:rPr>
        <w:t>выполнять преобразования выражений, содержащих модуль.</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74"/>
        </w:numPr>
        <w:tabs>
          <w:tab w:val="left" w:pos="1134"/>
        </w:tabs>
        <w:rPr>
          <w:rFonts w:ascii="Times New Roman" w:hAnsi="Times New Roman"/>
          <w:i/>
          <w:sz w:val="24"/>
          <w:szCs w:val="24"/>
        </w:rPr>
      </w:pPr>
      <w:r w:rsidRPr="00074159">
        <w:rPr>
          <w:rFonts w:ascii="Times New Roman" w:hAnsi="Times New Roman"/>
          <w:i/>
          <w:sz w:val="24"/>
          <w:szCs w:val="24"/>
        </w:rPr>
        <w:t>выполнять преобразования и действия с числами, записанными в стандартном виде;</w:t>
      </w:r>
    </w:p>
    <w:p w:rsidR="005649B7" w:rsidRPr="00074159" w:rsidRDefault="005649B7" w:rsidP="003240E5">
      <w:pPr>
        <w:pStyle w:val="a"/>
        <w:numPr>
          <w:ilvl w:val="0"/>
          <w:numId w:val="274"/>
        </w:numPr>
        <w:tabs>
          <w:tab w:val="left" w:pos="1134"/>
        </w:tabs>
        <w:rPr>
          <w:rFonts w:ascii="Times New Roman" w:hAnsi="Times New Roman"/>
          <w:i/>
          <w:sz w:val="24"/>
          <w:szCs w:val="24"/>
        </w:rPr>
      </w:pPr>
      <w:r w:rsidRPr="00074159">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5649B7" w:rsidRPr="00074159" w:rsidRDefault="005649B7" w:rsidP="005649B7">
      <w:pPr>
        <w:rPr>
          <w:b/>
        </w:rPr>
      </w:pPr>
      <w:r w:rsidRPr="00074159">
        <w:rPr>
          <w:b/>
        </w:rPr>
        <w:t>Уравнения и неравенства</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lastRenderedPageBreak/>
        <w:t>решать дробно-линейные уравнения;</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 xml:space="preserve">решать простейшие иррациональные уравнения вида </w:t>
      </w:r>
      <w:r w:rsidRPr="00074159">
        <w:rPr>
          <w:rFonts w:ascii="Times New Roman" w:hAnsi="Times New Roman"/>
          <w:i/>
          <w:position w:val="-16"/>
          <w:sz w:val="24"/>
          <w:szCs w:val="24"/>
        </w:rPr>
        <w:object w:dxaOrig="1120" w:dyaOrig="460">
          <v:shape id="_x0000_i1026" type="#_x0000_t75" style="width:56.25pt;height:21.75pt" o:ole="">
            <v:imagedata r:id="rId8" o:title=""/>
          </v:shape>
          <o:OLEObject Type="Embed" ProgID="Equation.DSMT4" ShapeID="_x0000_i1026" DrawAspect="Content" ObjectID="_1536737437" r:id="rId9"/>
        </w:object>
      </w:r>
      <w:r w:rsidRPr="00074159">
        <w:rPr>
          <w:rFonts w:ascii="Times New Roman" w:hAnsi="Times New Roman"/>
          <w:i/>
          <w:sz w:val="24"/>
          <w:szCs w:val="24"/>
        </w:rPr>
        <w:t xml:space="preserve">, </w:t>
      </w:r>
      <w:r w:rsidRPr="00074159">
        <w:rPr>
          <w:rFonts w:ascii="Times New Roman" w:hAnsi="Times New Roman"/>
          <w:i/>
          <w:position w:val="-16"/>
          <w:sz w:val="24"/>
          <w:szCs w:val="24"/>
        </w:rPr>
        <w:object w:dxaOrig="1680" w:dyaOrig="460">
          <v:shape id="_x0000_i1027" type="#_x0000_t75" style="width:83.25pt;height:21.75pt" o:ole="">
            <v:imagedata r:id="rId10" o:title=""/>
          </v:shape>
          <o:OLEObject Type="Embed" ProgID="Equation.DSMT4" ShapeID="_x0000_i1027" DrawAspect="Content" ObjectID="_1536737438" r:id="rId11"/>
        </w:object>
      </w:r>
      <w:r w:rsidRPr="00074159">
        <w:rPr>
          <w:rFonts w:ascii="Times New Roman" w:hAnsi="Times New Roman"/>
          <w:i/>
          <w:sz w:val="24"/>
          <w:szCs w:val="24"/>
        </w:rPr>
        <w:t>;</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решать уравнения вида</w:t>
      </w:r>
      <w:r w:rsidRPr="00074159">
        <w:rPr>
          <w:rFonts w:ascii="Times New Roman" w:eastAsia="Times New Roman" w:hAnsi="Times New Roman"/>
          <w:i/>
          <w:sz w:val="24"/>
          <w:szCs w:val="24"/>
        </w:rPr>
        <w:t xml:space="preserve"> </w:t>
      </w:r>
      <w:r w:rsidRPr="00074159">
        <w:rPr>
          <w:rFonts w:ascii="Times New Roman" w:hAnsi="Times New Roman"/>
          <w:i/>
          <w:position w:val="-6"/>
          <w:sz w:val="24"/>
          <w:szCs w:val="24"/>
        </w:rPr>
        <w:object w:dxaOrig="700" w:dyaOrig="360">
          <v:shape id="_x0000_i1028" type="#_x0000_t75" style="width:35.25pt;height:18pt" o:ole="">
            <v:imagedata r:id="rId12" o:title=""/>
          </v:shape>
          <o:OLEObject Type="Embed" ProgID="Equation.DSMT4" ShapeID="_x0000_i1028" DrawAspect="Content" ObjectID="_1536737439" r:id="rId13"/>
        </w:object>
      </w:r>
      <w:r w:rsidRPr="00074159">
        <w:rPr>
          <w:rFonts w:ascii="Times New Roman" w:hAnsi="Times New Roman"/>
          <w:i/>
          <w:sz w:val="24"/>
          <w:szCs w:val="24"/>
        </w:rPr>
        <w:t>;</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решать уравнения способом разложения на множители и замены переменной;</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использовать метод интервалов для решения целых и дробно-рациональных неравенств;</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решать линейные уравнения и неравенства с параметрами;</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решать несложные квадратные уравнения с параметром;</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решать несложные системы линейных уравнений с параметрами;</w:t>
      </w:r>
    </w:p>
    <w:p w:rsidR="005649B7" w:rsidRPr="00074159" w:rsidRDefault="005649B7" w:rsidP="003240E5">
      <w:pPr>
        <w:pStyle w:val="a"/>
        <w:numPr>
          <w:ilvl w:val="0"/>
          <w:numId w:val="275"/>
        </w:numPr>
        <w:tabs>
          <w:tab w:val="left" w:pos="1134"/>
        </w:tabs>
        <w:rPr>
          <w:rFonts w:ascii="Times New Roman" w:hAnsi="Times New Roman"/>
          <w:i/>
          <w:sz w:val="24"/>
          <w:szCs w:val="24"/>
        </w:rPr>
      </w:pPr>
      <w:r w:rsidRPr="00074159">
        <w:rPr>
          <w:rFonts w:ascii="Times New Roman" w:hAnsi="Times New Roman"/>
          <w:i/>
          <w:sz w:val="24"/>
          <w:szCs w:val="24"/>
        </w:rPr>
        <w:t>решать несложные уравнения в целых числах.</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76"/>
        </w:numPr>
        <w:tabs>
          <w:tab w:val="left" w:pos="1134"/>
        </w:tabs>
        <w:rPr>
          <w:rFonts w:ascii="Times New Roman" w:hAnsi="Times New Roman"/>
          <w:i/>
          <w:sz w:val="24"/>
          <w:szCs w:val="24"/>
        </w:rPr>
      </w:pPr>
      <w:r w:rsidRPr="00074159">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649B7" w:rsidRPr="00074159" w:rsidRDefault="005649B7" w:rsidP="003240E5">
      <w:pPr>
        <w:pStyle w:val="a"/>
        <w:numPr>
          <w:ilvl w:val="0"/>
          <w:numId w:val="276"/>
        </w:numPr>
        <w:tabs>
          <w:tab w:val="left" w:pos="1134"/>
        </w:tabs>
        <w:rPr>
          <w:rFonts w:ascii="Times New Roman" w:hAnsi="Times New Roman"/>
          <w:i/>
          <w:sz w:val="24"/>
          <w:szCs w:val="24"/>
        </w:rPr>
      </w:pPr>
      <w:r w:rsidRPr="00074159">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649B7" w:rsidRPr="00074159" w:rsidRDefault="005649B7" w:rsidP="003240E5">
      <w:pPr>
        <w:pStyle w:val="a"/>
        <w:numPr>
          <w:ilvl w:val="0"/>
          <w:numId w:val="276"/>
        </w:numPr>
        <w:tabs>
          <w:tab w:val="left" w:pos="1134"/>
        </w:tabs>
        <w:rPr>
          <w:rFonts w:ascii="Times New Roman" w:hAnsi="Times New Roman"/>
          <w:i/>
          <w:sz w:val="24"/>
          <w:szCs w:val="24"/>
        </w:rPr>
      </w:pPr>
      <w:r w:rsidRPr="00074159">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649B7" w:rsidRPr="00074159" w:rsidRDefault="005649B7" w:rsidP="003240E5">
      <w:pPr>
        <w:pStyle w:val="a"/>
        <w:numPr>
          <w:ilvl w:val="0"/>
          <w:numId w:val="276"/>
        </w:numPr>
        <w:tabs>
          <w:tab w:val="left" w:pos="1134"/>
        </w:tabs>
        <w:rPr>
          <w:rFonts w:ascii="Times New Roman" w:hAnsi="Times New Roman"/>
          <w:i/>
          <w:sz w:val="24"/>
          <w:szCs w:val="24"/>
        </w:rPr>
      </w:pPr>
      <w:r w:rsidRPr="00074159">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649B7" w:rsidRPr="00074159" w:rsidRDefault="005649B7" w:rsidP="005649B7">
      <w:pPr>
        <w:rPr>
          <w:b/>
        </w:rPr>
      </w:pPr>
      <w:r w:rsidRPr="00074159">
        <w:rPr>
          <w:b/>
        </w:rPr>
        <w:t>Функции</w:t>
      </w:r>
    </w:p>
    <w:p w:rsidR="005649B7" w:rsidRPr="00074159" w:rsidRDefault="005649B7" w:rsidP="003240E5">
      <w:pPr>
        <w:pStyle w:val="a"/>
        <w:numPr>
          <w:ilvl w:val="0"/>
          <w:numId w:val="277"/>
        </w:numPr>
        <w:tabs>
          <w:tab w:val="left" w:pos="1134"/>
        </w:tabs>
        <w:rPr>
          <w:rFonts w:ascii="Times New Roman" w:hAnsi="Times New Roman"/>
          <w:i/>
          <w:sz w:val="24"/>
          <w:szCs w:val="24"/>
        </w:rPr>
      </w:pPr>
      <w:r w:rsidRPr="00074159">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5649B7" w:rsidRPr="00074159" w:rsidRDefault="005649B7" w:rsidP="003240E5">
      <w:pPr>
        <w:pStyle w:val="a"/>
        <w:numPr>
          <w:ilvl w:val="0"/>
          <w:numId w:val="277"/>
        </w:numPr>
        <w:tabs>
          <w:tab w:val="left" w:pos="1134"/>
        </w:tabs>
        <w:rPr>
          <w:rFonts w:ascii="Times New Roman" w:hAnsi="Times New Roman"/>
          <w:i/>
          <w:sz w:val="24"/>
          <w:szCs w:val="24"/>
        </w:rPr>
      </w:pPr>
      <w:r w:rsidRPr="00074159">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74159">
        <w:rPr>
          <w:rFonts w:ascii="Times New Roman" w:hAnsi="Times New Roman"/>
          <w:i/>
          <w:position w:val="-24"/>
          <w:sz w:val="24"/>
          <w:szCs w:val="24"/>
        </w:rPr>
        <w:object w:dxaOrig="1300" w:dyaOrig="620">
          <v:shape id="_x0000_i1029" type="#_x0000_t75" style="width:63.75pt;height:30.75pt" o:ole="">
            <v:imagedata r:id="rId14" o:title=""/>
          </v:shape>
          <o:OLEObject Type="Embed" ProgID="Equation.DSMT4" ShapeID="_x0000_i1029" DrawAspect="Content" ObjectID="_1536737440" r:id="rId15"/>
        </w:object>
      </w:r>
      <w:r w:rsidRPr="00074159">
        <w:rPr>
          <w:rFonts w:ascii="Times New Roman" w:hAnsi="Times New Roman"/>
          <w:i/>
          <w:sz w:val="24"/>
          <w:szCs w:val="24"/>
        </w:rPr>
        <w:t xml:space="preserve">, </w:t>
      </w:r>
      <w:r w:rsidRPr="00074159">
        <w:rPr>
          <w:rFonts w:ascii="Times New Roman" w:hAnsi="Times New Roman"/>
          <w:i/>
          <w:position w:val="-10"/>
          <w:sz w:val="24"/>
          <w:szCs w:val="24"/>
        </w:rPr>
        <w:object w:dxaOrig="760" w:dyaOrig="380">
          <v:shape id="_x0000_i1030" type="#_x0000_t75" style="width:39.75pt;height:18pt" o:ole="">
            <v:imagedata r:id="rId16" o:title=""/>
          </v:shape>
          <o:OLEObject Type="Embed" ProgID="Equation.DSMT4" ShapeID="_x0000_i1030" DrawAspect="Content" ObjectID="_1536737441" r:id="rId17"/>
        </w:object>
      </w:r>
      <w:r w:rsidR="00EE0DC6" w:rsidRPr="00074159">
        <w:rPr>
          <w:rFonts w:ascii="Times New Roman" w:hAnsi="Times New Roman"/>
          <w:i/>
          <w:sz w:val="24"/>
          <w:szCs w:val="24"/>
        </w:rPr>
        <w:fldChar w:fldCharType="begin"/>
      </w:r>
      <w:r w:rsidRPr="00074159">
        <w:rPr>
          <w:rFonts w:ascii="Times New Roman" w:hAnsi="Times New Roman"/>
          <w:i/>
          <w:sz w:val="24"/>
          <w:szCs w:val="24"/>
        </w:rPr>
        <w:instrText xml:space="preserve"> QUOTE  </w:instrText>
      </w:r>
      <w:r w:rsidR="00EE0DC6" w:rsidRPr="00074159">
        <w:rPr>
          <w:rFonts w:ascii="Times New Roman" w:hAnsi="Times New Roman"/>
          <w:i/>
          <w:sz w:val="24"/>
          <w:szCs w:val="24"/>
        </w:rPr>
        <w:fldChar w:fldCharType="end"/>
      </w:r>
      <w:r w:rsidRPr="00074159">
        <w:rPr>
          <w:rFonts w:ascii="Times New Roman" w:hAnsi="Times New Roman"/>
          <w:b/>
          <w:bCs/>
          <w:i/>
          <w:sz w:val="24"/>
          <w:szCs w:val="24"/>
        </w:rPr>
        <w:t>,</w:t>
      </w:r>
      <w:r w:rsidRPr="00074159">
        <w:rPr>
          <w:rFonts w:ascii="Times New Roman" w:eastAsia="Times New Roman" w:hAnsi="Times New Roman"/>
          <w:bCs/>
          <w:i/>
          <w:sz w:val="24"/>
          <w:szCs w:val="24"/>
        </w:rPr>
        <w:t xml:space="preserve"> </w:t>
      </w:r>
      <w:r w:rsidRPr="00074159">
        <w:rPr>
          <w:rFonts w:ascii="Times New Roman" w:eastAsia="Times New Roman" w:hAnsi="Times New Roman"/>
          <w:bCs/>
          <w:i/>
          <w:position w:val="-10"/>
          <w:sz w:val="24"/>
          <w:szCs w:val="24"/>
        </w:rPr>
        <w:object w:dxaOrig="760" w:dyaOrig="380">
          <v:shape id="_x0000_i1031" type="#_x0000_t75" style="width:36.75pt;height:18pt" o:ole="">
            <v:imagedata r:id="rId18" o:title=""/>
          </v:shape>
          <o:OLEObject Type="Embed" ProgID="Equation.DSMT4" ShapeID="_x0000_i1031" DrawAspect="Content" ObjectID="_1536737442" r:id="rId19"/>
        </w:object>
      </w:r>
      <w:fldSimple w:instr="">
        <w:r w:rsidR="00086001">
          <w:rPr>
            <w:rFonts w:ascii="Times New Roman" w:eastAsia="Times New Roman" w:hAnsi="Times New Roman"/>
            <w:i/>
            <w:noProof/>
            <w:position w:val="-10"/>
            <w:sz w:val="24"/>
            <w:szCs w:val="24"/>
          </w:rPr>
          <w:drawing>
            <wp:inline distT="0" distB="0" distL="0" distR="0">
              <wp:extent cx="476250" cy="247650"/>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074159">
        <w:rPr>
          <w:rFonts w:ascii="Times New Roman" w:hAnsi="Times New Roman"/>
          <w:bCs/>
          <w:i/>
          <w:sz w:val="24"/>
          <w:szCs w:val="24"/>
        </w:rPr>
        <w:t xml:space="preserve">, </w:t>
      </w:r>
      <w:r w:rsidRPr="00074159">
        <w:rPr>
          <w:rFonts w:ascii="Times New Roman" w:hAnsi="Times New Roman"/>
          <w:bCs/>
          <w:i/>
          <w:position w:val="-12"/>
          <w:sz w:val="24"/>
          <w:szCs w:val="24"/>
        </w:rPr>
        <w:object w:dxaOrig="660" w:dyaOrig="380">
          <v:shape id="_x0000_i1032" type="#_x0000_t75" style="width:32.25pt;height:18pt" o:ole="">
            <v:imagedata r:id="rId21" o:title=""/>
          </v:shape>
          <o:OLEObject Type="Embed" ProgID="Equation.DSMT4" ShapeID="_x0000_i1032" DrawAspect="Content" ObjectID="_1536737443" r:id="rId22"/>
        </w:object>
      </w:r>
      <w:r w:rsidRPr="00074159">
        <w:rPr>
          <w:rFonts w:ascii="Times New Roman" w:hAnsi="Times New Roman"/>
          <w:bCs/>
          <w:i/>
          <w:sz w:val="24"/>
          <w:szCs w:val="24"/>
        </w:rPr>
        <w:t>;</w:t>
      </w:r>
    </w:p>
    <w:p w:rsidR="005649B7" w:rsidRPr="00074159" w:rsidRDefault="005649B7" w:rsidP="003240E5">
      <w:pPr>
        <w:pStyle w:val="a"/>
        <w:numPr>
          <w:ilvl w:val="0"/>
          <w:numId w:val="277"/>
        </w:numPr>
        <w:tabs>
          <w:tab w:val="left" w:pos="1134"/>
        </w:tabs>
        <w:rPr>
          <w:rFonts w:ascii="Times New Roman" w:hAnsi="Times New Roman"/>
          <w:i/>
          <w:sz w:val="24"/>
          <w:szCs w:val="24"/>
        </w:rPr>
      </w:pPr>
      <w:r w:rsidRPr="00074159">
        <w:rPr>
          <w:rFonts w:ascii="Times New Roman" w:hAnsi="Times New Roman"/>
          <w:i/>
          <w:sz w:val="24"/>
          <w:szCs w:val="24"/>
        </w:rPr>
        <w:t xml:space="preserve">на примере квадратичной функции, использовать преобразования графика функции </w:t>
      </w:r>
      <w:r w:rsidRPr="00074159">
        <w:rPr>
          <w:rFonts w:ascii="Times New Roman" w:hAnsi="Times New Roman"/>
          <w:i/>
          <w:sz w:val="24"/>
          <w:szCs w:val="24"/>
          <w:lang w:val="en-US"/>
        </w:rPr>
        <w:t>y</w:t>
      </w:r>
      <w:r w:rsidRPr="00074159">
        <w:rPr>
          <w:rFonts w:ascii="Times New Roman" w:hAnsi="Times New Roman"/>
          <w:i/>
          <w:sz w:val="24"/>
          <w:szCs w:val="24"/>
        </w:rPr>
        <w:t>=</w:t>
      </w:r>
      <w:r w:rsidRPr="00074159">
        <w:rPr>
          <w:rFonts w:ascii="Times New Roman" w:hAnsi="Times New Roman"/>
          <w:i/>
          <w:sz w:val="24"/>
          <w:szCs w:val="24"/>
          <w:lang w:val="en-US"/>
        </w:rPr>
        <w:t>f</w:t>
      </w:r>
      <w:r w:rsidRPr="00074159">
        <w:rPr>
          <w:rFonts w:ascii="Times New Roman" w:hAnsi="Times New Roman"/>
          <w:i/>
          <w:sz w:val="24"/>
          <w:szCs w:val="24"/>
        </w:rPr>
        <w:t>(</w:t>
      </w:r>
      <w:r w:rsidRPr="00074159">
        <w:rPr>
          <w:rFonts w:ascii="Times New Roman" w:hAnsi="Times New Roman"/>
          <w:i/>
          <w:sz w:val="24"/>
          <w:szCs w:val="24"/>
          <w:lang w:val="en-US"/>
        </w:rPr>
        <w:t>x</w:t>
      </w:r>
      <w:r w:rsidRPr="00074159">
        <w:rPr>
          <w:rFonts w:ascii="Times New Roman" w:hAnsi="Times New Roman"/>
          <w:i/>
          <w:sz w:val="24"/>
          <w:szCs w:val="24"/>
        </w:rPr>
        <w:t xml:space="preserve">) для построения графиков функций </w:t>
      </w:r>
      <w:r w:rsidRPr="00074159">
        <w:rPr>
          <w:rFonts w:ascii="Times New Roman" w:hAnsi="Times New Roman"/>
          <w:i/>
          <w:position w:val="-12"/>
          <w:sz w:val="24"/>
          <w:szCs w:val="24"/>
        </w:rPr>
        <w:object w:dxaOrig="1780" w:dyaOrig="380">
          <v:shape id="_x0000_i1033" type="#_x0000_t75" style="width:87.75pt;height:18pt" o:ole="">
            <v:imagedata r:id="rId23" o:title=""/>
          </v:shape>
          <o:OLEObject Type="Embed" ProgID="Equation.DSMT4" ShapeID="_x0000_i1033" DrawAspect="Content" ObjectID="_1536737444" r:id="rId24"/>
        </w:object>
      </w:r>
      <w:r w:rsidRPr="00074159">
        <w:rPr>
          <w:rFonts w:ascii="Times New Roman" w:hAnsi="Times New Roman"/>
          <w:i/>
          <w:sz w:val="24"/>
          <w:szCs w:val="24"/>
        </w:rPr>
        <w:t xml:space="preserve">; </w:t>
      </w:r>
    </w:p>
    <w:p w:rsidR="005649B7" w:rsidRPr="00074159" w:rsidRDefault="005649B7" w:rsidP="003240E5">
      <w:pPr>
        <w:pStyle w:val="a"/>
        <w:numPr>
          <w:ilvl w:val="0"/>
          <w:numId w:val="277"/>
        </w:numPr>
        <w:tabs>
          <w:tab w:val="left" w:pos="1134"/>
        </w:tabs>
        <w:rPr>
          <w:rFonts w:ascii="Times New Roman" w:hAnsi="Times New Roman"/>
          <w:i/>
          <w:sz w:val="24"/>
          <w:szCs w:val="24"/>
        </w:rPr>
      </w:pPr>
      <w:r w:rsidRPr="00074159">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649B7" w:rsidRPr="00074159" w:rsidRDefault="005649B7" w:rsidP="003240E5">
      <w:pPr>
        <w:pStyle w:val="a"/>
        <w:numPr>
          <w:ilvl w:val="0"/>
          <w:numId w:val="277"/>
        </w:numPr>
        <w:tabs>
          <w:tab w:val="left" w:pos="1134"/>
        </w:tabs>
        <w:rPr>
          <w:rFonts w:ascii="Times New Roman" w:hAnsi="Times New Roman"/>
          <w:i/>
          <w:sz w:val="24"/>
          <w:szCs w:val="24"/>
        </w:rPr>
      </w:pPr>
      <w:r w:rsidRPr="00074159">
        <w:rPr>
          <w:rFonts w:ascii="Times New Roman" w:hAnsi="Times New Roman"/>
          <w:i/>
          <w:sz w:val="24"/>
          <w:szCs w:val="24"/>
        </w:rPr>
        <w:t>исследовать функцию по её графику;</w:t>
      </w:r>
    </w:p>
    <w:p w:rsidR="005649B7" w:rsidRPr="00074159" w:rsidRDefault="005649B7" w:rsidP="003240E5">
      <w:pPr>
        <w:pStyle w:val="a"/>
        <w:numPr>
          <w:ilvl w:val="0"/>
          <w:numId w:val="277"/>
        </w:numPr>
        <w:tabs>
          <w:tab w:val="left" w:pos="1134"/>
        </w:tabs>
        <w:rPr>
          <w:rFonts w:ascii="Times New Roman" w:hAnsi="Times New Roman"/>
          <w:i/>
          <w:sz w:val="24"/>
          <w:szCs w:val="24"/>
        </w:rPr>
      </w:pPr>
      <w:r w:rsidRPr="00074159">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5649B7" w:rsidRPr="00074159" w:rsidRDefault="005649B7" w:rsidP="003240E5">
      <w:pPr>
        <w:pStyle w:val="a"/>
        <w:numPr>
          <w:ilvl w:val="0"/>
          <w:numId w:val="277"/>
        </w:numPr>
        <w:tabs>
          <w:tab w:val="left" w:pos="1134"/>
        </w:tabs>
        <w:rPr>
          <w:rFonts w:ascii="Times New Roman" w:hAnsi="Times New Roman"/>
          <w:i/>
          <w:sz w:val="24"/>
          <w:szCs w:val="24"/>
        </w:rPr>
      </w:pPr>
      <w:r w:rsidRPr="00074159">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5649B7" w:rsidRPr="00074159" w:rsidRDefault="005649B7" w:rsidP="003240E5">
      <w:pPr>
        <w:pStyle w:val="a"/>
        <w:numPr>
          <w:ilvl w:val="0"/>
          <w:numId w:val="277"/>
        </w:numPr>
        <w:tabs>
          <w:tab w:val="left" w:pos="1134"/>
        </w:tabs>
        <w:rPr>
          <w:rFonts w:ascii="Times New Roman" w:hAnsi="Times New Roman"/>
          <w:i/>
          <w:sz w:val="24"/>
          <w:szCs w:val="24"/>
        </w:rPr>
      </w:pPr>
      <w:r w:rsidRPr="00074159">
        <w:rPr>
          <w:rFonts w:ascii="Times New Roman" w:hAnsi="Times New Roman"/>
          <w:i/>
          <w:sz w:val="24"/>
          <w:szCs w:val="24"/>
        </w:rPr>
        <w:t>решать задачи на арифметическую и геометрическую прогрессию.</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78"/>
        </w:numPr>
        <w:tabs>
          <w:tab w:val="left" w:pos="1134"/>
        </w:tabs>
        <w:rPr>
          <w:rFonts w:ascii="Times New Roman" w:hAnsi="Times New Roman"/>
          <w:i/>
          <w:sz w:val="24"/>
          <w:szCs w:val="24"/>
        </w:rPr>
      </w:pPr>
      <w:r w:rsidRPr="00074159">
        <w:rPr>
          <w:rFonts w:ascii="Times New Roman" w:hAnsi="Times New Roman"/>
          <w:i/>
          <w:sz w:val="24"/>
          <w:szCs w:val="24"/>
        </w:rPr>
        <w:t>иллюстрировать с помощью графика реальную зависимость или процесс по их характеристикам;</w:t>
      </w:r>
    </w:p>
    <w:p w:rsidR="005649B7" w:rsidRPr="00074159" w:rsidRDefault="005649B7" w:rsidP="003240E5">
      <w:pPr>
        <w:pStyle w:val="a"/>
        <w:numPr>
          <w:ilvl w:val="0"/>
          <w:numId w:val="278"/>
        </w:numPr>
        <w:tabs>
          <w:tab w:val="left" w:pos="1134"/>
        </w:tabs>
        <w:rPr>
          <w:rFonts w:ascii="Times New Roman" w:hAnsi="Times New Roman"/>
          <w:i/>
          <w:sz w:val="24"/>
          <w:szCs w:val="24"/>
        </w:rPr>
      </w:pPr>
      <w:r w:rsidRPr="00074159">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6F33A4">
        <w:rPr>
          <w:rFonts w:ascii="Times New Roman" w:hAnsi="Times New Roman"/>
          <w:i/>
          <w:sz w:val="24"/>
          <w:szCs w:val="24"/>
        </w:rPr>
        <w:t>.</w:t>
      </w:r>
    </w:p>
    <w:p w:rsidR="005649B7" w:rsidRPr="00074159" w:rsidRDefault="005649B7" w:rsidP="005649B7">
      <w:pPr>
        <w:rPr>
          <w:b/>
          <w:bCs/>
        </w:rPr>
      </w:pPr>
      <w:r w:rsidRPr="00074159">
        <w:rPr>
          <w:b/>
          <w:bCs/>
        </w:rPr>
        <w:t>Текстовые задачи</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Решать простые и сложные задачи разных типов, а также задачи повышенной трудности;</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5649B7" w:rsidRPr="00074159" w:rsidRDefault="005649B7" w:rsidP="003240E5">
      <w:pPr>
        <w:pStyle w:val="a"/>
        <w:numPr>
          <w:ilvl w:val="0"/>
          <w:numId w:val="279"/>
        </w:numPr>
        <w:tabs>
          <w:tab w:val="left" w:pos="1134"/>
        </w:tabs>
        <w:rPr>
          <w:rFonts w:ascii="Times New Roman" w:hAnsi="Times New Roman"/>
          <w:i/>
          <w:sz w:val="24"/>
          <w:szCs w:val="24"/>
          <w:lang w:eastAsia="en-US"/>
        </w:rPr>
      </w:pPr>
      <w:r w:rsidRPr="00074159">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649B7" w:rsidRPr="00074159" w:rsidRDefault="005649B7" w:rsidP="003240E5">
      <w:pPr>
        <w:pStyle w:val="aff0"/>
        <w:numPr>
          <w:ilvl w:val="0"/>
          <w:numId w:val="279"/>
        </w:numPr>
        <w:tabs>
          <w:tab w:val="left" w:pos="1134"/>
        </w:tabs>
        <w:contextualSpacing w:val="0"/>
        <w:jc w:val="both"/>
        <w:rPr>
          <w:rFonts w:ascii="Times New Roman" w:hAnsi="Times New Roman"/>
          <w:i/>
        </w:rPr>
      </w:pPr>
      <w:r w:rsidRPr="00074159">
        <w:rPr>
          <w:rFonts w:ascii="Times New Roman" w:hAnsi="Times New Roman"/>
          <w:i/>
        </w:rPr>
        <w:t>знать и применять оба способа поиска решения задач (от требования к условию и от условия к требованию);</w:t>
      </w:r>
    </w:p>
    <w:p w:rsidR="005649B7" w:rsidRPr="00074159" w:rsidRDefault="005649B7" w:rsidP="003240E5">
      <w:pPr>
        <w:pStyle w:val="aff0"/>
        <w:numPr>
          <w:ilvl w:val="0"/>
          <w:numId w:val="279"/>
        </w:numPr>
        <w:tabs>
          <w:tab w:val="left" w:pos="1134"/>
        </w:tabs>
        <w:contextualSpacing w:val="0"/>
        <w:jc w:val="both"/>
        <w:rPr>
          <w:rFonts w:ascii="Times New Roman" w:hAnsi="Times New Roman"/>
          <w:i/>
        </w:rPr>
      </w:pPr>
      <w:r w:rsidRPr="00074159">
        <w:rPr>
          <w:rFonts w:ascii="Times New Roman" w:hAnsi="Times New Roman"/>
          <w:i/>
        </w:rPr>
        <w:t>моделировать рассуждения при поиске решения задач с помощью граф-схемы;</w:t>
      </w:r>
    </w:p>
    <w:p w:rsidR="005649B7" w:rsidRPr="00074159" w:rsidRDefault="005649B7" w:rsidP="003240E5">
      <w:pPr>
        <w:pStyle w:val="aff0"/>
        <w:numPr>
          <w:ilvl w:val="0"/>
          <w:numId w:val="279"/>
        </w:numPr>
        <w:tabs>
          <w:tab w:val="left" w:pos="1134"/>
        </w:tabs>
        <w:contextualSpacing w:val="0"/>
        <w:jc w:val="both"/>
        <w:rPr>
          <w:rFonts w:ascii="Times New Roman" w:hAnsi="Times New Roman"/>
          <w:i/>
        </w:rPr>
      </w:pPr>
      <w:r w:rsidRPr="00074159">
        <w:rPr>
          <w:rFonts w:ascii="Times New Roman" w:hAnsi="Times New Roman"/>
          <w:i/>
        </w:rPr>
        <w:t>выделять этапы решения задачи и содержание каждого этапа;</w:t>
      </w:r>
    </w:p>
    <w:p w:rsidR="005649B7" w:rsidRPr="00074159" w:rsidRDefault="005649B7" w:rsidP="003240E5">
      <w:pPr>
        <w:pStyle w:val="aff0"/>
        <w:numPr>
          <w:ilvl w:val="0"/>
          <w:numId w:val="279"/>
        </w:numPr>
        <w:tabs>
          <w:tab w:val="left" w:pos="1134"/>
        </w:tabs>
        <w:contextualSpacing w:val="0"/>
        <w:jc w:val="both"/>
        <w:rPr>
          <w:rFonts w:ascii="Times New Roman" w:hAnsi="Times New Roman"/>
          <w:i/>
        </w:rPr>
      </w:pPr>
      <w:r w:rsidRPr="00074159">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649B7" w:rsidRPr="00074159" w:rsidRDefault="005649B7" w:rsidP="003240E5">
      <w:pPr>
        <w:pStyle w:val="aff0"/>
        <w:numPr>
          <w:ilvl w:val="0"/>
          <w:numId w:val="279"/>
        </w:numPr>
        <w:tabs>
          <w:tab w:val="left" w:pos="1134"/>
        </w:tabs>
        <w:contextualSpacing w:val="0"/>
        <w:jc w:val="both"/>
        <w:rPr>
          <w:rFonts w:ascii="Times New Roman" w:hAnsi="Times New Roman"/>
          <w:i/>
        </w:rPr>
      </w:pPr>
      <w:r w:rsidRPr="00074159">
        <w:rPr>
          <w:rFonts w:ascii="Times New Roman" w:hAnsi="Times New Roman"/>
          <w:i/>
        </w:rPr>
        <w:t>анализировать затруднения при решении задач;</w:t>
      </w:r>
    </w:p>
    <w:p w:rsidR="005649B7" w:rsidRPr="00074159" w:rsidRDefault="005649B7" w:rsidP="003240E5">
      <w:pPr>
        <w:pStyle w:val="aff0"/>
        <w:numPr>
          <w:ilvl w:val="0"/>
          <w:numId w:val="279"/>
        </w:numPr>
        <w:tabs>
          <w:tab w:val="left" w:pos="1134"/>
        </w:tabs>
        <w:contextualSpacing w:val="0"/>
        <w:jc w:val="both"/>
        <w:rPr>
          <w:rFonts w:ascii="Times New Roman" w:hAnsi="Times New Roman"/>
          <w:i/>
        </w:rPr>
      </w:pPr>
      <w:r w:rsidRPr="00074159">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интерпретировать вычислительные результаты в задаче, исследовать полученное решение задачи;</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 xml:space="preserve">решать разнообразные задачи «на части», </w:t>
      </w:r>
    </w:p>
    <w:p w:rsidR="005649B7" w:rsidRPr="00074159" w:rsidRDefault="005649B7" w:rsidP="003240E5">
      <w:pPr>
        <w:numPr>
          <w:ilvl w:val="0"/>
          <w:numId w:val="279"/>
        </w:numPr>
        <w:tabs>
          <w:tab w:val="left" w:pos="1134"/>
        </w:tabs>
        <w:jc w:val="both"/>
        <w:rPr>
          <w:i/>
        </w:rPr>
      </w:pPr>
      <w:r w:rsidRPr="00074159">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649B7" w:rsidRPr="00074159" w:rsidRDefault="005649B7" w:rsidP="003240E5">
      <w:pPr>
        <w:numPr>
          <w:ilvl w:val="0"/>
          <w:numId w:val="279"/>
        </w:numPr>
        <w:tabs>
          <w:tab w:val="left" w:pos="1134"/>
        </w:tabs>
        <w:jc w:val="both"/>
        <w:rPr>
          <w:i/>
        </w:rPr>
      </w:pPr>
      <w:r w:rsidRPr="00074159">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владеть основными методами решения задач на смеси, сплавы, концентрации;</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решать задачи на проценты, в том числе, сложные проценты с обоснованием, используя разные способы;</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5649B7" w:rsidRPr="00074159" w:rsidRDefault="005649B7" w:rsidP="003240E5">
      <w:pPr>
        <w:pStyle w:val="aff0"/>
        <w:numPr>
          <w:ilvl w:val="0"/>
          <w:numId w:val="279"/>
        </w:numPr>
        <w:tabs>
          <w:tab w:val="left" w:pos="1134"/>
        </w:tabs>
        <w:jc w:val="both"/>
        <w:rPr>
          <w:rFonts w:ascii="Times New Roman" w:hAnsi="Times New Roman"/>
          <w:i/>
        </w:rPr>
      </w:pPr>
      <w:r w:rsidRPr="00074159">
        <w:rPr>
          <w:rFonts w:ascii="Times New Roman" w:hAnsi="Times New Roman"/>
          <w:i/>
        </w:rPr>
        <w:t>решать несложные задачи по математической статистике;</w:t>
      </w:r>
    </w:p>
    <w:p w:rsidR="005649B7" w:rsidRPr="00074159" w:rsidRDefault="005649B7" w:rsidP="003240E5">
      <w:pPr>
        <w:pStyle w:val="aff0"/>
        <w:numPr>
          <w:ilvl w:val="0"/>
          <w:numId w:val="279"/>
        </w:numPr>
        <w:tabs>
          <w:tab w:val="left" w:pos="1134"/>
        </w:tabs>
        <w:contextualSpacing w:val="0"/>
        <w:jc w:val="both"/>
        <w:rPr>
          <w:rFonts w:ascii="Times New Roman" w:hAnsi="Times New Roman"/>
          <w:i/>
        </w:rPr>
      </w:pPr>
      <w:r w:rsidRPr="00074159">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80"/>
        </w:numPr>
        <w:tabs>
          <w:tab w:val="left" w:pos="1134"/>
        </w:tabs>
        <w:rPr>
          <w:rFonts w:ascii="Times New Roman" w:hAnsi="Times New Roman"/>
          <w:i/>
          <w:sz w:val="24"/>
          <w:szCs w:val="24"/>
          <w:lang w:eastAsia="en-US"/>
        </w:rPr>
      </w:pPr>
      <w:r w:rsidRPr="00074159">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649B7" w:rsidRPr="00074159" w:rsidRDefault="005649B7" w:rsidP="003240E5">
      <w:pPr>
        <w:pStyle w:val="a"/>
        <w:numPr>
          <w:ilvl w:val="0"/>
          <w:numId w:val="280"/>
        </w:numPr>
        <w:tabs>
          <w:tab w:val="left" w:pos="1134"/>
        </w:tabs>
        <w:rPr>
          <w:rFonts w:ascii="Times New Roman" w:hAnsi="Times New Roman"/>
          <w:i/>
          <w:sz w:val="24"/>
          <w:szCs w:val="24"/>
          <w:lang w:eastAsia="en-US"/>
        </w:rPr>
      </w:pPr>
      <w:r w:rsidRPr="00074159">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649B7" w:rsidRPr="00074159" w:rsidRDefault="005649B7" w:rsidP="003240E5">
      <w:pPr>
        <w:pStyle w:val="a"/>
        <w:numPr>
          <w:ilvl w:val="0"/>
          <w:numId w:val="280"/>
        </w:numPr>
        <w:tabs>
          <w:tab w:val="left" w:pos="1134"/>
        </w:tabs>
        <w:rPr>
          <w:rFonts w:ascii="Times New Roman" w:hAnsi="Times New Roman"/>
          <w:i/>
          <w:sz w:val="24"/>
          <w:szCs w:val="24"/>
        </w:rPr>
      </w:pPr>
      <w:r w:rsidRPr="00074159">
        <w:rPr>
          <w:rFonts w:ascii="Times New Roman" w:hAnsi="Times New Roman"/>
          <w:i/>
          <w:sz w:val="24"/>
          <w:szCs w:val="24"/>
          <w:lang w:eastAsia="en-US"/>
        </w:rPr>
        <w:lastRenderedPageBreak/>
        <w:t>решать задачи на движение по реке, рассматривая разные системы отсчета</w:t>
      </w:r>
    </w:p>
    <w:p w:rsidR="005649B7" w:rsidRPr="00074159" w:rsidRDefault="005649B7" w:rsidP="005649B7">
      <w:pPr>
        <w:rPr>
          <w:b/>
        </w:rPr>
      </w:pPr>
      <w:r w:rsidRPr="00074159">
        <w:rPr>
          <w:b/>
        </w:rPr>
        <w:t xml:space="preserve">Статистика и теория вероятностей </w:t>
      </w:r>
    </w:p>
    <w:p w:rsidR="005649B7" w:rsidRPr="00074159" w:rsidRDefault="005649B7" w:rsidP="003240E5">
      <w:pPr>
        <w:pStyle w:val="aff0"/>
        <w:numPr>
          <w:ilvl w:val="0"/>
          <w:numId w:val="281"/>
        </w:numPr>
        <w:tabs>
          <w:tab w:val="left" w:pos="1134"/>
        </w:tabs>
        <w:contextualSpacing w:val="0"/>
        <w:jc w:val="both"/>
        <w:rPr>
          <w:rFonts w:ascii="Times New Roman" w:hAnsi="Times New Roman"/>
          <w:i/>
        </w:rPr>
      </w:pPr>
      <w:r w:rsidRPr="00074159">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649B7" w:rsidRPr="00074159" w:rsidRDefault="005649B7" w:rsidP="003240E5">
      <w:pPr>
        <w:pStyle w:val="a"/>
        <w:numPr>
          <w:ilvl w:val="0"/>
          <w:numId w:val="281"/>
        </w:numPr>
        <w:tabs>
          <w:tab w:val="left" w:pos="1134"/>
        </w:tabs>
        <w:rPr>
          <w:rFonts w:ascii="Times New Roman" w:hAnsi="Times New Roman"/>
          <w:i/>
          <w:sz w:val="24"/>
          <w:szCs w:val="24"/>
        </w:rPr>
      </w:pPr>
      <w:r w:rsidRPr="00074159">
        <w:rPr>
          <w:rFonts w:ascii="Times New Roman" w:hAnsi="Times New Roman"/>
          <w:i/>
          <w:sz w:val="24"/>
          <w:szCs w:val="24"/>
        </w:rPr>
        <w:t xml:space="preserve">извлекать информацию, </w:t>
      </w:r>
      <w:r w:rsidRPr="00074159">
        <w:rPr>
          <w:rStyle w:val="dash041e0431044b0447043d044b0439char1"/>
          <w:i/>
        </w:rPr>
        <w:t>представленную в таблицах, на диаграммах, графиках</w:t>
      </w:r>
      <w:r w:rsidRPr="00074159">
        <w:rPr>
          <w:rFonts w:ascii="Times New Roman" w:hAnsi="Times New Roman"/>
          <w:i/>
          <w:sz w:val="24"/>
          <w:szCs w:val="24"/>
        </w:rPr>
        <w:t>;</w:t>
      </w:r>
    </w:p>
    <w:p w:rsidR="005649B7" w:rsidRPr="00074159" w:rsidRDefault="005649B7" w:rsidP="003240E5">
      <w:pPr>
        <w:pStyle w:val="a"/>
        <w:numPr>
          <w:ilvl w:val="0"/>
          <w:numId w:val="281"/>
        </w:numPr>
        <w:tabs>
          <w:tab w:val="left" w:pos="1134"/>
        </w:tabs>
        <w:rPr>
          <w:rFonts w:ascii="Times New Roman" w:hAnsi="Times New Roman"/>
          <w:i/>
          <w:sz w:val="24"/>
          <w:szCs w:val="24"/>
        </w:rPr>
      </w:pPr>
      <w:r w:rsidRPr="00074159">
        <w:rPr>
          <w:rFonts w:ascii="Times New Roman" w:hAnsi="Times New Roman"/>
          <w:i/>
          <w:sz w:val="24"/>
          <w:szCs w:val="24"/>
        </w:rPr>
        <w:t>составлять таблицы, строить диаграммы и графики на основе данных;</w:t>
      </w:r>
    </w:p>
    <w:p w:rsidR="005649B7" w:rsidRPr="00074159" w:rsidRDefault="005649B7" w:rsidP="003240E5">
      <w:pPr>
        <w:pStyle w:val="aff0"/>
        <w:numPr>
          <w:ilvl w:val="0"/>
          <w:numId w:val="281"/>
        </w:numPr>
        <w:tabs>
          <w:tab w:val="left" w:pos="1134"/>
        </w:tabs>
        <w:contextualSpacing w:val="0"/>
        <w:jc w:val="both"/>
        <w:rPr>
          <w:rFonts w:ascii="Times New Roman" w:hAnsi="Times New Roman"/>
          <w:i/>
        </w:rPr>
      </w:pPr>
      <w:r w:rsidRPr="00074159">
        <w:rPr>
          <w:rFonts w:ascii="Times New Roman" w:hAnsi="Times New Roman"/>
          <w:i/>
        </w:rPr>
        <w:t>оперировать понятиями: факториал числа, перестановки и сочетания, треугольник Паскаля;</w:t>
      </w:r>
    </w:p>
    <w:p w:rsidR="005649B7" w:rsidRPr="00074159" w:rsidRDefault="005649B7" w:rsidP="003240E5">
      <w:pPr>
        <w:pStyle w:val="aff0"/>
        <w:numPr>
          <w:ilvl w:val="0"/>
          <w:numId w:val="281"/>
        </w:numPr>
        <w:tabs>
          <w:tab w:val="left" w:pos="1134"/>
        </w:tabs>
        <w:contextualSpacing w:val="0"/>
        <w:jc w:val="both"/>
        <w:rPr>
          <w:rFonts w:ascii="Times New Roman" w:hAnsi="Times New Roman"/>
          <w:i/>
        </w:rPr>
      </w:pPr>
      <w:r w:rsidRPr="00074159">
        <w:rPr>
          <w:rFonts w:ascii="Times New Roman" w:hAnsi="Times New Roman"/>
          <w:i/>
        </w:rPr>
        <w:t>применять правило произведения при решении комбинаторных задач;</w:t>
      </w:r>
    </w:p>
    <w:p w:rsidR="005649B7" w:rsidRPr="00074159" w:rsidRDefault="005649B7" w:rsidP="003240E5">
      <w:pPr>
        <w:pStyle w:val="aff0"/>
        <w:numPr>
          <w:ilvl w:val="0"/>
          <w:numId w:val="281"/>
        </w:numPr>
        <w:tabs>
          <w:tab w:val="left" w:pos="1134"/>
        </w:tabs>
        <w:contextualSpacing w:val="0"/>
        <w:jc w:val="both"/>
        <w:rPr>
          <w:rFonts w:ascii="Times New Roman" w:hAnsi="Times New Roman"/>
          <w:i/>
        </w:rPr>
      </w:pPr>
      <w:r w:rsidRPr="00074159">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649B7" w:rsidRPr="00074159" w:rsidRDefault="005649B7" w:rsidP="003240E5">
      <w:pPr>
        <w:pStyle w:val="aff0"/>
        <w:numPr>
          <w:ilvl w:val="0"/>
          <w:numId w:val="281"/>
        </w:numPr>
        <w:tabs>
          <w:tab w:val="left" w:pos="1134"/>
        </w:tabs>
        <w:contextualSpacing w:val="0"/>
        <w:jc w:val="both"/>
        <w:rPr>
          <w:rFonts w:ascii="Times New Roman" w:hAnsi="Times New Roman"/>
          <w:i/>
        </w:rPr>
      </w:pPr>
      <w:r w:rsidRPr="00074159">
        <w:rPr>
          <w:rFonts w:ascii="Times New Roman" w:hAnsi="Times New Roman"/>
          <w:i/>
        </w:rPr>
        <w:t>представлять информацию с помощью кругов Эйлера;</w:t>
      </w:r>
    </w:p>
    <w:p w:rsidR="005649B7" w:rsidRPr="00074159" w:rsidRDefault="005649B7" w:rsidP="003240E5">
      <w:pPr>
        <w:pStyle w:val="aff0"/>
        <w:numPr>
          <w:ilvl w:val="0"/>
          <w:numId w:val="281"/>
        </w:numPr>
        <w:tabs>
          <w:tab w:val="left" w:pos="1134"/>
        </w:tabs>
        <w:contextualSpacing w:val="0"/>
        <w:jc w:val="both"/>
        <w:rPr>
          <w:rFonts w:ascii="Times New Roman" w:hAnsi="Times New Roman"/>
          <w:i/>
        </w:rPr>
      </w:pPr>
      <w:r w:rsidRPr="00074159">
        <w:rPr>
          <w:rFonts w:ascii="Times New Roman" w:hAnsi="Times New Roman"/>
          <w:i/>
        </w:rPr>
        <w:t>решать задачи на вычисление вероятности с подсчетом количества вариантов с помощью комбинаторики.</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282"/>
        </w:numPr>
        <w:tabs>
          <w:tab w:val="left" w:pos="1134"/>
        </w:tabs>
        <w:contextualSpacing w:val="0"/>
        <w:jc w:val="both"/>
        <w:rPr>
          <w:rFonts w:ascii="Times New Roman" w:hAnsi="Times New Roman"/>
          <w:i/>
        </w:rPr>
      </w:pPr>
      <w:r w:rsidRPr="00074159">
        <w:rPr>
          <w:rFonts w:ascii="Times New Roman" w:hAnsi="Times New Roman"/>
          <w:i/>
        </w:rPr>
        <w:t xml:space="preserve">извлекать, интерпретировать и преобразовывать информацию, </w:t>
      </w:r>
      <w:r w:rsidRPr="00074159">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5649B7" w:rsidRPr="00074159" w:rsidRDefault="005649B7" w:rsidP="003240E5">
      <w:pPr>
        <w:pStyle w:val="aff0"/>
        <w:numPr>
          <w:ilvl w:val="0"/>
          <w:numId w:val="282"/>
        </w:numPr>
        <w:tabs>
          <w:tab w:val="left" w:pos="1134"/>
        </w:tabs>
        <w:contextualSpacing w:val="0"/>
        <w:jc w:val="both"/>
        <w:rPr>
          <w:rFonts w:ascii="Times New Roman" w:hAnsi="Times New Roman"/>
          <w:i/>
        </w:rPr>
      </w:pPr>
      <w:r w:rsidRPr="00074159">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649B7" w:rsidRPr="00074159" w:rsidRDefault="005649B7" w:rsidP="003240E5">
      <w:pPr>
        <w:pStyle w:val="a"/>
        <w:numPr>
          <w:ilvl w:val="0"/>
          <w:numId w:val="282"/>
        </w:numPr>
        <w:tabs>
          <w:tab w:val="left" w:pos="1134"/>
        </w:tabs>
        <w:rPr>
          <w:rFonts w:ascii="Times New Roman" w:hAnsi="Times New Roman"/>
          <w:i/>
          <w:sz w:val="24"/>
          <w:szCs w:val="24"/>
        </w:rPr>
      </w:pPr>
      <w:r w:rsidRPr="00074159">
        <w:rPr>
          <w:rFonts w:ascii="Times New Roman" w:hAnsi="Times New Roman"/>
          <w:i/>
          <w:sz w:val="24"/>
          <w:szCs w:val="24"/>
        </w:rPr>
        <w:t>оценивать вероятность реальных событий и явлений.</w:t>
      </w:r>
    </w:p>
    <w:p w:rsidR="005649B7" w:rsidRPr="00074159" w:rsidRDefault="005649B7" w:rsidP="005649B7">
      <w:pPr>
        <w:rPr>
          <w:b/>
        </w:rPr>
      </w:pPr>
      <w:r w:rsidRPr="00074159">
        <w:rPr>
          <w:b/>
        </w:rPr>
        <w:t>Геометрические фигуры</w:t>
      </w:r>
    </w:p>
    <w:p w:rsidR="005649B7" w:rsidRPr="00074159" w:rsidRDefault="005649B7" w:rsidP="003240E5">
      <w:pPr>
        <w:pStyle w:val="aff0"/>
        <w:numPr>
          <w:ilvl w:val="0"/>
          <w:numId w:val="283"/>
        </w:numPr>
        <w:tabs>
          <w:tab w:val="left" w:pos="1134"/>
        </w:tabs>
        <w:jc w:val="both"/>
        <w:rPr>
          <w:rFonts w:ascii="Times New Roman" w:hAnsi="Times New Roman"/>
          <w:i/>
        </w:rPr>
      </w:pPr>
      <w:r w:rsidRPr="00074159">
        <w:rPr>
          <w:rFonts w:ascii="Times New Roman" w:hAnsi="Times New Roman"/>
          <w:i/>
        </w:rPr>
        <w:t xml:space="preserve">Оперировать понятиями геометрических фигур; </w:t>
      </w:r>
    </w:p>
    <w:p w:rsidR="005649B7" w:rsidRPr="00074159" w:rsidRDefault="005649B7" w:rsidP="003240E5">
      <w:pPr>
        <w:pStyle w:val="aff0"/>
        <w:numPr>
          <w:ilvl w:val="0"/>
          <w:numId w:val="283"/>
        </w:numPr>
        <w:tabs>
          <w:tab w:val="left" w:pos="1134"/>
        </w:tabs>
        <w:jc w:val="both"/>
        <w:rPr>
          <w:rFonts w:ascii="Times New Roman" w:hAnsi="Times New Roman"/>
          <w:i/>
        </w:rPr>
      </w:pPr>
      <w:r w:rsidRPr="00074159">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5649B7" w:rsidRPr="00074159" w:rsidRDefault="005649B7" w:rsidP="003240E5">
      <w:pPr>
        <w:pStyle w:val="aff0"/>
        <w:numPr>
          <w:ilvl w:val="0"/>
          <w:numId w:val="283"/>
        </w:numPr>
        <w:tabs>
          <w:tab w:val="left" w:pos="1134"/>
        </w:tabs>
        <w:jc w:val="both"/>
        <w:rPr>
          <w:rFonts w:ascii="Times New Roman" w:hAnsi="Times New Roman"/>
          <w:i/>
        </w:rPr>
      </w:pPr>
      <w:r w:rsidRPr="00074159">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5649B7" w:rsidRPr="00074159" w:rsidRDefault="005649B7" w:rsidP="003240E5">
      <w:pPr>
        <w:pStyle w:val="aff0"/>
        <w:numPr>
          <w:ilvl w:val="0"/>
          <w:numId w:val="283"/>
        </w:numPr>
        <w:tabs>
          <w:tab w:val="left" w:pos="1134"/>
        </w:tabs>
        <w:jc w:val="both"/>
        <w:rPr>
          <w:rFonts w:ascii="Times New Roman" w:hAnsi="Times New Roman"/>
          <w:i/>
        </w:rPr>
      </w:pPr>
      <w:r w:rsidRPr="00074159">
        <w:rPr>
          <w:rFonts w:ascii="Times New Roman" w:hAnsi="Times New Roman"/>
          <w:i/>
        </w:rPr>
        <w:t>формулировать в простейших случаях свойства и признаки фигур;</w:t>
      </w:r>
    </w:p>
    <w:p w:rsidR="005649B7" w:rsidRPr="00074159" w:rsidRDefault="005649B7" w:rsidP="003240E5">
      <w:pPr>
        <w:pStyle w:val="aff0"/>
        <w:numPr>
          <w:ilvl w:val="0"/>
          <w:numId w:val="283"/>
        </w:numPr>
        <w:tabs>
          <w:tab w:val="left" w:pos="1134"/>
        </w:tabs>
        <w:jc w:val="both"/>
        <w:rPr>
          <w:rFonts w:ascii="Times New Roman" w:hAnsi="Times New Roman"/>
          <w:i/>
        </w:rPr>
      </w:pPr>
      <w:r w:rsidRPr="00074159">
        <w:rPr>
          <w:rFonts w:ascii="Times New Roman" w:hAnsi="Times New Roman"/>
          <w:i/>
        </w:rPr>
        <w:t>доказывать геометрические утверждения</w:t>
      </w:r>
    </w:p>
    <w:p w:rsidR="005649B7" w:rsidRPr="00074159" w:rsidRDefault="005649B7" w:rsidP="003240E5">
      <w:pPr>
        <w:pStyle w:val="aff0"/>
        <w:numPr>
          <w:ilvl w:val="0"/>
          <w:numId w:val="283"/>
        </w:numPr>
        <w:tabs>
          <w:tab w:val="left" w:pos="1134"/>
        </w:tabs>
        <w:jc w:val="both"/>
        <w:rPr>
          <w:rFonts w:ascii="Times New Roman" w:hAnsi="Times New Roman"/>
          <w:i/>
        </w:rPr>
      </w:pPr>
      <w:r w:rsidRPr="00074159">
        <w:rPr>
          <w:rFonts w:ascii="Times New Roman" w:hAnsi="Times New Roman"/>
          <w:i/>
        </w:rPr>
        <w:t>владеть стандартной классификацией плоских фигур (треугольников и четырёхугольников).</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284"/>
        </w:numPr>
        <w:tabs>
          <w:tab w:val="left" w:pos="1134"/>
        </w:tabs>
        <w:jc w:val="both"/>
        <w:rPr>
          <w:rFonts w:ascii="Times New Roman" w:hAnsi="Times New Roman"/>
          <w:i/>
        </w:rPr>
      </w:pPr>
      <w:r w:rsidRPr="00074159">
        <w:rPr>
          <w:rFonts w:ascii="Times New Roman" w:hAnsi="Times New Roman"/>
          <w:i/>
        </w:rPr>
        <w:t xml:space="preserve">использовать свойства геометрических фигур для решения </w:t>
      </w:r>
      <w:r w:rsidRPr="00074159">
        <w:rPr>
          <w:rStyle w:val="dash041e0431044b0447043d044b0439char1"/>
          <w:i/>
        </w:rPr>
        <w:t>задач практического характера и задач из смежных дисциплин</w:t>
      </w:r>
      <w:r w:rsidR="006F33A4">
        <w:rPr>
          <w:rStyle w:val="dash041e0431044b0447043d044b0439char1"/>
          <w:i/>
        </w:rPr>
        <w:t>.</w:t>
      </w:r>
    </w:p>
    <w:p w:rsidR="005649B7" w:rsidRPr="00074159" w:rsidRDefault="005649B7" w:rsidP="005649B7">
      <w:pPr>
        <w:rPr>
          <w:b/>
          <w:bCs/>
        </w:rPr>
      </w:pPr>
      <w:r w:rsidRPr="00074159">
        <w:rPr>
          <w:b/>
          <w:bCs/>
        </w:rPr>
        <w:t>Отношения</w:t>
      </w:r>
    </w:p>
    <w:p w:rsidR="005649B7" w:rsidRPr="00074159" w:rsidRDefault="005649B7" w:rsidP="003240E5">
      <w:pPr>
        <w:pStyle w:val="aff0"/>
        <w:numPr>
          <w:ilvl w:val="0"/>
          <w:numId w:val="285"/>
        </w:numPr>
        <w:tabs>
          <w:tab w:val="left" w:pos="1134"/>
        </w:tabs>
        <w:jc w:val="both"/>
        <w:rPr>
          <w:rFonts w:ascii="Times New Roman" w:hAnsi="Times New Roman"/>
          <w:i/>
        </w:rPr>
      </w:pPr>
      <w:r w:rsidRPr="00074159">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074159" w:rsidDel="00B540DE">
        <w:rPr>
          <w:rFonts w:ascii="Times New Roman" w:hAnsi="Times New Roman"/>
          <w:i/>
        </w:rPr>
        <w:t xml:space="preserve"> </w:t>
      </w:r>
    </w:p>
    <w:p w:rsidR="005649B7" w:rsidRPr="00074159" w:rsidRDefault="005649B7" w:rsidP="003240E5">
      <w:pPr>
        <w:pStyle w:val="aff0"/>
        <w:numPr>
          <w:ilvl w:val="0"/>
          <w:numId w:val="285"/>
        </w:numPr>
        <w:tabs>
          <w:tab w:val="left" w:pos="1134"/>
        </w:tabs>
        <w:jc w:val="both"/>
        <w:rPr>
          <w:rFonts w:ascii="Times New Roman" w:hAnsi="Times New Roman"/>
          <w:i/>
        </w:rPr>
      </w:pPr>
      <w:r w:rsidRPr="00074159">
        <w:rPr>
          <w:rFonts w:ascii="Times New Roman" w:hAnsi="Times New Roman"/>
          <w:i/>
        </w:rPr>
        <w:t>применять теорему Фалеса и теорему о пропорциональных отрезках при решении задач;</w:t>
      </w:r>
    </w:p>
    <w:p w:rsidR="005649B7" w:rsidRPr="00074159" w:rsidRDefault="005649B7" w:rsidP="003240E5">
      <w:pPr>
        <w:pStyle w:val="aff0"/>
        <w:numPr>
          <w:ilvl w:val="0"/>
          <w:numId w:val="285"/>
        </w:numPr>
        <w:tabs>
          <w:tab w:val="left" w:pos="1134"/>
        </w:tabs>
        <w:jc w:val="both"/>
        <w:rPr>
          <w:rFonts w:ascii="Times New Roman" w:hAnsi="Times New Roman"/>
          <w:i/>
        </w:rPr>
      </w:pPr>
      <w:r w:rsidRPr="00074159">
        <w:rPr>
          <w:rFonts w:ascii="Times New Roman" w:hAnsi="Times New Roman"/>
          <w:i/>
        </w:rPr>
        <w:t>характеризовать взаимное расположение прямой и окружности, двух окружностей.</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 xml:space="preserve">В повседневной жизни и при изучении других предметов: </w:t>
      </w:r>
    </w:p>
    <w:p w:rsidR="005649B7" w:rsidRPr="00074159" w:rsidRDefault="005649B7" w:rsidP="003240E5">
      <w:pPr>
        <w:pStyle w:val="aff0"/>
        <w:numPr>
          <w:ilvl w:val="0"/>
          <w:numId w:val="286"/>
        </w:numPr>
        <w:tabs>
          <w:tab w:val="left" w:pos="1134"/>
        </w:tabs>
        <w:jc w:val="both"/>
        <w:rPr>
          <w:rFonts w:ascii="Times New Roman" w:hAnsi="Times New Roman"/>
          <w:i/>
        </w:rPr>
      </w:pPr>
      <w:r w:rsidRPr="00074159">
        <w:rPr>
          <w:rFonts w:ascii="Times New Roman" w:hAnsi="Times New Roman"/>
          <w:i/>
        </w:rPr>
        <w:t>использовать отношения для решения задач, возникающих в реальной жизни</w:t>
      </w:r>
      <w:r w:rsidR="006F33A4">
        <w:rPr>
          <w:rFonts w:ascii="Times New Roman" w:hAnsi="Times New Roman"/>
          <w:i/>
        </w:rPr>
        <w:t>.</w:t>
      </w:r>
    </w:p>
    <w:p w:rsidR="005649B7" w:rsidRPr="00074159" w:rsidRDefault="005649B7" w:rsidP="005649B7">
      <w:pPr>
        <w:rPr>
          <w:b/>
        </w:rPr>
      </w:pPr>
      <w:r w:rsidRPr="00074159">
        <w:rPr>
          <w:b/>
        </w:rPr>
        <w:t>Измерения и вычисления</w:t>
      </w:r>
    </w:p>
    <w:p w:rsidR="005649B7" w:rsidRPr="00074159" w:rsidRDefault="005649B7" w:rsidP="003240E5">
      <w:pPr>
        <w:pStyle w:val="aff0"/>
        <w:numPr>
          <w:ilvl w:val="0"/>
          <w:numId w:val="159"/>
        </w:numPr>
        <w:tabs>
          <w:tab w:val="left" w:pos="1134"/>
        </w:tabs>
        <w:ind w:left="0" w:firstLine="709"/>
        <w:jc w:val="both"/>
        <w:rPr>
          <w:rFonts w:ascii="Times New Roman" w:hAnsi="Times New Roman"/>
          <w:i/>
        </w:rPr>
      </w:pPr>
      <w:r w:rsidRPr="00074159">
        <w:rPr>
          <w:rFonts w:ascii="Times New Roman" w:hAnsi="Times New Roman"/>
          <w:i/>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w:t>
      </w:r>
      <w:r w:rsidRPr="00074159">
        <w:rPr>
          <w:rFonts w:ascii="Times New Roman" w:hAnsi="Times New Roman"/>
          <w:i/>
        </w:rPr>
        <w:lastRenderedPageBreak/>
        <w:t>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649B7" w:rsidRPr="00074159" w:rsidRDefault="005649B7" w:rsidP="003240E5">
      <w:pPr>
        <w:pStyle w:val="aff0"/>
        <w:numPr>
          <w:ilvl w:val="0"/>
          <w:numId w:val="159"/>
        </w:numPr>
        <w:tabs>
          <w:tab w:val="left" w:pos="1134"/>
        </w:tabs>
        <w:ind w:left="0" w:firstLine="709"/>
        <w:jc w:val="both"/>
        <w:rPr>
          <w:rFonts w:ascii="Times New Roman" w:hAnsi="Times New Roman"/>
          <w:i/>
        </w:rPr>
      </w:pPr>
      <w:r w:rsidRPr="00074159">
        <w:rPr>
          <w:rFonts w:ascii="Times New Roman" w:hAnsi="Times New Roman"/>
          <w:i/>
        </w:rPr>
        <w:t>проводить простые вычисления на объёмных телах;</w:t>
      </w:r>
    </w:p>
    <w:p w:rsidR="005649B7" w:rsidRPr="00074159" w:rsidRDefault="005649B7" w:rsidP="003240E5">
      <w:pPr>
        <w:pStyle w:val="aff0"/>
        <w:numPr>
          <w:ilvl w:val="0"/>
          <w:numId w:val="286"/>
        </w:numPr>
        <w:tabs>
          <w:tab w:val="left" w:pos="1134"/>
        </w:tabs>
        <w:jc w:val="both"/>
        <w:rPr>
          <w:rFonts w:ascii="Times New Roman" w:hAnsi="Times New Roman"/>
          <w:i/>
        </w:rPr>
      </w:pPr>
      <w:r w:rsidRPr="00074159">
        <w:rPr>
          <w:rFonts w:ascii="Times New Roman" w:hAnsi="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r w:rsidR="006F33A4">
        <w:rPr>
          <w:rFonts w:ascii="Times New Roman" w:hAnsi="Times New Roman"/>
          <w:i/>
        </w:rPr>
        <w:t>.</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287"/>
        </w:numPr>
        <w:tabs>
          <w:tab w:val="left" w:pos="1134"/>
        </w:tabs>
        <w:jc w:val="both"/>
        <w:rPr>
          <w:rFonts w:ascii="Times New Roman" w:hAnsi="Times New Roman"/>
          <w:i/>
        </w:rPr>
      </w:pPr>
      <w:r w:rsidRPr="00074159">
        <w:rPr>
          <w:rFonts w:ascii="Times New Roman" w:hAnsi="Times New Roman"/>
          <w:i/>
        </w:rPr>
        <w:t>проводить вычисления на местности;</w:t>
      </w:r>
    </w:p>
    <w:p w:rsidR="005649B7" w:rsidRPr="00074159" w:rsidRDefault="005649B7" w:rsidP="003240E5">
      <w:pPr>
        <w:pStyle w:val="aff0"/>
        <w:numPr>
          <w:ilvl w:val="0"/>
          <w:numId w:val="287"/>
        </w:numPr>
        <w:tabs>
          <w:tab w:val="left" w:pos="1134"/>
        </w:tabs>
        <w:jc w:val="both"/>
        <w:rPr>
          <w:rFonts w:ascii="Times New Roman" w:hAnsi="Times New Roman"/>
          <w:i/>
        </w:rPr>
      </w:pPr>
      <w:r w:rsidRPr="00074159">
        <w:rPr>
          <w:rFonts w:ascii="Times New Roman" w:hAnsi="Times New Roman"/>
          <w:i/>
        </w:rPr>
        <w:t>применять формулы при вычислениях в смежных учебных предметах, в окружающей действительности</w:t>
      </w:r>
      <w:r w:rsidR="006F33A4">
        <w:rPr>
          <w:rFonts w:ascii="Times New Roman" w:hAnsi="Times New Roman"/>
          <w:i/>
        </w:rPr>
        <w:t>.</w:t>
      </w:r>
    </w:p>
    <w:p w:rsidR="005649B7" w:rsidRPr="00074159" w:rsidRDefault="005649B7" w:rsidP="005649B7">
      <w:pPr>
        <w:rPr>
          <w:b/>
        </w:rPr>
      </w:pPr>
      <w:r w:rsidRPr="00074159">
        <w:rPr>
          <w:b/>
        </w:rPr>
        <w:t>Геометрические построения</w:t>
      </w:r>
    </w:p>
    <w:p w:rsidR="005649B7" w:rsidRPr="00074159" w:rsidRDefault="005649B7" w:rsidP="003240E5">
      <w:pPr>
        <w:pStyle w:val="aff0"/>
        <w:numPr>
          <w:ilvl w:val="0"/>
          <w:numId w:val="288"/>
        </w:numPr>
        <w:tabs>
          <w:tab w:val="left" w:pos="1134"/>
        </w:tabs>
        <w:jc w:val="both"/>
        <w:rPr>
          <w:rFonts w:ascii="Times New Roman" w:hAnsi="Times New Roman"/>
          <w:i/>
        </w:rPr>
      </w:pPr>
      <w:r w:rsidRPr="00074159">
        <w:rPr>
          <w:rFonts w:ascii="Times New Roman" w:hAnsi="Times New Roman"/>
          <w:i/>
        </w:rPr>
        <w:t>Изображать геометрические фигуры по текстовому и символьному описанию;</w:t>
      </w:r>
    </w:p>
    <w:p w:rsidR="005649B7" w:rsidRPr="00074159" w:rsidRDefault="005649B7" w:rsidP="003240E5">
      <w:pPr>
        <w:pStyle w:val="aff0"/>
        <w:numPr>
          <w:ilvl w:val="0"/>
          <w:numId w:val="288"/>
        </w:numPr>
        <w:tabs>
          <w:tab w:val="left" w:pos="1134"/>
        </w:tabs>
        <w:jc w:val="both"/>
        <w:rPr>
          <w:rFonts w:ascii="Times New Roman" w:hAnsi="Times New Roman"/>
          <w:i/>
        </w:rPr>
      </w:pPr>
      <w:r w:rsidRPr="00074159">
        <w:rPr>
          <w:rFonts w:ascii="Times New Roman" w:hAnsi="Times New Roman"/>
          <w:i/>
        </w:rPr>
        <w:t xml:space="preserve">свободно оперировать чертёжными инструментами в несложных случаях, </w:t>
      </w:r>
    </w:p>
    <w:p w:rsidR="005649B7" w:rsidRPr="00074159" w:rsidRDefault="005649B7" w:rsidP="003240E5">
      <w:pPr>
        <w:pStyle w:val="aff0"/>
        <w:numPr>
          <w:ilvl w:val="0"/>
          <w:numId w:val="288"/>
        </w:numPr>
        <w:tabs>
          <w:tab w:val="left" w:pos="1134"/>
        </w:tabs>
        <w:jc w:val="both"/>
        <w:rPr>
          <w:rFonts w:ascii="Times New Roman" w:hAnsi="Times New Roman"/>
          <w:i/>
        </w:rPr>
      </w:pPr>
      <w:r w:rsidRPr="00074159">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649B7" w:rsidRPr="00074159" w:rsidRDefault="005649B7" w:rsidP="003240E5">
      <w:pPr>
        <w:pStyle w:val="aff0"/>
        <w:numPr>
          <w:ilvl w:val="0"/>
          <w:numId w:val="288"/>
        </w:numPr>
        <w:tabs>
          <w:tab w:val="left" w:pos="1134"/>
        </w:tabs>
        <w:jc w:val="both"/>
        <w:rPr>
          <w:rFonts w:ascii="Times New Roman" w:hAnsi="Times New Roman"/>
          <w:i/>
        </w:rPr>
      </w:pPr>
      <w:r w:rsidRPr="00074159">
        <w:rPr>
          <w:rFonts w:ascii="Times New Roman" w:hAnsi="Times New Roman"/>
          <w:i/>
        </w:rPr>
        <w:t>изображать типовые плоские фигуры и объемные тела с помощью простейших компьютерных инструментов.</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 xml:space="preserve">В повседневной жизни и при изучении других предметов: </w:t>
      </w:r>
    </w:p>
    <w:p w:rsidR="005649B7" w:rsidRPr="00074159" w:rsidRDefault="005649B7" w:rsidP="003240E5">
      <w:pPr>
        <w:pStyle w:val="aff0"/>
        <w:numPr>
          <w:ilvl w:val="0"/>
          <w:numId w:val="289"/>
        </w:numPr>
        <w:tabs>
          <w:tab w:val="left" w:pos="1134"/>
        </w:tabs>
        <w:jc w:val="both"/>
        <w:rPr>
          <w:rFonts w:ascii="Times New Roman" w:hAnsi="Times New Roman"/>
          <w:i/>
        </w:rPr>
      </w:pPr>
      <w:r w:rsidRPr="00074159">
        <w:rPr>
          <w:rFonts w:ascii="Times New Roman" w:hAnsi="Times New Roman"/>
          <w:i/>
        </w:rPr>
        <w:t xml:space="preserve">выполнять простейшие построения на местности, необходимые в реальной жизни; </w:t>
      </w:r>
    </w:p>
    <w:p w:rsidR="005649B7" w:rsidRPr="00074159" w:rsidRDefault="005649B7" w:rsidP="003240E5">
      <w:pPr>
        <w:pStyle w:val="aff0"/>
        <w:numPr>
          <w:ilvl w:val="0"/>
          <w:numId w:val="289"/>
        </w:numPr>
        <w:tabs>
          <w:tab w:val="left" w:pos="1134"/>
        </w:tabs>
        <w:jc w:val="both"/>
        <w:rPr>
          <w:rFonts w:ascii="Times New Roman" w:hAnsi="Times New Roman"/>
          <w:i/>
        </w:rPr>
      </w:pPr>
      <w:r w:rsidRPr="00074159">
        <w:rPr>
          <w:rFonts w:ascii="Times New Roman" w:hAnsi="Times New Roman"/>
          <w:i/>
        </w:rPr>
        <w:t>оценивать размеры реальных объектов окружающего мира</w:t>
      </w:r>
      <w:r w:rsidR="006F33A4">
        <w:rPr>
          <w:rFonts w:ascii="Times New Roman" w:hAnsi="Times New Roman"/>
          <w:i/>
        </w:rPr>
        <w:t>.</w:t>
      </w:r>
    </w:p>
    <w:p w:rsidR="005649B7" w:rsidRPr="00074159" w:rsidRDefault="005649B7" w:rsidP="005649B7">
      <w:pPr>
        <w:rPr>
          <w:b/>
        </w:rPr>
      </w:pPr>
      <w:r w:rsidRPr="00074159">
        <w:rPr>
          <w:b/>
        </w:rPr>
        <w:t>Преобразования</w:t>
      </w:r>
    </w:p>
    <w:p w:rsidR="005649B7" w:rsidRPr="00074159" w:rsidRDefault="005649B7" w:rsidP="003240E5">
      <w:pPr>
        <w:pStyle w:val="a"/>
        <w:numPr>
          <w:ilvl w:val="0"/>
          <w:numId w:val="290"/>
        </w:numPr>
        <w:tabs>
          <w:tab w:val="left" w:pos="1134"/>
        </w:tabs>
        <w:rPr>
          <w:rFonts w:ascii="Times New Roman" w:hAnsi="Times New Roman"/>
          <w:i/>
          <w:sz w:val="24"/>
          <w:szCs w:val="24"/>
        </w:rPr>
      </w:pPr>
      <w:r w:rsidRPr="00074159">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649B7" w:rsidRPr="00074159" w:rsidRDefault="005649B7" w:rsidP="003240E5">
      <w:pPr>
        <w:pStyle w:val="a"/>
        <w:numPr>
          <w:ilvl w:val="0"/>
          <w:numId w:val="290"/>
        </w:numPr>
        <w:tabs>
          <w:tab w:val="left" w:pos="1134"/>
        </w:tabs>
        <w:rPr>
          <w:rFonts w:ascii="Times New Roman" w:hAnsi="Times New Roman"/>
          <w:i/>
          <w:sz w:val="24"/>
          <w:szCs w:val="24"/>
        </w:rPr>
      </w:pPr>
      <w:r w:rsidRPr="00074159">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5649B7" w:rsidRPr="00074159" w:rsidRDefault="005649B7" w:rsidP="003240E5">
      <w:pPr>
        <w:pStyle w:val="a"/>
        <w:numPr>
          <w:ilvl w:val="0"/>
          <w:numId w:val="290"/>
        </w:numPr>
        <w:tabs>
          <w:tab w:val="left" w:pos="1134"/>
        </w:tabs>
        <w:rPr>
          <w:rFonts w:ascii="Times New Roman" w:hAnsi="Times New Roman"/>
          <w:i/>
          <w:sz w:val="24"/>
          <w:szCs w:val="24"/>
        </w:rPr>
      </w:pPr>
      <w:r w:rsidRPr="00074159">
        <w:rPr>
          <w:rFonts w:ascii="Times New Roman" w:hAnsi="Times New Roman"/>
          <w:i/>
          <w:sz w:val="24"/>
          <w:szCs w:val="24"/>
        </w:rPr>
        <w:t>применять свойства движений для проведения простейших обоснований свойств фигур.</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291"/>
        </w:numPr>
        <w:tabs>
          <w:tab w:val="left" w:pos="1134"/>
        </w:tabs>
        <w:rPr>
          <w:rFonts w:ascii="Times New Roman" w:hAnsi="Times New Roman"/>
          <w:i/>
          <w:sz w:val="24"/>
          <w:szCs w:val="24"/>
        </w:rPr>
      </w:pPr>
      <w:r w:rsidRPr="00074159">
        <w:rPr>
          <w:rFonts w:ascii="Times New Roman" w:hAnsi="Times New Roman"/>
          <w:i/>
          <w:sz w:val="24"/>
          <w:szCs w:val="24"/>
        </w:rPr>
        <w:t>применять свойства движений и применять подобие для построений и вычислений</w:t>
      </w:r>
      <w:r w:rsidR="006F33A4">
        <w:rPr>
          <w:rFonts w:ascii="Times New Roman" w:hAnsi="Times New Roman"/>
          <w:i/>
          <w:sz w:val="24"/>
          <w:szCs w:val="24"/>
        </w:rPr>
        <w:t>.</w:t>
      </w:r>
      <w:r w:rsidRPr="00074159">
        <w:rPr>
          <w:rFonts w:ascii="Times New Roman" w:hAnsi="Times New Roman"/>
          <w:i/>
          <w:sz w:val="24"/>
          <w:szCs w:val="24"/>
        </w:rPr>
        <w:t xml:space="preserve"> </w:t>
      </w:r>
    </w:p>
    <w:p w:rsidR="005649B7" w:rsidRPr="00074159" w:rsidRDefault="005649B7" w:rsidP="005649B7">
      <w:pPr>
        <w:rPr>
          <w:b/>
        </w:rPr>
      </w:pPr>
      <w:r w:rsidRPr="00074159">
        <w:rPr>
          <w:b/>
        </w:rPr>
        <w:t>Векторы и координаты на плоскости</w:t>
      </w:r>
    </w:p>
    <w:p w:rsidR="005649B7" w:rsidRPr="00074159" w:rsidRDefault="005649B7" w:rsidP="003240E5">
      <w:pPr>
        <w:pStyle w:val="aff0"/>
        <w:numPr>
          <w:ilvl w:val="0"/>
          <w:numId w:val="292"/>
        </w:numPr>
        <w:tabs>
          <w:tab w:val="left" w:pos="1134"/>
        </w:tabs>
        <w:jc w:val="both"/>
        <w:rPr>
          <w:rFonts w:ascii="Times New Roman" w:hAnsi="Times New Roman"/>
          <w:i/>
        </w:rPr>
      </w:pPr>
      <w:r w:rsidRPr="00074159">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649B7" w:rsidRPr="00074159" w:rsidRDefault="005649B7" w:rsidP="003240E5">
      <w:pPr>
        <w:pStyle w:val="aff0"/>
        <w:numPr>
          <w:ilvl w:val="0"/>
          <w:numId w:val="292"/>
        </w:numPr>
        <w:tabs>
          <w:tab w:val="left" w:pos="1134"/>
        </w:tabs>
        <w:jc w:val="both"/>
        <w:rPr>
          <w:rFonts w:ascii="Times New Roman" w:hAnsi="Times New Roman"/>
          <w:i/>
        </w:rPr>
      </w:pPr>
      <w:r w:rsidRPr="00074159">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649B7" w:rsidRPr="00074159" w:rsidRDefault="005649B7" w:rsidP="003240E5">
      <w:pPr>
        <w:pStyle w:val="aff0"/>
        <w:numPr>
          <w:ilvl w:val="0"/>
          <w:numId w:val="292"/>
        </w:numPr>
        <w:tabs>
          <w:tab w:val="left" w:pos="1134"/>
        </w:tabs>
        <w:jc w:val="both"/>
        <w:rPr>
          <w:rFonts w:ascii="Times New Roman" w:hAnsi="Times New Roman"/>
          <w:i/>
        </w:rPr>
      </w:pPr>
      <w:r w:rsidRPr="00074159">
        <w:rPr>
          <w:rFonts w:ascii="Times New Roman" w:hAnsi="Times New Roman"/>
          <w:i/>
        </w:rPr>
        <w:t>применять векторы и координаты для решения геометрических задач на вычисление длин, углов.</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 xml:space="preserve">В повседневной жизни и при изучении других предметов: </w:t>
      </w:r>
    </w:p>
    <w:p w:rsidR="005649B7" w:rsidRPr="00074159" w:rsidRDefault="005649B7" w:rsidP="003240E5">
      <w:pPr>
        <w:pStyle w:val="aff0"/>
        <w:numPr>
          <w:ilvl w:val="0"/>
          <w:numId w:val="293"/>
        </w:numPr>
        <w:tabs>
          <w:tab w:val="left" w:pos="1134"/>
        </w:tabs>
        <w:jc w:val="both"/>
        <w:rPr>
          <w:rFonts w:ascii="Times New Roman" w:hAnsi="Times New Roman"/>
          <w:i/>
        </w:rPr>
      </w:pPr>
      <w:r w:rsidRPr="00074159">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6F33A4">
        <w:rPr>
          <w:rFonts w:ascii="Times New Roman" w:hAnsi="Times New Roman"/>
          <w:i/>
        </w:rPr>
        <w:t>.</w:t>
      </w:r>
    </w:p>
    <w:p w:rsidR="005649B7" w:rsidRPr="00074159" w:rsidRDefault="005649B7" w:rsidP="005649B7">
      <w:pPr>
        <w:rPr>
          <w:b/>
          <w:bCs/>
        </w:rPr>
      </w:pPr>
      <w:r w:rsidRPr="00074159">
        <w:rPr>
          <w:b/>
          <w:bCs/>
        </w:rPr>
        <w:t>История математики</w:t>
      </w:r>
    </w:p>
    <w:p w:rsidR="005649B7" w:rsidRPr="00074159" w:rsidRDefault="005649B7" w:rsidP="003240E5">
      <w:pPr>
        <w:numPr>
          <w:ilvl w:val="0"/>
          <w:numId w:val="294"/>
        </w:numPr>
        <w:tabs>
          <w:tab w:val="left" w:pos="1134"/>
        </w:tabs>
        <w:jc w:val="both"/>
        <w:rPr>
          <w:i/>
        </w:rPr>
      </w:pPr>
      <w:r w:rsidRPr="00074159">
        <w:rPr>
          <w:i/>
        </w:rPr>
        <w:t>Характеризовать вклад выдающихся математиков в развитие математики и иных научных областей;</w:t>
      </w:r>
    </w:p>
    <w:p w:rsidR="005649B7" w:rsidRPr="00074159" w:rsidRDefault="005649B7" w:rsidP="003240E5">
      <w:pPr>
        <w:numPr>
          <w:ilvl w:val="0"/>
          <w:numId w:val="294"/>
        </w:numPr>
        <w:tabs>
          <w:tab w:val="left" w:pos="1134"/>
        </w:tabs>
        <w:jc w:val="both"/>
        <w:rPr>
          <w:i/>
        </w:rPr>
      </w:pPr>
      <w:r w:rsidRPr="00074159">
        <w:rPr>
          <w:i/>
        </w:rPr>
        <w:lastRenderedPageBreak/>
        <w:t>понимать роль математики в развитии России</w:t>
      </w:r>
      <w:r w:rsidR="006F33A4">
        <w:rPr>
          <w:i/>
        </w:rPr>
        <w:t>.</w:t>
      </w:r>
    </w:p>
    <w:p w:rsidR="005649B7" w:rsidRPr="00074159" w:rsidRDefault="005649B7" w:rsidP="005649B7">
      <w:pPr>
        <w:rPr>
          <w:b/>
          <w:bCs/>
        </w:rPr>
      </w:pPr>
      <w:r w:rsidRPr="00074159">
        <w:rPr>
          <w:b/>
          <w:bCs/>
        </w:rPr>
        <w:t>Методы математики</w:t>
      </w:r>
    </w:p>
    <w:p w:rsidR="005649B7" w:rsidRPr="00074159" w:rsidRDefault="005649B7" w:rsidP="003240E5">
      <w:pPr>
        <w:numPr>
          <w:ilvl w:val="0"/>
          <w:numId w:val="295"/>
        </w:numPr>
        <w:tabs>
          <w:tab w:val="left" w:pos="1134"/>
        </w:tabs>
        <w:jc w:val="both"/>
        <w:rPr>
          <w:i/>
        </w:rPr>
      </w:pPr>
      <w:r w:rsidRPr="00074159">
        <w:rPr>
          <w:i/>
        </w:rPr>
        <w:t>Используя изученные методы, проводить доказательство, выполнять опровержение;</w:t>
      </w:r>
    </w:p>
    <w:p w:rsidR="005649B7" w:rsidRPr="00074159" w:rsidRDefault="005649B7" w:rsidP="003240E5">
      <w:pPr>
        <w:numPr>
          <w:ilvl w:val="0"/>
          <w:numId w:val="295"/>
        </w:numPr>
        <w:tabs>
          <w:tab w:val="left" w:pos="1134"/>
        </w:tabs>
        <w:jc w:val="both"/>
        <w:rPr>
          <w:i/>
        </w:rPr>
      </w:pPr>
      <w:r w:rsidRPr="00074159">
        <w:rPr>
          <w:i/>
        </w:rPr>
        <w:t>Выбирать изученные методы и их комбинации для решения математических задач;</w:t>
      </w:r>
    </w:p>
    <w:p w:rsidR="005649B7" w:rsidRPr="00074159" w:rsidRDefault="005649B7" w:rsidP="003240E5">
      <w:pPr>
        <w:numPr>
          <w:ilvl w:val="0"/>
          <w:numId w:val="295"/>
        </w:numPr>
        <w:tabs>
          <w:tab w:val="left" w:pos="1134"/>
        </w:tabs>
        <w:jc w:val="both"/>
        <w:rPr>
          <w:i/>
        </w:rPr>
      </w:pPr>
      <w:r w:rsidRPr="00074159">
        <w:rPr>
          <w:i/>
        </w:rPr>
        <w:t>использовать математические знания для описания закономерностей в окружающей действительности и произведениях искусства;</w:t>
      </w:r>
    </w:p>
    <w:p w:rsidR="005649B7" w:rsidRDefault="005649B7" w:rsidP="003240E5">
      <w:pPr>
        <w:numPr>
          <w:ilvl w:val="0"/>
          <w:numId w:val="295"/>
        </w:numPr>
        <w:tabs>
          <w:tab w:val="left" w:pos="1134"/>
        </w:tabs>
        <w:jc w:val="both"/>
        <w:rPr>
          <w:i/>
        </w:rPr>
      </w:pPr>
      <w:r w:rsidRPr="00074159">
        <w:rPr>
          <w:i/>
        </w:rPr>
        <w:t>применять простейшие программные средства и электронно-коммуникационные системы при решении математических задач.</w:t>
      </w:r>
    </w:p>
    <w:p w:rsidR="007B62A8" w:rsidRPr="00074159" w:rsidRDefault="007B62A8" w:rsidP="007B62A8">
      <w:pPr>
        <w:tabs>
          <w:tab w:val="left" w:pos="1134"/>
        </w:tabs>
        <w:ind w:left="360"/>
        <w:jc w:val="both"/>
        <w:rPr>
          <w:i/>
        </w:rPr>
      </w:pPr>
    </w:p>
    <w:p w:rsidR="005649B7" w:rsidRPr="00153E9C" w:rsidRDefault="005649B7" w:rsidP="00153E9C">
      <w:pPr>
        <w:pStyle w:val="3"/>
        <w:spacing w:before="0" w:after="0"/>
        <w:jc w:val="both"/>
        <w:rPr>
          <w:rFonts w:ascii="Times New Roman" w:hAnsi="Times New Roman"/>
          <w:sz w:val="24"/>
          <w:szCs w:val="24"/>
        </w:rPr>
      </w:pPr>
      <w:bookmarkStart w:id="38" w:name="_Toc284662723"/>
      <w:bookmarkStart w:id="39" w:name="_Toc284663349"/>
      <w:r w:rsidRPr="00153E9C">
        <w:rPr>
          <w:rFonts w:ascii="Times New Roman" w:hAnsi="Times New Roman"/>
          <w:sz w:val="24"/>
          <w:szCs w:val="24"/>
        </w:rPr>
        <w:t>Выпускник получит возможность научиться в 7-9 классах для успешного продолжения образования на углублённом уровне</w:t>
      </w:r>
      <w:bookmarkEnd w:id="38"/>
      <w:bookmarkEnd w:id="39"/>
    </w:p>
    <w:p w:rsidR="005649B7" w:rsidRPr="00074159" w:rsidRDefault="005649B7" w:rsidP="005649B7">
      <w:r w:rsidRPr="00074159">
        <w:rPr>
          <w:b/>
        </w:rPr>
        <w:t>Элементы теории множеств и математической логики</w:t>
      </w:r>
    </w:p>
    <w:p w:rsidR="005649B7" w:rsidRPr="00074159" w:rsidRDefault="005649B7" w:rsidP="003240E5">
      <w:pPr>
        <w:pStyle w:val="aff0"/>
        <w:numPr>
          <w:ilvl w:val="0"/>
          <w:numId w:val="163"/>
        </w:numPr>
        <w:tabs>
          <w:tab w:val="left" w:pos="1134"/>
        </w:tabs>
        <w:ind w:left="0" w:firstLine="709"/>
        <w:jc w:val="both"/>
        <w:rPr>
          <w:rFonts w:ascii="Times New Roman" w:hAnsi="Times New Roman"/>
        </w:rPr>
      </w:pPr>
      <w:r w:rsidRPr="00074159">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649B7" w:rsidRPr="00074159" w:rsidRDefault="005649B7" w:rsidP="003240E5">
      <w:pPr>
        <w:pStyle w:val="aff0"/>
        <w:numPr>
          <w:ilvl w:val="0"/>
          <w:numId w:val="163"/>
        </w:numPr>
        <w:tabs>
          <w:tab w:val="left" w:pos="1134"/>
        </w:tabs>
        <w:ind w:left="0" w:firstLine="709"/>
        <w:jc w:val="both"/>
        <w:rPr>
          <w:rFonts w:ascii="Times New Roman" w:hAnsi="Times New Roman"/>
        </w:rPr>
      </w:pPr>
      <w:r w:rsidRPr="00074159">
        <w:rPr>
          <w:rFonts w:ascii="Times New Roman" w:hAnsi="Times New Roman"/>
        </w:rPr>
        <w:t>задавать множества разными способами;</w:t>
      </w:r>
    </w:p>
    <w:p w:rsidR="005649B7" w:rsidRPr="00074159" w:rsidRDefault="005649B7" w:rsidP="003240E5">
      <w:pPr>
        <w:pStyle w:val="aff0"/>
        <w:numPr>
          <w:ilvl w:val="0"/>
          <w:numId w:val="163"/>
        </w:numPr>
        <w:tabs>
          <w:tab w:val="left" w:pos="1134"/>
        </w:tabs>
        <w:ind w:left="0" w:firstLine="709"/>
        <w:jc w:val="both"/>
        <w:rPr>
          <w:rFonts w:ascii="Times New Roman" w:hAnsi="Times New Roman"/>
        </w:rPr>
      </w:pPr>
      <w:r w:rsidRPr="00074159">
        <w:rPr>
          <w:rFonts w:ascii="Times New Roman" w:hAnsi="Times New Roman"/>
        </w:rPr>
        <w:t>проверять выполнение характеристического свойства множества;</w:t>
      </w:r>
    </w:p>
    <w:p w:rsidR="005649B7" w:rsidRPr="00074159" w:rsidRDefault="005649B7" w:rsidP="003240E5">
      <w:pPr>
        <w:pStyle w:val="aff0"/>
        <w:numPr>
          <w:ilvl w:val="0"/>
          <w:numId w:val="163"/>
        </w:numPr>
        <w:tabs>
          <w:tab w:val="left" w:pos="1134"/>
        </w:tabs>
        <w:ind w:left="0" w:firstLine="709"/>
        <w:jc w:val="both"/>
        <w:rPr>
          <w:rFonts w:ascii="Times New Roman" w:hAnsi="Times New Roman"/>
        </w:rPr>
      </w:pPr>
      <w:r w:rsidRPr="00074159">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649B7" w:rsidRPr="00074159" w:rsidRDefault="005649B7" w:rsidP="003240E5">
      <w:pPr>
        <w:pStyle w:val="aff0"/>
        <w:numPr>
          <w:ilvl w:val="0"/>
          <w:numId w:val="163"/>
        </w:numPr>
        <w:tabs>
          <w:tab w:val="left" w:pos="1134"/>
        </w:tabs>
        <w:ind w:left="0" w:firstLine="709"/>
        <w:jc w:val="both"/>
        <w:rPr>
          <w:rFonts w:ascii="Times New Roman" w:hAnsi="Times New Roman"/>
        </w:rPr>
      </w:pPr>
      <w:r w:rsidRPr="00074159">
        <w:rPr>
          <w:rFonts w:ascii="Times New Roman" w:hAnsi="Times New Roman"/>
        </w:rPr>
        <w:t>строить высказывания с использованием законов алгебры высказываний.</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строить рассуждения на основе использования правил логики;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649B7" w:rsidRPr="00074159" w:rsidRDefault="005649B7" w:rsidP="005649B7">
      <w:pPr>
        <w:rPr>
          <w:b/>
        </w:rPr>
      </w:pPr>
      <w:r w:rsidRPr="00074159">
        <w:rPr>
          <w:b/>
        </w:rPr>
        <w:t>Числа</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понимать и объяснять разницу между позиционной и непозиционной системами записи чисел;</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переводить числа из одной системы записи (системы счисления) в другую;</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выполнять округление рациональных и иррациональных чисел с заданной точностью;</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сравнивать действительные числа разными способами;</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t>находить НОД и НОК чисел разными способами и использовать их при решении задач;</w:t>
      </w:r>
    </w:p>
    <w:p w:rsidR="005649B7" w:rsidRPr="00074159" w:rsidRDefault="005649B7" w:rsidP="003240E5">
      <w:pPr>
        <w:pStyle w:val="aff0"/>
        <w:numPr>
          <w:ilvl w:val="0"/>
          <w:numId w:val="160"/>
        </w:numPr>
        <w:tabs>
          <w:tab w:val="left" w:pos="1134"/>
        </w:tabs>
        <w:ind w:left="0" w:firstLine="709"/>
        <w:contextualSpacing w:val="0"/>
        <w:jc w:val="both"/>
        <w:rPr>
          <w:rFonts w:ascii="Times New Roman" w:hAnsi="Times New Roman"/>
        </w:rPr>
      </w:pPr>
      <w:r w:rsidRPr="00074159">
        <w:rPr>
          <w:rFonts w:ascii="Times New Roman" w:hAnsi="Times New Roman"/>
        </w:rPr>
        <w:lastRenderedPageBreak/>
        <w:t>выполнять вычисления и преобразования выражений, содержащих действительные числа, в том числе корни натуральных степеней.</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5649B7" w:rsidRPr="00074159" w:rsidRDefault="005649B7" w:rsidP="005649B7">
      <w:pPr>
        <w:rPr>
          <w:b/>
        </w:rPr>
      </w:pPr>
      <w:r w:rsidRPr="00074159">
        <w:rPr>
          <w:b/>
        </w:rPr>
        <w:t>Тождественные преобразования</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Свободно оперировать понятиями степени с целым и дробным показателем;</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доказательство свойств степени с целыми и дробными показателями;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свободно владеть приемами преобразования целых и дробно-рациональных выражений;</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деление многочлена на многочлен с остатком;</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доказывать свойства квадратных корней и корней степени </w:t>
      </w:r>
      <w:r w:rsidRPr="00074159">
        <w:rPr>
          <w:rFonts w:ascii="Times New Roman" w:hAnsi="Times New Roman"/>
          <w:i/>
          <w:sz w:val="24"/>
          <w:szCs w:val="24"/>
        </w:rPr>
        <w:t>n</w:t>
      </w:r>
      <w:r w:rsidRPr="00074159">
        <w:rPr>
          <w:rFonts w:ascii="Times New Roman" w:hAnsi="Times New Roman"/>
          <w:sz w:val="24"/>
          <w:szCs w:val="24"/>
        </w:rPr>
        <w:t>;</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выполнять преобразования выражений, содержащих квадратные корни, корни степени </w:t>
      </w:r>
      <w:r w:rsidRPr="00074159">
        <w:rPr>
          <w:rFonts w:ascii="Times New Roman" w:hAnsi="Times New Roman"/>
          <w:i/>
          <w:sz w:val="24"/>
          <w:szCs w:val="24"/>
          <w:lang w:val="en-US"/>
        </w:rPr>
        <w:t>n</w:t>
      </w:r>
      <w:r w:rsidRPr="00074159">
        <w:rPr>
          <w:rFonts w:ascii="Times New Roman" w:hAnsi="Times New Roman"/>
          <w:sz w:val="24"/>
          <w:szCs w:val="24"/>
        </w:rPr>
        <w:t>;</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различные преобразования выражений, содержащих модули.</w:t>
      </w:r>
      <w:r w:rsidR="00EE0DC6" w:rsidRPr="00074159">
        <w:rPr>
          <w:rFonts w:ascii="Times New Roman" w:hAnsi="Times New Roman"/>
          <w:sz w:val="24"/>
          <w:szCs w:val="24"/>
        </w:rPr>
        <w:fldChar w:fldCharType="begin"/>
      </w:r>
      <w:r w:rsidRPr="00074159">
        <w:rPr>
          <w:rFonts w:ascii="Times New Roman" w:hAnsi="Times New Roman"/>
          <w:sz w:val="24"/>
          <w:szCs w:val="24"/>
        </w:rPr>
        <w:instrText xml:space="preserve"> QUOTE </w:instrText>
      </w:r>
      <w:r w:rsidR="00086001">
        <w:rPr>
          <w:rFonts w:ascii="Times New Roman" w:hAnsi="Times New Roman"/>
          <w:noProof/>
          <w:sz w:val="24"/>
          <w:szCs w:val="24"/>
        </w:rPr>
        <w:drawing>
          <wp:inline distT="0" distB="0" distL="0" distR="0">
            <wp:extent cx="762000" cy="2667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Pr="00074159">
        <w:rPr>
          <w:rFonts w:ascii="Times New Roman" w:hAnsi="Times New Roman"/>
          <w:sz w:val="24"/>
          <w:szCs w:val="24"/>
        </w:rPr>
        <w:instrText xml:space="preserve"> </w:instrText>
      </w:r>
      <w:r w:rsidR="00EE0DC6" w:rsidRPr="00074159">
        <w:rPr>
          <w:rFonts w:ascii="Times New Roman" w:hAnsi="Times New Roman"/>
          <w:sz w:val="24"/>
          <w:szCs w:val="24"/>
        </w:rPr>
        <w:fldChar w:fldCharType="separate"/>
      </w:r>
      <w:r w:rsidR="00086001">
        <w:rPr>
          <w:rFonts w:ascii="Times New Roman" w:hAnsi="Times New Roman"/>
          <w:noProof/>
          <w:sz w:val="24"/>
          <w:szCs w:val="24"/>
        </w:rPr>
        <w:drawing>
          <wp:inline distT="0" distB="0" distL="0" distR="0">
            <wp:extent cx="762000" cy="26670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EE0DC6" w:rsidRPr="00074159">
        <w:rPr>
          <w:rFonts w:ascii="Times New Roman" w:hAnsi="Times New Roman"/>
          <w:sz w:val="24"/>
          <w:szCs w:val="24"/>
        </w:rPr>
        <w:fldChar w:fldCharType="end"/>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73"/>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5649B7" w:rsidRPr="00074159" w:rsidRDefault="005649B7" w:rsidP="003240E5">
      <w:pPr>
        <w:pStyle w:val="a"/>
        <w:numPr>
          <w:ilvl w:val="0"/>
          <w:numId w:val="173"/>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5649B7" w:rsidRPr="00074159" w:rsidRDefault="005649B7" w:rsidP="003240E5">
      <w:pPr>
        <w:pStyle w:val="a"/>
        <w:numPr>
          <w:ilvl w:val="0"/>
          <w:numId w:val="173"/>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5649B7" w:rsidRPr="00074159" w:rsidRDefault="005649B7" w:rsidP="005649B7">
      <w:pPr>
        <w:rPr>
          <w:b/>
        </w:rPr>
      </w:pPr>
      <w:r w:rsidRPr="00074159">
        <w:rPr>
          <w:b/>
        </w:rPr>
        <w:t>Уравнения и неравенства</w:t>
      </w:r>
    </w:p>
    <w:p w:rsidR="005649B7" w:rsidRPr="00074159" w:rsidRDefault="005649B7" w:rsidP="003240E5">
      <w:pPr>
        <w:pStyle w:val="aff0"/>
        <w:numPr>
          <w:ilvl w:val="0"/>
          <w:numId w:val="159"/>
        </w:numPr>
        <w:tabs>
          <w:tab w:val="left" w:pos="1134"/>
        </w:tabs>
        <w:ind w:left="0" w:firstLine="709"/>
        <w:jc w:val="both"/>
        <w:rPr>
          <w:rFonts w:ascii="Times New Roman" w:hAnsi="Times New Roman"/>
          <w:i/>
        </w:rPr>
      </w:pPr>
      <w:r w:rsidRPr="00074159">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знать теорему Виета для уравнений степени выше второй;</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владеть разными методами доказательства неравенств;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решать уравнения в целых числах;</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изображать множества на плоскости, задаваемые уравнениями, неравенствами и их системами.</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5649B7" w:rsidRPr="00074159" w:rsidRDefault="005649B7" w:rsidP="005649B7">
      <w:pPr>
        <w:rPr>
          <w:b/>
        </w:rPr>
      </w:pPr>
      <w:r w:rsidRPr="00074159">
        <w:rPr>
          <w:b/>
        </w:rPr>
        <w:t>Функции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74159">
        <w:rPr>
          <w:rFonts w:ascii="Times New Roman" w:hAnsi="Times New Roman"/>
          <w:bCs/>
          <w:position w:val="-12"/>
          <w:sz w:val="24"/>
          <w:szCs w:val="24"/>
        </w:rPr>
        <w:object w:dxaOrig="660" w:dyaOrig="380">
          <v:shape id="_x0000_i1034" type="#_x0000_t75" style="width:32.25pt;height:18pt" o:ole="">
            <v:imagedata r:id="rId21" o:title=""/>
          </v:shape>
          <o:OLEObject Type="Embed" ProgID="Equation.DSMT4" ShapeID="_x0000_i1034" DrawAspect="Content" ObjectID="_1536737445" r:id="rId26"/>
        </w:object>
      </w:r>
      <w:r w:rsidRPr="00074159">
        <w:rPr>
          <w:rFonts w:ascii="Times New Roman" w:hAnsi="Times New Roman"/>
          <w:bCs/>
          <w:sz w:val="24"/>
          <w:szCs w:val="24"/>
        </w:rPr>
        <w:t>;</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использовать преобразования графика функции </w:t>
      </w:r>
      <w:r w:rsidRPr="00074159">
        <w:rPr>
          <w:rFonts w:ascii="Times New Roman" w:hAnsi="Times New Roman"/>
          <w:position w:val="-12"/>
          <w:sz w:val="24"/>
          <w:szCs w:val="24"/>
        </w:rPr>
        <w:object w:dxaOrig="960" w:dyaOrig="380">
          <v:shape id="_x0000_i1035" type="#_x0000_t75" style="width:47.25pt;height:18pt" o:ole="">
            <v:imagedata r:id="rId27" o:title=""/>
          </v:shape>
          <o:OLEObject Type="Embed" ProgID="Equation.DSMT4" ShapeID="_x0000_i1035" DrawAspect="Content" ObjectID="_1536737446" r:id="rId28"/>
        </w:object>
      </w:r>
      <w:r w:rsidRPr="00074159">
        <w:rPr>
          <w:rFonts w:ascii="Times New Roman" w:hAnsi="Times New Roman"/>
          <w:sz w:val="24"/>
          <w:szCs w:val="24"/>
        </w:rPr>
        <w:t xml:space="preserve"> для построения графиков функций </w:t>
      </w:r>
      <w:r w:rsidRPr="00074159">
        <w:rPr>
          <w:rFonts w:ascii="Times New Roman" w:hAnsi="Times New Roman"/>
          <w:position w:val="-12"/>
          <w:sz w:val="24"/>
          <w:szCs w:val="24"/>
        </w:rPr>
        <w:object w:dxaOrig="1780" w:dyaOrig="380">
          <v:shape id="_x0000_i1036" type="#_x0000_t75" style="width:87.75pt;height:18pt" o:ole="">
            <v:imagedata r:id="rId23" o:title=""/>
          </v:shape>
          <o:OLEObject Type="Embed" ProgID="Equation.DSMT4" ShapeID="_x0000_i1036" DrawAspect="Content" ObjectID="_1536737447" r:id="rId29"/>
        </w:object>
      </w:r>
      <w:r w:rsidRPr="00074159">
        <w:rPr>
          <w:rFonts w:ascii="Times New Roman" w:hAnsi="Times New Roman"/>
          <w:sz w:val="24"/>
          <w:szCs w:val="24"/>
        </w:rPr>
        <w:t xml:space="preserve">; </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анализировать свойства функций и вид графика в зависимости от параметров;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исследовать последовательности, заданные рекуррентно;</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решать комбинированные задачи на арифметическую и геометрическую прогрессии.</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использовать графики зависимостей для исследования реальных процессов и явлений;</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rPr>
      </w:pPr>
      <w:r w:rsidRPr="00074159">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649B7" w:rsidRPr="00074159" w:rsidRDefault="005649B7" w:rsidP="005649B7">
      <w:pPr>
        <w:rPr>
          <w:b/>
        </w:rPr>
      </w:pPr>
      <w:r w:rsidRPr="00074159">
        <w:rPr>
          <w:b/>
        </w:rPr>
        <w:lastRenderedPageBreak/>
        <w:t>Статистика и теория вероятностей после задач</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выбирать наиболее удобный способ представления информации, адекватный её свойствам и целям анализа;</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вычислять числовые характеристики выборки;</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свободно оперировать понятиями: факториал числа, перестановки, сочетания и размещения, треугольник Паскаля;</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649B7" w:rsidRPr="00074159" w:rsidRDefault="005649B7" w:rsidP="003240E5">
      <w:pPr>
        <w:pStyle w:val="aff0"/>
        <w:numPr>
          <w:ilvl w:val="0"/>
          <w:numId w:val="162"/>
        </w:numPr>
        <w:tabs>
          <w:tab w:val="left" w:pos="1134"/>
        </w:tabs>
        <w:ind w:left="0" w:firstLine="709"/>
        <w:contextualSpacing w:val="0"/>
        <w:jc w:val="both"/>
        <w:rPr>
          <w:rFonts w:ascii="Times New Roman" w:hAnsi="Times New Roman"/>
        </w:rPr>
      </w:pPr>
      <w:r w:rsidRPr="00074159">
        <w:rPr>
          <w:rFonts w:ascii="Times New Roman" w:hAnsi="Times New Roman"/>
        </w:rPr>
        <w:t>знать примеры случайных величин, и вычислять их статистические характеристики;</w:t>
      </w:r>
    </w:p>
    <w:p w:rsidR="005649B7" w:rsidRPr="00074159" w:rsidRDefault="005649B7" w:rsidP="003240E5">
      <w:pPr>
        <w:pStyle w:val="a"/>
        <w:numPr>
          <w:ilvl w:val="0"/>
          <w:numId w:val="162"/>
        </w:numPr>
        <w:tabs>
          <w:tab w:val="left" w:pos="1134"/>
        </w:tabs>
        <w:ind w:left="0" w:firstLine="709"/>
        <w:rPr>
          <w:rFonts w:ascii="Times New Roman" w:hAnsi="Times New Roman"/>
          <w:sz w:val="24"/>
          <w:szCs w:val="24"/>
        </w:rPr>
      </w:pPr>
      <w:r w:rsidRPr="00074159">
        <w:rPr>
          <w:rFonts w:ascii="Times New Roman" w:hAnsi="Times New Roman"/>
          <w:sz w:val="24"/>
          <w:szCs w:val="24"/>
        </w:rPr>
        <w:t>использовать формулы комбинаторики при решении комбинаторных задач;</w:t>
      </w:r>
    </w:p>
    <w:p w:rsidR="005649B7" w:rsidRPr="00074159" w:rsidRDefault="005649B7" w:rsidP="003240E5">
      <w:pPr>
        <w:pStyle w:val="a"/>
        <w:numPr>
          <w:ilvl w:val="0"/>
          <w:numId w:val="162"/>
        </w:numPr>
        <w:tabs>
          <w:tab w:val="left" w:pos="1134"/>
        </w:tabs>
        <w:ind w:left="0" w:firstLine="709"/>
        <w:rPr>
          <w:rFonts w:ascii="Times New Roman" w:hAnsi="Times New Roman"/>
          <w:sz w:val="24"/>
          <w:szCs w:val="24"/>
        </w:rPr>
      </w:pPr>
      <w:r w:rsidRPr="00074159">
        <w:rPr>
          <w:rFonts w:ascii="Times New Roman" w:hAnsi="Times New Roman"/>
          <w:sz w:val="24"/>
          <w:szCs w:val="24"/>
        </w:rPr>
        <w:t>решать задачи на вычисление вероятности в том числе с использованием формул.</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62"/>
        </w:numPr>
        <w:tabs>
          <w:tab w:val="left" w:pos="1134"/>
        </w:tabs>
        <w:ind w:left="0" w:firstLine="709"/>
        <w:rPr>
          <w:rFonts w:ascii="Times New Roman" w:hAnsi="Times New Roman"/>
          <w:sz w:val="24"/>
          <w:szCs w:val="24"/>
        </w:rPr>
      </w:pPr>
      <w:r w:rsidRPr="00074159">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5649B7" w:rsidRPr="00074159" w:rsidRDefault="005649B7" w:rsidP="003240E5">
      <w:pPr>
        <w:pStyle w:val="a"/>
        <w:numPr>
          <w:ilvl w:val="0"/>
          <w:numId w:val="162"/>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анализировать и сравнивать статистические характеристики выборок, </w:t>
      </w:r>
      <w:r w:rsidRPr="00074159">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74159">
        <w:rPr>
          <w:rFonts w:ascii="Times New Roman" w:hAnsi="Times New Roman"/>
          <w:sz w:val="24"/>
          <w:szCs w:val="24"/>
        </w:rPr>
        <w:t>;</w:t>
      </w:r>
    </w:p>
    <w:p w:rsidR="005649B7" w:rsidRPr="00074159" w:rsidRDefault="005649B7" w:rsidP="003240E5">
      <w:pPr>
        <w:pStyle w:val="a"/>
        <w:numPr>
          <w:ilvl w:val="0"/>
          <w:numId w:val="162"/>
        </w:numPr>
        <w:tabs>
          <w:tab w:val="left" w:pos="1134"/>
        </w:tabs>
        <w:ind w:left="0" w:firstLine="709"/>
        <w:rPr>
          <w:rFonts w:ascii="Times New Roman" w:hAnsi="Times New Roman"/>
          <w:sz w:val="24"/>
          <w:szCs w:val="24"/>
        </w:rPr>
      </w:pPr>
      <w:r w:rsidRPr="00074159">
        <w:rPr>
          <w:rFonts w:ascii="Times New Roman" w:hAnsi="Times New Roman"/>
          <w:sz w:val="24"/>
          <w:szCs w:val="24"/>
        </w:rPr>
        <w:t>оценивать вероятность реальных событий и явлений в различных ситуациях</w:t>
      </w:r>
    </w:p>
    <w:p w:rsidR="005649B7" w:rsidRPr="00074159" w:rsidRDefault="005649B7" w:rsidP="005649B7">
      <w:pPr>
        <w:rPr>
          <w:b/>
          <w:bCs/>
        </w:rPr>
      </w:pPr>
      <w:r w:rsidRPr="00074159">
        <w:rPr>
          <w:b/>
          <w:bCs/>
        </w:rPr>
        <w:t>Текстовые задачи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распознавать разные виды и типы задач;</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моделировать рассуждения при поиске решения задач с помощью граф-схемы;</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выделять этапы решения задачи и содержание каждого этапа;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анализировать затруднения при решении задач;</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lastRenderedPageBreak/>
        <w:t>интерпретировать вычислительные результаты в задаче, исследовать полученное решение задачи;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решать разнообразные задачи «на части»;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649B7" w:rsidRPr="00074159" w:rsidRDefault="005649B7" w:rsidP="003240E5">
      <w:pPr>
        <w:numPr>
          <w:ilvl w:val="0"/>
          <w:numId w:val="159"/>
        </w:numPr>
        <w:tabs>
          <w:tab w:val="left" w:pos="1134"/>
        </w:tabs>
        <w:ind w:left="0" w:firstLine="709"/>
        <w:jc w:val="both"/>
      </w:pPr>
      <w:r w:rsidRPr="00074159">
        <w:t xml:space="preserve"> решать задачи на проценты, в том числе, сложные проценты с обоснованием, используя разные способы;</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решать несложные задачи по математической статистике;</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решать задачи на движение по реке, рассматривая разные системы отсчёта;</w:t>
      </w:r>
    </w:p>
    <w:p w:rsidR="005649B7" w:rsidRPr="00074159" w:rsidRDefault="005649B7" w:rsidP="003240E5">
      <w:pPr>
        <w:pStyle w:val="a"/>
        <w:numPr>
          <w:ilvl w:val="0"/>
          <w:numId w:val="159"/>
        </w:numPr>
        <w:tabs>
          <w:tab w:val="left" w:pos="1134"/>
        </w:tabs>
        <w:ind w:left="0" w:firstLine="709"/>
        <w:rPr>
          <w:rFonts w:ascii="Times New Roman" w:hAnsi="Times New Roman"/>
          <w:sz w:val="24"/>
          <w:szCs w:val="24"/>
          <w:lang w:eastAsia="en-US"/>
        </w:rPr>
      </w:pPr>
      <w:r w:rsidRPr="00074159">
        <w:rPr>
          <w:rFonts w:ascii="Times New Roman" w:hAnsi="Times New Roman"/>
          <w:sz w:val="24"/>
          <w:szCs w:val="24"/>
          <w:lang w:eastAsia="en-US"/>
        </w:rPr>
        <w:t>конструировать задачные ситуации, приближенные к реальной действительности</w:t>
      </w:r>
    </w:p>
    <w:p w:rsidR="005649B7" w:rsidRPr="00074159" w:rsidRDefault="005649B7" w:rsidP="005649B7">
      <w:pPr>
        <w:rPr>
          <w:b/>
        </w:rPr>
      </w:pPr>
      <w:r w:rsidRPr="00074159">
        <w:rPr>
          <w:b/>
        </w:rPr>
        <w:t>Геометрические фигуры</w:t>
      </w:r>
    </w:p>
    <w:p w:rsidR="005649B7" w:rsidRPr="00074159" w:rsidRDefault="005649B7" w:rsidP="003240E5">
      <w:pPr>
        <w:pStyle w:val="a"/>
        <w:numPr>
          <w:ilvl w:val="0"/>
          <w:numId w:val="174"/>
        </w:numPr>
        <w:tabs>
          <w:tab w:val="left" w:pos="1134"/>
        </w:tabs>
        <w:ind w:left="0" w:firstLine="709"/>
        <w:rPr>
          <w:rFonts w:ascii="Times New Roman" w:hAnsi="Times New Roman"/>
          <w:sz w:val="24"/>
          <w:szCs w:val="24"/>
        </w:rPr>
      </w:pPr>
      <w:r w:rsidRPr="00074159">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5649B7" w:rsidRPr="00074159" w:rsidRDefault="005649B7" w:rsidP="003240E5">
      <w:pPr>
        <w:pStyle w:val="a"/>
        <w:numPr>
          <w:ilvl w:val="0"/>
          <w:numId w:val="174"/>
        </w:numPr>
        <w:tabs>
          <w:tab w:val="left" w:pos="1134"/>
        </w:tabs>
        <w:ind w:left="0" w:firstLine="709"/>
        <w:rPr>
          <w:rFonts w:ascii="Times New Roman" w:hAnsi="Times New Roman"/>
          <w:sz w:val="24"/>
          <w:szCs w:val="24"/>
        </w:rPr>
      </w:pPr>
      <w:r w:rsidRPr="00074159">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649B7" w:rsidRPr="00074159" w:rsidRDefault="005649B7" w:rsidP="003240E5">
      <w:pPr>
        <w:pStyle w:val="aff0"/>
        <w:numPr>
          <w:ilvl w:val="0"/>
          <w:numId w:val="174"/>
        </w:numPr>
        <w:tabs>
          <w:tab w:val="left" w:pos="1134"/>
        </w:tabs>
        <w:ind w:left="0" w:firstLine="709"/>
        <w:contextualSpacing w:val="0"/>
        <w:jc w:val="both"/>
        <w:rPr>
          <w:rFonts w:ascii="Times New Roman" w:hAnsi="Times New Roman"/>
        </w:rPr>
      </w:pPr>
      <w:r w:rsidRPr="00074159">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5649B7" w:rsidRPr="00074159" w:rsidRDefault="005649B7" w:rsidP="003240E5">
      <w:pPr>
        <w:pStyle w:val="aff0"/>
        <w:numPr>
          <w:ilvl w:val="0"/>
          <w:numId w:val="174"/>
        </w:numPr>
        <w:tabs>
          <w:tab w:val="left" w:pos="1134"/>
        </w:tabs>
        <w:ind w:left="0" w:firstLine="709"/>
        <w:contextualSpacing w:val="0"/>
        <w:jc w:val="both"/>
        <w:rPr>
          <w:rFonts w:ascii="Times New Roman" w:hAnsi="Times New Roman"/>
        </w:rPr>
      </w:pPr>
      <w:r w:rsidRPr="00074159">
        <w:rPr>
          <w:rFonts w:ascii="Times New Roman" w:hAnsi="Times New Roman"/>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649B7" w:rsidRPr="00074159" w:rsidRDefault="005649B7" w:rsidP="003240E5">
      <w:pPr>
        <w:pStyle w:val="aff0"/>
        <w:numPr>
          <w:ilvl w:val="0"/>
          <w:numId w:val="174"/>
        </w:numPr>
        <w:tabs>
          <w:tab w:val="left" w:pos="1134"/>
        </w:tabs>
        <w:ind w:left="0" w:firstLine="709"/>
        <w:jc w:val="both"/>
        <w:rPr>
          <w:rFonts w:ascii="Times New Roman" w:hAnsi="Times New Roman"/>
        </w:rPr>
      </w:pPr>
      <w:r w:rsidRPr="00074159">
        <w:rPr>
          <w:rFonts w:ascii="Times New Roman" w:hAnsi="Times New Roman"/>
        </w:rPr>
        <w:t>формулировать и доказывать геометрические утверждения.</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
        <w:numPr>
          <w:ilvl w:val="0"/>
          <w:numId w:val="174"/>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составлять с использованием свойств геометрических фигур математические модели </w:t>
      </w:r>
      <w:r w:rsidRPr="00074159">
        <w:rPr>
          <w:rStyle w:val="dash041e0431044b0447043d044b0439char1"/>
        </w:rPr>
        <w:t>для решения задач практического характера и задач из смежных дисциплин</w:t>
      </w:r>
      <w:r w:rsidRPr="00074159">
        <w:rPr>
          <w:rFonts w:ascii="Times New Roman" w:hAnsi="Times New Roman"/>
          <w:sz w:val="24"/>
          <w:szCs w:val="24"/>
        </w:rPr>
        <w:t>, исследовать полученные модели и интерпретировать результат</w:t>
      </w:r>
    </w:p>
    <w:p w:rsidR="005649B7" w:rsidRPr="00074159" w:rsidRDefault="005649B7" w:rsidP="005649B7">
      <w:pPr>
        <w:rPr>
          <w:b/>
          <w:bCs/>
        </w:rPr>
      </w:pPr>
      <w:r w:rsidRPr="00074159">
        <w:rPr>
          <w:b/>
          <w:bCs/>
        </w:rPr>
        <w:t>Отношения</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Владеть понятием отношения как метапредметным;</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074159" w:rsidDel="00B540DE">
        <w:rPr>
          <w:rFonts w:ascii="Times New Roman" w:hAnsi="Times New Roman"/>
        </w:rPr>
        <w:t xml:space="preserve"> </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использовать свойства подобия и равенства фигур при решении задач.</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 xml:space="preserve">В повседневной жизни и при изучении других предметов: </w:t>
      </w:r>
    </w:p>
    <w:p w:rsidR="005649B7" w:rsidRPr="00074159" w:rsidRDefault="005649B7" w:rsidP="003240E5">
      <w:pPr>
        <w:pStyle w:val="aff0"/>
        <w:numPr>
          <w:ilvl w:val="0"/>
          <w:numId w:val="160"/>
        </w:numPr>
        <w:tabs>
          <w:tab w:val="left" w:pos="1134"/>
        </w:tabs>
        <w:ind w:left="0" w:firstLine="709"/>
        <w:jc w:val="both"/>
        <w:rPr>
          <w:rFonts w:ascii="Times New Roman" w:hAnsi="Times New Roman"/>
        </w:rPr>
      </w:pPr>
      <w:r w:rsidRPr="00074159">
        <w:rPr>
          <w:rFonts w:ascii="Times New Roman" w:hAnsi="Times New Roman"/>
        </w:rPr>
        <w:t>использовать отношения для построения и исследования математических моделей объектов реальной жизни</w:t>
      </w:r>
    </w:p>
    <w:p w:rsidR="005649B7" w:rsidRPr="00074159" w:rsidRDefault="005649B7" w:rsidP="005649B7">
      <w:pPr>
        <w:rPr>
          <w:b/>
        </w:rPr>
      </w:pPr>
      <w:r w:rsidRPr="00074159">
        <w:rPr>
          <w:b/>
        </w:rPr>
        <w:t>Измерения и вычисления</w:t>
      </w:r>
    </w:p>
    <w:p w:rsidR="005649B7" w:rsidRPr="00074159" w:rsidRDefault="005649B7" w:rsidP="003240E5">
      <w:pPr>
        <w:pStyle w:val="aff0"/>
        <w:numPr>
          <w:ilvl w:val="0"/>
          <w:numId w:val="159"/>
        </w:numPr>
        <w:tabs>
          <w:tab w:val="left" w:pos="1134"/>
        </w:tabs>
        <w:ind w:left="0" w:firstLine="709"/>
        <w:jc w:val="both"/>
        <w:rPr>
          <w:rFonts w:ascii="Times New Roman" w:hAnsi="Times New Roman"/>
        </w:rPr>
      </w:pPr>
      <w:r w:rsidRPr="00074159">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5649B7" w:rsidRPr="00074159" w:rsidRDefault="005649B7" w:rsidP="003240E5">
      <w:pPr>
        <w:pStyle w:val="aff0"/>
        <w:numPr>
          <w:ilvl w:val="0"/>
          <w:numId w:val="159"/>
        </w:numPr>
        <w:tabs>
          <w:tab w:val="left" w:pos="1134"/>
        </w:tabs>
        <w:ind w:left="0" w:firstLine="709"/>
        <w:jc w:val="both"/>
        <w:rPr>
          <w:rFonts w:ascii="Times New Roman" w:hAnsi="Times New Roman"/>
        </w:rPr>
      </w:pPr>
      <w:r w:rsidRPr="00074159">
        <w:rPr>
          <w:rFonts w:ascii="Times New Roman" w:hAnsi="Times New Roman"/>
        </w:rPr>
        <w:t>самостоятельно формулировать гипотезы и проверять их достоверность.</w:t>
      </w:r>
    </w:p>
    <w:p w:rsidR="005649B7" w:rsidRPr="00074159" w:rsidRDefault="005649B7" w:rsidP="005649B7">
      <w:pPr>
        <w:tabs>
          <w:tab w:val="left" w:pos="1134"/>
        </w:tabs>
        <w:ind w:firstLine="709"/>
        <w:rPr>
          <w:b/>
        </w:rPr>
      </w:pPr>
      <w:r w:rsidRPr="00074159">
        <w:rPr>
          <w:b/>
        </w:rPr>
        <w:t>В повседневной жизни и при изучении других предметов:</w:t>
      </w:r>
    </w:p>
    <w:p w:rsidR="005649B7" w:rsidRPr="00074159" w:rsidRDefault="005649B7" w:rsidP="003240E5">
      <w:pPr>
        <w:pStyle w:val="aff0"/>
        <w:numPr>
          <w:ilvl w:val="0"/>
          <w:numId w:val="159"/>
        </w:numPr>
        <w:tabs>
          <w:tab w:val="left" w:pos="1134"/>
        </w:tabs>
        <w:ind w:left="0" w:firstLine="709"/>
        <w:jc w:val="both"/>
        <w:rPr>
          <w:rFonts w:ascii="Times New Roman" w:hAnsi="Times New Roman"/>
        </w:rPr>
      </w:pPr>
      <w:r w:rsidRPr="00074159">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5649B7" w:rsidRPr="00074159" w:rsidRDefault="005649B7" w:rsidP="005649B7">
      <w:pPr>
        <w:rPr>
          <w:b/>
        </w:rPr>
      </w:pPr>
      <w:r w:rsidRPr="00074159">
        <w:rPr>
          <w:b/>
        </w:rPr>
        <w:t>Геометрические построения</w:t>
      </w:r>
    </w:p>
    <w:p w:rsidR="005649B7" w:rsidRPr="00074159" w:rsidRDefault="005649B7" w:rsidP="003240E5">
      <w:pPr>
        <w:pStyle w:val="a"/>
        <w:numPr>
          <w:ilvl w:val="0"/>
          <w:numId w:val="160"/>
        </w:numPr>
        <w:tabs>
          <w:tab w:val="left" w:pos="1134"/>
        </w:tabs>
        <w:ind w:left="0" w:firstLine="709"/>
        <w:rPr>
          <w:rFonts w:ascii="Times New Roman" w:hAnsi="Times New Roman"/>
          <w:sz w:val="24"/>
          <w:szCs w:val="24"/>
        </w:rPr>
      </w:pPr>
      <w:r w:rsidRPr="00074159">
        <w:rPr>
          <w:rFonts w:ascii="Times New Roman" w:hAnsi="Times New Roman"/>
          <w:sz w:val="24"/>
          <w:szCs w:val="24"/>
        </w:rPr>
        <w:t xml:space="preserve">Оперировать понятием набора элементов, определяющих геометрическую фигуру, </w:t>
      </w:r>
    </w:p>
    <w:p w:rsidR="005649B7" w:rsidRPr="00074159" w:rsidRDefault="005649B7" w:rsidP="003240E5">
      <w:pPr>
        <w:pStyle w:val="a"/>
        <w:numPr>
          <w:ilvl w:val="0"/>
          <w:numId w:val="160"/>
        </w:numPr>
        <w:tabs>
          <w:tab w:val="left" w:pos="1134"/>
        </w:tabs>
        <w:ind w:left="0" w:firstLine="709"/>
        <w:rPr>
          <w:rFonts w:ascii="Times New Roman" w:hAnsi="Times New Roman"/>
          <w:sz w:val="24"/>
          <w:szCs w:val="24"/>
        </w:rPr>
      </w:pPr>
      <w:r w:rsidRPr="00074159">
        <w:rPr>
          <w:rFonts w:ascii="Times New Roman" w:hAnsi="Times New Roman"/>
          <w:sz w:val="24"/>
          <w:szCs w:val="24"/>
        </w:rPr>
        <w:t>владеть набором методов построений циркулем и линейкой;</w:t>
      </w:r>
    </w:p>
    <w:p w:rsidR="005649B7" w:rsidRPr="00074159" w:rsidRDefault="005649B7" w:rsidP="003240E5">
      <w:pPr>
        <w:pStyle w:val="a"/>
        <w:numPr>
          <w:ilvl w:val="0"/>
          <w:numId w:val="160"/>
        </w:numPr>
        <w:tabs>
          <w:tab w:val="left" w:pos="1134"/>
        </w:tabs>
        <w:ind w:left="0" w:firstLine="709"/>
        <w:rPr>
          <w:rFonts w:ascii="Times New Roman" w:hAnsi="Times New Roman"/>
          <w:sz w:val="24"/>
          <w:szCs w:val="24"/>
        </w:rPr>
      </w:pPr>
      <w:r w:rsidRPr="00074159">
        <w:rPr>
          <w:rFonts w:ascii="Times New Roman" w:hAnsi="Times New Roman"/>
          <w:sz w:val="24"/>
          <w:szCs w:val="24"/>
        </w:rPr>
        <w:t>проводить анализ и реализовывать этапы решения задач на построение.</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В повседневной жизни и при изучении других предметов:</w:t>
      </w:r>
    </w:p>
    <w:p w:rsidR="005649B7" w:rsidRPr="00074159" w:rsidRDefault="005649B7" w:rsidP="003240E5">
      <w:pPr>
        <w:pStyle w:val="a"/>
        <w:numPr>
          <w:ilvl w:val="0"/>
          <w:numId w:val="160"/>
        </w:numPr>
        <w:tabs>
          <w:tab w:val="left" w:pos="1134"/>
        </w:tabs>
        <w:ind w:left="0" w:firstLine="709"/>
        <w:rPr>
          <w:rFonts w:ascii="Times New Roman" w:hAnsi="Times New Roman"/>
          <w:sz w:val="24"/>
          <w:szCs w:val="24"/>
        </w:rPr>
      </w:pPr>
      <w:r w:rsidRPr="00074159">
        <w:rPr>
          <w:rFonts w:ascii="Times New Roman" w:hAnsi="Times New Roman"/>
          <w:sz w:val="24"/>
          <w:szCs w:val="24"/>
        </w:rPr>
        <w:t>выполнять построения на местности;</w:t>
      </w:r>
    </w:p>
    <w:p w:rsidR="005649B7" w:rsidRPr="00074159" w:rsidRDefault="005649B7" w:rsidP="003240E5">
      <w:pPr>
        <w:pStyle w:val="a"/>
        <w:numPr>
          <w:ilvl w:val="0"/>
          <w:numId w:val="160"/>
        </w:numPr>
        <w:tabs>
          <w:tab w:val="left" w:pos="1134"/>
        </w:tabs>
        <w:ind w:left="0" w:firstLine="709"/>
        <w:rPr>
          <w:rFonts w:ascii="Times New Roman" w:hAnsi="Times New Roman"/>
          <w:sz w:val="24"/>
          <w:szCs w:val="24"/>
        </w:rPr>
      </w:pPr>
      <w:r w:rsidRPr="00074159">
        <w:rPr>
          <w:rFonts w:ascii="Times New Roman" w:hAnsi="Times New Roman"/>
          <w:sz w:val="24"/>
          <w:szCs w:val="24"/>
        </w:rPr>
        <w:t>оценивать размеры реальных объектов окружающего мира</w:t>
      </w:r>
    </w:p>
    <w:p w:rsidR="005649B7" w:rsidRPr="00074159" w:rsidRDefault="005649B7" w:rsidP="005649B7">
      <w:pPr>
        <w:rPr>
          <w:b/>
        </w:rPr>
      </w:pPr>
      <w:r w:rsidRPr="00074159">
        <w:rPr>
          <w:b/>
        </w:rPr>
        <w:t>Преобразования</w:t>
      </w:r>
    </w:p>
    <w:p w:rsidR="005649B7" w:rsidRPr="00074159" w:rsidRDefault="005649B7" w:rsidP="003240E5">
      <w:pPr>
        <w:pStyle w:val="aff0"/>
        <w:numPr>
          <w:ilvl w:val="0"/>
          <w:numId w:val="165"/>
        </w:numPr>
        <w:tabs>
          <w:tab w:val="left" w:pos="1134"/>
        </w:tabs>
        <w:ind w:left="0" w:firstLine="709"/>
        <w:jc w:val="both"/>
        <w:rPr>
          <w:rFonts w:ascii="Times New Roman" w:hAnsi="Times New Roman"/>
        </w:rPr>
      </w:pPr>
      <w:r w:rsidRPr="00074159">
        <w:rPr>
          <w:rFonts w:ascii="Times New Roman" w:hAnsi="Times New Roman"/>
        </w:rPr>
        <w:t>Оперировать движениями и преобразованиями как метапредметными понятиями;</w:t>
      </w:r>
    </w:p>
    <w:p w:rsidR="005649B7" w:rsidRPr="00074159" w:rsidRDefault="005649B7" w:rsidP="003240E5">
      <w:pPr>
        <w:pStyle w:val="aff0"/>
        <w:numPr>
          <w:ilvl w:val="0"/>
          <w:numId w:val="165"/>
        </w:numPr>
        <w:tabs>
          <w:tab w:val="left" w:pos="1134"/>
        </w:tabs>
        <w:ind w:left="0" w:firstLine="709"/>
        <w:jc w:val="both"/>
        <w:rPr>
          <w:rFonts w:ascii="Times New Roman" w:hAnsi="Times New Roman"/>
        </w:rPr>
      </w:pPr>
      <w:r w:rsidRPr="00074159">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649B7" w:rsidRPr="00074159" w:rsidRDefault="005649B7" w:rsidP="003240E5">
      <w:pPr>
        <w:pStyle w:val="aff0"/>
        <w:numPr>
          <w:ilvl w:val="0"/>
          <w:numId w:val="165"/>
        </w:numPr>
        <w:tabs>
          <w:tab w:val="left" w:pos="1134"/>
        </w:tabs>
        <w:ind w:left="0" w:firstLine="709"/>
        <w:jc w:val="both"/>
        <w:rPr>
          <w:rFonts w:ascii="Times New Roman" w:hAnsi="Times New Roman"/>
        </w:rPr>
      </w:pPr>
      <w:r w:rsidRPr="00074159">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649B7" w:rsidRPr="00074159" w:rsidRDefault="005649B7" w:rsidP="003240E5">
      <w:pPr>
        <w:pStyle w:val="aff0"/>
        <w:numPr>
          <w:ilvl w:val="1"/>
          <w:numId w:val="165"/>
        </w:numPr>
        <w:tabs>
          <w:tab w:val="left" w:pos="1134"/>
        </w:tabs>
        <w:jc w:val="both"/>
        <w:rPr>
          <w:rFonts w:ascii="Times New Roman" w:hAnsi="Times New Roman"/>
        </w:rPr>
      </w:pPr>
      <w:r w:rsidRPr="00074159">
        <w:rPr>
          <w:rFonts w:ascii="Times New Roman" w:hAnsi="Times New Roman"/>
        </w:rPr>
        <w:t>пользоваться свойствами движений и преобразований при решении задач.</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 xml:space="preserve">В повседневной жизни и при изучении других предметов: </w:t>
      </w:r>
    </w:p>
    <w:p w:rsidR="005649B7" w:rsidRPr="00074159" w:rsidRDefault="005649B7" w:rsidP="003240E5">
      <w:pPr>
        <w:pStyle w:val="aff0"/>
        <w:numPr>
          <w:ilvl w:val="0"/>
          <w:numId w:val="165"/>
        </w:numPr>
        <w:tabs>
          <w:tab w:val="left" w:pos="1134"/>
        </w:tabs>
        <w:ind w:left="0" w:firstLine="709"/>
        <w:jc w:val="both"/>
        <w:rPr>
          <w:rFonts w:ascii="Times New Roman" w:hAnsi="Times New Roman"/>
        </w:rPr>
      </w:pPr>
      <w:r w:rsidRPr="00074159">
        <w:rPr>
          <w:rFonts w:ascii="Times New Roman" w:hAnsi="Times New Roman"/>
        </w:rPr>
        <w:lastRenderedPageBreak/>
        <w:t>применять свойства движений и применять подобие для построений и вычислений</w:t>
      </w:r>
    </w:p>
    <w:p w:rsidR="005649B7" w:rsidRPr="00074159" w:rsidRDefault="005649B7" w:rsidP="005649B7">
      <w:pPr>
        <w:rPr>
          <w:b/>
        </w:rPr>
      </w:pPr>
      <w:r w:rsidRPr="00074159">
        <w:rPr>
          <w:b/>
        </w:rPr>
        <w:t>Векторы и координаты на плоскости</w:t>
      </w:r>
    </w:p>
    <w:p w:rsidR="005649B7" w:rsidRPr="00074159" w:rsidRDefault="005649B7" w:rsidP="003240E5">
      <w:pPr>
        <w:pStyle w:val="aff0"/>
        <w:numPr>
          <w:ilvl w:val="0"/>
          <w:numId w:val="164"/>
        </w:numPr>
        <w:tabs>
          <w:tab w:val="left" w:pos="1134"/>
        </w:tabs>
        <w:ind w:left="0" w:firstLine="709"/>
        <w:jc w:val="both"/>
        <w:rPr>
          <w:rFonts w:ascii="Times New Roman" w:hAnsi="Times New Roman"/>
        </w:rPr>
      </w:pPr>
      <w:r w:rsidRPr="00074159">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649B7" w:rsidRPr="00074159" w:rsidRDefault="005649B7" w:rsidP="003240E5">
      <w:pPr>
        <w:pStyle w:val="aff0"/>
        <w:numPr>
          <w:ilvl w:val="0"/>
          <w:numId w:val="164"/>
        </w:numPr>
        <w:tabs>
          <w:tab w:val="left" w:pos="1134"/>
        </w:tabs>
        <w:ind w:left="0" w:firstLine="709"/>
        <w:jc w:val="both"/>
        <w:rPr>
          <w:rFonts w:ascii="Times New Roman" w:hAnsi="Times New Roman"/>
        </w:rPr>
      </w:pPr>
      <w:r w:rsidRPr="00074159">
        <w:rPr>
          <w:rFonts w:ascii="Times New Roman" w:hAnsi="Times New Roman"/>
        </w:rPr>
        <w:t>Владеть векторным и координатным методом на плоскости для решения задач на вычисление и доказательства;</w:t>
      </w:r>
    </w:p>
    <w:p w:rsidR="005649B7" w:rsidRPr="00074159" w:rsidRDefault="005649B7" w:rsidP="003240E5">
      <w:pPr>
        <w:pStyle w:val="aff0"/>
        <w:numPr>
          <w:ilvl w:val="0"/>
          <w:numId w:val="164"/>
        </w:numPr>
        <w:tabs>
          <w:tab w:val="left" w:pos="1134"/>
        </w:tabs>
        <w:ind w:left="0" w:firstLine="709"/>
        <w:jc w:val="both"/>
        <w:rPr>
          <w:rFonts w:ascii="Times New Roman" w:hAnsi="Times New Roman"/>
        </w:rPr>
      </w:pPr>
      <w:r w:rsidRPr="00074159">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649B7" w:rsidRPr="00074159" w:rsidRDefault="005649B7" w:rsidP="003240E5">
      <w:pPr>
        <w:pStyle w:val="aff0"/>
        <w:numPr>
          <w:ilvl w:val="0"/>
          <w:numId w:val="164"/>
        </w:numPr>
        <w:tabs>
          <w:tab w:val="left" w:pos="1134"/>
        </w:tabs>
        <w:ind w:left="0" w:firstLine="709"/>
        <w:jc w:val="both"/>
        <w:rPr>
          <w:rFonts w:ascii="Times New Roman" w:hAnsi="Times New Roman"/>
        </w:rPr>
      </w:pPr>
      <w:r w:rsidRPr="00074159">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5649B7" w:rsidRPr="00074159" w:rsidRDefault="005649B7" w:rsidP="005649B7">
      <w:pPr>
        <w:pStyle w:val="a"/>
        <w:numPr>
          <w:ilvl w:val="0"/>
          <w:numId w:val="0"/>
        </w:numPr>
        <w:tabs>
          <w:tab w:val="left" w:pos="1134"/>
        </w:tabs>
        <w:ind w:firstLine="709"/>
        <w:rPr>
          <w:rFonts w:ascii="Times New Roman" w:hAnsi="Times New Roman"/>
          <w:b/>
          <w:sz w:val="24"/>
          <w:szCs w:val="24"/>
        </w:rPr>
      </w:pPr>
      <w:r w:rsidRPr="00074159">
        <w:rPr>
          <w:rFonts w:ascii="Times New Roman" w:hAnsi="Times New Roman"/>
          <w:b/>
          <w:sz w:val="24"/>
          <w:szCs w:val="24"/>
        </w:rPr>
        <w:t xml:space="preserve">В повседневной жизни и при изучении других предметов: </w:t>
      </w:r>
    </w:p>
    <w:p w:rsidR="005649B7" w:rsidRPr="00074159" w:rsidRDefault="005649B7" w:rsidP="003240E5">
      <w:pPr>
        <w:pStyle w:val="aff0"/>
        <w:numPr>
          <w:ilvl w:val="0"/>
          <w:numId w:val="164"/>
        </w:numPr>
        <w:tabs>
          <w:tab w:val="left" w:pos="1134"/>
        </w:tabs>
        <w:ind w:left="0" w:firstLine="709"/>
        <w:jc w:val="both"/>
        <w:rPr>
          <w:rFonts w:ascii="Times New Roman" w:hAnsi="Times New Roman"/>
        </w:rPr>
      </w:pPr>
      <w:r w:rsidRPr="00074159">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5649B7" w:rsidRPr="00074159" w:rsidRDefault="005649B7" w:rsidP="005649B7">
      <w:pPr>
        <w:rPr>
          <w:b/>
          <w:bCs/>
        </w:rPr>
      </w:pPr>
      <w:r w:rsidRPr="00074159">
        <w:rPr>
          <w:b/>
          <w:bCs/>
        </w:rPr>
        <w:t>История математики</w:t>
      </w:r>
    </w:p>
    <w:p w:rsidR="005649B7" w:rsidRPr="00074159" w:rsidRDefault="005649B7" w:rsidP="003240E5">
      <w:pPr>
        <w:pStyle w:val="aff0"/>
        <w:numPr>
          <w:ilvl w:val="0"/>
          <w:numId w:val="171"/>
        </w:numPr>
        <w:tabs>
          <w:tab w:val="left" w:pos="1134"/>
        </w:tabs>
        <w:ind w:left="0" w:firstLine="709"/>
        <w:jc w:val="both"/>
        <w:rPr>
          <w:rFonts w:ascii="Times New Roman" w:hAnsi="Times New Roman"/>
        </w:rPr>
      </w:pPr>
      <w:r w:rsidRPr="00074159">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649B7" w:rsidRPr="00074159" w:rsidRDefault="005649B7" w:rsidP="003240E5">
      <w:pPr>
        <w:pStyle w:val="a"/>
        <w:numPr>
          <w:ilvl w:val="0"/>
          <w:numId w:val="171"/>
        </w:numPr>
        <w:tabs>
          <w:tab w:val="left" w:pos="1134"/>
        </w:tabs>
        <w:ind w:left="0" w:firstLine="709"/>
        <w:rPr>
          <w:rFonts w:ascii="Times New Roman" w:hAnsi="Times New Roman"/>
          <w:sz w:val="24"/>
          <w:szCs w:val="24"/>
        </w:rPr>
      </w:pPr>
      <w:r w:rsidRPr="00074159">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5649B7" w:rsidRPr="00074159" w:rsidRDefault="005649B7" w:rsidP="005649B7">
      <w:pPr>
        <w:rPr>
          <w:b/>
          <w:bCs/>
        </w:rPr>
      </w:pPr>
      <w:r w:rsidRPr="00074159">
        <w:rPr>
          <w:b/>
          <w:bCs/>
        </w:rPr>
        <w:t xml:space="preserve">Методы математики </w:t>
      </w:r>
    </w:p>
    <w:p w:rsidR="005649B7" w:rsidRPr="00074159" w:rsidRDefault="005649B7" w:rsidP="003240E5">
      <w:pPr>
        <w:numPr>
          <w:ilvl w:val="0"/>
          <w:numId w:val="171"/>
        </w:numPr>
        <w:tabs>
          <w:tab w:val="left" w:pos="1134"/>
        </w:tabs>
        <w:ind w:left="0" w:firstLine="709"/>
        <w:jc w:val="both"/>
        <w:rPr>
          <w:bCs/>
          <w:iCs/>
        </w:rPr>
      </w:pPr>
      <w:r w:rsidRPr="00074159">
        <w:rPr>
          <w:bCs/>
          <w:iCs/>
        </w:rPr>
        <w:t>Владеть знаниями о различных методах обоснования и опровержения математических утверждений и самостоятельно применять их;</w:t>
      </w:r>
    </w:p>
    <w:p w:rsidR="005649B7" w:rsidRPr="00074159" w:rsidRDefault="005649B7" w:rsidP="003240E5">
      <w:pPr>
        <w:numPr>
          <w:ilvl w:val="0"/>
          <w:numId w:val="171"/>
        </w:numPr>
        <w:tabs>
          <w:tab w:val="left" w:pos="1134"/>
        </w:tabs>
        <w:ind w:left="0" w:firstLine="709"/>
        <w:jc w:val="both"/>
        <w:rPr>
          <w:b/>
          <w:iCs/>
        </w:rPr>
      </w:pPr>
      <w:r w:rsidRPr="00074159">
        <w:t>владеть навыками анализа условия задачи и определения подходящих для решения задач изученных методов или их комбинаций</w:t>
      </w:r>
      <w:r w:rsidRPr="00074159">
        <w:rPr>
          <w:bCs/>
          <w:iCs/>
        </w:rPr>
        <w:t>;</w:t>
      </w:r>
    </w:p>
    <w:p w:rsidR="005649B7" w:rsidRPr="00074159" w:rsidRDefault="005649B7" w:rsidP="003240E5">
      <w:pPr>
        <w:numPr>
          <w:ilvl w:val="0"/>
          <w:numId w:val="171"/>
        </w:numPr>
        <w:tabs>
          <w:tab w:val="left" w:pos="1134"/>
        </w:tabs>
        <w:ind w:left="0" w:firstLine="709"/>
        <w:jc w:val="both"/>
      </w:pPr>
      <w:r w:rsidRPr="00074159">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5649B7" w:rsidRPr="00074159" w:rsidRDefault="005649B7" w:rsidP="005649B7"/>
    <w:p w:rsidR="007A5BAB" w:rsidRPr="007A5BAB" w:rsidRDefault="007A5BAB" w:rsidP="007A5BAB">
      <w:pPr>
        <w:pStyle w:val="4"/>
        <w:rPr>
          <w:rFonts w:ascii="Times New Roman" w:hAnsi="Times New Roman"/>
          <w:i/>
        </w:rPr>
      </w:pPr>
      <w:bookmarkStart w:id="40" w:name="_Toc409691639"/>
      <w:bookmarkStart w:id="41" w:name="_Toc410653962"/>
      <w:bookmarkStart w:id="42" w:name="_Toc414553148"/>
      <w:r w:rsidRPr="007A5BAB">
        <w:rPr>
          <w:rFonts w:ascii="Times New Roman" w:hAnsi="Times New Roman"/>
          <w:i/>
        </w:rPr>
        <w:t>1.2.5.8. Информатика</w:t>
      </w:r>
      <w:bookmarkEnd w:id="40"/>
      <w:bookmarkEnd w:id="41"/>
      <w:bookmarkEnd w:id="42"/>
      <w:r w:rsidRPr="007A5BAB">
        <w:rPr>
          <w:rFonts w:ascii="Times New Roman" w:hAnsi="Times New Roman"/>
          <w:i/>
        </w:rPr>
        <w:t xml:space="preserve"> </w:t>
      </w:r>
    </w:p>
    <w:p w:rsidR="007A5BAB" w:rsidRPr="00074159" w:rsidRDefault="007A5BAB" w:rsidP="007A5BAB">
      <w:pPr>
        <w:ind w:firstLine="709"/>
        <w:jc w:val="both"/>
      </w:pPr>
      <w:r w:rsidRPr="00074159">
        <w:rPr>
          <w:b/>
          <w:bCs/>
        </w:rPr>
        <w:t>Введение. Информация и информационные процессы</w:t>
      </w:r>
    </w:p>
    <w:p w:rsidR="007A5BAB" w:rsidRPr="00074159" w:rsidRDefault="007A5BAB" w:rsidP="007A5BAB">
      <w:pPr>
        <w:ind w:firstLine="709"/>
        <w:jc w:val="both"/>
        <w:rPr>
          <w:b/>
        </w:rPr>
      </w:pPr>
      <w:r w:rsidRPr="00074159">
        <w:rPr>
          <w:b/>
          <w:spacing w:val="1"/>
        </w:rPr>
        <w:t>Выпускни</w:t>
      </w:r>
      <w:r w:rsidRPr="00074159">
        <w:rPr>
          <w:b/>
        </w:rPr>
        <w:t>к</w:t>
      </w:r>
      <w:r w:rsidRPr="00074159">
        <w:rPr>
          <w:b/>
          <w:spacing w:val="-12"/>
        </w:rPr>
        <w:t xml:space="preserve"> </w:t>
      </w:r>
      <w:r w:rsidRPr="00074159">
        <w:rPr>
          <w:b/>
          <w:spacing w:val="1"/>
        </w:rPr>
        <w:t>научитс</w:t>
      </w:r>
      <w:r w:rsidRPr="00074159">
        <w:rPr>
          <w:b/>
          <w:spacing w:val="2"/>
        </w:rPr>
        <w:t>я</w:t>
      </w:r>
      <w:r w:rsidRPr="00074159">
        <w:rPr>
          <w:b/>
        </w:rPr>
        <w:t>:</w:t>
      </w:r>
    </w:p>
    <w:p w:rsidR="007A5BAB" w:rsidRPr="00074159" w:rsidRDefault="007A5BAB" w:rsidP="003240E5">
      <w:pPr>
        <w:pStyle w:val="aff0"/>
        <w:numPr>
          <w:ilvl w:val="0"/>
          <w:numId w:val="201"/>
        </w:numPr>
        <w:tabs>
          <w:tab w:val="left" w:pos="820"/>
          <w:tab w:val="left" w:pos="993"/>
          <w:tab w:val="left" w:pos="4100"/>
          <w:tab w:val="left" w:pos="6260"/>
          <w:tab w:val="left" w:pos="8240"/>
        </w:tabs>
        <w:ind w:left="0" w:firstLine="709"/>
        <w:jc w:val="both"/>
        <w:rPr>
          <w:rFonts w:ascii="Times New Roman" w:eastAsia="Times New Roman" w:hAnsi="Times New Roman"/>
        </w:rPr>
      </w:pPr>
      <w:r w:rsidRPr="00074159">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A5BAB" w:rsidRPr="00074159" w:rsidRDefault="007A5BAB" w:rsidP="003240E5">
      <w:pPr>
        <w:pStyle w:val="aff0"/>
        <w:numPr>
          <w:ilvl w:val="0"/>
          <w:numId w:val="201"/>
        </w:numPr>
        <w:tabs>
          <w:tab w:val="left" w:pos="820"/>
          <w:tab w:val="left" w:pos="993"/>
          <w:tab w:val="left" w:pos="4100"/>
          <w:tab w:val="left" w:pos="6260"/>
          <w:tab w:val="left" w:pos="8240"/>
        </w:tabs>
        <w:ind w:left="0" w:firstLine="709"/>
        <w:jc w:val="both"/>
        <w:rPr>
          <w:rFonts w:ascii="Times New Roman" w:eastAsia="Times New Roman" w:hAnsi="Times New Roman"/>
        </w:rPr>
      </w:pPr>
      <w:r w:rsidRPr="00074159">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7A5BAB" w:rsidRPr="00074159" w:rsidRDefault="007A5BAB" w:rsidP="003240E5">
      <w:pPr>
        <w:pStyle w:val="aff0"/>
        <w:numPr>
          <w:ilvl w:val="0"/>
          <w:numId w:val="201"/>
        </w:numPr>
        <w:tabs>
          <w:tab w:val="left" w:pos="820"/>
          <w:tab w:val="left" w:pos="993"/>
          <w:tab w:val="left" w:pos="4100"/>
          <w:tab w:val="left" w:pos="6260"/>
          <w:tab w:val="left" w:pos="8240"/>
        </w:tabs>
        <w:ind w:left="0" w:firstLine="709"/>
        <w:jc w:val="both"/>
        <w:rPr>
          <w:rFonts w:ascii="Times New Roman" w:hAnsi="Times New Roman"/>
          <w:strike/>
        </w:rPr>
      </w:pPr>
      <w:r w:rsidRPr="00074159">
        <w:rPr>
          <w:rFonts w:ascii="Times New Roman" w:hAnsi="Times New Roman"/>
        </w:rPr>
        <w:t>раскрывать общие закономерности протекания информационных процессов в системах различной природы;</w:t>
      </w:r>
      <w:r w:rsidRPr="00074159">
        <w:rPr>
          <w:rFonts w:ascii="Times New Roman" w:eastAsia="Times New Roman" w:hAnsi="Times New Roman"/>
          <w:strike/>
          <w:spacing w:val="1"/>
        </w:rPr>
        <w:t xml:space="preserve"> </w:t>
      </w:r>
    </w:p>
    <w:p w:rsidR="007A5BAB" w:rsidRPr="00074159" w:rsidRDefault="007A5BAB" w:rsidP="003240E5">
      <w:pPr>
        <w:pStyle w:val="aff0"/>
        <w:numPr>
          <w:ilvl w:val="0"/>
          <w:numId w:val="201"/>
        </w:numPr>
        <w:tabs>
          <w:tab w:val="left" w:pos="820"/>
          <w:tab w:val="left" w:pos="993"/>
          <w:tab w:val="left" w:pos="4100"/>
          <w:tab w:val="left" w:pos="6260"/>
          <w:tab w:val="left" w:pos="8240"/>
        </w:tabs>
        <w:ind w:left="0" w:firstLine="709"/>
        <w:jc w:val="both"/>
        <w:rPr>
          <w:rFonts w:ascii="Times New Roman" w:hAnsi="Times New Roman"/>
        </w:rPr>
      </w:pPr>
      <w:r w:rsidRPr="00074159">
        <w:rPr>
          <w:rFonts w:ascii="Times New Roman" w:eastAsia="Times New Roman" w:hAnsi="Times New Roman"/>
          <w:spacing w:val="1"/>
        </w:rPr>
        <w:t>приводит</w:t>
      </w:r>
      <w:r w:rsidRPr="00074159">
        <w:rPr>
          <w:rFonts w:ascii="Times New Roman" w:eastAsia="Times New Roman" w:hAnsi="Times New Roman"/>
        </w:rPr>
        <w:t xml:space="preserve">ь </w:t>
      </w:r>
      <w:r w:rsidRPr="00074159">
        <w:rPr>
          <w:rFonts w:ascii="Times New Roman" w:eastAsia="Times New Roman" w:hAnsi="Times New Roman"/>
          <w:spacing w:val="1"/>
        </w:rPr>
        <w:t>пример</w:t>
      </w:r>
      <w:r w:rsidRPr="00074159">
        <w:rPr>
          <w:rFonts w:ascii="Times New Roman" w:eastAsia="Times New Roman" w:hAnsi="Times New Roman"/>
        </w:rPr>
        <w:t>ы и</w:t>
      </w:r>
      <w:r w:rsidRPr="00074159">
        <w:rPr>
          <w:rFonts w:ascii="Times New Roman" w:eastAsia="Times New Roman" w:hAnsi="Times New Roman"/>
          <w:spacing w:val="2"/>
        </w:rPr>
        <w:t>н</w:t>
      </w:r>
      <w:r w:rsidRPr="00074159">
        <w:rPr>
          <w:rFonts w:ascii="Times New Roman" w:eastAsia="Times New Roman" w:hAnsi="Times New Roman"/>
          <w:spacing w:val="1"/>
        </w:rPr>
        <w:t>форм</w:t>
      </w:r>
      <w:r w:rsidRPr="00074159">
        <w:rPr>
          <w:rFonts w:ascii="Times New Roman" w:eastAsia="Times New Roman" w:hAnsi="Times New Roman"/>
          <w:spacing w:val="-1"/>
        </w:rPr>
        <w:t>а</w:t>
      </w:r>
      <w:r w:rsidRPr="00074159">
        <w:rPr>
          <w:rFonts w:ascii="Times New Roman" w:eastAsia="Times New Roman" w:hAnsi="Times New Roman"/>
        </w:rPr>
        <w:t>ц</w:t>
      </w:r>
      <w:r w:rsidRPr="00074159">
        <w:rPr>
          <w:rFonts w:ascii="Times New Roman" w:eastAsia="Times New Roman" w:hAnsi="Times New Roman"/>
          <w:spacing w:val="2"/>
        </w:rPr>
        <w:t>и</w:t>
      </w:r>
      <w:r w:rsidRPr="00074159">
        <w:rPr>
          <w:rFonts w:ascii="Times New Roman" w:eastAsia="Times New Roman" w:hAnsi="Times New Roman"/>
        </w:rPr>
        <w:t>о</w:t>
      </w:r>
      <w:r w:rsidRPr="00074159">
        <w:rPr>
          <w:rFonts w:ascii="Times New Roman" w:eastAsia="Times New Roman" w:hAnsi="Times New Roman"/>
          <w:spacing w:val="2"/>
        </w:rPr>
        <w:t>н</w:t>
      </w:r>
      <w:r w:rsidRPr="00074159">
        <w:rPr>
          <w:rFonts w:ascii="Times New Roman" w:eastAsia="Times New Roman" w:hAnsi="Times New Roman"/>
        </w:rPr>
        <w:t>н</w:t>
      </w:r>
      <w:r w:rsidRPr="00074159">
        <w:rPr>
          <w:rFonts w:ascii="Times New Roman" w:eastAsia="Times New Roman" w:hAnsi="Times New Roman"/>
          <w:spacing w:val="2"/>
        </w:rPr>
        <w:t>ы</w:t>
      </w:r>
      <w:r w:rsidRPr="00074159">
        <w:rPr>
          <w:rFonts w:ascii="Times New Roman" w:eastAsia="Times New Roman" w:hAnsi="Times New Roman"/>
        </w:rPr>
        <w:t xml:space="preserve">х </w:t>
      </w:r>
      <w:r w:rsidRPr="00074159">
        <w:rPr>
          <w:rFonts w:ascii="Times New Roman" w:eastAsia="Times New Roman" w:hAnsi="Times New Roman"/>
          <w:spacing w:val="2"/>
        </w:rPr>
        <w:t>п</w:t>
      </w:r>
      <w:r w:rsidRPr="00074159">
        <w:rPr>
          <w:rFonts w:ascii="Times New Roman" w:eastAsia="Times New Roman" w:hAnsi="Times New Roman"/>
        </w:rPr>
        <w:t>р</w:t>
      </w:r>
      <w:r w:rsidRPr="00074159">
        <w:rPr>
          <w:rFonts w:ascii="Times New Roman" w:eastAsia="Times New Roman" w:hAnsi="Times New Roman"/>
          <w:spacing w:val="2"/>
        </w:rPr>
        <w:t>о</w:t>
      </w:r>
      <w:r w:rsidRPr="00074159">
        <w:rPr>
          <w:rFonts w:ascii="Times New Roman" w:eastAsia="Times New Roman" w:hAnsi="Times New Roman"/>
        </w:rPr>
        <w:t>ц</w:t>
      </w:r>
      <w:r w:rsidRPr="00074159">
        <w:rPr>
          <w:rFonts w:ascii="Times New Roman" w:eastAsia="Times New Roman" w:hAnsi="Times New Roman"/>
          <w:spacing w:val="1"/>
        </w:rPr>
        <w:t>ес</w:t>
      </w:r>
      <w:r w:rsidRPr="00074159">
        <w:rPr>
          <w:rFonts w:ascii="Times New Roman" w:eastAsia="Times New Roman" w:hAnsi="Times New Roman"/>
          <w:spacing w:val="-1"/>
        </w:rPr>
        <w:t>со</w:t>
      </w:r>
      <w:r w:rsidRPr="00074159">
        <w:rPr>
          <w:rFonts w:ascii="Times New Roman" w:eastAsia="Times New Roman" w:hAnsi="Times New Roman"/>
        </w:rPr>
        <w:t xml:space="preserve">в – </w:t>
      </w:r>
      <w:r w:rsidRPr="00074159">
        <w:rPr>
          <w:rFonts w:ascii="Times New Roman" w:eastAsia="Times New Roman" w:hAnsi="Times New Roman"/>
          <w:spacing w:val="1"/>
        </w:rPr>
        <w:t>процессов</w:t>
      </w:r>
      <w:r w:rsidRPr="00074159">
        <w:rPr>
          <w:rFonts w:ascii="Times New Roman" w:eastAsia="Times New Roman" w:hAnsi="Times New Roman"/>
        </w:rPr>
        <w:t xml:space="preserve">, </w:t>
      </w:r>
      <w:r w:rsidRPr="00074159">
        <w:rPr>
          <w:rFonts w:ascii="Times New Roman" w:eastAsia="Times New Roman" w:hAnsi="Times New Roman"/>
          <w:spacing w:val="1"/>
        </w:rPr>
        <w:t>связанны</w:t>
      </w:r>
      <w:r w:rsidRPr="00074159">
        <w:rPr>
          <w:rFonts w:ascii="Times New Roman" w:eastAsia="Times New Roman" w:hAnsi="Times New Roman"/>
        </w:rPr>
        <w:t>е</w:t>
      </w:r>
      <w:r w:rsidRPr="00074159">
        <w:rPr>
          <w:rFonts w:ascii="Times New Roman" w:eastAsia="Times New Roman" w:hAnsi="Times New Roman"/>
          <w:spacing w:val="7"/>
        </w:rPr>
        <w:t xml:space="preserve"> </w:t>
      </w:r>
      <w:r w:rsidRPr="00074159">
        <w:rPr>
          <w:rFonts w:ascii="Times New Roman" w:eastAsia="Times New Roman" w:hAnsi="Times New Roman"/>
        </w:rPr>
        <w:t>с</w:t>
      </w:r>
      <w:r w:rsidRPr="00074159">
        <w:rPr>
          <w:rFonts w:ascii="Times New Roman" w:eastAsia="Times New Roman" w:hAnsi="Times New Roman"/>
          <w:spacing w:val="18"/>
        </w:rPr>
        <w:t xml:space="preserve"> </w:t>
      </w:r>
      <w:r w:rsidRPr="00074159">
        <w:rPr>
          <w:rFonts w:ascii="Times New Roman" w:eastAsia="Times New Roman" w:hAnsi="Times New Roman"/>
          <w:spacing w:val="1"/>
        </w:rPr>
        <w:t>хранением</w:t>
      </w:r>
      <w:r w:rsidRPr="00074159">
        <w:rPr>
          <w:rFonts w:ascii="Times New Roman" w:eastAsia="Times New Roman" w:hAnsi="Times New Roman"/>
        </w:rPr>
        <w:t>,</w:t>
      </w:r>
      <w:r w:rsidRPr="00074159">
        <w:rPr>
          <w:rFonts w:ascii="Times New Roman" w:eastAsia="Times New Roman" w:hAnsi="Times New Roman"/>
          <w:spacing w:val="6"/>
        </w:rPr>
        <w:t xml:space="preserve"> </w:t>
      </w:r>
      <w:r w:rsidRPr="00074159">
        <w:rPr>
          <w:rFonts w:ascii="Times New Roman" w:eastAsia="Times New Roman" w:hAnsi="Times New Roman"/>
          <w:spacing w:val="1"/>
        </w:rPr>
        <w:t>преобразование</w:t>
      </w:r>
      <w:r w:rsidRPr="00074159">
        <w:rPr>
          <w:rFonts w:ascii="Times New Roman" w:eastAsia="Times New Roman" w:hAnsi="Times New Roman"/>
        </w:rPr>
        <w:t>м и</w:t>
      </w:r>
      <w:r w:rsidRPr="00074159">
        <w:rPr>
          <w:rFonts w:ascii="Times New Roman" w:eastAsia="Times New Roman" w:hAnsi="Times New Roman"/>
          <w:spacing w:val="18"/>
        </w:rPr>
        <w:t xml:space="preserve"> </w:t>
      </w:r>
      <w:r w:rsidRPr="00074159">
        <w:rPr>
          <w:rFonts w:ascii="Times New Roman" w:eastAsia="Times New Roman" w:hAnsi="Times New Roman"/>
          <w:spacing w:val="1"/>
        </w:rPr>
        <w:t>передаче</w:t>
      </w:r>
      <w:r w:rsidRPr="00074159">
        <w:rPr>
          <w:rFonts w:ascii="Times New Roman" w:eastAsia="Times New Roman" w:hAnsi="Times New Roman"/>
        </w:rPr>
        <w:t>й</w:t>
      </w:r>
      <w:r w:rsidRPr="00074159">
        <w:rPr>
          <w:rFonts w:ascii="Times New Roman" w:eastAsia="Times New Roman" w:hAnsi="Times New Roman"/>
          <w:spacing w:val="8"/>
        </w:rPr>
        <w:t xml:space="preserve"> </w:t>
      </w:r>
      <w:r w:rsidRPr="00074159">
        <w:rPr>
          <w:rFonts w:ascii="Times New Roman" w:eastAsia="Times New Roman" w:hAnsi="Times New Roman"/>
          <w:spacing w:val="1"/>
        </w:rPr>
        <w:t>данны</w:t>
      </w:r>
      <w:r w:rsidRPr="00074159">
        <w:rPr>
          <w:rFonts w:ascii="Times New Roman" w:eastAsia="Times New Roman" w:hAnsi="Times New Roman"/>
        </w:rPr>
        <w:t>х</w:t>
      </w:r>
      <w:r w:rsidRPr="00074159">
        <w:rPr>
          <w:rFonts w:ascii="Times New Roman" w:eastAsia="Times New Roman" w:hAnsi="Times New Roman"/>
          <w:spacing w:val="9"/>
        </w:rPr>
        <w:t xml:space="preserve"> </w:t>
      </w:r>
      <w:r w:rsidRPr="00074159">
        <w:rPr>
          <w:rFonts w:ascii="Times New Roman" w:eastAsia="Times New Roman" w:hAnsi="Times New Roman"/>
        </w:rPr>
        <w:t>–</w:t>
      </w:r>
      <w:r w:rsidRPr="00074159">
        <w:rPr>
          <w:rFonts w:ascii="Times New Roman" w:eastAsia="Times New Roman" w:hAnsi="Times New Roman"/>
          <w:spacing w:val="18"/>
        </w:rPr>
        <w:t xml:space="preserve"> </w:t>
      </w:r>
      <w:r w:rsidRPr="00074159">
        <w:rPr>
          <w:rFonts w:ascii="Times New Roman" w:eastAsia="Times New Roman" w:hAnsi="Times New Roman"/>
        </w:rPr>
        <w:t xml:space="preserve">в </w:t>
      </w:r>
      <w:r w:rsidRPr="00074159">
        <w:rPr>
          <w:rFonts w:ascii="Times New Roman" w:eastAsia="Times New Roman" w:hAnsi="Times New Roman"/>
          <w:spacing w:val="1"/>
        </w:rPr>
        <w:t>живо</w:t>
      </w:r>
      <w:r w:rsidRPr="00074159">
        <w:rPr>
          <w:rFonts w:ascii="Times New Roman" w:eastAsia="Times New Roman" w:hAnsi="Times New Roman"/>
        </w:rPr>
        <w:t>й</w:t>
      </w:r>
      <w:r w:rsidRPr="00074159">
        <w:rPr>
          <w:rFonts w:ascii="Times New Roman" w:eastAsia="Times New Roman" w:hAnsi="Times New Roman"/>
          <w:spacing w:val="-8"/>
        </w:rPr>
        <w:t xml:space="preserve"> </w:t>
      </w:r>
      <w:r w:rsidRPr="00074159">
        <w:rPr>
          <w:rFonts w:ascii="Times New Roman" w:eastAsia="Times New Roman" w:hAnsi="Times New Roman"/>
          <w:spacing w:val="1"/>
        </w:rPr>
        <w:t>природ</w:t>
      </w:r>
      <w:r w:rsidRPr="00074159">
        <w:rPr>
          <w:rFonts w:ascii="Times New Roman" w:eastAsia="Times New Roman" w:hAnsi="Times New Roman"/>
        </w:rPr>
        <w:t>е</w:t>
      </w:r>
      <w:r w:rsidRPr="00074159">
        <w:rPr>
          <w:rFonts w:ascii="Times New Roman" w:eastAsia="Times New Roman" w:hAnsi="Times New Roman"/>
          <w:spacing w:val="-10"/>
        </w:rPr>
        <w:t xml:space="preserve"> </w:t>
      </w:r>
      <w:r w:rsidRPr="00074159">
        <w:rPr>
          <w:rFonts w:ascii="Times New Roman" w:eastAsia="Times New Roman" w:hAnsi="Times New Roman"/>
        </w:rPr>
        <w:t>и</w:t>
      </w:r>
      <w:r w:rsidRPr="00074159">
        <w:rPr>
          <w:rFonts w:ascii="Times New Roman" w:eastAsia="Times New Roman" w:hAnsi="Times New Roman"/>
          <w:spacing w:val="-1"/>
        </w:rPr>
        <w:t xml:space="preserve"> </w:t>
      </w:r>
      <w:r w:rsidRPr="00074159">
        <w:rPr>
          <w:rFonts w:ascii="Times New Roman" w:eastAsia="Times New Roman" w:hAnsi="Times New Roman"/>
          <w:spacing w:val="1"/>
        </w:rPr>
        <w:t>технике</w:t>
      </w:r>
      <w:r w:rsidRPr="00074159">
        <w:rPr>
          <w:rFonts w:ascii="Times New Roman" w:eastAsia="Times New Roman" w:hAnsi="Times New Roman"/>
        </w:rPr>
        <w:t>;</w:t>
      </w:r>
    </w:p>
    <w:p w:rsidR="007A5BAB" w:rsidRPr="00074159" w:rsidRDefault="007A5BAB" w:rsidP="003240E5">
      <w:pPr>
        <w:pStyle w:val="aff0"/>
        <w:numPr>
          <w:ilvl w:val="0"/>
          <w:numId w:val="201"/>
        </w:numPr>
        <w:tabs>
          <w:tab w:val="left" w:pos="820"/>
          <w:tab w:val="left" w:pos="993"/>
          <w:tab w:val="left" w:pos="4100"/>
          <w:tab w:val="left" w:pos="6260"/>
          <w:tab w:val="left" w:pos="8240"/>
        </w:tabs>
        <w:ind w:left="0" w:firstLine="709"/>
        <w:jc w:val="both"/>
        <w:rPr>
          <w:rFonts w:ascii="Times New Roman" w:hAnsi="Times New Roman"/>
        </w:rPr>
      </w:pPr>
      <w:r w:rsidRPr="00074159">
        <w:rPr>
          <w:rFonts w:ascii="Times New Roman" w:hAnsi="Times New Roman"/>
        </w:rPr>
        <w:t>классифицировать средства ИКТ в соответствии с кругом выполняемых задач;</w:t>
      </w:r>
    </w:p>
    <w:p w:rsidR="007A5BAB" w:rsidRPr="00074159" w:rsidRDefault="007A5BAB" w:rsidP="003240E5">
      <w:pPr>
        <w:pStyle w:val="aff0"/>
        <w:numPr>
          <w:ilvl w:val="0"/>
          <w:numId w:val="201"/>
        </w:numPr>
        <w:tabs>
          <w:tab w:val="left" w:pos="820"/>
          <w:tab w:val="left" w:pos="993"/>
          <w:tab w:val="left" w:pos="4100"/>
          <w:tab w:val="left" w:pos="6260"/>
          <w:tab w:val="left" w:pos="8240"/>
        </w:tabs>
        <w:ind w:left="0" w:firstLine="709"/>
        <w:jc w:val="both"/>
        <w:rPr>
          <w:rFonts w:ascii="Times New Roman" w:hAnsi="Times New Roman"/>
        </w:rPr>
      </w:pPr>
      <w:r w:rsidRPr="00074159">
        <w:rPr>
          <w:rFonts w:ascii="Times New Roman" w:eastAsia="Times New Roman" w:hAnsi="Times New Roman"/>
          <w:spacing w:val="1"/>
        </w:rPr>
        <w:t>узнает</w:t>
      </w:r>
      <w:r w:rsidRPr="00074159">
        <w:rPr>
          <w:rFonts w:ascii="Times New Roman" w:eastAsia="Times New Roman" w:hAnsi="Times New Roman"/>
          <w:spacing w:val="65"/>
        </w:rPr>
        <w:t xml:space="preserve"> о </w:t>
      </w:r>
      <w:r w:rsidRPr="00074159">
        <w:rPr>
          <w:rFonts w:ascii="Times New Roman" w:eastAsia="Times New Roman" w:hAnsi="Times New Roman"/>
          <w:spacing w:val="1"/>
        </w:rPr>
        <w:t>назначени</w:t>
      </w:r>
      <w:r w:rsidRPr="00074159">
        <w:rPr>
          <w:rFonts w:ascii="Times New Roman" w:eastAsia="Times New Roman" w:hAnsi="Times New Roman"/>
        </w:rPr>
        <w:t>и</w:t>
      </w:r>
      <w:r w:rsidRPr="00074159">
        <w:rPr>
          <w:rFonts w:ascii="Times New Roman" w:eastAsia="Times New Roman" w:hAnsi="Times New Roman"/>
          <w:spacing w:val="59"/>
        </w:rPr>
        <w:t xml:space="preserve"> </w:t>
      </w:r>
      <w:r w:rsidRPr="00074159">
        <w:rPr>
          <w:rFonts w:ascii="Times New Roman" w:eastAsia="Times New Roman" w:hAnsi="Times New Roman"/>
          <w:spacing w:val="1"/>
        </w:rPr>
        <w:t>основны</w:t>
      </w:r>
      <w:r w:rsidRPr="00074159">
        <w:rPr>
          <w:rFonts w:ascii="Times New Roman" w:eastAsia="Times New Roman" w:hAnsi="Times New Roman"/>
        </w:rPr>
        <w:t>х</w:t>
      </w:r>
      <w:r w:rsidRPr="00074159">
        <w:rPr>
          <w:rFonts w:ascii="Times New Roman" w:eastAsia="Times New Roman" w:hAnsi="Times New Roman"/>
          <w:spacing w:val="61"/>
        </w:rPr>
        <w:t xml:space="preserve"> </w:t>
      </w:r>
      <w:r w:rsidRPr="00074159">
        <w:rPr>
          <w:rFonts w:ascii="Times New Roman" w:eastAsia="Times New Roman" w:hAnsi="Times New Roman"/>
          <w:spacing w:val="1"/>
        </w:rPr>
        <w:t>компон</w:t>
      </w:r>
      <w:r w:rsidRPr="00074159">
        <w:rPr>
          <w:rFonts w:ascii="Times New Roman" w:eastAsia="Times New Roman" w:hAnsi="Times New Roman"/>
        </w:rPr>
        <w:t>е</w:t>
      </w:r>
      <w:r w:rsidRPr="00074159">
        <w:rPr>
          <w:rFonts w:ascii="Times New Roman" w:eastAsia="Times New Roman" w:hAnsi="Times New Roman"/>
          <w:spacing w:val="1"/>
        </w:rPr>
        <w:t>нто</w:t>
      </w:r>
      <w:r w:rsidRPr="00074159">
        <w:rPr>
          <w:rFonts w:ascii="Times New Roman" w:eastAsia="Times New Roman" w:hAnsi="Times New Roman"/>
        </w:rPr>
        <w:t>в</w:t>
      </w:r>
      <w:r w:rsidRPr="00074159">
        <w:rPr>
          <w:rFonts w:ascii="Times New Roman" w:eastAsia="Times New Roman" w:hAnsi="Times New Roman"/>
          <w:spacing w:val="59"/>
        </w:rPr>
        <w:t xml:space="preserve"> </w:t>
      </w:r>
      <w:r w:rsidRPr="00074159">
        <w:rPr>
          <w:rFonts w:ascii="Times New Roman" w:eastAsia="Times New Roman" w:hAnsi="Times New Roman"/>
          <w:spacing w:val="1"/>
        </w:rPr>
        <w:t>компьютер</w:t>
      </w:r>
      <w:r w:rsidRPr="00074159">
        <w:rPr>
          <w:rFonts w:ascii="Times New Roman" w:eastAsia="Times New Roman" w:hAnsi="Times New Roman"/>
        </w:rPr>
        <w:t>а</w:t>
      </w:r>
      <w:r w:rsidRPr="00074159">
        <w:rPr>
          <w:rFonts w:ascii="Times New Roman" w:eastAsia="Times New Roman" w:hAnsi="Times New Roman"/>
          <w:spacing w:val="58"/>
        </w:rPr>
        <w:t xml:space="preserve"> </w:t>
      </w:r>
      <w:r w:rsidRPr="00074159">
        <w:rPr>
          <w:rFonts w:ascii="Times New Roman" w:eastAsia="Times New Roman" w:hAnsi="Times New Roman"/>
          <w:spacing w:val="1"/>
        </w:rPr>
        <w:t>(процессора</w:t>
      </w:r>
      <w:r w:rsidRPr="00074159">
        <w:rPr>
          <w:rFonts w:ascii="Times New Roman" w:eastAsia="Times New Roman" w:hAnsi="Times New Roman"/>
        </w:rPr>
        <w:t xml:space="preserve">, </w:t>
      </w:r>
      <w:r w:rsidRPr="00074159">
        <w:rPr>
          <w:rFonts w:ascii="Times New Roman" w:eastAsia="Times New Roman" w:hAnsi="Times New Roman"/>
          <w:spacing w:val="1"/>
        </w:rPr>
        <w:t>оперативно</w:t>
      </w:r>
      <w:r w:rsidRPr="00074159">
        <w:rPr>
          <w:rFonts w:ascii="Times New Roman" w:eastAsia="Times New Roman" w:hAnsi="Times New Roman"/>
        </w:rPr>
        <w:t>й</w:t>
      </w:r>
      <w:r w:rsidRPr="00074159">
        <w:rPr>
          <w:rFonts w:ascii="Times New Roman" w:eastAsia="Times New Roman" w:hAnsi="Times New Roman"/>
          <w:spacing w:val="36"/>
        </w:rPr>
        <w:t xml:space="preserve"> </w:t>
      </w:r>
      <w:r w:rsidRPr="00074159">
        <w:rPr>
          <w:rFonts w:ascii="Times New Roman" w:eastAsia="Times New Roman" w:hAnsi="Times New Roman"/>
          <w:spacing w:val="1"/>
        </w:rPr>
        <w:t>памяти</w:t>
      </w:r>
      <w:r w:rsidRPr="00074159">
        <w:rPr>
          <w:rFonts w:ascii="Times New Roman" w:eastAsia="Times New Roman" w:hAnsi="Times New Roman"/>
        </w:rPr>
        <w:t>,</w:t>
      </w:r>
      <w:r w:rsidRPr="00074159">
        <w:rPr>
          <w:rFonts w:ascii="Times New Roman" w:eastAsia="Times New Roman" w:hAnsi="Times New Roman"/>
          <w:spacing w:val="42"/>
        </w:rPr>
        <w:t xml:space="preserve"> </w:t>
      </w:r>
      <w:r w:rsidRPr="00074159">
        <w:rPr>
          <w:rFonts w:ascii="Times New Roman" w:eastAsia="Times New Roman" w:hAnsi="Times New Roman"/>
          <w:spacing w:val="1"/>
        </w:rPr>
        <w:t>внешне</w:t>
      </w:r>
      <w:r w:rsidRPr="00074159">
        <w:rPr>
          <w:rFonts w:ascii="Times New Roman" w:eastAsia="Times New Roman" w:hAnsi="Times New Roman"/>
        </w:rPr>
        <w:t>й</w:t>
      </w:r>
      <w:r w:rsidRPr="00074159">
        <w:rPr>
          <w:rFonts w:ascii="Times New Roman" w:eastAsia="Times New Roman" w:hAnsi="Times New Roman"/>
          <w:spacing w:val="41"/>
        </w:rPr>
        <w:t xml:space="preserve"> </w:t>
      </w:r>
      <w:r w:rsidRPr="00074159">
        <w:rPr>
          <w:rFonts w:ascii="Times New Roman" w:eastAsia="Times New Roman" w:hAnsi="Times New Roman"/>
          <w:spacing w:val="1"/>
        </w:rPr>
        <w:t>энергонезависи</w:t>
      </w:r>
      <w:r w:rsidRPr="00074159">
        <w:rPr>
          <w:rFonts w:ascii="Times New Roman" w:eastAsia="Times New Roman" w:hAnsi="Times New Roman"/>
        </w:rPr>
        <w:t>м</w:t>
      </w:r>
      <w:r w:rsidRPr="00074159">
        <w:rPr>
          <w:rFonts w:ascii="Times New Roman" w:eastAsia="Times New Roman" w:hAnsi="Times New Roman"/>
          <w:spacing w:val="1"/>
        </w:rPr>
        <w:t>о</w:t>
      </w:r>
      <w:r w:rsidRPr="00074159">
        <w:rPr>
          <w:rFonts w:ascii="Times New Roman" w:eastAsia="Times New Roman" w:hAnsi="Times New Roman"/>
        </w:rPr>
        <w:t>й</w:t>
      </w:r>
      <w:r w:rsidRPr="00074159">
        <w:rPr>
          <w:rFonts w:ascii="Times New Roman" w:eastAsia="Times New Roman" w:hAnsi="Times New Roman"/>
          <w:spacing w:val="28"/>
        </w:rPr>
        <w:t xml:space="preserve"> </w:t>
      </w:r>
      <w:r w:rsidRPr="00074159">
        <w:rPr>
          <w:rFonts w:ascii="Times New Roman" w:eastAsia="Times New Roman" w:hAnsi="Times New Roman"/>
          <w:spacing w:val="1"/>
        </w:rPr>
        <w:t>памяти</w:t>
      </w:r>
      <w:r w:rsidRPr="00074159">
        <w:rPr>
          <w:rFonts w:ascii="Times New Roman" w:eastAsia="Times New Roman" w:hAnsi="Times New Roman"/>
        </w:rPr>
        <w:t>,</w:t>
      </w:r>
      <w:r w:rsidRPr="00074159">
        <w:rPr>
          <w:rFonts w:ascii="Times New Roman" w:eastAsia="Times New Roman" w:hAnsi="Times New Roman"/>
          <w:spacing w:val="42"/>
        </w:rPr>
        <w:t xml:space="preserve"> </w:t>
      </w:r>
      <w:r w:rsidRPr="00074159">
        <w:rPr>
          <w:rFonts w:ascii="Times New Roman" w:eastAsia="Times New Roman" w:hAnsi="Times New Roman"/>
          <w:spacing w:val="1"/>
        </w:rPr>
        <w:t>устройст</w:t>
      </w:r>
      <w:r w:rsidRPr="00074159">
        <w:rPr>
          <w:rFonts w:ascii="Times New Roman" w:eastAsia="Times New Roman" w:hAnsi="Times New Roman"/>
        </w:rPr>
        <w:t xml:space="preserve">в </w:t>
      </w:r>
      <w:r w:rsidRPr="00074159">
        <w:rPr>
          <w:rFonts w:ascii="Times New Roman" w:eastAsia="Times New Roman" w:hAnsi="Times New Roman"/>
          <w:spacing w:val="1"/>
        </w:rPr>
        <w:t>ввода-вывода)</w:t>
      </w:r>
      <w:r w:rsidRPr="00074159">
        <w:rPr>
          <w:rFonts w:ascii="Times New Roman" w:eastAsia="Times New Roman" w:hAnsi="Times New Roman"/>
        </w:rPr>
        <w:t>,</w:t>
      </w:r>
      <w:r w:rsidRPr="00074159">
        <w:rPr>
          <w:rFonts w:ascii="Times New Roman" w:eastAsia="Times New Roman" w:hAnsi="Times New Roman"/>
          <w:spacing w:val="1"/>
        </w:rPr>
        <w:t xml:space="preserve"> характеристик</w:t>
      </w:r>
      <w:r w:rsidRPr="00074159">
        <w:rPr>
          <w:rFonts w:ascii="Times New Roman" w:eastAsia="Times New Roman" w:hAnsi="Times New Roman"/>
        </w:rPr>
        <w:t xml:space="preserve">ах </w:t>
      </w:r>
      <w:r w:rsidRPr="00074159">
        <w:rPr>
          <w:rFonts w:ascii="Times New Roman" w:eastAsia="Times New Roman" w:hAnsi="Times New Roman"/>
          <w:spacing w:val="1"/>
        </w:rPr>
        <w:t>эти</w:t>
      </w:r>
      <w:r w:rsidRPr="00074159">
        <w:rPr>
          <w:rFonts w:ascii="Times New Roman" w:eastAsia="Times New Roman" w:hAnsi="Times New Roman"/>
        </w:rPr>
        <w:t>х</w:t>
      </w:r>
      <w:r w:rsidRPr="00074159">
        <w:rPr>
          <w:rFonts w:ascii="Times New Roman" w:eastAsia="Times New Roman" w:hAnsi="Times New Roman"/>
          <w:spacing w:val="13"/>
        </w:rPr>
        <w:t xml:space="preserve"> </w:t>
      </w:r>
      <w:r w:rsidRPr="00074159">
        <w:rPr>
          <w:rFonts w:ascii="Times New Roman" w:eastAsia="Times New Roman" w:hAnsi="Times New Roman"/>
          <w:spacing w:val="1"/>
        </w:rPr>
        <w:t>устройст</w:t>
      </w:r>
      <w:r w:rsidRPr="00074159">
        <w:rPr>
          <w:rFonts w:ascii="Times New Roman" w:eastAsia="Times New Roman" w:hAnsi="Times New Roman"/>
        </w:rPr>
        <w:t>в;</w:t>
      </w:r>
    </w:p>
    <w:p w:rsidR="007A5BAB" w:rsidRPr="00074159" w:rsidRDefault="007A5BAB" w:rsidP="003240E5">
      <w:pPr>
        <w:pStyle w:val="aff0"/>
        <w:numPr>
          <w:ilvl w:val="0"/>
          <w:numId w:val="201"/>
        </w:numPr>
        <w:tabs>
          <w:tab w:val="left" w:pos="820"/>
          <w:tab w:val="left" w:pos="993"/>
          <w:tab w:val="left" w:pos="4100"/>
          <w:tab w:val="left" w:pos="6260"/>
          <w:tab w:val="left" w:pos="8240"/>
        </w:tabs>
        <w:ind w:left="0" w:firstLine="709"/>
        <w:jc w:val="both"/>
        <w:rPr>
          <w:rFonts w:ascii="Times New Roman" w:hAnsi="Times New Roman"/>
        </w:rPr>
      </w:pPr>
      <w:r w:rsidRPr="00074159">
        <w:rPr>
          <w:rFonts w:ascii="Times New Roman" w:eastAsia="Times New Roman" w:hAnsi="Times New Roman"/>
          <w:spacing w:val="7"/>
        </w:rPr>
        <w:t xml:space="preserve"> </w:t>
      </w:r>
      <w:r w:rsidRPr="00074159">
        <w:rPr>
          <w:rFonts w:ascii="Times New Roman" w:hAnsi="Times New Roman"/>
        </w:rPr>
        <w:t>определять качественные и количественные характеристики компонентов компьютера;</w:t>
      </w:r>
    </w:p>
    <w:p w:rsidR="007A5BAB" w:rsidRPr="00074159" w:rsidRDefault="007A5BAB" w:rsidP="003240E5">
      <w:pPr>
        <w:pStyle w:val="aff0"/>
        <w:numPr>
          <w:ilvl w:val="0"/>
          <w:numId w:val="201"/>
        </w:numPr>
        <w:tabs>
          <w:tab w:val="left" w:pos="820"/>
          <w:tab w:val="left" w:pos="993"/>
          <w:tab w:val="left" w:pos="4100"/>
          <w:tab w:val="left" w:pos="6260"/>
          <w:tab w:val="left" w:pos="8240"/>
        </w:tabs>
        <w:ind w:left="0" w:firstLine="709"/>
        <w:jc w:val="both"/>
        <w:rPr>
          <w:rFonts w:ascii="Times New Roman" w:hAnsi="Times New Roman"/>
        </w:rPr>
      </w:pPr>
      <w:r w:rsidRPr="00074159">
        <w:rPr>
          <w:rFonts w:ascii="Times New Roman" w:hAnsi="Times New Roman"/>
        </w:rPr>
        <w:lastRenderedPageBreak/>
        <w:t xml:space="preserve">узнает о истории и тенденциях развития компьютеров; о том как можно улучшить характеристики компьютеров; </w:t>
      </w:r>
    </w:p>
    <w:p w:rsidR="007A5BAB" w:rsidRPr="00074159" w:rsidRDefault="007A5BAB" w:rsidP="003240E5">
      <w:pPr>
        <w:pStyle w:val="aff0"/>
        <w:numPr>
          <w:ilvl w:val="0"/>
          <w:numId w:val="201"/>
        </w:numPr>
        <w:tabs>
          <w:tab w:val="left" w:pos="820"/>
          <w:tab w:val="left" w:pos="993"/>
          <w:tab w:val="left" w:pos="4100"/>
          <w:tab w:val="left" w:pos="6260"/>
          <w:tab w:val="left" w:pos="8240"/>
        </w:tabs>
        <w:ind w:left="0" w:firstLine="709"/>
        <w:jc w:val="both"/>
        <w:rPr>
          <w:rFonts w:ascii="Times New Roman" w:hAnsi="Times New Roman"/>
        </w:rPr>
      </w:pPr>
      <w:r w:rsidRPr="00074159">
        <w:rPr>
          <w:rFonts w:ascii="Times New Roman" w:hAnsi="Times New Roman"/>
        </w:rPr>
        <w:t>узнает о том какие задачи решаются с помощью суперкомпьютеров.</w:t>
      </w:r>
    </w:p>
    <w:p w:rsidR="007A5BAB" w:rsidRPr="00074159" w:rsidRDefault="007A5BAB" w:rsidP="007A5BAB">
      <w:pPr>
        <w:ind w:firstLine="709"/>
        <w:jc w:val="both"/>
        <w:rPr>
          <w:b/>
        </w:rPr>
      </w:pPr>
      <w:r w:rsidRPr="00074159">
        <w:rPr>
          <w:b/>
          <w:spacing w:val="1"/>
        </w:rPr>
        <w:t>Выпускни</w:t>
      </w:r>
      <w:r w:rsidRPr="00074159">
        <w:rPr>
          <w:b/>
        </w:rPr>
        <w:t>к</w:t>
      </w:r>
      <w:r w:rsidRPr="00074159">
        <w:rPr>
          <w:b/>
          <w:spacing w:val="-12"/>
        </w:rPr>
        <w:t xml:space="preserve"> </w:t>
      </w:r>
      <w:r w:rsidRPr="00074159">
        <w:rPr>
          <w:b/>
          <w:spacing w:val="1"/>
        </w:rPr>
        <w:t>получи</w:t>
      </w:r>
      <w:r w:rsidRPr="00074159">
        <w:rPr>
          <w:b/>
        </w:rPr>
        <w:t>т</w:t>
      </w:r>
      <w:r w:rsidRPr="00074159">
        <w:rPr>
          <w:b/>
          <w:spacing w:val="-9"/>
        </w:rPr>
        <w:t xml:space="preserve"> </w:t>
      </w:r>
      <w:r w:rsidRPr="00074159">
        <w:rPr>
          <w:b/>
          <w:spacing w:val="1"/>
        </w:rPr>
        <w:t>возможност</w:t>
      </w:r>
      <w:r w:rsidRPr="00074159">
        <w:rPr>
          <w:b/>
          <w:spacing w:val="2"/>
        </w:rPr>
        <w:t>ь</w:t>
      </w:r>
      <w:r w:rsidRPr="00074159">
        <w:rPr>
          <w:b/>
        </w:rPr>
        <w:t>:</w:t>
      </w:r>
    </w:p>
    <w:p w:rsidR="007A5BAB" w:rsidRPr="00074159" w:rsidRDefault="007A5BAB" w:rsidP="003240E5">
      <w:pPr>
        <w:pStyle w:val="aff0"/>
        <w:numPr>
          <w:ilvl w:val="0"/>
          <w:numId w:val="296"/>
        </w:numPr>
        <w:tabs>
          <w:tab w:val="left" w:pos="940"/>
        </w:tabs>
        <w:jc w:val="both"/>
        <w:rPr>
          <w:rFonts w:ascii="Times New Roman" w:hAnsi="Times New Roman"/>
          <w:i/>
        </w:rPr>
      </w:pPr>
      <w:r w:rsidRPr="00074159">
        <w:rPr>
          <w:rFonts w:ascii="Times New Roman" w:eastAsia="Times New Roman" w:hAnsi="Times New Roman"/>
          <w:i/>
          <w:spacing w:val="1"/>
        </w:rPr>
        <w:t>осознано подходить к выбору ИКТ – средств для своих учебных и иных целей;</w:t>
      </w:r>
    </w:p>
    <w:p w:rsidR="007A5BAB" w:rsidRPr="00074159" w:rsidRDefault="007A5BAB" w:rsidP="003240E5">
      <w:pPr>
        <w:pStyle w:val="aff0"/>
        <w:numPr>
          <w:ilvl w:val="0"/>
          <w:numId w:val="296"/>
        </w:numPr>
        <w:tabs>
          <w:tab w:val="left" w:pos="940"/>
        </w:tabs>
        <w:jc w:val="both"/>
        <w:rPr>
          <w:rFonts w:ascii="Times New Roman" w:hAnsi="Times New Roman"/>
          <w:i/>
        </w:rPr>
      </w:pPr>
      <w:r w:rsidRPr="00074159">
        <w:rPr>
          <w:rFonts w:ascii="Times New Roman" w:eastAsia="Times New Roman" w:hAnsi="Times New Roman"/>
          <w:i/>
          <w:spacing w:val="1"/>
        </w:rPr>
        <w:t>узнать о физических ограничениях на значения характеристик компьютера.</w:t>
      </w:r>
    </w:p>
    <w:p w:rsidR="000E3577" w:rsidRDefault="000E3577" w:rsidP="007A5BAB">
      <w:pPr>
        <w:ind w:firstLine="709"/>
        <w:jc w:val="both"/>
        <w:rPr>
          <w:b/>
          <w:bCs/>
          <w:spacing w:val="2"/>
        </w:rPr>
      </w:pPr>
    </w:p>
    <w:p w:rsidR="007A5BAB" w:rsidRPr="00074159" w:rsidRDefault="007A5BAB" w:rsidP="007A5BAB">
      <w:pPr>
        <w:ind w:firstLine="709"/>
        <w:jc w:val="both"/>
      </w:pPr>
      <w:r w:rsidRPr="00074159">
        <w:rPr>
          <w:b/>
          <w:bCs/>
          <w:spacing w:val="2"/>
        </w:rPr>
        <w:t>М</w:t>
      </w:r>
      <w:r w:rsidRPr="00074159">
        <w:rPr>
          <w:b/>
          <w:bCs/>
          <w:spacing w:val="1"/>
        </w:rPr>
        <w:t>атематически</w:t>
      </w:r>
      <w:r w:rsidRPr="00074159">
        <w:rPr>
          <w:b/>
          <w:bCs/>
        </w:rPr>
        <w:t>е</w:t>
      </w:r>
      <w:r w:rsidRPr="00074159">
        <w:rPr>
          <w:b/>
          <w:bCs/>
          <w:spacing w:val="-22"/>
        </w:rPr>
        <w:t xml:space="preserve"> </w:t>
      </w:r>
      <w:r w:rsidRPr="00074159">
        <w:rPr>
          <w:b/>
          <w:bCs/>
          <w:spacing w:val="1"/>
        </w:rPr>
        <w:t>основ</w:t>
      </w:r>
      <w:r w:rsidRPr="00074159">
        <w:rPr>
          <w:b/>
          <w:bCs/>
        </w:rPr>
        <w:t>ы</w:t>
      </w:r>
      <w:r w:rsidRPr="00074159">
        <w:rPr>
          <w:b/>
          <w:bCs/>
          <w:spacing w:val="-8"/>
        </w:rPr>
        <w:t xml:space="preserve"> </w:t>
      </w:r>
      <w:r w:rsidRPr="00074159">
        <w:rPr>
          <w:b/>
          <w:bCs/>
          <w:spacing w:val="1"/>
        </w:rPr>
        <w:t>информатики</w:t>
      </w:r>
    </w:p>
    <w:p w:rsidR="007A5BAB" w:rsidRPr="00074159" w:rsidRDefault="007A5BAB" w:rsidP="007A5BAB">
      <w:pPr>
        <w:ind w:firstLine="709"/>
        <w:jc w:val="both"/>
        <w:rPr>
          <w:b/>
        </w:rPr>
      </w:pPr>
      <w:r w:rsidRPr="00074159">
        <w:rPr>
          <w:b/>
          <w:spacing w:val="1"/>
        </w:rPr>
        <w:t>Выпускни</w:t>
      </w:r>
      <w:r w:rsidRPr="00074159">
        <w:rPr>
          <w:b/>
        </w:rPr>
        <w:t>к</w:t>
      </w:r>
      <w:r w:rsidRPr="00074159">
        <w:rPr>
          <w:b/>
          <w:spacing w:val="-12"/>
        </w:rPr>
        <w:t xml:space="preserve"> </w:t>
      </w:r>
      <w:r w:rsidRPr="00074159">
        <w:rPr>
          <w:b/>
          <w:spacing w:val="1"/>
        </w:rPr>
        <w:t>научитс</w:t>
      </w:r>
      <w:r w:rsidRPr="00074159">
        <w:rPr>
          <w:b/>
          <w:spacing w:val="2"/>
        </w:rPr>
        <w:t>я</w:t>
      </w:r>
      <w:r w:rsidRPr="00074159">
        <w:rPr>
          <w:b/>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опи</w:t>
      </w:r>
      <w:r w:rsidRPr="00074159">
        <w:rPr>
          <w:rFonts w:ascii="Times New Roman" w:eastAsia="Times New Roman" w:hAnsi="Times New Roman"/>
        </w:rPr>
        <w:t>с</w:t>
      </w:r>
      <w:r w:rsidRPr="00074159">
        <w:rPr>
          <w:rFonts w:ascii="Times New Roman" w:eastAsia="Times New Roman" w:hAnsi="Times New Roman"/>
          <w:spacing w:val="1"/>
        </w:rPr>
        <w:t>ыват</w:t>
      </w:r>
      <w:r w:rsidRPr="00074159">
        <w:rPr>
          <w:rFonts w:ascii="Times New Roman" w:eastAsia="Times New Roman" w:hAnsi="Times New Roman"/>
        </w:rPr>
        <w:t>ь</w:t>
      </w:r>
      <w:r w:rsidRPr="00074159">
        <w:rPr>
          <w:rFonts w:ascii="Times New Roman" w:eastAsia="Times New Roman" w:hAnsi="Times New Roman"/>
          <w:spacing w:val="-2"/>
        </w:rPr>
        <w:t xml:space="preserve"> </w:t>
      </w:r>
      <w:r w:rsidRPr="00074159">
        <w:rPr>
          <w:rFonts w:ascii="Times New Roman" w:eastAsia="Times New Roman" w:hAnsi="Times New Roman"/>
          <w:spacing w:val="1"/>
        </w:rPr>
        <w:t>разме</w:t>
      </w:r>
      <w:r w:rsidRPr="00074159">
        <w:rPr>
          <w:rFonts w:ascii="Times New Roman" w:eastAsia="Times New Roman" w:hAnsi="Times New Roman"/>
        </w:rPr>
        <w:t>р</w:t>
      </w:r>
      <w:r w:rsidRPr="00074159">
        <w:rPr>
          <w:rFonts w:ascii="Times New Roman" w:eastAsia="Times New Roman" w:hAnsi="Times New Roman"/>
          <w:spacing w:val="4"/>
        </w:rPr>
        <w:t xml:space="preserve"> </w:t>
      </w:r>
      <w:r w:rsidRPr="00074159">
        <w:rPr>
          <w:rFonts w:ascii="Times New Roman" w:eastAsia="Times New Roman" w:hAnsi="Times New Roman"/>
          <w:spacing w:val="1"/>
        </w:rPr>
        <w:t>двоичны</w:t>
      </w:r>
      <w:r w:rsidRPr="00074159">
        <w:rPr>
          <w:rFonts w:ascii="Times New Roman" w:eastAsia="Times New Roman" w:hAnsi="Times New Roman"/>
        </w:rPr>
        <w:t xml:space="preserve">х </w:t>
      </w:r>
      <w:r w:rsidRPr="00074159">
        <w:rPr>
          <w:rFonts w:ascii="Times New Roman" w:eastAsia="Times New Roman" w:hAnsi="Times New Roman"/>
          <w:spacing w:val="1"/>
        </w:rPr>
        <w:t>текстов</w:t>
      </w:r>
      <w:r w:rsidRPr="00074159">
        <w:rPr>
          <w:rFonts w:ascii="Times New Roman" w:eastAsia="Times New Roman" w:hAnsi="Times New Roman"/>
        </w:rPr>
        <w:t>,</w:t>
      </w:r>
      <w:r w:rsidRPr="00074159">
        <w:rPr>
          <w:rFonts w:ascii="Times New Roman" w:eastAsia="Times New Roman" w:hAnsi="Times New Roman"/>
          <w:spacing w:val="1"/>
        </w:rPr>
        <w:t xml:space="preserve"> исполь</w:t>
      </w:r>
      <w:r w:rsidRPr="00074159">
        <w:rPr>
          <w:rFonts w:ascii="Times New Roman" w:eastAsia="Times New Roman" w:hAnsi="Times New Roman"/>
        </w:rPr>
        <w:t>з</w:t>
      </w:r>
      <w:r w:rsidRPr="00074159">
        <w:rPr>
          <w:rFonts w:ascii="Times New Roman" w:eastAsia="Times New Roman" w:hAnsi="Times New Roman"/>
          <w:spacing w:val="1"/>
        </w:rPr>
        <w:t>у</w:t>
      </w:r>
      <w:r w:rsidRPr="00074159">
        <w:rPr>
          <w:rFonts w:ascii="Times New Roman" w:eastAsia="Times New Roman" w:hAnsi="Times New Roman"/>
        </w:rPr>
        <w:t xml:space="preserve">я </w:t>
      </w:r>
      <w:r w:rsidRPr="00074159">
        <w:rPr>
          <w:rFonts w:ascii="Times New Roman" w:eastAsia="Times New Roman" w:hAnsi="Times New Roman"/>
          <w:spacing w:val="1"/>
        </w:rPr>
        <w:t>термин</w:t>
      </w:r>
      <w:r w:rsidRPr="00074159">
        <w:rPr>
          <w:rFonts w:ascii="Times New Roman" w:eastAsia="Times New Roman" w:hAnsi="Times New Roman"/>
        </w:rPr>
        <w:t>ы</w:t>
      </w:r>
      <w:r w:rsidRPr="00074159">
        <w:rPr>
          <w:rFonts w:ascii="Times New Roman" w:eastAsia="Times New Roman" w:hAnsi="Times New Roman"/>
          <w:spacing w:val="1"/>
        </w:rPr>
        <w:t xml:space="preserve"> «бит»</w:t>
      </w:r>
      <w:r w:rsidRPr="00074159">
        <w:rPr>
          <w:rFonts w:ascii="Times New Roman" w:eastAsia="Times New Roman" w:hAnsi="Times New Roman"/>
        </w:rPr>
        <w:t>,</w:t>
      </w:r>
      <w:r w:rsidRPr="00074159">
        <w:rPr>
          <w:rFonts w:ascii="Times New Roman" w:eastAsia="Times New Roman" w:hAnsi="Times New Roman"/>
          <w:spacing w:val="3"/>
        </w:rPr>
        <w:t xml:space="preserve"> </w:t>
      </w:r>
      <w:r w:rsidRPr="00074159">
        <w:rPr>
          <w:rFonts w:ascii="Times New Roman" w:eastAsia="Times New Roman" w:hAnsi="Times New Roman"/>
          <w:spacing w:val="1"/>
        </w:rPr>
        <w:t>«байт</w:t>
      </w:r>
      <w:r w:rsidRPr="00074159">
        <w:rPr>
          <w:rFonts w:ascii="Times New Roman" w:eastAsia="Times New Roman" w:hAnsi="Times New Roman"/>
        </w:rPr>
        <w:t>» и</w:t>
      </w:r>
      <w:r w:rsidRPr="00074159">
        <w:rPr>
          <w:rFonts w:ascii="Times New Roman" w:eastAsia="Times New Roman" w:hAnsi="Times New Roman"/>
          <w:spacing w:val="16"/>
        </w:rPr>
        <w:t xml:space="preserve"> </w:t>
      </w:r>
      <w:r w:rsidRPr="00074159">
        <w:rPr>
          <w:rFonts w:ascii="Times New Roman" w:eastAsia="Times New Roman" w:hAnsi="Times New Roman"/>
          <w:spacing w:val="1"/>
        </w:rPr>
        <w:t>производны</w:t>
      </w:r>
      <w:r w:rsidRPr="00074159">
        <w:rPr>
          <w:rFonts w:ascii="Times New Roman" w:eastAsia="Times New Roman" w:hAnsi="Times New Roman"/>
        </w:rPr>
        <w:t>е</w:t>
      </w:r>
      <w:r w:rsidRPr="00074159">
        <w:rPr>
          <w:rFonts w:ascii="Times New Roman" w:eastAsia="Times New Roman" w:hAnsi="Times New Roman"/>
          <w:spacing w:val="1"/>
        </w:rPr>
        <w:t xml:space="preserve"> о</w:t>
      </w:r>
      <w:r w:rsidRPr="00074159">
        <w:rPr>
          <w:rFonts w:ascii="Times New Roman" w:eastAsia="Times New Roman" w:hAnsi="Times New Roman"/>
        </w:rPr>
        <w:t>т</w:t>
      </w:r>
      <w:r w:rsidRPr="00074159">
        <w:rPr>
          <w:rFonts w:ascii="Times New Roman" w:eastAsia="Times New Roman" w:hAnsi="Times New Roman"/>
          <w:spacing w:val="14"/>
        </w:rPr>
        <w:t xml:space="preserve"> </w:t>
      </w:r>
      <w:r w:rsidRPr="00074159">
        <w:rPr>
          <w:rFonts w:ascii="Times New Roman" w:eastAsia="Times New Roman" w:hAnsi="Times New Roman"/>
          <w:spacing w:val="1"/>
        </w:rPr>
        <w:t>них</w:t>
      </w:r>
      <w:r w:rsidRPr="00074159">
        <w:rPr>
          <w:rFonts w:ascii="Times New Roman" w:eastAsia="Times New Roman" w:hAnsi="Times New Roman"/>
        </w:rPr>
        <w:t>;</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использоват</w:t>
      </w:r>
      <w:r w:rsidRPr="00074159">
        <w:rPr>
          <w:rFonts w:ascii="Times New Roman" w:eastAsia="Times New Roman" w:hAnsi="Times New Roman"/>
        </w:rPr>
        <w:t>ь</w:t>
      </w:r>
      <w:r w:rsidRPr="00074159">
        <w:rPr>
          <w:rFonts w:ascii="Times New Roman" w:eastAsia="Times New Roman" w:hAnsi="Times New Roman"/>
          <w:spacing w:val="1"/>
        </w:rPr>
        <w:t xml:space="preserve"> термины</w:t>
      </w:r>
      <w:r w:rsidRPr="00074159">
        <w:rPr>
          <w:rFonts w:ascii="Times New Roman" w:eastAsia="Times New Roman" w:hAnsi="Times New Roman"/>
        </w:rPr>
        <w:t>,</w:t>
      </w:r>
      <w:r w:rsidRPr="00074159">
        <w:rPr>
          <w:rFonts w:ascii="Times New Roman" w:eastAsia="Times New Roman" w:hAnsi="Times New Roman"/>
          <w:spacing w:val="5"/>
        </w:rPr>
        <w:t xml:space="preserve"> </w:t>
      </w:r>
      <w:r w:rsidRPr="00074159">
        <w:rPr>
          <w:rFonts w:ascii="Times New Roman" w:eastAsia="Times New Roman" w:hAnsi="Times New Roman"/>
          <w:spacing w:val="1"/>
        </w:rPr>
        <w:t>описывающи</w:t>
      </w:r>
      <w:r w:rsidRPr="00074159">
        <w:rPr>
          <w:rFonts w:ascii="Times New Roman" w:eastAsia="Times New Roman" w:hAnsi="Times New Roman"/>
        </w:rPr>
        <w:t xml:space="preserve">е </w:t>
      </w:r>
      <w:r w:rsidRPr="00074159">
        <w:rPr>
          <w:rFonts w:ascii="Times New Roman" w:eastAsia="Times New Roman" w:hAnsi="Times New Roman"/>
          <w:spacing w:val="1"/>
        </w:rPr>
        <w:t>скорост</w:t>
      </w:r>
      <w:r w:rsidRPr="00074159">
        <w:rPr>
          <w:rFonts w:ascii="Times New Roman" w:eastAsia="Times New Roman" w:hAnsi="Times New Roman"/>
        </w:rPr>
        <w:t xml:space="preserve">ь </w:t>
      </w:r>
      <w:r w:rsidRPr="00074159">
        <w:rPr>
          <w:rFonts w:ascii="Times New Roman" w:eastAsia="Times New Roman" w:hAnsi="Times New Roman"/>
          <w:spacing w:val="1"/>
        </w:rPr>
        <w:t>передач</w:t>
      </w:r>
      <w:r w:rsidRPr="00074159">
        <w:rPr>
          <w:rFonts w:ascii="Times New Roman" w:eastAsia="Times New Roman" w:hAnsi="Times New Roman"/>
        </w:rPr>
        <w:t>и</w:t>
      </w:r>
      <w:r w:rsidRPr="00074159">
        <w:rPr>
          <w:rFonts w:ascii="Times New Roman" w:eastAsia="Times New Roman" w:hAnsi="Times New Roman"/>
          <w:spacing w:val="-10"/>
        </w:rPr>
        <w:t xml:space="preserve"> </w:t>
      </w:r>
      <w:r w:rsidRPr="00074159">
        <w:rPr>
          <w:rFonts w:ascii="Times New Roman" w:eastAsia="Times New Roman" w:hAnsi="Times New Roman"/>
          <w:spacing w:val="1"/>
        </w:rPr>
        <w:t>данных</w:t>
      </w:r>
      <w:r w:rsidRPr="00074159">
        <w:rPr>
          <w:rFonts w:ascii="Times New Roman" w:eastAsia="Times New Roman" w:hAnsi="Times New Roman"/>
        </w:rPr>
        <w:t>,</w:t>
      </w:r>
      <w:r w:rsidRPr="00074159">
        <w:rPr>
          <w:rFonts w:ascii="Times New Roman" w:eastAsia="Times New Roman" w:hAnsi="Times New Roman"/>
          <w:spacing w:val="-10"/>
        </w:rPr>
        <w:t xml:space="preserve"> </w:t>
      </w:r>
      <w:r w:rsidRPr="00074159">
        <w:rPr>
          <w:rFonts w:ascii="Times New Roman" w:eastAsia="Times New Roman" w:hAnsi="Times New Roman"/>
          <w:spacing w:val="1"/>
        </w:rPr>
        <w:t>оцениват</w:t>
      </w:r>
      <w:r w:rsidRPr="00074159">
        <w:rPr>
          <w:rFonts w:ascii="Times New Roman" w:eastAsia="Times New Roman" w:hAnsi="Times New Roman"/>
        </w:rPr>
        <w:t>ь</w:t>
      </w:r>
      <w:r w:rsidRPr="00074159">
        <w:rPr>
          <w:rFonts w:ascii="Times New Roman" w:eastAsia="Times New Roman" w:hAnsi="Times New Roman"/>
          <w:spacing w:val="-12"/>
        </w:rPr>
        <w:t xml:space="preserve"> </w:t>
      </w:r>
      <w:r w:rsidRPr="00074159">
        <w:rPr>
          <w:rFonts w:ascii="Times New Roman" w:eastAsia="Times New Roman" w:hAnsi="Times New Roman"/>
          <w:spacing w:val="1"/>
        </w:rPr>
        <w:t>врем</w:t>
      </w:r>
      <w:r w:rsidRPr="00074159">
        <w:rPr>
          <w:rFonts w:ascii="Times New Roman" w:eastAsia="Times New Roman" w:hAnsi="Times New Roman"/>
        </w:rPr>
        <w:t>я</w:t>
      </w:r>
      <w:r w:rsidRPr="00074159">
        <w:rPr>
          <w:rFonts w:ascii="Times New Roman" w:eastAsia="Times New Roman" w:hAnsi="Times New Roman"/>
          <w:spacing w:val="-6"/>
        </w:rPr>
        <w:t xml:space="preserve"> </w:t>
      </w:r>
      <w:r w:rsidRPr="00074159">
        <w:rPr>
          <w:rFonts w:ascii="Times New Roman" w:eastAsia="Times New Roman" w:hAnsi="Times New Roman"/>
          <w:spacing w:val="1"/>
        </w:rPr>
        <w:t>передач</w:t>
      </w:r>
      <w:r w:rsidRPr="00074159">
        <w:rPr>
          <w:rFonts w:ascii="Times New Roman" w:eastAsia="Times New Roman" w:hAnsi="Times New Roman"/>
        </w:rPr>
        <w:t>и</w:t>
      </w:r>
      <w:r w:rsidRPr="00074159">
        <w:rPr>
          <w:rFonts w:ascii="Times New Roman" w:eastAsia="Times New Roman" w:hAnsi="Times New Roman"/>
          <w:spacing w:val="-10"/>
        </w:rPr>
        <w:t xml:space="preserve"> </w:t>
      </w:r>
      <w:r w:rsidRPr="00074159">
        <w:rPr>
          <w:rFonts w:ascii="Times New Roman" w:eastAsia="Times New Roman" w:hAnsi="Times New Roman"/>
          <w:spacing w:val="1"/>
        </w:rPr>
        <w:t>данных</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кодироват</w:t>
      </w:r>
      <w:r w:rsidRPr="00074159">
        <w:rPr>
          <w:rFonts w:ascii="Times New Roman" w:eastAsia="Times New Roman" w:hAnsi="Times New Roman"/>
        </w:rPr>
        <w:t>ь</w:t>
      </w:r>
      <w:r w:rsidRPr="00074159">
        <w:rPr>
          <w:rFonts w:ascii="Times New Roman" w:eastAsia="Times New Roman" w:hAnsi="Times New Roman"/>
          <w:spacing w:val="36"/>
        </w:rPr>
        <w:t xml:space="preserve"> </w:t>
      </w:r>
      <w:r w:rsidRPr="00074159">
        <w:rPr>
          <w:rFonts w:ascii="Times New Roman" w:eastAsia="Times New Roman" w:hAnsi="Times New Roman"/>
        </w:rPr>
        <w:t>и</w:t>
      </w:r>
      <w:r w:rsidRPr="00074159">
        <w:rPr>
          <w:rFonts w:ascii="Times New Roman" w:eastAsia="Times New Roman" w:hAnsi="Times New Roman"/>
          <w:spacing w:val="48"/>
        </w:rPr>
        <w:t xml:space="preserve"> </w:t>
      </w:r>
      <w:r w:rsidRPr="00074159">
        <w:rPr>
          <w:rFonts w:ascii="Times New Roman" w:eastAsia="Times New Roman" w:hAnsi="Times New Roman"/>
          <w:spacing w:val="1"/>
        </w:rPr>
        <w:t>декодироват</w:t>
      </w:r>
      <w:r w:rsidRPr="00074159">
        <w:rPr>
          <w:rFonts w:ascii="Times New Roman" w:eastAsia="Times New Roman" w:hAnsi="Times New Roman"/>
        </w:rPr>
        <w:t>ь</w:t>
      </w:r>
      <w:r w:rsidRPr="00074159">
        <w:rPr>
          <w:rFonts w:ascii="Times New Roman" w:eastAsia="Times New Roman" w:hAnsi="Times New Roman"/>
          <w:spacing w:val="34"/>
        </w:rPr>
        <w:t xml:space="preserve"> </w:t>
      </w:r>
      <w:r w:rsidRPr="00074159">
        <w:rPr>
          <w:rFonts w:ascii="Times New Roman" w:eastAsia="Times New Roman" w:hAnsi="Times New Roman"/>
          <w:spacing w:val="1"/>
        </w:rPr>
        <w:t>текст</w:t>
      </w:r>
      <w:r w:rsidRPr="00074159">
        <w:rPr>
          <w:rFonts w:ascii="Times New Roman" w:eastAsia="Times New Roman" w:hAnsi="Times New Roman"/>
        </w:rPr>
        <w:t>ы</w:t>
      </w:r>
      <w:r w:rsidRPr="00074159">
        <w:rPr>
          <w:rFonts w:ascii="Times New Roman" w:eastAsia="Times New Roman" w:hAnsi="Times New Roman"/>
          <w:spacing w:val="42"/>
        </w:rPr>
        <w:t xml:space="preserve"> </w:t>
      </w:r>
      <w:r w:rsidRPr="00074159">
        <w:rPr>
          <w:rFonts w:ascii="Times New Roman" w:eastAsia="Times New Roman" w:hAnsi="Times New Roman"/>
          <w:spacing w:val="1"/>
        </w:rPr>
        <w:t>п</w:t>
      </w:r>
      <w:r w:rsidRPr="00074159">
        <w:rPr>
          <w:rFonts w:ascii="Times New Roman" w:eastAsia="Times New Roman" w:hAnsi="Times New Roman"/>
        </w:rPr>
        <w:t>о</w:t>
      </w:r>
      <w:r w:rsidRPr="00074159">
        <w:rPr>
          <w:rFonts w:ascii="Times New Roman" w:eastAsia="Times New Roman" w:hAnsi="Times New Roman"/>
          <w:spacing w:val="47"/>
        </w:rPr>
        <w:t xml:space="preserve"> </w:t>
      </w:r>
      <w:r w:rsidRPr="00074159">
        <w:rPr>
          <w:rFonts w:ascii="Times New Roman" w:eastAsia="Times New Roman" w:hAnsi="Times New Roman"/>
          <w:spacing w:val="1"/>
        </w:rPr>
        <w:t>заданно</w:t>
      </w:r>
      <w:r w:rsidRPr="00074159">
        <w:rPr>
          <w:rFonts w:ascii="Times New Roman" w:eastAsia="Times New Roman" w:hAnsi="Times New Roman"/>
        </w:rPr>
        <w:t>й</w:t>
      </w:r>
      <w:r w:rsidRPr="00074159">
        <w:rPr>
          <w:rFonts w:ascii="Times New Roman" w:eastAsia="Times New Roman" w:hAnsi="Times New Roman"/>
          <w:spacing w:val="39"/>
        </w:rPr>
        <w:t xml:space="preserve"> </w:t>
      </w:r>
      <w:r w:rsidRPr="00074159">
        <w:rPr>
          <w:rFonts w:ascii="Times New Roman" w:eastAsia="Times New Roman" w:hAnsi="Times New Roman"/>
          <w:spacing w:val="1"/>
        </w:rPr>
        <w:t>кодовой таблице</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опериров</w:t>
      </w:r>
      <w:r w:rsidRPr="00074159">
        <w:rPr>
          <w:rFonts w:ascii="Times New Roman" w:eastAsia="Times New Roman" w:hAnsi="Times New Roman"/>
        </w:rPr>
        <w:t>а</w:t>
      </w:r>
      <w:r w:rsidRPr="00074159">
        <w:rPr>
          <w:rFonts w:ascii="Times New Roman" w:eastAsia="Times New Roman" w:hAnsi="Times New Roman"/>
          <w:spacing w:val="1"/>
        </w:rPr>
        <w:t>т</w:t>
      </w:r>
      <w:r w:rsidRPr="00074159">
        <w:rPr>
          <w:rFonts w:ascii="Times New Roman" w:eastAsia="Times New Roman" w:hAnsi="Times New Roman"/>
        </w:rPr>
        <w:t>ь</w:t>
      </w:r>
      <w:r w:rsidRPr="00074159">
        <w:rPr>
          <w:rFonts w:ascii="Times New Roman" w:eastAsia="Times New Roman" w:hAnsi="Times New Roman"/>
          <w:spacing w:val="23"/>
        </w:rPr>
        <w:t xml:space="preserve"> </w:t>
      </w:r>
      <w:r w:rsidRPr="00074159">
        <w:rPr>
          <w:rFonts w:ascii="Times New Roman" w:eastAsia="Times New Roman" w:hAnsi="Times New Roman"/>
          <w:spacing w:val="1"/>
        </w:rPr>
        <w:t>понятиями</w:t>
      </w:r>
      <w:r w:rsidRPr="00074159">
        <w:rPr>
          <w:rFonts w:ascii="Times New Roman" w:eastAsia="Times New Roman" w:hAnsi="Times New Roman"/>
        </w:rPr>
        <w:t>,</w:t>
      </w:r>
      <w:r w:rsidRPr="00074159">
        <w:rPr>
          <w:rFonts w:ascii="Times New Roman" w:eastAsia="Times New Roman" w:hAnsi="Times New Roman"/>
          <w:spacing w:val="23"/>
        </w:rPr>
        <w:t xml:space="preserve"> </w:t>
      </w:r>
      <w:r w:rsidRPr="00074159">
        <w:rPr>
          <w:rFonts w:ascii="Times New Roman" w:eastAsia="Times New Roman" w:hAnsi="Times New Roman"/>
          <w:spacing w:val="1"/>
        </w:rPr>
        <w:t>свя</w:t>
      </w:r>
      <w:r w:rsidRPr="00074159">
        <w:rPr>
          <w:rFonts w:ascii="Times New Roman" w:eastAsia="Times New Roman" w:hAnsi="Times New Roman"/>
        </w:rPr>
        <w:t>з</w:t>
      </w:r>
      <w:r w:rsidRPr="00074159">
        <w:rPr>
          <w:rFonts w:ascii="Times New Roman" w:eastAsia="Times New Roman" w:hAnsi="Times New Roman"/>
          <w:spacing w:val="1"/>
        </w:rPr>
        <w:t>анным</w:t>
      </w:r>
      <w:r w:rsidRPr="00074159">
        <w:rPr>
          <w:rFonts w:ascii="Times New Roman" w:eastAsia="Times New Roman" w:hAnsi="Times New Roman"/>
        </w:rPr>
        <w:t>и</w:t>
      </w:r>
      <w:r w:rsidRPr="00074159">
        <w:rPr>
          <w:rFonts w:ascii="Times New Roman" w:eastAsia="Times New Roman" w:hAnsi="Times New Roman"/>
          <w:spacing w:val="24"/>
        </w:rPr>
        <w:t xml:space="preserve"> </w:t>
      </w:r>
      <w:r w:rsidRPr="00074159">
        <w:rPr>
          <w:rFonts w:ascii="Times New Roman" w:eastAsia="Times New Roman" w:hAnsi="Times New Roman"/>
        </w:rPr>
        <w:t>с</w:t>
      </w:r>
      <w:r w:rsidRPr="00074159">
        <w:rPr>
          <w:rFonts w:ascii="Times New Roman" w:eastAsia="Times New Roman" w:hAnsi="Times New Roman"/>
          <w:spacing w:val="36"/>
        </w:rPr>
        <w:t xml:space="preserve"> </w:t>
      </w:r>
      <w:r w:rsidRPr="00074159">
        <w:rPr>
          <w:rFonts w:ascii="Times New Roman" w:eastAsia="Times New Roman" w:hAnsi="Times New Roman"/>
          <w:spacing w:val="1"/>
        </w:rPr>
        <w:t>передаче</w:t>
      </w:r>
      <w:r w:rsidRPr="00074159">
        <w:rPr>
          <w:rFonts w:ascii="Times New Roman" w:eastAsia="Times New Roman" w:hAnsi="Times New Roman"/>
        </w:rPr>
        <w:t>й</w:t>
      </w:r>
      <w:r w:rsidRPr="00074159">
        <w:rPr>
          <w:rFonts w:ascii="Times New Roman" w:eastAsia="Times New Roman" w:hAnsi="Times New Roman"/>
          <w:spacing w:val="26"/>
        </w:rPr>
        <w:t xml:space="preserve"> </w:t>
      </w:r>
      <w:r w:rsidRPr="00074159">
        <w:rPr>
          <w:rFonts w:ascii="Times New Roman" w:eastAsia="Times New Roman" w:hAnsi="Times New Roman"/>
          <w:spacing w:val="1"/>
        </w:rPr>
        <w:t>данны</w:t>
      </w:r>
      <w:r w:rsidRPr="00074159">
        <w:rPr>
          <w:rFonts w:ascii="Times New Roman" w:eastAsia="Times New Roman" w:hAnsi="Times New Roman"/>
        </w:rPr>
        <w:t>х</w:t>
      </w:r>
      <w:r w:rsidRPr="00074159">
        <w:rPr>
          <w:rFonts w:ascii="Times New Roman" w:eastAsia="Times New Roman" w:hAnsi="Times New Roman"/>
          <w:spacing w:val="29"/>
        </w:rPr>
        <w:t xml:space="preserve"> </w:t>
      </w:r>
      <w:r w:rsidRPr="00074159">
        <w:rPr>
          <w:rFonts w:ascii="Times New Roman" w:eastAsia="Times New Roman" w:hAnsi="Times New Roman"/>
          <w:spacing w:val="1"/>
        </w:rPr>
        <w:t>(источни</w:t>
      </w:r>
      <w:r w:rsidRPr="00074159">
        <w:rPr>
          <w:rFonts w:ascii="Times New Roman" w:eastAsia="Times New Roman" w:hAnsi="Times New Roman"/>
        </w:rPr>
        <w:t>к</w:t>
      </w:r>
      <w:r w:rsidRPr="00074159">
        <w:rPr>
          <w:rFonts w:ascii="Times New Roman" w:eastAsia="Times New Roman" w:hAnsi="Times New Roman"/>
          <w:spacing w:val="26"/>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приемни</w:t>
      </w:r>
      <w:r w:rsidRPr="00074159">
        <w:rPr>
          <w:rFonts w:ascii="Times New Roman" w:eastAsia="Times New Roman" w:hAnsi="Times New Roman"/>
        </w:rPr>
        <w:t>к</w:t>
      </w:r>
      <w:r w:rsidRPr="00074159">
        <w:rPr>
          <w:rFonts w:ascii="Times New Roman" w:eastAsia="Times New Roman" w:hAnsi="Times New Roman"/>
          <w:spacing w:val="24"/>
        </w:rPr>
        <w:t xml:space="preserve"> </w:t>
      </w:r>
      <w:r w:rsidRPr="00074159">
        <w:rPr>
          <w:rFonts w:ascii="Times New Roman" w:eastAsia="Times New Roman" w:hAnsi="Times New Roman"/>
          <w:spacing w:val="1"/>
        </w:rPr>
        <w:t>данных</w:t>
      </w:r>
      <w:r w:rsidRPr="00074159">
        <w:rPr>
          <w:rFonts w:ascii="Times New Roman" w:eastAsia="Times New Roman" w:hAnsi="Times New Roman"/>
        </w:rPr>
        <w:t xml:space="preserve">: </w:t>
      </w:r>
      <w:r w:rsidRPr="00074159">
        <w:rPr>
          <w:rFonts w:ascii="Times New Roman" w:eastAsia="Times New Roman" w:hAnsi="Times New Roman"/>
          <w:spacing w:val="1"/>
        </w:rPr>
        <w:t>кана</w:t>
      </w:r>
      <w:r w:rsidRPr="00074159">
        <w:rPr>
          <w:rFonts w:ascii="Times New Roman" w:eastAsia="Times New Roman" w:hAnsi="Times New Roman"/>
        </w:rPr>
        <w:t>л</w:t>
      </w:r>
      <w:r w:rsidRPr="00074159">
        <w:rPr>
          <w:rFonts w:ascii="Times New Roman" w:eastAsia="Times New Roman" w:hAnsi="Times New Roman"/>
          <w:spacing w:val="29"/>
        </w:rPr>
        <w:t xml:space="preserve"> </w:t>
      </w:r>
      <w:r w:rsidRPr="00074159">
        <w:rPr>
          <w:rFonts w:ascii="Times New Roman" w:eastAsia="Times New Roman" w:hAnsi="Times New Roman"/>
          <w:spacing w:val="1"/>
        </w:rPr>
        <w:t>связи</w:t>
      </w:r>
      <w:r w:rsidRPr="00074159">
        <w:rPr>
          <w:rFonts w:ascii="Times New Roman" w:eastAsia="Times New Roman" w:hAnsi="Times New Roman"/>
        </w:rPr>
        <w:t>,</w:t>
      </w:r>
      <w:r w:rsidRPr="00074159">
        <w:rPr>
          <w:rFonts w:ascii="Times New Roman" w:eastAsia="Times New Roman" w:hAnsi="Times New Roman"/>
          <w:spacing w:val="29"/>
        </w:rPr>
        <w:t xml:space="preserve"> </w:t>
      </w:r>
      <w:r w:rsidRPr="00074159">
        <w:rPr>
          <w:rFonts w:ascii="Times New Roman" w:eastAsia="Times New Roman" w:hAnsi="Times New Roman"/>
          <w:spacing w:val="1"/>
        </w:rPr>
        <w:t>скорост</w:t>
      </w:r>
      <w:r w:rsidRPr="00074159">
        <w:rPr>
          <w:rFonts w:ascii="Times New Roman" w:eastAsia="Times New Roman" w:hAnsi="Times New Roman"/>
        </w:rPr>
        <w:t>ь</w:t>
      </w:r>
      <w:r w:rsidRPr="00074159">
        <w:rPr>
          <w:rFonts w:ascii="Times New Roman" w:eastAsia="Times New Roman" w:hAnsi="Times New Roman"/>
          <w:spacing w:val="25"/>
        </w:rPr>
        <w:t xml:space="preserve"> </w:t>
      </w:r>
      <w:r w:rsidRPr="00074159">
        <w:rPr>
          <w:rFonts w:ascii="Times New Roman" w:eastAsia="Times New Roman" w:hAnsi="Times New Roman"/>
          <w:spacing w:val="1"/>
        </w:rPr>
        <w:t>передач</w:t>
      </w:r>
      <w:r w:rsidRPr="00074159">
        <w:rPr>
          <w:rFonts w:ascii="Times New Roman" w:eastAsia="Times New Roman" w:hAnsi="Times New Roman"/>
        </w:rPr>
        <w:t>и</w:t>
      </w:r>
      <w:r w:rsidRPr="00074159">
        <w:rPr>
          <w:rFonts w:ascii="Times New Roman" w:eastAsia="Times New Roman" w:hAnsi="Times New Roman"/>
          <w:spacing w:val="25"/>
        </w:rPr>
        <w:t xml:space="preserve"> </w:t>
      </w:r>
      <w:r w:rsidRPr="00074159">
        <w:rPr>
          <w:rFonts w:ascii="Times New Roman" w:eastAsia="Times New Roman" w:hAnsi="Times New Roman"/>
          <w:spacing w:val="1"/>
        </w:rPr>
        <w:t>данны</w:t>
      </w:r>
      <w:r w:rsidRPr="00074159">
        <w:rPr>
          <w:rFonts w:ascii="Times New Roman" w:eastAsia="Times New Roman" w:hAnsi="Times New Roman"/>
        </w:rPr>
        <w:t>х</w:t>
      </w:r>
      <w:r w:rsidRPr="00074159">
        <w:rPr>
          <w:rFonts w:ascii="Times New Roman" w:eastAsia="Times New Roman" w:hAnsi="Times New Roman"/>
          <w:spacing w:val="27"/>
        </w:rPr>
        <w:t xml:space="preserve"> </w:t>
      </w:r>
      <w:r w:rsidRPr="00074159">
        <w:rPr>
          <w:rFonts w:ascii="Times New Roman" w:eastAsia="Times New Roman" w:hAnsi="Times New Roman"/>
          <w:spacing w:val="1"/>
        </w:rPr>
        <w:t>п</w:t>
      </w:r>
      <w:r w:rsidRPr="00074159">
        <w:rPr>
          <w:rFonts w:ascii="Times New Roman" w:eastAsia="Times New Roman" w:hAnsi="Times New Roman"/>
        </w:rPr>
        <w:t>о</w:t>
      </w:r>
      <w:r w:rsidRPr="00074159">
        <w:rPr>
          <w:rFonts w:ascii="Times New Roman" w:eastAsia="Times New Roman" w:hAnsi="Times New Roman"/>
          <w:spacing w:val="33"/>
        </w:rPr>
        <w:t xml:space="preserve"> </w:t>
      </w:r>
      <w:r w:rsidRPr="00074159">
        <w:rPr>
          <w:rFonts w:ascii="Times New Roman" w:eastAsia="Times New Roman" w:hAnsi="Times New Roman"/>
          <w:spacing w:val="1"/>
        </w:rPr>
        <w:t>каналу связи</w:t>
      </w:r>
      <w:r w:rsidRPr="00074159">
        <w:rPr>
          <w:rFonts w:ascii="Times New Roman" w:eastAsia="Times New Roman" w:hAnsi="Times New Roman"/>
        </w:rPr>
        <w:t>,</w:t>
      </w:r>
      <w:r w:rsidRPr="00074159">
        <w:rPr>
          <w:rFonts w:ascii="Times New Roman" w:eastAsia="Times New Roman" w:hAnsi="Times New Roman"/>
          <w:spacing w:val="-7"/>
        </w:rPr>
        <w:t xml:space="preserve"> </w:t>
      </w:r>
      <w:r w:rsidRPr="00074159">
        <w:rPr>
          <w:rFonts w:ascii="Times New Roman" w:eastAsia="Times New Roman" w:hAnsi="Times New Roman"/>
          <w:spacing w:val="1"/>
        </w:rPr>
        <w:t>пропускна</w:t>
      </w:r>
      <w:r w:rsidRPr="00074159">
        <w:rPr>
          <w:rFonts w:ascii="Times New Roman" w:eastAsia="Times New Roman" w:hAnsi="Times New Roman"/>
        </w:rPr>
        <w:t>я</w:t>
      </w:r>
      <w:r w:rsidRPr="00074159">
        <w:rPr>
          <w:rFonts w:ascii="Times New Roman" w:eastAsia="Times New Roman" w:hAnsi="Times New Roman"/>
          <w:spacing w:val="-13"/>
        </w:rPr>
        <w:t xml:space="preserve"> </w:t>
      </w:r>
      <w:r w:rsidRPr="00074159">
        <w:rPr>
          <w:rFonts w:ascii="Times New Roman" w:eastAsia="Times New Roman" w:hAnsi="Times New Roman"/>
          <w:spacing w:val="1"/>
        </w:rPr>
        <w:t>способност</w:t>
      </w:r>
      <w:r w:rsidRPr="00074159">
        <w:rPr>
          <w:rFonts w:ascii="Times New Roman" w:eastAsia="Times New Roman" w:hAnsi="Times New Roman"/>
        </w:rPr>
        <w:t>ь</w:t>
      </w:r>
      <w:r w:rsidRPr="00074159">
        <w:rPr>
          <w:rFonts w:ascii="Times New Roman" w:eastAsia="Times New Roman" w:hAnsi="Times New Roman"/>
          <w:spacing w:val="-15"/>
        </w:rPr>
        <w:t xml:space="preserve"> </w:t>
      </w:r>
      <w:r w:rsidRPr="00074159">
        <w:rPr>
          <w:rFonts w:ascii="Times New Roman" w:eastAsia="Times New Roman" w:hAnsi="Times New Roman"/>
          <w:spacing w:val="1"/>
        </w:rPr>
        <w:t>канал</w:t>
      </w:r>
      <w:r w:rsidRPr="00074159">
        <w:rPr>
          <w:rFonts w:ascii="Times New Roman" w:eastAsia="Times New Roman" w:hAnsi="Times New Roman"/>
        </w:rPr>
        <w:t>а</w:t>
      </w:r>
      <w:r w:rsidRPr="00074159">
        <w:rPr>
          <w:rFonts w:ascii="Times New Roman" w:eastAsia="Times New Roman" w:hAnsi="Times New Roman"/>
          <w:spacing w:val="-7"/>
        </w:rPr>
        <w:t xml:space="preserve"> </w:t>
      </w:r>
      <w:r w:rsidRPr="00074159">
        <w:rPr>
          <w:rFonts w:ascii="Times New Roman" w:eastAsia="Times New Roman" w:hAnsi="Times New Roman"/>
          <w:spacing w:val="1"/>
        </w:rPr>
        <w:t>связи</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hAnsi="Times New Roman"/>
        </w:rPr>
      </w:pPr>
      <w:r w:rsidRPr="00074159">
        <w:rPr>
          <w:rFonts w:ascii="Times New Roman" w:eastAsia="Times New Roman" w:hAnsi="Times New Roman"/>
          <w:spacing w:val="1"/>
        </w:rPr>
        <w:t>определят</w:t>
      </w:r>
      <w:r w:rsidRPr="00074159">
        <w:rPr>
          <w:rFonts w:ascii="Times New Roman" w:eastAsia="Times New Roman" w:hAnsi="Times New Roman"/>
        </w:rPr>
        <w:t>ь</w:t>
      </w:r>
      <w:r w:rsidRPr="00074159">
        <w:rPr>
          <w:rFonts w:ascii="Times New Roman" w:eastAsia="Times New Roman" w:hAnsi="Times New Roman"/>
          <w:spacing w:val="-2"/>
        </w:rPr>
        <w:t xml:space="preserve"> </w:t>
      </w:r>
      <w:r w:rsidRPr="00074159">
        <w:rPr>
          <w:rFonts w:ascii="Times New Roman" w:eastAsia="Times New Roman" w:hAnsi="Times New Roman"/>
          <w:spacing w:val="1"/>
        </w:rPr>
        <w:t>минимальну</w:t>
      </w:r>
      <w:r w:rsidRPr="00074159">
        <w:rPr>
          <w:rFonts w:ascii="Times New Roman" w:eastAsia="Times New Roman" w:hAnsi="Times New Roman"/>
        </w:rPr>
        <w:t>ю</w:t>
      </w:r>
      <w:r w:rsidRPr="00074159">
        <w:rPr>
          <w:rFonts w:ascii="Times New Roman" w:eastAsia="Times New Roman" w:hAnsi="Times New Roman"/>
          <w:spacing w:val="-5"/>
        </w:rPr>
        <w:t xml:space="preserve"> </w:t>
      </w:r>
      <w:r w:rsidRPr="00074159">
        <w:rPr>
          <w:rFonts w:ascii="Times New Roman" w:eastAsia="Times New Roman" w:hAnsi="Times New Roman"/>
          <w:spacing w:val="1"/>
        </w:rPr>
        <w:t>длин</w:t>
      </w:r>
      <w:r w:rsidRPr="00074159">
        <w:rPr>
          <w:rFonts w:ascii="Times New Roman" w:eastAsia="Times New Roman" w:hAnsi="Times New Roman"/>
        </w:rPr>
        <w:t>у</w:t>
      </w:r>
      <w:r w:rsidRPr="00074159">
        <w:rPr>
          <w:rFonts w:ascii="Times New Roman" w:eastAsia="Times New Roman" w:hAnsi="Times New Roman"/>
          <w:spacing w:val="4"/>
        </w:rPr>
        <w:t xml:space="preserve"> </w:t>
      </w:r>
      <w:r w:rsidRPr="00074159">
        <w:rPr>
          <w:rFonts w:ascii="Times New Roman" w:eastAsia="Times New Roman" w:hAnsi="Times New Roman"/>
          <w:spacing w:val="1"/>
        </w:rPr>
        <w:t>кодовог</w:t>
      </w:r>
      <w:r w:rsidRPr="00074159">
        <w:rPr>
          <w:rFonts w:ascii="Times New Roman" w:eastAsia="Times New Roman" w:hAnsi="Times New Roman"/>
        </w:rPr>
        <w:t xml:space="preserve">о </w:t>
      </w:r>
      <w:r w:rsidRPr="00074159">
        <w:rPr>
          <w:rFonts w:ascii="Times New Roman" w:eastAsia="Times New Roman" w:hAnsi="Times New Roman"/>
          <w:spacing w:val="1"/>
        </w:rPr>
        <w:t>слов</w:t>
      </w:r>
      <w:r w:rsidRPr="00074159">
        <w:rPr>
          <w:rFonts w:ascii="Times New Roman" w:eastAsia="Times New Roman" w:hAnsi="Times New Roman"/>
        </w:rPr>
        <w:t>а</w:t>
      </w:r>
      <w:r w:rsidRPr="00074159">
        <w:rPr>
          <w:rFonts w:ascii="Times New Roman" w:eastAsia="Times New Roman" w:hAnsi="Times New Roman"/>
          <w:spacing w:val="4"/>
        </w:rPr>
        <w:t xml:space="preserve"> </w:t>
      </w:r>
      <w:r w:rsidRPr="00074159">
        <w:rPr>
          <w:rFonts w:ascii="Times New Roman" w:eastAsia="Times New Roman" w:hAnsi="Times New Roman"/>
          <w:spacing w:val="1"/>
        </w:rPr>
        <w:t>п</w:t>
      </w:r>
      <w:r w:rsidRPr="00074159">
        <w:rPr>
          <w:rFonts w:ascii="Times New Roman" w:eastAsia="Times New Roman" w:hAnsi="Times New Roman"/>
        </w:rPr>
        <w:t>о</w:t>
      </w:r>
      <w:r w:rsidRPr="00074159">
        <w:rPr>
          <w:rFonts w:ascii="Times New Roman" w:eastAsia="Times New Roman" w:hAnsi="Times New Roman"/>
          <w:spacing w:val="8"/>
        </w:rPr>
        <w:t xml:space="preserve"> </w:t>
      </w:r>
      <w:r w:rsidRPr="00074159">
        <w:rPr>
          <w:rFonts w:ascii="Times New Roman" w:eastAsia="Times New Roman" w:hAnsi="Times New Roman"/>
          <w:spacing w:val="1"/>
        </w:rPr>
        <w:t>заданны</w:t>
      </w:r>
      <w:r w:rsidRPr="00074159">
        <w:rPr>
          <w:rFonts w:ascii="Times New Roman" w:eastAsia="Times New Roman" w:hAnsi="Times New Roman"/>
        </w:rPr>
        <w:t xml:space="preserve">м </w:t>
      </w:r>
      <w:r w:rsidRPr="00074159">
        <w:rPr>
          <w:rFonts w:ascii="Times New Roman" w:eastAsia="Times New Roman" w:hAnsi="Times New Roman"/>
          <w:spacing w:val="1"/>
        </w:rPr>
        <w:t>алфавиту кодируемог</w:t>
      </w:r>
      <w:r w:rsidRPr="00074159">
        <w:rPr>
          <w:rFonts w:ascii="Times New Roman" w:eastAsia="Times New Roman" w:hAnsi="Times New Roman"/>
        </w:rPr>
        <w:t>о</w:t>
      </w:r>
      <w:r w:rsidRPr="00074159">
        <w:rPr>
          <w:rFonts w:ascii="Times New Roman" w:eastAsia="Times New Roman" w:hAnsi="Times New Roman"/>
          <w:spacing w:val="1"/>
        </w:rPr>
        <w:t xml:space="preserve"> текст</w:t>
      </w:r>
      <w:r w:rsidRPr="00074159">
        <w:rPr>
          <w:rFonts w:ascii="Times New Roman" w:eastAsia="Times New Roman" w:hAnsi="Times New Roman"/>
        </w:rPr>
        <w:t>а</w:t>
      </w:r>
      <w:r w:rsidRPr="00074159">
        <w:rPr>
          <w:rFonts w:ascii="Times New Roman" w:eastAsia="Times New Roman" w:hAnsi="Times New Roman"/>
          <w:spacing w:val="8"/>
        </w:rPr>
        <w:t xml:space="preserve"> </w:t>
      </w:r>
      <w:r w:rsidRPr="00074159">
        <w:rPr>
          <w:rFonts w:ascii="Times New Roman" w:eastAsia="Times New Roman" w:hAnsi="Times New Roman"/>
        </w:rPr>
        <w:t>и</w:t>
      </w:r>
      <w:r w:rsidRPr="00074159">
        <w:rPr>
          <w:rFonts w:ascii="Times New Roman" w:eastAsia="Times New Roman" w:hAnsi="Times New Roman"/>
          <w:spacing w:val="14"/>
        </w:rPr>
        <w:t xml:space="preserve"> </w:t>
      </w:r>
      <w:r w:rsidRPr="00074159">
        <w:rPr>
          <w:rFonts w:ascii="Times New Roman" w:eastAsia="Times New Roman" w:hAnsi="Times New Roman"/>
          <w:spacing w:val="1"/>
        </w:rPr>
        <w:t>кодовом</w:t>
      </w:r>
      <w:r w:rsidRPr="00074159">
        <w:rPr>
          <w:rFonts w:ascii="Times New Roman" w:eastAsia="Times New Roman" w:hAnsi="Times New Roman"/>
        </w:rPr>
        <w:t>у</w:t>
      </w:r>
      <w:r w:rsidRPr="00074159">
        <w:rPr>
          <w:rFonts w:ascii="Times New Roman" w:eastAsia="Times New Roman" w:hAnsi="Times New Roman"/>
          <w:spacing w:val="5"/>
        </w:rPr>
        <w:t xml:space="preserve"> </w:t>
      </w:r>
      <w:r w:rsidRPr="00074159">
        <w:rPr>
          <w:rFonts w:ascii="Times New Roman" w:eastAsia="Times New Roman" w:hAnsi="Times New Roman"/>
          <w:spacing w:val="1"/>
        </w:rPr>
        <w:t>алфавит</w:t>
      </w:r>
      <w:r w:rsidRPr="00074159">
        <w:rPr>
          <w:rFonts w:ascii="Times New Roman" w:eastAsia="Times New Roman" w:hAnsi="Times New Roman"/>
        </w:rPr>
        <w:t>у</w:t>
      </w:r>
      <w:r w:rsidRPr="00074159">
        <w:rPr>
          <w:rFonts w:ascii="Times New Roman" w:eastAsia="Times New Roman" w:hAnsi="Times New Roman"/>
          <w:spacing w:val="5"/>
        </w:rPr>
        <w:t xml:space="preserve"> </w:t>
      </w:r>
      <w:r w:rsidRPr="00074159">
        <w:rPr>
          <w:rFonts w:ascii="Times New Roman" w:eastAsia="Times New Roman" w:hAnsi="Times New Roman"/>
        </w:rPr>
        <w:t>(</w:t>
      </w:r>
      <w:r w:rsidRPr="00074159">
        <w:rPr>
          <w:rFonts w:ascii="Times New Roman" w:eastAsia="Times New Roman" w:hAnsi="Times New Roman"/>
          <w:spacing w:val="1"/>
        </w:rPr>
        <w:t>дл</w:t>
      </w:r>
      <w:r w:rsidRPr="00074159">
        <w:rPr>
          <w:rFonts w:ascii="Times New Roman" w:eastAsia="Times New Roman" w:hAnsi="Times New Roman"/>
        </w:rPr>
        <w:t>я</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кодовог</w:t>
      </w:r>
      <w:r w:rsidRPr="00074159">
        <w:rPr>
          <w:rFonts w:ascii="Times New Roman" w:eastAsia="Times New Roman" w:hAnsi="Times New Roman"/>
        </w:rPr>
        <w:t>о</w:t>
      </w:r>
      <w:r w:rsidRPr="00074159">
        <w:rPr>
          <w:rFonts w:ascii="Times New Roman" w:eastAsia="Times New Roman" w:hAnsi="Times New Roman"/>
          <w:spacing w:val="5"/>
        </w:rPr>
        <w:t xml:space="preserve"> </w:t>
      </w:r>
      <w:r w:rsidRPr="00074159">
        <w:rPr>
          <w:rFonts w:ascii="Times New Roman" w:eastAsia="Times New Roman" w:hAnsi="Times New Roman"/>
          <w:spacing w:val="1"/>
        </w:rPr>
        <w:t>алфавит</w:t>
      </w:r>
      <w:r w:rsidRPr="00074159">
        <w:rPr>
          <w:rFonts w:ascii="Times New Roman" w:eastAsia="Times New Roman" w:hAnsi="Times New Roman"/>
        </w:rPr>
        <w:t>а</w:t>
      </w:r>
      <w:r w:rsidRPr="00074159">
        <w:rPr>
          <w:rFonts w:ascii="Times New Roman" w:eastAsia="Times New Roman" w:hAnsi="Times New Roman"/>
          <w:spacing w:val="5"/>
        </w:rPr>
        <w:t xml:space="preserve"> </w:t>
      </w:r>
      <w:r w:rsidRPr="00074159">
        <w:rPr>
          <w:rFonts w:ascii="Times New Roman" w:eastAsia="Times New Roman" w:hAnsi="Times New Roman"/>
          <w:spacing w:val="1"/>
        </w:rPr>
        <w:t>и</w:t>
      </w:r>
      <w:r w:rsidRPr="00074159">
        <w:rPr>
          <w:rFonts w:ascii="Times New Roman" w:eastAsia="Times New Roman" w:hAnsi="Times New Roman"/>
        </w:rPr>
        <w:t>з</w:t>
      </w:r>
      <w:r w:rsidRPr="00074159">
        <w:rPr>
          <w:rFonts w:ascii="Times New Roman" w:eastAsia="Times New Roman" w:hAnsi="Times New Roman"/>
          <w:spacing w:val="13"/>
        </w:rPr>
        <w:t xml:space="preserve"> </w:t>
      </w:r>
      <w:r w:rsidRPr="00074159">
        <w:rPr>
          <w:rFonts w:ascii="Times New Roman" w:eastAsia="Times New Roman" w:hAnsi="Times New Roman"/>
          <w:spacing w:val="1"/>
        </w:rPr>
        <w:t xml:space="preserve">2, </w:t>
      </w:r>
      <w:r w:rsidRPr="00074159">
        <w:rPr>
          <w:rFonts w:ascii="Times New Roman" w:eastAsia="Times New Roman" w:hAnsi="Times New Roman"/>
        </w:rPr>
        <w:t>3</w:t>
      </w:r>
      <w:r w:rsidRPr="00074159">
        <w:rPr>
          <w:rFonts w:ascii="Times New Roman" w:eastAsia="Times New Roman" w:hAnsi="Times New Roman"/>
          <w:spacing w:val="-1"/>
        </w:rPr>
        <w:t xml:space="preserve"> </w:t>
      </w:r>
      <w:r w:rsidRPr="00074159">
        <w:rPr>
          <w:rFonts w:ascii="Times New Roman" w:eastAsia="Times New Roman" w:hAnsi="Times New Roman"/>
          <w:spacing w:val="1"/>
        </w:rPr>
        <w:t>ил</w:t>
      </w:r>
      <w:r w:rsidRPr="00074159">
        <w:rPr>
          <w:rFonts w:ascii="Times New Roman" w:eastAsia="Times New Roman" w:hAnsi="Times New Roman"/>
        </w:rPr>
        <w:t>и</w:t>
      </w:r>
      <w:r w:rsidRPr="00074159">
        <w:rPr>
          <w:rFonts w:ascii="Times New Roman" w:eastAsia="Times New Roman" w:hAnsi="Times New Roman"/>
          <w:spacing w:val="-4"/>
        </w:rPr>
        <w:t xml:space="preserve"> </w:t>
      </w:r>
      <w:r w:rsidRPr="00074159">
        <w:rPr>
          <w:rFonts w:ascii="Times New Roman" w:eastAsia="Times New Roman" w:hAnsi="Times New Roman"/>
        </w:rPr>
        <w:t>4</w:t>
      </w:r>
      <w:r w:rsidRPr="00074159">
        <w:rPr>
          <w:rFonts w:ascii="Times New Roman" w:eastAsia="Times New Roman" w:hAnsi="Times New Roman"/>
          <w:spacing w:val="-1"/>
        </w:rPr>
        <w:t xml:space="preserve"> </w:t>
      </w:r>
      <w:r w:rsidRPr="00074159">
        <w:rPr>
          <w:rFonts w:ascii="Times New Roman" w:eastAsia="Times New Roman" w:hAnsi="Times New Roman"/>
          <w:spacing w:val="1"/>
        </w:rPr>
        <w:t>символов)</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определят</w:t>
      </w:r>
      <w:r w:rsidRPr="00074159">
        <w:rPr>
          <w:rFonts w:ascii="Times New Roman" w:eastAsia="Times New Roman" w:hAnsi="Times New Roman"/>
        </w:rPr>
        <w:t xml:space="preserve">ь </w:t>
      </w:r>
      <w:r w:rsidRPr="00074159">
        <w:rPr>
          <w:rFonts w:ascii="Times New Roman" w:eastAsia="Times New Roman" w:hAnsi="Times New Roman"/>
          <w:spacing w:val="1"/>
        </w:rPr>
        <w:t>длин</w:t>
      </w:r>
      <w:r w:rsidRPr="00074159">
        <w:rPr>
          <w:rFonts w:ascii="Times New Roman" w:eastAsia="Times New Roman" w:hAnsi="Times New Roman"/>
        </w:rPr>
        <w:t xml:space="preserve">у </w:t>
      </w:r>
      <w:r w:rsidRPr="00074159">
        <w:rPr>
          <w:rFonts w:ascii="Times New Roman" w:eastAsia="Times New Roman" w:hAnsi="Times New Roman"/>
          <w:spacing w:val="1"/>
        </w:rPr>
        <w:t>кодово</w:t>
      </w:r>
      <w:r w:rsidRPr="00074159">
        <w:rPr>
          <w:rFonts w:ascii="Times New Roman" w:eastAsia="Times New Roman" w:hAnsi="Times New Roman"/>
        </w:rPr>
        <w:t xml:space="preserve">й </w:t>
      </w:r>
      <w:r w:rsidRPr="00074159">
        <w:rPr>
          <w:rFonts w:ascii="Times New Roman" w:eastAsia="Times New Roman" w:hAnsi="Times New Roman"/>
          <w:spacing w:val="1"/>
        </w:rPr>
        <w:t>последовательност</w:t>
      </w:r>
      <w:r w:rsidRPr="00074159">
        <w:rPr>
          <w:rFonts w:ascii="Times New Roman" w:eastAsia="Times New Roman" w:hAnsi="Times New Roman"/>
        </w:rPr>
        <w:t>и</w:t>
      </w:r>
      <w:r w:rsidRPr="00074159">
        <w:rPr>
          <w:rFonts w:ascii="Times New Roman" w:eastAsia="Times New Roman" w:hAnsi="Times New Roman"/>
          <w:spacing w:val="63"/>
        </w:rPr>
        <w:t xml:space="preserve"> </w:t>
      </w:r>
      <w:r w:rsidRPr="00074159">
        <w:rPr>
          <w:rFonts w:ascii="Times New Roman" w:eastAsia="Times New Roman" w:hAnsi="Times New Roman"/>
          <w:spacing w:val="1"/>
        </w:rPr>
        <w:t>п</w:t>
      </w:r>
      <w:r w:rsidRPr="00074159">
        <w:rPr>
          <w:rFonts w:ascii="Times New Roman" w:eastAsia="Times New Roman" w:hAnsi="Times New Roman"/>
        </w:rPr>
        <w:t xml:space="preserve">о </w:t>
      </w:r>
      <w:r w:rsidRPr="00074159">
        <w:rPr>
          <w:rFonts w:ascii="Times New Roman" w:eastAsia="Times New Roman" w:hAnsi="Times New Roman"/>
          <w:spacing w:val="1"/>
        </w:rPr>
        <w:t>длин</w:t>
      </w:r>
      <w:r w:rsidRPr="00074159">
        <w:rPr>
          <w:rFonts w:ascii="Times New Roman" w:eastAsia="Times New Roman" w:hAnsi="Times New Roman"/>
        </w:rPr>
        <w:t xml:space="preserve">е </w:t>
      </w:r>
      <w:r w:rsidRPr="00074159">
        <w:rPr>
          <w:rFonts w:ascii="Times New Roman" w:eastAsia="Times New Roman" w:hAnsi="Times New Roman"/>
          <w:spacing w:val="1"/>
        </w:rPr>
        <w:t>исходного текст</w:t>
      </w:r>
      <w:r w:rsidRPr="00074159">
        <w:rPr>
          <w:rFonts w:ascii="Times New Roman" w:eastAsia="Times New Roman" w:hAnsi="Times New Roman"/>
        </w:rPr>
        <w:t>а</w:t>
      </w:r>
      <w:r w:rsidRPr="00074159">
        <w:rPr>
          <w:rFonts w:ascii="Times New Roman" w:eastAsia="Times New Roman" w:hAnsi="Times New Roman"/>
          <w:spacing w:val="-7"/>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кодово</w:t>
      </w:r>
      <w:r w:rsidRPr="00074159">
        <w:rPr>
          <w:rFonts w:ascii="Times New Roman" w:eastAsia="Times New Roman" w:hAnsi="Times New Roman"/>
        </w:rPr>
        <w:t>й</w:t>
      </w:r>
      <w:r w:rsidRPr="00074159">
        <w:rPr>
          <w:rFonts w:ascii="Times New Roman" w:eastAsia="Times New Roman" w:hAnsi="Times New Roman"/>
          <w:spacing w:val="-9"/>
        </w:rPr>
        <w:t xml:space="preserve"> </w:t>
      </w:r>
      <w:r w:rsidRPr="00074159">
        <w:rPr>
          <w:rFonts w:ascii="Times New Roman" w:eastAsia="Times New Roman" w:hAnsi="Times New Roman"/>
          <w:spacing w:val="1"/>
        </w:rPr>
        <w:t>таблиц</w:t>
      </w:r>
      <w:r w:rsidRPr="00074159">
        <w:rPr>
          <w:rFonts w:ascii="Times New Roman" w:eastAsia="Times New Roman" w:hAnsi="Times New Roman"/>
        </w:rPr>
        <w:t>е</w:t>
      </w:r>
      <w:r w:rsidRPr="00074159">
        <w:rPr>
          <w:rFonts w:ascii="Times New Roman" w:eastAsia="Times New Roman" w:hAnsi="Times New Roman"/>
          <w:spacing w:val="-9"/>
        </w:rPr>
        <w:t xml:space="preserve"> </w:t>
      </w:r>
      <w:r w:rsidRPr="00074159">
        <w:rPr>
          <w:rFonts w:ascii="Times New Roman" w:eastAsia="Times New Roman" w:hAnsi="Times New Roman"/>
          <w:spacing w:val="1"/>
        </w:rPr>
        <w:t>равномерног</w:t>
      </w:r>
      <w:r w:rsidRPr="00074159">
        <w:rPr>
          <w:rFonts w:ascii="Times New Roman" w:eastAsia="Times New Roman" w:hAnsi="Times New Roman"/>
        </w:rPr>
        <w:t>о</w:t>
      </w:r>
      <w:r w:rsidRPr="00074159">
        <w:rPr>
          <w:rFonts w:ascii="Times New Roman" w:eastAsia="Times New Roman" w:hAnsi="Times New Roman"/>
          <w:spacing w:val="-17"/>
        </w:rPr>
        <w:t xml:space="preserve"> </w:t>
      </w:r>
      <w:r w:rsidRPr="00074159">
        <w:rPr>
          <w:rFonts w:ascii="Times New Roman" w:eastAsia="Times New Roman" w:hAnsi="Times New Roman"/>
          <w:spacing w:val="1"/>
        </w:rPr>
        <w:t>ко</w:t>
      </w:r>
      <w:r w:rsidRPr="00074159">
        <w:rPr>
          <w:rFonts w:ascii="Times New Roman" w:eastAsia="Times New Roman" w:hAnsi="Times New Roman"/>
          <w:spacing w:val="2"/>
        </w:rPr>
        <w:t>д</w:t>
      </w:r>
      <w:r w:rsidRPr="00074159">
        <w:rPr>
          <w:rFonts w:ascii="Times New Roman" w:eastAsia="Times New Roman" w:hAnsi="Times New Roman"/>
          <w:spacing w:val="1"/>
        </w:rPr>
        <w:t>а</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записыват</w:t>
      </w:r>
      <w:r w:rsidRPr="00074159">
        <w:rPr>
          <w:rFonts w:ascii="Times New Roman" w:eastAsia="Times New Roman" w:hAnsi="Times New Roman"/>
        </w:rPr>
        <w:t xml:space="preserve">ь в </w:t>
      </w:r>
      <w:r w:rsidRPr="00074159">
        <w:rPr>
          <w:rFonts w:ascii="Times New Roman" w:eastAsia="Times New Roman" w:hAnsi="Times New Roman"/>
          <w:spacing w:val="1"/>
        </w:rPr>
        <w:t>двоично</w:t>
      </w:r>
      <w:r w:rsidRPr="00074159">
        <w:rPr>
          <w:rFonts w:ascii="Times New Roman" w:eastAsia="Times New Roman" w:hAnsi="Times New Roman"/>
        </w:rPr>
        <w:t xml:space="preserve">й </w:t>
      </w:r>
      <w:r w:rsidRPr="00074159">
        <w:rPr>
          <w:rFonts w:ascii="Times New Roman" w:eastAsia="Times New Roman" w:hAnsi="Times New Roman"/>
          <w:spacing w:val="1"/>
        </w:rPr>
        <w:t>систем</w:t>
      </w:r>
      <w:r w:rsidRPr="00074159">
        <w:rPr>
          <w:rFonts w:ascii="Times New Roman" w:eastAsia="Times New Roman" w:hAnsi="Times New Roman"/>
        </w:rPr>
        <w:t xml:space="preserve">е </w:t>
      </w:r>
      <w:r w:rsidRPr="00074159">
        <w:rPr>
          <w:rFonts w:ascii="Times New Roman" w:eastAsia="Times New Roman" w:hAnsi="Times New Roman"/>
          <w:spacing w:val="1"/>
        </w:rPr>
        <w:t>целы</w:t>
      </w:r>
      <w:r w:rsidRPr="00074159">
        <w:rPr>
          <w:rFonts w:ascii="Times New Roman" w:eastAsia="Times New Roman" w:hAnsi="Times New Roman"/>
        </w:rPr>
        <w:t xml:space="preserve">е </w:t>
      </w:r>
      <w:r w:rsidRPr="00074159">
        <w:rPr>
          <w:rFonts w:ascii="Times New Roman" w:eastAsia="Times New Roman" w:hAnsi="Times New Roman"/>
          <w:spacing w:val="1"/>
        </w:rPr>
        <w:t>числ</w:t>
      </w:r>
      <w:r w:rsidRPr="00074159">
        <w:rPr>
          <w:rFonts w:ascii="Times New Roman" w:eastAsia="Times New Roman" w:hAnsi="Times New Roman"/>
        </w:rPr>
        <w:t xml:space="preserve">а </w:t>
      </w:r>
      <w:r w:rsidRPr="00074159">
        <w:rPr>
          <w:rFonts w:ascii="Times New Roman" w:eastAsia="Times New Roman" w:hAnsi="Times New Roman"/>
          <w:spacing w:val="1"/>
        </w:rPr>
        <w:t>о</w:t>
      </w:r>
      <w:r w:rsidRPr="00074159">
        <w:rPr>
          <w:rFonts w:ascii="Times New Roman" w:eastAsia="Times New Roman" w:hAnsi="Times New Roman"/>
        </w:rPr>
        <w:t xml:space="preserve">т 0 </w:t>
      </w:r>
      <w:r w:rsidRPr="00074159">
        <w:rPr>
          <w:rFonts w:ascii="Times New Roman" w:eastAsia="Times New Roman" w:hAnsi="Times New Roman"/>
          <w:spacing w:val="1"/>
        </w:rPr>
        <w:t>д</w:t>
      </w:r>
      <w:r w:rsidRPr="00074159">
        <w:rPr>
          <w:rFonts w:ascii="Times New Roman" w:eastAsia="Times New Roman" w:hAnsi="Times New Roman"/>
        </w:rPr>
        <w:t xml:space="preserve">о </w:t>
      </w:r>
      <w:r w:rsidRPr="00074159">
        <w:rPr>
          <w:rFonts w:ascii="Times New Roman" w:eastAsia="Times New Roman" w:hAnsi="Times New Roman"/>
          <w:spacing w:val="1"/>
        </w:rPr>
        <w:t>1024</w:t>
      </w:r>
      <w:r w:rsidRPr="00074159">
        <w:rPr>
          <w:rFonts w:ascii="Times New Roman" w:eastAsia="Times New Roman" w:hAnsi="Times New Roman"/>
        </w:rPr>
        <w:t xml:space="preserve">; </w:t>
      </w:r>
      <w:r w:rsidRPr="00074159">
        <w:rPr>
          <w:rFonts w:ascii="Times New Roman" w:eastAsia="Times New Roman" w:hAnsi="Times New Roman"/>
          <w:spacing w:val="1"/>
        </w:rPr>
        <w:t>переводит</w:t>
      </w:r>
      <w:r w:rsidRPr="00074159">
        <w:rPr>
          <w:rFonts w:ascii="Times New Roman" w:eastAsia="Times New Roman" w:hAnsi="Times New Roman"/>
        </w:rPr>
        <w:t>ь</w:t>
      </w:r>
      <w:r w:rsidRPr="00074159">
        <w:rPr>
          <w:rFonts w:ascii="Times New Roman" w:eastAsia="Times New Roman" w:hAnsi="Times New Roman"/>
          <w:spacing w:val="1"/>
        </w:rPr>
        <w:t xml:space="preserve"> заданно</w:t>
      </w:r>
      <w:r w:rsidRPr="00074159">
        <w:rPr>
          <w:rFonts w:ascii="Times New Roman" w:eastAsia="Times New Roman" w:hAnsi="Times New Roman"/>
        </w:rPr>
        <w:t>е</w:t>
      </w:r>
      <w:r w:rsidRPr="00074159">
        <w:rPr>
          <w:rFonts w:ascii="Times New Roman" w:eastAsia="Times New Roman" w:hAnsi="Times New Roman"/>
          <w:spacing w:val="4"/>
        </w:rPr>
        <w:t xml:space="preserve"> </w:t>
      </w:r>
      <w:r w:rsidRPr="00074159">
        <w:rPr>
          <w:rFonts w:ascii="Times New Roman" w:eastAsia="Times New Roman" w:hAnsi="Times New Roman"/>
          <w:spacing w:val="1"/>
        </w:rPr>
        <w:t>натурально</w:t>
      </w:r>
      <w:r w:rsidRPr="00074159">
        <w:rPr>
          <w:rFonts w:ascii="Times New Roman" w:eastAsia="Times New Roman" w:hAnsi="Times New Roman"/>
        </w:rPr>
        <w:t xml:space="preserve">е </w:t>
      </w:r>
      <w:r w:rsidRPr="00074159">
        <w:rPr>
          <w:rFonts w:ascii="Times New Roman" w:eastAsia="Times New Roman" w:hAnsi="Times New Roman"/>
          <w:spacing w:val="1"/>
        </w:rPr>
        <w:t>числ</w:t>
      </w:r>
      <w:r w:rsidRPr="00074159">
        <w:rPr>
          <w:rFonts w:ascii="Times New Roman" w:eastAsia="Times New Roman" w:hAnsi="Times New Roman"/>
        </w:rPr>
        <w:t>о</w:t>
      </w:r>
      <w:r w:rsidRPr="00074159">
        <w:rPr>
          <w:rFonts w:ascii="Times New Roman" w:eastAsia="Times New Roman" w:hAnsi="Times New Roman"/>
          <w:spacing w:val="8"/>
        </w:rPr>
        <w:t xml:space="preserve"> </w:t>
      </w:r>
      <w:r w:rsidRPr="00074159">
        <w:rPr>
          <w:rFonts w:ascii="Times New Roman" w:eastAsia="Times New Roman" w:hAnsi="Times New Roman"/>
          <w:spacing w:val="1"/>
        </w:rPr>
        <w:t>и</w:t>
      </w:r>
      <w:r w:rsidRPr="00074159">
        <w:rPr>
          <w:rFonts w:ascii="Times New Roman" w:eastAsia="Times New Roman" w:hAnsi="Times New Roman"/>
        </w:rPr>
        <w:t>з</w:t>
      </w:r>
      <w:r w:rsidRPr="00074159">
        <w:rPr>
          <w:rFonts w:ascii="Times New Roman" w:eastAsia="Times New Roman" w:hAnsi="Times New Roman"/>
          <w:spacing w:val="12"/>
        </w:rPr>
        <w:t xml:space="preserve"> </w:t>
      </w:r>
      <w:r w:rsidRPr="00074159">
        <w:rPr>
          <w:rFonts w:ascii="Times New Roman" w:eastAsia="Times New Roman" w:hAnsi="Times New Roman"/>
          <w:spacing w:val="1"/>
        </w:rPr>
        <w:t>десятично</w:t>
      </w:r>
      <w:r w:rsidRPr="00074159">
        <w:rPr>
          <w:rFonts w:ascii="Times New Roman" w:eastAsia="Times New Roman" w:hAnsi="Times New Roman"/>
        </w:rPr>
        <w:t>й</w:t>
      </w:r>
      <w:r w:rsidRPr="00074159">
        <w:rPr>
          <w:rFonts w:ascii="Times New Roman" w:eastAsia="Times New Roman" w:hAnsi="Times New Roman"/>
          <w:spacing w:val="1"/>
        </w:rPr>
        <w:t xml:space="preserve"> запис</w:t>
      </w:r>
      <w:r w:rsidRPr="00074159">
        <w:rPr>
          <w:rFonts w:ascii="Times New Roman" w:eastAsia="Times New Roman" w:hAnsi="Times New Roman"/>
        </w:rPr>
        <w:t>и</w:t>
      </w:r>
      <w:r w:rsidRPr="00074159">
        <w:rPr>
          <w:rFonts w:ascii="Times New Roman" w:eastAsia="Times New Roman" w:hAnsi="Times New Roman"/>
          <w:spacing w:val="7"/>
        </w:rPr>
        <w:t xml:space="preserve"> </w:t>
      </w:r>
      <w:r w:rsidRPr="00074159">
        <w:rPr>
          <w:rFonts w:ascii="Times New Roman" w:eastAsia="Times New Roman" w:hAnsi="Times New Roman"/>
        </w:rPr>
        <w:t xml:space="preserve">в </w:t>
      </w:r>
      <w:r w:rsidRPr="00074159">
        <w:rPr>
          <w:rFonts w:ascii="Times New Roman" w:eastAsia="Times New Roman" w:hAnsi="Times New Roman"/>
          <w:spacing w:val="1"/>
        </w:rPr>
        <w:t>двоичну</w:t>
      </w:r>
      <w:r w:rsidRPr="00074159">
        <w:rPr>
          <w:rFonts w:ascii="Times New Roman" w:eastAsia="Times New Roman" w:hAnsi="Times New Roman"/>
        </w:rPr>
        <w:t>ю</w:t>
      </w:r>
      <w:r w:rsidRPr="00074159">
        <w:rPr>
          <w:rFonts w:ascii="Times New Roman" w:eastAsia="Times New Roman" w:hAnsi="Times New Roman"/>
          <w:spacing w:val="-6"/>
        </w:rPr>
        <w:t xml:space="preserve"> </w:t>
      </w:r>
      <w:r w:rsidRPr="00074159">
        <w:rPr>
          <w:rFonts w:ascii="Times New Roman" w:eastAsia="Times New Roman" w:hAnsi="Times New Roman"/>
        </w:rPr>
        <w:t>и</w:t>
      </w:r>
      <w:r w:rsidRPr="00074159">
        <w:rPr>
          <w:rFonts w:ascii="Times New Roman" w:eastAsia="Times New Roman" w:hAnsi="Times New Roman"/>
          <w:spacing w:val="3"/>
        </w:rPr>
        <w:t xml:space="preserve"> </w:t>
      </w:r>
      <w:r w:rsidRPr="00074159">
        <w:rPr>
          <w:rFonts w:ascii="Times New Roman" w:eastAsia="Times New Roman" w:hAnsi="Times New Roman"/>
          <w:spacing w:val="1"/>
        </w:rPr>
        <w:t>и</w:t>
      </w:r>
      <w:r w:rsidRPr="00074159">
        <w:rPr>
          <w:rFonts w:ascii="Times New Roman" w:eastAsia="Times New Roman" w:hAnsi="Times New Roman"/>
        </w:rPr>
        <w:t>з</w:t>
      </w:r>
      <w:r w:rsidRPr="00074159">
        <w:rPr>
          <w:rFonts w:ascii="Times New Roman" w:eastAsia="Times New Roman" w:hAnsi="Times New Roman"/>
          <w:spacing w:val="2"/>
        </w:rPr>
        <w:t xml:space="preserve"> </w:t>
      </w:r>
      <w:r w:rsidRPr="00074159">
        <w:rPr>
          <w:rFonts w:ascii="Times New Roman" w:eastAsia="Times New Roman" w:hAnsi="Times New Roman"/>
          <w:spacing w:val="1"/>
        </w:rPr>
        <w:t>двоично</w:t>
      </w:r>
      <w:r w:rsidRPr="00074159">
        <w:rPr>
          <w:rFonts w:ascii="Times New Roman" w:eastAsia="Times New Roman" w:hAnsi="Times New Roman"/>
        </w:rPr>
        <w:t>й</w:t>
      </w:r>
      <w:r w:rsidRPr="00074159">
        <w:rPr>
          <w:rFonts w:ascii="Times New Roman" w:eastAsia="Times New Roman" w:hAnsi="Times New Roman"/>
          <w:spacing w:val="-6"/>
        </w:rPr>
        <w:t xml:space="preserve"> </w:t>
      </w:r>
      <w:r w:rsidRPr="00074159">
        <w:rPr>
          <w:rFonts w:ascii="Times New Roman" w:eastAsia="Times New Roman" w:hAnsi="Times New Roman"/>
        </w:rPr>
        <w:t>в</w:t>
      </w:r>
      <w:r w:rsidRPr="00074159">
        <w:rPr>
          <w:rFonts w:ascii="Times New Roman" w:eastAsia="Times New Roman" w:hAnsi="Times New Roman"/>
          <w:spacing w:val="4"/>
        </w:rPr>
        <w:t xml:space="preserve"> </w:t>
      </w:r>
      <w:r w:rsidRPr="00074159">
        <w:rPr>
          <w:rFonts w:ascii="Times New Roman" w:eastAsia="Times New Roman" w:hAnsi="Times New Roman"/>
          <w:spacing w:val="1"/>
        </w:rPr>
        <w:t>десятичную</w:t>
      </w:r>
      <w:r w:rsidRPr="00074159">
        <w:rPr>
          <w:rFonts w:ascii="Times New Roman" w:eastAsia="Times New Roman" w:hAnsi="Times New Roman"/>
        </w:rPr>
        <w:t>;</w:t>
      </w:r>
      <w:r w:rsidRPr="00074159">
        <w:rPr>
          <w:rFonts w:ascii="Times New Roman" w:eastAsia="Times New Roman" w:hAnsi="Times New Roman"/>
          <w:spacing w:val="-10"/>
        </w:rPr>
        <w:t xml:space="preserve"> </w:t>
      </w:r>
      <w:r w:rsidRPr="00074159">
        <w:rPr>
          <w:rFonts w:ascii="Times New Roman" w:eastAsia="Times New Roman" w:hAnsi="Times New Roman"/>
          <w:spacing w:val="1"/>
        </w:rPr>
        <w:t>сравниват</w:t>
      </w:r>
      <w:r w:rsidRPr="00074159">
        <w:rPr>
          <w:rFonts w:ascii="Times New Roman" w:eastAsia="Times New Roman" w:hAnsi="Times New Roman"/>
        </w:rPr>
        <w:t>ь</w:t>
      </w:r>
      <w:r w:rsidRPr="00074159">
        <w:rPr>
          <w:rFonts w:ascii="Times New Roman" w:eastAsia="Times New Roman" w:hAnsi="Times New Roman"/>
          <w:spacing w:val="-8"/>
        </w:rPr>
        <w:t xml:space="preserve"> </w:t>
      </w:r>
      <w:r w:rsidRPr="00074159">
        <w:rPr>
          <w:rFonts w:ascii="Times New Roman" w:eastAsia="Times New Roman" w:hAnsi="Times New Roman"/>
          <w:spacing w:val="1"/>
        </w:rPr>
        <w:t>числ</w:t>
      </w:r>
      <w:r w:rsidRPr="00074159">
        <w:rPr>
          <w:rFonts w:ascii="Times New Roman" w:eastAsia="Times New Roman" w:hAnsi="Times New Roman"/>
        </w:rPr>
        <w:t>а</w:t>
      </w:r>
      <w:r w:rsidRPr="00074159">
        <w:rPr>
          <w:rFonts w:ascii="Times New Roman" w:eastAsia="Times New Roman" w:hAnsi="Times New Roman"/>
          <w:spacing w:val="-2"/>
        </w:rPr>
        <w:t xml:space="preserve"> </w:t>
      </w:r>
      <w:r w:rsidRPr="00074159">
        <w:rPr>
          <w:rFonts w:ascii="Times New Roman" w:eastAsia="Times New Roman" w:hAnsi="Times New Roman"/>
        </w:rPr>
        <w:t>в</w:t>
      </w:r>
      <w:r w:rsidRPr="00074159">
        <w:rPr>
          <w:rFonts w:ascii="Times New Roman" w:eastAsia="Times New Roman" w:hAnsi="Times New Roman"/>
          <w:spacing w:val="4"/>
        </w:rPr>
        <w:t xml:space="preserve"> </w:t>
      </w:r>
      <w:r w:rsidRPr="00074159">
        <w:rPr>
          <w:rFonts w:ascii="Times New Roman" w:eastAsia="Times New Roman" w:hAnsi="Times New Roman"/>
          <w:spacing w:val="1"/>
        </w:rPr>
        <w:t>двоичной записи</w:t>
      </w:r>
      <w:r w:rsidRPr="00074159">
        <w:rPr>
          <w:rFonts w:ascii="Times New Roman" w:eastAsia="Times New Roman" w:hAnsi="Times New Roman"/>
        </w:rPr>
        <w:t>;</w:t>
      </w:r>
      <w:r w:rsidRPr="00074159">
        <w:rPr>
          <w:rFonts w:ascii="Times New Roman" w:eastAsia="Times New Roman" w:hAnsi="Times New Roman"/>
          <w:spacing w:val="5"/>
        </w:rPr>
        <w:t xml:space="preserve"> </w:t>
      </w:r>
      <w:r w:rsidRPr="00074159">
        <w:rPr>
          <w:rFonts w:ascii="Times New Roman" w:eastAsia="Times New Roman" w:hAnsi="Times New Roman"/>
          <w:spacing w:val="1"/>
        </w:rPr>
        <w:t>складыват</w:t>
      </w:r>
      <w:r w:rsidRPr="00074159">
        <w:rPr>
          <w:rFonts w:ascii="Times New Roman" w:eastAsia="Times New Roman" w:hAnsi="Times New Roman"/>
        </w:rPr>
        <w:t>ь и</w:t>
      </w:r>
      <w:r w:rsidRPr="00074159">
        <w:rPr>
          <w:rFonts w:ascii="Times New Roman" w:eastAsia="Times New Roman" w:hAnsi="Times New Roman"/>
          <w:spacing w:val="12"/>
        </w:rPr>
        <w:t xml:space="preserve"> </w:t>
      </w:r>
      <w:r w:rsidRPr="00074159">
        <w:rPr>
          <w:rFonts w:ascii="Times New Roman" w:eastAsia="Times New Roman" w:hAnsi="Times New Roman"/>
          <w:spacing w:val="1"/>
        </w:rPr>
        <w:t>вычитат</w:t>
      </w:r>
      <w:r w:rsidRPr="00074159">
        <w:rPr>
          <w:rFonts w:ascii="Times New Roman" w:eastAsia="Times New Roman" w:hAnsi="Times New Roman"/>
        </w:rPr>
        <w:t>ь</w:t>
      </w:r>
      <w:r w:rsidRPr="00074159">
        <w:rPr>
          <w:rFonts w:ascii="Times New Roman" w:eastAsia="Times New Roman" w:hAnsi="Times New Roman"/>
          <w:spacing w:val="3"/>
        </w:rPr>
        <w:t xml:space="preserve"> </w:t>
      </w:r>
      <w:r w:rsidRPr="00074159">
        <w:rPr>
          <w:rFonts w:ascii="Times New Roman" w:eastAsia="Times New Roman" w:hAnsi="Times New Roman"/>
          <w:spacing w:val="1"/>
        </w:rPr>
        <w:t>числа</w:t>
      </w:r>
      <w:r w:rsidRPr="00074159">
        <w:rPr>
          <w:rFonts w:ascii="Times New Roman" w:eastAsia="Times New Roman" w:hAnsi="Times New Roman"/>
        </w:rPr>
        <w:t>,</w:t>
      </w:r>
      <w:r w:rsidRPr="00074159">
        <w:rPr>
          <w:rFonts w:ascii="Times New Roman" w:eastAsia="Times New Roman" w:hAnsi="Times New Roman"/>
          <w:spacing w:val="6"/>
        </w:rPr>
        <w:t xml:space="preserve"> </w:t>
      </w:r>
      <w:r w:rsidRPr="00074159">
        <w:rPr>
          <w:rFonts w:ascii="Times New Roman" w:eastAsia="Times New Roman" w:hAnsi="Times New Roman"/>
          <w:spacing w:val="1"/>
        </w:rPr>
        <w:t>записанны</w:t>
      </w:r>
      <w:r w:rsidRPr="00074159">
        <w:rPr>
          <w:rFonts w:ascii="Times New Roman" w:eastAsia="Times New Roman" w:hAnsi="Times New Roman"/>
        </w:rPr>
        <w:t>е в</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двоично</w:t>
      </w:r>
      <w:r w:rsidRPr="00074159">
        <w:rPr>
          <w:rFonts w:ascii="Times New Roman" w:eastAsia="Times New Roman" w:hAnsi="Times New Roman"/>
        </w:rPr>
        <w:t xml:space="preserve">й </w:t>
      </w:r>
      <w:r w:rsidRPr="00074159">
        <w:rPr>
          <w:rFonts w:ascii="Times New Roman" w:eastAsia="Times New Roman" w:hAnsi="Times New Roman"/>
          <w:spacing w:val="1"/>
        </w:rPr>
        <w:t>систем</w:t>
      </w:r>
      <w:r w:rsidRPr="00074159">
        <w:rPr>
          <w:rFonts w:ascii="Times New Roman" w:eastAsia="Times New Roman" w:hAnsi="Times New Roman"/>
        </w:rPr>
        <w:t>е</w:t>
      </w:r>
      <w:r w:rsidRPr="00074159">
        <w:rPr>
          <w:rFonts w:ascii="Times New Roman" w:eastAsia="Times New Roman" w:hAnsi="Times New Roman"/>
          <w:spacing w:val="-8"/>
        </w:rPr>
        <w:t xml:space="preserve"> </w:t>
      </w:r>
      <w:r w:rsidRPr="00074159">
        <w:rPr>
          <w:rFonts w:ascii="Times New Roman" w:eastAsia="Times New Roman" w:hAnsi="Times New Roman"/>
          <w:spacing w:val="1"/>
        </w:rPr>
        <w:t>счисления</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 w:val="left" w:pos="1960"/>
        </w:tabs>
        <w:ind w:left="0" w:firstLine="709"/>
        <w:jc w:val="both"/>
        <w:rPr>
          <w:rFonts w:ascii="Times New Roman" w:eastAsia="Times New Roman" w:hAnsi="Times New Roman"/>
        </w:rPr>
      </w:pPr>
      <w:r w:rsidRPr="00074159">
        <w:rPr>
          <w:rFonts w:ascii="Times New Roman" w:eastAsia="Times New Roman" w:hAnsi="Times New Roman"/>
          <w:spacing w:val="1"/>
        </w:rPr>
        <w:t>записыват</w:t>
      </w:r>
      <w:r w:rsidRPr="00074159">
        <w:rPr>
          <w:rFonts w:ascii="Times New Roman" w:eastAsia="Times New Roman" w:hAnsi="Times New Roman"/>
        </w:rPr>
        <w:t xml:space="preserve">ь </w:t>
      </w:r>
      <w:r w:rsidRPr="00074159">
        <w:rPr>
          <w:rFonts w:ascii="Times New Roman" w:eastAsia="Times New Roman" w:hAnsi="Times New Roman"/>
          <w:spacing w:val="1"/>
        </w:rPr>
        <w:t>логически</w:t>
      </w:r>
      <w:r w:rsidRPr="00074159">
        <w:rPr>
          <w:rFonts w:ascii="Times New Roman" w:eastAsia="Times New Roman" w:hAnsi="Times New Roman"/>
        </w:rPr>
        <w:t xml:space="preserve">е </w:t>
      </w:r>
      <w:r w:rsidRPr="00074159">
        <w:rPr>
          <w:rFonts w:ascii="Times New Roman" w:eastAsia="Times New Roman" w:hAnsi="Times New Roman"/>
          <w:spacing w:val="1"/>
        </w:rPr>
        <w:t>выражени</w:t>
      </w:r>
      <w:r w:rsidRPr="00074159">
        <w:rPr>
          <w:rFonts w:ascii="Times New Roman" w:eastAsia="Times New Roman" w:hAnsi="Times New Roman"/>
        </w:rPr>
        <w:t xml:space="preserve">я </w:t>
      </w:r>
      <w:r w:rsidRPr="00074159">
        <w:rPr>
          <w:rFonts w:ascii="Times New Roman" w:eastAsia="Times New Roman" w:hAnsi="Times New Roman"/>
          <w:spacing w:val="1"/>
        </w:rPr>
        <w:t>составленны</w:t>
      </w:r>
      <w:r w:rsidRPr="00074159">
        <w:rPr>
          <w:rFonts w:ascii="Times New Roman" w:eastAsia="Times New Roman" w:hAnsi="Times New Roman"/>
        </w:rPr>
        <w:t xml:space="preserve">е с </w:t>
      </w:r>
      <w:r w:rsidRPr="00074159">
        <w:rPr>
          <w:rFonts w:ascii="Times New Roman" w:eastAsia="Times New Roman" w:hAnsi="Times New Roman"/>
          <w:spacing w:val="1"/>
        </w:rPr>
        <w:t>помощью операци</w:t>
      </w:r>
      <w:r w:rsidRPr="00074159">
        <w:rPr>
          <w:rFonts w:ascii="Times New Roman" w:eastAsia="Times New Roman" w:hAnsi="Times New Roman"/>
        </w:rPr>
        <w:t xml:space="preserve">й </w:t>
      </w:r>
      <w:r w:rsidRPr="00074159">
        <w:rPr>
          <w:rFonts w:ascii="Times New Roman" w:eastAsia="Times New Roman" w:hAnsi="Times New Roman"/>
          <w:spacing w:val="1"/>
        </w:rPr>
        <w:t>«и»</w:t>
      </w:r>
      <w:r w:rsidRPr="00074159">
        <w:rPr>
          <w:rFonts w:ascii="Times New Roman" w:eastAsia="Times New Roman" w:hAnsi="Times New Roman"/>
        </w:rPr>
        <w:t xml:space="preserve">, </w:t>
      </w:r>
      <w:r w:rsidRPr="00074159">
        <w:rPr>
          <w:rFonts w:ascii="Times New Roman" w:eastAsia="Times New Roman" w:hAnsi="Times New Roman"/>
          <w:spacing w:val="1"/>
        </w:rPr>
        <w:t>«или»</w:t>
      </w:r>
      <w:r w:rsidRPr="00074159">
        <w:rPr>
          <w:rFonts w:ascii="Times New Roman" w:eastAsia="Times New Roman" w:hAnsi="Times New Roman"/>
        </w:rPr>
        <w:t xml:space="preserve">, </w:t>
      </w:r>
      <w:r w:rsidRPr="00074159">
        <w:rPr>
          <w:rFonts w:ascii="Times New Roman" w:eastAsia="Times New Roman" w:hAnsi="Times New Roman"/>
          <w:spacing w:val="1"/>
        </w:rPr>
        <w:t>«не</w:t>
      </w:r>
      <w:r w:rsidRPr="00074159">
        <w:rPr>
          <w:rFonts w:ascii="Times New Roman" w:eastAsia="Times New Roman" w:hAnsi="Times New Roman"/>
        </w:rPr>
        <w:t xml:space="preserve">» и </w:t>
      </w:r>
      <w:r w:rsidRPr="00074159">
        <w:rPr>
          <w:rFonts w:ascii="Times New Roman" w:eastAsia="Times New Roman" w:hAnsi="Times New Roman"/>
          <w:spacing w:val="1"/>
        </w:rPr>
        <w:t>скобок</w:t>
      </w:r>
      <w:r w:rsidRPr="00074159">
        <w:rPr>
          <w:rFonts w:ascii="Times New Roman" w:eastAsia="Times New Roman" w:hAnsi="Times New Roman"/>
        </w:rPr>
        <w:t xml:space="preserve">, </w:t>
      </w:r>
      <w:r w:rsidRPr="00074159">
        <w:rPr>
          <w:rFonts w:ascii="Times New Roman" w:eastAsia="Times New Roman" w:hAnsi="Times New Roman"/>
          <w:spacing w:val="1"/>
        </w:rPr>
        <w:t>определят</w:t>
      </w:r>
      <w:r w:rsidRPr="00074159">
        <w:rPr>
          <w:rFonts w:ascii="Times New Roman" w:eastAsia="Times New Roman" w:hAnsi="Times New Roman"/>
        </w:rPr>
        <w:t xml:space="preserve">ь </w:t>
      </w:r>
      <w:r w:rsidRPr="00074159">
        <w:rPr>
          <w:rFonts w:ascii="Times New Roman" w:eastAsia="Times New Roman" w:hAnsi="Times New Roman"/>
          <w:spacing w:val="1"/>
        </w:rPr>
        <w:t>истинно</w:t>
      </w:r>
      <w:r w:rsidRPr="00074159">
        <w:rPr>
          <w:rFonts w:ascii="Times New Roman" w:eastAsia="Times New Roman" w:hAnsi="Times New Roman"/>
        </w:rPr>
        <w:t>с</w:t>
      </w:r>
      <w:r w:rsidRPr="00074159">
        <w:rPr>
          <w:rFonts w:ascii="Times New Roman" w:eastAsia="Times New Roman" w:hAnsi="Times New Roman"/>
          <w:spacing w:val="1"/>
        </w:rPr>
        <w:t>ть таког</w:t>
      </w:r>
      <w:r w:rsidRPr="00074159">
        <w:rPr>
          <w:rFonts w:ascii="Times New Roman" w:eastAsia="Times New Roman" w:hAnsi="Times New Roman"/>
        </w:rPr>
        <w:t xml:space="preserve">о </w:t>
      </w:r>
      <w:r w:rsidRPr="00074159">
        <w:rPr>
          <w:rFonts w:ascii="Times New Roman" w:eastAsia="Times New Roman" w:hAnsi="Times New Roman"/>
          <w:spacing w:val="1"/>
        </w:rPr>
        <w:t>составног</w:t>
      </w:r>
      <w:r w:rsidRPr="00074159">
        <w:rPr>
          <w:rFonts w:ascii="Times New Roman" w:eastAsia="Times New Roman" w:hAnsi="Times New Roman"/>
        </w:rPr>
        <w:t xml:space="preserve">о </w:t>
      </w:r>
      <w:r w:rsidRPr="00074159">
        <w:rPr>
          <w:rFonts w:ascii="Times New Roman" w:eastAsia="Times New Roman" w:hAnsi="Times New Roman"/>
          <w:spacing w:val="1"/>
        </w:rPr>
        <w:t>высказывания</w:t>
      </w:r>
      <w:r w:rsidRPr="00074159">
        <w:rPr>
          <w:rFonts w:ascii="Times New Roman" w:eastAsia="Times New Roman" w:hAnsi="Times New Roman"/>
        </w:rPr>
        <w:t xml:space="preserve">, </w:t>
      </w:r>
      <w:r w:rsidRPr="00074159">
        <w:rPr>
          <w:rFonts w:ascii="Times New Roman" w:eastAsia="Times New Roman" w:hAnsi="Times New Roman"/>
          <w:spacing w:val="1"/>
        </w:rPr>
        <w:t>есл</w:t>
      </w:r>
      <w:r w:rsidRPr="00074159">
        <w:rPr>
          <w:rFonts w:ascii="Times New Roman" w:eastAsia="Times New Roman" w:hAnsi="Times New Roman"/>
        </w:rPr>
        <w:t xml:space="preserve">и </w:t>
      </w:r>
      <w:r w:rsidRPr="00074159">
        <w:rPr>
          <w:rFonts w:ascii="Times New Roman" w:eastAsia="Times New Roman" w:hAnsi="Times New Roman"/>
          <w:spacing w:val="1"/>
        </w:rPr>
        <w:t>известн</w:t>
      </w:r>
      <w:r w:rsidRPr="00074159">
        <w:rPr>
          <w:rFonts w:ascii="Times New Roman" w:eastAsia="Times New Roman" w:hAnsi="Times New Roman"/>
        </w:rPr>
        <w:t xml:space="preserve">ы </w:t>
      </w:r>
      <w:r w:rsidRPr="00074159">
        <w:rPr>
          <w:rFonts w:ascii="Times New Roman" w:eastAsia="Times New Roman" w:hAnsi="Times New Roman"/>
          <w:spacing w:val="1"/>
        </w:rPr>
        <w:t>значени</w:t>
      </w:r>
      <w:r w:rsidRPr="00074159">
        <w:rPr>
          <w:rFonts w:ascii="Times New Roman" w:eastAsia="Times New Roman" w:hAnsi="Times New Roman"/>
        </w:rPr>
        <w:t xml:space="preserve">я </w:t>
      </w:r>
      <w:r w:rsidRPr="00074159">
        <w:rPr>
          <w:rFonts w:ascii="Times New Roman" w:eastAsia="Times New Roman" w:hAnsi="Times New Roman"/>
          <w:spacing w:val="1"/>
        </w:rPr>
        <w:t>истинност</w:t>
      </w:r>
      <w:r w:rsidRPr="00074159">
        <w:rPr>
          <w:rFonts w:ascii="Times New Roman" w:eastAsia="Times New Roman" w:hAnsi="Times New Roman"/>
        </w:rPr>
        <w:t>и</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входящи</w:t>
      </w:r>
      <w:r w:rsidRPr="00074159">
        <w:rPr>
          <w:rFonts w:ascii="Times New Roman" w:eastAsia="Times New Roman" w:hAnsi="Times New Roman"/>
        </w:rPr>
        <w:t>х</w:t>
      </w:r>
      <w:r w:rsidRPr="00074159">
        <w:rPr>
          <w:rFonts w:ascii="Times New Roman" w:eastAsia="Times New Roman" w:hAnsi="Times New Roman"/>
          <w:spacing w:val="-11"/>
        </w:rPr>
        <w:t xml:space="preserve"> </w:t>
      </w:r>
      <w:r w:rsidRPr="00074159">
        <w:rPr>
          <w:rFonts w:ascii="Times New Roman" w:eastAsia="Times New Roman" w:hAnsi="Times New Roman"/>
        </w:rPr>
        <w:t xml:space="preserve">в </w:t>
      </w:r>
      <w:r w:rsidRPr="00074159">
        <w:rPr>
          <w:rFonts w:ascii="Times New Roman" w:eastAsia="Times New Roman" w:hAnsi="Times New Roman"/>
          <w:spacing w:val="1"/>
        </w:rPr>
        <w:t>нег</w:t>
      </w:r>
      <w:r w:rsidRPr="00074159">
        <w:rPr>
          <w:rFonts w:ascii="Times New Roman" w:eastAsia="Times New Roman" w:hAnsi="Times New Roman"/>
        </w:rPr>
        <w:t>о</w:t>
      </w:r>
      <w:r w:rsidRPr="00074159">
        <w:rPr>
          <w:rFonts w:ascii="Times New Roman" w:eastAsia="Times New Roman" w:hAnsi="Times New Roman"/>
          <w:spacing w:val="-4"/>
        </w:rPr>
        <w:t xml:space="preserve"> </w:t>
      </w:r>
      <w:r w:rsidRPr="00074159">
        <w:rPr>
          <w:rFonts w:ascii="Times New Roman" w:eastAsia="Times New Roman" w:hAnsi="Times New Roman"/>
          <w:spacing w:val="1"/>
        </w:rPr>
        <w:t>элементарны</w:t>
      </w:r>
      <w:r w:rsidRPr="00074159">
        <w:rPr>
          <w:rFonts w:ascii="Times New Roman" w:eastAsia="Times New Roman" w:hAnsi="Times New Roman"/>
        </w:rPr>
        <w:t>х</w:t>
      </w:r>
      <w:r w:rsidRPr="00074159">
        <w:rPr>
          <w:rFonts w:ascii="Times New Roman" w:eastAsia="Times New Roman" w:hAnsi="Times New Roman"/>
          <w:spacing w:val="-16"/>
        </w:rPr>
        <w:t xml:space="preserve"> </w:t>
      </w:r>
      <w:r w:rsidRPr="00074159">
        <w:rPr>
          <w:rFonts w:ascii="Times New Roman" w:eastAsia="Times New Roman" w:hAnsi="Times New Roman"/>
          <w:spacing w:val="1"/>
        </w:rPr>
        <w:t>высказываний</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определят</w:t>
      </w:r>
      <w:r w:rsidRPr="00074159">
        <w:rPr>
          <w:rFonts w:ascii="Times New Roman" w:eastAsia="Times New Roman" w:hAnsi="Times New Roman"/>
        </w:rPr>
        <w:t>ь</w:t>
      </w:r>
      <w:r w:rsidRPr="00074159">
        <w:rPr>
          <w:rFonts w:ascii="Times New Roman" w:eastAsia="Times New Roman" w:hAnsi="Times New Roman"/>
          <w:spacing w:val="19"/>
        </w:rPr>
        <w:t xml:space="preserve"> </w:t>
      </w:r>
      <w:r w:rsidRPr="00074159">
        <w:rPr>
          <w:rFonts w:ascii="Times New Roman" w:eastAsia="Times New Roman" w:hAnsi="Times New Roman"/>
          <w:spacing w:val="1"/>
        </w:rPr>
        <w:t>количеств</w:t>
      </w:r>
      <w:r w:rsidRPr="00074159">
        <w:rPr>
          <w:rFonts w:ascii="Times New Roman" w:eastAsia="Times New Roman" w:hAnsi="Times New Roman"/>
        </w:rPr>
        <w:t>о</w:t>
      </w:r>
      <w:r w:rsidRPr="00074159">
        <w:rPr>
          <w:rFonts w:ascii="Times New Roman" w:eastAsia="Times New Roman" w:hAnsi="Times New Roman"/>
          <w:spacing w:val="18"/>
        </w:rPr>
        <w:t xml:space="preserve"> </w:t>
      </w:r>
      <w:r w:rsidRPr="00074159">
        <w:rPr>
          <w:rFonts w:ascii="Times New Roman" w:eastAsia="Times New Roman" w:hAnsi="Times New Roman"/>
          <w:spacing w:val="1"/>
        </w:rPr>
        <w:t>элементо</w:t>
      </w:r>
      <w:r w:rsidRPr="00074159">
        <w:rPr>
          <w:rFonts w:ascii="Times New Roman" w:eastAsia="Times New Roman" w:hAnsi="Times New Roman"/>
        </w:rPr>
        <w:t>в</w:t>
      </w:r>
      <w:r w:rsidRPr="00074159">
        <w:rPr>
          <w:rFonts w:ascii="Times New Roman" w:eastAsia="Times New Roman" w:hAnsi="Times New Roman"/>
          <w:spacing w:val="20"/>
        </w:rPr>
        <w:t xml:space="preserve"> </w:t>
      </w:r>
      <w:r w:rsidRPr="00074159">
        <w:rPr>
          <w:rFonts w:ascii="Times New Roman" w:eastAsia="Times New Roman" w:hAnsi="Times New Roman"/>
        </w:rPr>
        <w:t>в</w:t>
      </w:r>
      <w:r w:rsidRPr="00074159">
        <w:rPr>
          <w:rFonts w:ascii="Times New Roman" w:eastAsia="Times New Roman" w:hAnsi="Times New Roman"/>
          <w:spacing w:val="31"/>
        </w:rPr>
        <w:t xml:space="preserve"> </w:t>
      </w:r>
      <w:r w:rsidRPr="00074159">
        <w:rPr>
          <w:rFonts w:ascii="Times New Roman" w:eastAsia="Times New Roman" w:hAnsi="Times New Roman"/>
          <w:spacing w:val="1"/>
        </w:rPr>
        <w:t>множествах</w:t>
      </w:r>
      <w:r w:rsidRPr="00074159">
        <w:rPr>
          <w:rFonts w:ascii="Times New Roman" w:eastAsia="Times New Roman" w:hAnsi="Times New Roman"/>
        </w:rPr>
        <w:t>,</w:t>
      </w:r>
      <w:r w:rsidRPr="00074159">
        <w:rPr>
          <w:rFonts w:ascii="Times New Roman" w:eastAsia="Times New Roman" w:hAnsi="Times New Roman"/>
          <w:spacing w:val="17"/>
        </w:rPr>
        <w:t xml:space="preserve"> </w:t>
      </w:r>
      <w:r w:rsidRPr="00074159">
        <w:rPr>
          <w:rFonts w:ascii="Times New Roman" w:eastAsia="Times New Roman" w:hAnsi="Times New Roman"/>
          <w:spacing w:val="1"/>
        </w:rPr>
        <w:t>полученны</w:t>
      </w:r>
      <w:r w:rsidRPr="00074159">
        <w:rPr>
          <w:rFonts w:ascii="Times New Roman" w:eastAsia="Times New Roman" w:hAnsi="Times New Roman"/>
        </w:rPr>
        <w:t>х</w:t>
      </w:r>
      <w:r w:rsidRPr="00074159">
        <w:rPr>
          <w:rFonts w:ascii="Times New Roman" w:eastAsia="Times New Roman" w:hAnsi="Times New Roman"/>
          <w:spacing w:val="17"/>
        </w:rPr>
        <w:t xml:space="preserve"> </w:t>
      </w:r>
      <w:r w:rsidRPr="00074159">
        <w:rPr>
          <w:rFonts w:ascii="Times New Roman" w:eastAsia="Times New Roman" w:hAnsi="Times New Roman"/>
          <w:spacing w:val="1"/>
        </w:rPr>
        <w:t>и</w:t>
      </w:r>
      <w:r w:rsidRPr="00074159">
        <w:rPr>
          <w:rFonts w:ascii="Times New Roman" w:eastAsia="Times New Roman" w:hAnsi="Times New Roman"/>
        </w:rPr>
        <w:t xml:space="preserve">з </w:t>
      </w:r>
      <w:r w:rsidRPr="00074159">
        <w:rPr>
          <w:rFonts w:ascii="Times New Roman" w:eastAsia="Times New Roman" w:hAnsi="Times New Roman"/>
          <w:spacing w:val="1"/>
        </w:rPr>
        <w:t>двух ил</w:t>
      </w:r>
      <w:r w:rsidRPr="00074159">
        <w:rPr>
          <w:rFonts w:ascii="Times New Roman" w:eastAsia="Times New Roman" w:hAnsi="Times New Roman"/>
        </w:rPr>
        <w:t>и</w:t>
      </w:r>
      <w:r w:rsidRPr="00074159">
        <w:rPr>
          <w:rFonts w:ascii="Times New Roman" w:eastAsia="Times New Roman" w:hAnsi="Times New Roman"/>
          <w:spacing w:val="7"/>
        </w:rPr>
        <w:t xml:space="preserve"> </w:t>
      </w:r>
      <w:r w:rsidRPr="00074159">
        <w:rPr>
          <w:rFonts w:ascii="Times New Roman" w:eastAsia="Times New Roman" w:hAnsi="Times New Roman"/>
          <w:spacing w:val="1"/>
        </w:rPr>
        <w:t>тре</w:t>
      </w:r>
      <w:r w:rsidRPr="00074159">
        <w:rPr>
          <w:rFonts w:ascii="Times New Roman" w:eastAsia="Times New Roman" w:hAnsi="Times New Roman"/>
        </w:rPr>
        <w:t xml:space="preserve">х </w:t>
      </w:r>
      <w:r w:rsidRPr="00074159">
        <w:rPr>
          <w:rFonts w:ascii="Times New Roman" w:eastAsia="Times New Roman" w:hAnsi="Times New Roman"/>
          <w:spacing w:val="1"/>
        </w:rPr>
        <w:t>базовы</w:t>
      </w:r>
      <w:r w:rsidRPr="00074159">
        <w:rPr>
          <w:rFonts w:ascii="Times New Roman" w:eastAsia="Times New Roman" w:hAnsi="Times New Roman"/>
        </w:rPr>
        <w:t>х</w:t>
      </w:r>
      <w:r w:rsidRPr="00074159">
        <w:rPr>
          <w:rFonts w:ascii="Times New Roman" w:eastAsia="Times New Roman" w:hAnsi="Times New Roman"/>
          <w:spacing w:val="2"/>
        </w:rPr>
        <w:t xml:space="preserve"> </w:t>
      </w:r>
      <w:r w:rsidRPr="00074159">
        <w:rPr>
          <w:rFonts w:ascii="Times New Roman" w:eastAsia="Times New Roman" w:hAnsi="Times New Roman"/>
          <w:spacing w:val="1"/>
        </w:rPr>
        <w:t>множест</w:t>
      </w:r>
      <w:r w:rsidRPr="00074159">
        <w:rPr>
          <w:rFonts w:ascii="Times New Roman" w:eastAsia="Times New Roman" w:hAnsi="Times New Roman"/>
        </w:rPr>
        <w:t>в</w:t>
      </w:r>
      <w:r w:rsidRPr="00074159">
        <w:rPr>
          <w:rFonts w:ascii="Times New Roman" w:eastAsia="Times New Roman" w:hAnsi="Times New Roman"/>
          <w:spacing w:val="1"/>
        </w:rPr>
        <w:t xml:space="preserve"> </w:t>
      </w:r>
      <w:r w:rsidRPr="00074159">
        <w:rPr>
          <w:rFonts w:ascii="Times New Roman" w:eastAsia="Times New Roman" w:hAnsi="Times New Roman"/>
        </w:rPr>
        <w:t>с</w:t>
      </w:r>
      <w:r w:rsidRPr="00074159">
        <w:rPr>
          <w:rFonts w:ascii="Times New Roman" w:eastAsia="Times New Roman" w:hAnsi="Times New Roman"/>
          <w:spacing w:val="10"/>
        </w:rPr>
        <w:t xml:space="preserve"> </w:t>
      </w:r>
      <w:r w:rsidRPr="00074159">
        <w:rPr>
          <w:rFonts w:ascii="Times New Roman" w:eastAsia="Times New Roman" w:hAnsi="Times New Roman"/>
          <w:spacing w:val="1"/>
        </w:rPr>
        <w:t>помощь</w:t>
      </w:r>
      <w:r w:rsidRPr="00074159">
        <w:rPr>
          <w:rFonts w:ascii="Times New Roman" w:eastAsia="Times New Roman" w:hAnsi="Times New Roman"/>
        </w:rPr>
        <w:t>ю</w:t>
      </w:r>
      <w:r w:rsidRPr="00074159">
        <w:rPr>
          <w:rFonts w:ascii="Times New Roman" w:eastAsia="Times New Roman" w:hAnsi="Times New Roman"/>
          <w:spacing w:val="1"/>
        </w:rPr>
        <w:t xml:space="preserve"> операци</w:t>
      </w:r>
      <w:r w:rsidRPr="00074159">
        <w:rPr>
          <w:rFonts w:ascii="Times New Roman" w:eastAsia="Times New Roman" w:hAnsi="Times New Roman"/>
        </w:rPr>
        <w:t xml:space="preserve">й </w:t>
      </w:r>
      <w:r w:rsidRPr="00074159">
        <w:rPr>
          <w:rFonts w:ascii="Times New Roman" w:eastAsia="Times New Roman" w:hAnsi="Times New Roman"/>
          <w:spacing w:val="1"/>
        </w:rPr>
        <w:t>объединения</w:t>
      </w:r>
      <w:r w:rsidRPr="00074159">
        <w:rPr>
          <w:rFonts w:ascii="Times New Roman" w:eastAsia="Times New Roman" w:hAnsi="Times New Roman"/>
        </w:rPr>
        <w:t xml:space="preserve">, </w:t>
      </w:r>
      <w:r w:rsidRPr="00074159">
        <w:rPr>
          <w:rFonts w:ascii="Times New Roman" w:eastAsia="Times New Roman" w:hAnsi="Times New Roman"/>
          <w:spacing w:val="1"/>
        </w:rPr>
        <w:t>пересечени</w:t>
      </w:r>
      <w:r w:rsidRPr="00074159">
        <w:rPr>
          <w:rFonts w:ascii="Times New Roman" w:eastAsia="Times New Roman" w:hAnsi="Times New Roman"/>
        </w:rPr>
        <w:t>я</w:t>
      </w:r>
      <w:r w:rsidRPr="00074159">
        <w:rPr>
          <w:rFonts w:ascii="Times New Roman" w:eastAsia="Times New Roman" w:hAnsi="Times New Roman"/>
          <w:spacing w:val="-15"/>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дополнения</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использоват</w:t>
      </w:r>
      <w:r w:rsidRPr="00074159">
        <w:rPr>
          <w:rFonts w:ascii="Times New Roman" w:eastAsia="Times New Roman" w:hAnsi="Times New Roman"/>
        </w:rPr>
        <w:t xml:space="preserve">ь </w:t>
      </w:r>
      <w:r w:rsidRPr="00074159">
        <w:rPr>
          <w:rFonts w:ascii="Times New Roman" w:eastAsia="Times New Roman" w:hAnsi="Times New Roman"/>
          <w:spacing w:val="1"/>
        </w:rPr>
        <w:t>терминологию</w:t>
      </w:r>
      <w:r w:rsidRPr="00074159">
        <w:rPr>
          <w:rFonts w:ascii="Times New Roman" w:eastAsia="Times New Roman" w:hAnsi="Times New Roman"/>
        </w:rPr>
        <w:t>,</w:t>
      </w:r>
      <w:r w:rsidRPr="00074159">
        <w:rPr>
          <w:rFonts w:ascii="Times New Roman" w:eastAsia="Times New Roman" w:hAnsi="Times New Roman"/>
          <w:spacing w:val="35"/>
        </w:rPr>
        <w:t xml:space="preserve"> </w:t>
      </w:r>
      <w:r w:rsidRPr="00074159">
        <w:rPr>
          <w:rFonts w:ascii="Times New Roman" w:eastAsia="Times New Roman" w:hAnsi="Times New Roman"/>
          <w:spacing w:val="1"/>
        </w:rPr>
        <w:t>связанну</w:t>
      </w:r>
      <w:r w:rsidRPr="00074159">
        <w:rPr>
          <w:rFonts w:ascii="Times New Roman" w:eastAsia="Times New Roman" w:hAnsi="Times New Roman"/>
        </w:rPr>
        <w:t>ю</w:t>
      </w:r>
      <w:r w:rsidRPr="00074159">
        <w:rPr>
          <w:rFonts w:ascii="Times New Roman" w:eastAsia="Times New Roman" w:hAnsi="Times New Roman"/>
          <w:spacing w:val="41"/>
        </w:rPr>
        <w:t xml:space="preserve"> </w:t>
      </w:r>
      <w:r w:rsidRPr="00074159">
        <w:rPr>
          <w:rFonts w:ascii="Times New Roman" w:eastAsia="Times New Roman" w:hAnsi="Times New Roman"/>
        </w:rPr>
        <w:t>с</w:t>
      </w:r>
      <w:r w:rsidRPr="00074159">
        <w:rPr>
          <w:rFonts w:ascii="Times New Roman" w:eastAsia="Times New Roman" w:hAnsi="Times New Roman"/>
          <w:spacing w:val="52"/>
        </w:rPr>
        <w:t xml:space="preserve"> </w:t>
      </w:r>
      <w:r w:rsidRPr="00074159">
        <w:rPr>
          <w:rFonts w:ascii="Times New Roman" w:eastAsia="Times New Roman" w:hAnsi="Times New Roman"/>
          <w:spacing w:val="1"/>
        </w:rPr>
        <w:t>графам</w:t>
      </w:r>
      <w:r w:rsidRPr="00074159">
        <w:rPr>
          <w:rFonts w:ascii="Times New Roman" w:eastAsia="Times New Roman" w:hAnsi="Times New Roman"/>
        </w:rPr>
        <w:t>и</w:t>
      </w:r>
      <w:r w:rsidRPr="00074159">
        <w:rPr>
          <w:rFonts w:ascii="Times New Roman" w:eastAsia="Times New Roman" w:hAnsi="Times New Roman"/>
          <w:spacing w:val="44"/>
        </w:rPr>
        <w:t xml:space="preserve"> </w:t>
      </w:r>
      <w:r w:rsidRPr="00074159">
        <w:rPr>
          <w:rFonts w:ascii="Times New Roman" w:eastAsia="Times New Roman" w:hAnsi="Times New Roman"/>
          <w:spacing w:val="1"/>
        </w:rPr>
        <w:t>(вершина</w:t>
      </w:r>
      <w:r w:rsidRPr="00074159">
        <w:rPr>
          <w:rFonts w:ascii="Times New Roman" w:eastAsia="Times New Roman" w:hAnsi="Times New Roman"/>
        </w:rPr>
        <w:t>,</w:t>
      </w:r>
      <w:r w:rsidRPr="00074159">
        <w:rPr>
          <w:rFonts w:ascii="Times New Roman" w:eastAsia="Times New Roman" w:hAnsi="Times New Roman"/>
          <w:spacing w:val="41"/>
        </w:rPr>
        <w:t xml:space="preserve"> </w:t>
      </w:r>
      <w:r w:rsidRPr="00074159">
        <w:rPr>
          <w:rFonts w:ascii="Times New Roman" w:eastAsia="Times New Roman" w:hAnsi="Times New Roman"/>
          <w:spacing w:val="1"/>
        </w:rPr>
        <w:t>ребро</w:t>
      </w:r>
      <w:r w:rsidRPr="00074159">
        <w:rPr>
          <w:rFonts w:ascii="Times New Roman" w:eastAsia="Times New Roman" w:hAnsi="Times New Roman"/>
        </w:rPr>
        <w:t xml:space="preserve">, </w:t>
      </w:r>
      <w:r w:rsidRPr="00074159">
        <w:rPr>
          <w:rFonts w:ascii="Times New Roman" w:eastAsia="Times New Roman" w:hAnsi="Times New Roman"/>
          <w:spacing w:val="1"/>
        </w:rPr>
        <w:t>путь</w:t>
      </w:r>
      <w:r w:rsidRPr="00074159">
        <w:rPr>
          <w:rFonts w:ascii="Times New Roman" w:eastAsia="Times New Roman" w:hAnsi="Times New Roman"/>
        </w:rPr>
        <w:t>,</w:t>
      </w:r>
      <w:r w:rsidRPr="00074159">
        <w:rPr>
          <w:rFonts w:ascii="Times New Roman" w:eastAsia="Times New Roman" w:hAnsi="Times New Roman"/>
          <w:spacing w:val="32"/>
        </w:rPr>
        <w:t xml:space="preserve"> </w:t>
      </w:r>
      <w:r w:rsidRPr="00074159">
        <w:rPr>
          <w:rFonts w:ascii="Times New Roman" w:eastAsia="Times New Roman" w:hAnsi="Times New Roman"/>
          <w:spacing w:val="1"/>
        </w:rPr>
        <w:t>длин</w:t>
      </w:r>
      <w:r w:rsidRPr="00074159">
        <w:rPr>
          <w:rFonts w:ascii="Times New Roman" w:eastAsia="Times New Roman" w:hAnsi="Times New Roman"/>
        </w:rPr>
        <w:t>а</w:t>
      </w:r>
      <w:r w:rsidRPr="00074159">
        <w:rPr>
          <w:rFonts w:ascii="Times New Roman" w:eastAsia="Times New Roman" w:hAnsi="Times New Roman"/>
          <w:spacing w:val="31"/>
        </w:rPr>
        <w:t xml:space="preserve"> </w:t>
      </w:r>
      <w:r w:rsidRPr="00074159">
        <w:rPr>
          <w:rFonts w:ascii="Times New Roman" w:eastAsia="Times New Roman" w:hAnsi="Times New Roman"/>
          <w:spacing w:val="1"/>
        </w:rPr>
        <w:t>ребр</w:t>
      </w:r>
      <w:r w:rsidRPr="00074159">
        <w:rPr>
          <w:rFonts w:ascii="Times New Roman" w:eastAsia="Times New Roman" w:hAnsi="Times New Roman"/>
        </w:rPr>
        <w:t>а</w:t>
      </w:r>
      <w:r w:rsidRPr="00074159">
        <w:rPr>
          <w:rFonts w:ascii="Times New Roman" w:eastAsia="Times New Roman" w:hAnsi="Times New Roman"/>
          <w:spacing w:val="31"/>
        </w:rPr>
        <w:t xml:space="preserve"> </w:t>
      </w:r>
      <w:r w:rsidRPr="00074159">
        <w:rPr>
          <w:rFonts w:ascii="Times New Roman" w:eastAsia="Times New Roman" w:hAnsi="Times New Roman"/>
        </w:rPr>
        <w:t>и</w:t>
      </w:r>
      <w:r w:rsidRPr="00074159">
        <w:rPr>
          <w:rFonts w:ascii="Times New Roman" w:eastAsia="Times New Roman" w:hAnsi="Times New Roman"/>
          <w:spacing w:val="38"/>
        </w:rPr>
        <w:t xml:space="preserve"> </w:t>
      </w:r>
      <w:r w:rsidRPr="00074159">
        <w:rPr>
          <w:rFonts w:ascii="Times New Roman" w:eastAsia="Times New Roman" w:hAnsi="Times New Roman"/>
          <w:spacing w:val="1"/>
        </w:rPr>
        <w:t>пути)</w:t>
      </w:r>
      <w:r w:rsidRPr="00074159">
        <w:rPr>
          <w:rFonts w:ascii="Times New Roman" w:eastAsia="Times New Roman" w:hAnsi="Times New Roman"/>
        </w:rPr>
        <w:t>,</w:t>
      </w:r>
      <w:r w:rsidRPr="00074159">
        <w:rPr>
          <w:rFonts w:ascii="Times New Roman" w:eastAsia="Times New Roman" w:hAnsi="Times New Roman"/>
          <w:spacing w:val="31"/>
        </w:rPr>
        <w:t xml:space="preserve"> </w:t>
      </w:r>
      <w:r w:rsidRPr="00074159">
        <w:rPr>
          <w:rFonts w:ascii="Times New Roman" w:eastAsia="Times New Roman" w:hAnsi="Times New Roman"/>
          <w:spacing w:val="1"/>
        </w:rPr>
        <w:t>деревьям</w:t>
      </w:r>
      <w:r w:rsidRPr="00074159">
        <w:rPr>
          <w:rFonts w:ascii="Times New Roman" w:eastAsia="Times New Roman" w:hAnsi="Times New Roman"/>
        </w:rPr>
        <w:t>и</w:t>
      </w:r>
      <w:r w:rsidRPr="00074159">
        <w:rPr>
          <w:rFonts w:ascii="Times New Roman" w:eastAsia="Times New Roman" w:hAnsi="Times New Roman"/>
          <w:spacing w:val="27"/>
        </w:rPr>
        <w:t xml:space="preserve"> </w:t>
      </w:r>
      <w:r w:rsidRPr="00074159">
        <w:rPr>
          <w:rFonts w:ascii="Times New Roman" w:eastAsia="Times New Roman" w:hAnsi="Times New Roman"/>
          <w:spacing w:val="1"/>
        </w:rPr>
        <w:t>(корень</w:t>
      </w:r>
      <w:r w:rsidRPr="00074159">
        <w:rPr>
          <w:rFonts w:ascii="Times New Roman" w:eastAsia="Times New Roman" w:hAnsi="Times New Roman"/>
        </w:rPr>
        <w:t>,</w:t>
      </w:r>
      <w:r w:rsidRPr="00074159">
        <w:rPr>
          <w:rFonts w:ascii="Times New Roman" w:eastAsia="Times New Roman" w:hAnsi="Times New Roman"/>
          <w:spacing w:val="28"/>
        </w:rPr>
        <w:t xml:space="preserve"> </w:t>
      </w:r>
      <w:r w:rsidRPr="00074159">
        <w:rPr>
          <w:rFonts w:ascii="Times New Roman" w:eastAsia="Times New Roman" w:hAnsi="Times New Roman"/>
          <w:spacing w:val="1"/>
        </w:rPr>
        <w:t>лист</w:t>
      </w:r>
      <w:r w:rsidRPr="00074159">
        <w:rPr>
          <w:rFonts w:ascii="Times New Roman" w:eastAsia="Times New Roman" w:hAnsi="Times New Roman"/>
        </w:rPr>
        <w:t>,</w:t>
      </w:r>
      <w:r w:rsidRPr="00074159">
        <w:rPr>
          <w:rFonts w:ascii="Times New Roman" w:eastAsia="Times New Roman" w:hAnsi="Times New Roman"/>
          <w:spacing w:val="32"/>
        </w:rPr>
        <w:t xml:space="preserve"> </w:t>
      </w:r>
      <w:r w:rsidRPr="00074159">
        <w:rPr>
          <w:rFonts w:ascii="Times New Roman" w:eastAsia="Times New Roman" w:hAnsi="Times New Roman"/>
          <w:spacing w:val="1"/>
        </w:rPr>
        <w:t>высот</w:t>
      </w:r>
      <w:r w:rsidRPr="00074159">
        <w:rPr>
          <w:rFonts w:ascii="Times New Roman" w:eastAsia="Times New Roman" w:hAnsi="Times New Roman"/>
        </w:rPr>
        <w:t>а</w:t>
      </w:r>
      <w:r w:rsidRPr="00074159">
        <w:rPr>
          <w:rFonts w:ascii="Times New Roman" w:eastAsia="Times New Roman" w:hAnsi="Times New Roman"/>
          <w:spacing w:val="30"/>
        </w:rPr>
        <w:t xml:space="preserve"> </w:t>
      </w:r>
      <w:r w:rsidRPr="00074159">
        <w:rPr>
          <w:rFonts w:ascii="Times New Roman" w:eastAsia="Times New Roman" w:hAnsi="Times New Roman"/>
          <w:spacing w:val="1"/>
        </w:rPr>
        <w:t>де</w:t>
      </w:r>
      <w:r w:rsidRPr="00074159">
        <w:rPr>
          <w:rFonts w:ascii="Times New Roman" w:eastAsia="Times New Roman" w:hAnsi="Times New Roman"/>
          <w:spacing w:val="2"/>
        </w:rPr>
        <w:t>р</w:t>
      </w:r>
      <w:r w:rsidRPr="00074159">
        <w:rPr>
          <w:rFonts w:ascii="Times New Roman" w:eastAsia="Times New Roman" w:hAnsi="Times New Roman"/>
          <w:spacing w:val="1"/>
        </w:rPr>
        <w:t>ева</w:t>
      </w:r>
      <w:r w:rsidRPr="00074159">
        <w:rPr>
          <w:rFonts w:ascii="Times New Roman" w:eastAsia="Times New Roman" w:hAnsi="Times New Roman"/>
        </w:rPr>
        <w:t>)</w:t>
      </w:r>
      <w:r w:rsidRPr="00074159">
        <w:rPr>
          <w:rFonts w:ascii="Times New Roman" w:eastAsia="Times New Roman" w:hAnsi="Times New Roman"/>
          <w:spacing w:val="29"/>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спискам</w:t>
      </w:r>
      <w:r w:rsidRPr="00074159">
        <w:rPr>
          <w:rFonts w:ascii="Times New Roman" w:eastAsia="Times New Roman" w:hAnsi="Times New Roman"/>
        </w:rPr>
        <w:t>и</w:t>
      </w:r>
      <w:r w:rsidRPr="00074159">
        <w:rPr>
          <w:rFonts w:ascii="Times New Roman" w:eastAsia="Times New Roman" w:hAnsi="Times New Roman"/>
          <w:spacing w:val="4"/>
        </w:rPr>
        <w:t xml:space="preserve"> </w:t>
      </w:r>
      <w:r w:rsidRPr="00074159">
        <w:rPr>
          <w:rFonts w:ascii="Times New Roman" w:eastAsia="Times New Roman" w:hAnsi="Times New Roman"/>
        </w:rPr>
        <w:t>(</w:t>
      </w:r>
      <w:r w:rsidRPr="00074159">
        <w:rPr>
          <w:rFonts w:ascii="Times New Roman" w:eastAsia="Times New Roman" w:hAnsi="Times New Roman"/>
          <w:spacing w:val="1"/>
        </w:rPr>
        <w:t>первы</w:t>
      </w:r>
      <w:r w:rsidRPr="00074159">
        <w:rPr>
          <w:rFonts w:ascii="Times New Roman" w:eastAsia="Times New Roman" w:hAnsi="Times New Roman"/>
        </w:rPr>
        <w:t>й</w:t>
      </w:r>
      <w:r w:rsidRPr="00074159">
        <w:rPr>
          <w:rFonts w:ascii="Times New Roman" w:eastAsia="Times New Roman" w:hAnsi="Times New Roman"/>
          <w:spacing w:val="6"/>
        </w:rPr>
        <w:t xml:space="preserve"> </w:t>
      </w:r>
      <w:r w:rsidRPr="00074159">
        <w:rPr>
          <w:rFonts w:ascii="Times New Roman" w:eastAsia="Times New Roman" w:hAnsi="Times New Roman"/>
          <w:spacing w:val="1"/>
        </w:rPr>
        <w:t>элемент</w:t>
      </w:r>
      <w:r w:rsidRPr="00074159">
        <w:rPr>
          <w:rFonts w:ascii="Times New Roman" w:eastAsia="Times New Roman" w:hAnsi="Times New Roman"/>
        </w:rPr>
        <w:t>,</w:t>
      </w:r>
      <w:r w:rsidRPr="00074159">
        <w:rPr>
          <w:rFonts w:ascii="Times New Roman" w:eastAsia="Times New Roman" w:hAnsi="Times New Roman"/>
          <w:spacing w:val="5"/>
        </w:rPr>
        <w:t xml:space="preserve"> </w:t>
      </w:r>
      <w:r w:rsidRPr="00074159">
        <w:rPr>
          <w:rFonts w:ascii="Times New Roman" w:eastAsia="Times New Roman" w:hAnsi="Times New Roman"/>
          <w:spacing w:val="1"/>
        </w:rPr>
        <w:t>последни</w:t>
      </w:r>
      <w:r w:rsidRPr="00074159">
        <w:rPr>
          <w:rFonts w:ascii="Times New Roman" w:eastAsia="Times New Roman" w:hAnsi="Times New Roman"/>
        </w:rPr>
        <w:t>й</w:t>
      </w:r>
      <w:r w:rsidRPr="00074159">
        <w:rPr>
          <w:rFonts w:ascii="Times New Roman" w:eastAsia="Times New Roman" w:hAnsi="Times New Roman"/>
          <w:spacing w:val="3"/>
        </w:rPr>
        <w:t xml:space="preserve"> </w:t>
      </w:r>
      <w:r w:rsidRPr="00074159">
        <w:rPr>
          <w:rFonts w:ascii="Times New Roman" w:eastAsia="Times New Roman" w:hAnsi="Times New Roman"/>
          <w:spacing w:val="1"/>
        </w:rPr>
        <w:t>элемент</w:t>
      </w:r>
      <w:r w:rsidRPr="00074159">
        <w:rPr>
          <w:rFonts w:ascii="Times New Roman" w:eastAsia="Times New Roman" w:hAnsi="Times New Roman"/>
        </w:rPr>
        <w:t>,</w:t>
      </w:r>
      <w:r w:rsidRPr="00074159">
        <w:rPr>
          <w:rFonts w:ascii="Times New Roman" w:eastAsia="Times New Roman" w:hAnsi="Times New Roman"/>
          <w:spacing w:val="5"/>
        </w:rPr>
        <w:t xml:space="preserve"> </w:t>
      </w:r>
      <w:r w:rsidRPr="00074159">
        <w:rPr>
          <w:rFonts w:ascii="Times New Roman" w:eastAsia="Times New Roman" w:hAnsi="Times New Roman"/>
          <w:spacing w:val="1"/>
        </w:rPr>
        <w:t>предыдущи</w:t>
      </w:r>
      <w:r w:rsidRPr="00074159">
        <w:rPr>
          <w:rFonts w:ascii="Times New Roman" w:eastAsia="Times New Roman" w:hAnsi="Times New Roman"/>
        </w:rPr>
        <w:t xml:space="preserve">й </w:t>
      </w:r>
      <w:r w:rsidRPr="00074159">
        <w:rPr>
          <w:rFonts w:ascii="Times New Roman" w:eastAsia="Times New Roman" w:hAnsi="Times New Roman"/>
          <w:spacing w:val="1"/>
        </w:rPr>
        <w:t>элемент</w:t>
      </w:r>
      <w:r w:rsidRPr="00074159">
        <w:rPr>
          <w:rFonts w:ascii="Times New Roman" w:eastAsia="Times New Roman" w:hAnsi="Times New Roman"/>
        </w:rPr>
        <w:t xml:space="preserve">, </w:t>
      </w:r>
      <w:r w:rsidRPr="00074159">
        <w:rPr>
          <w:rFonts w:ascii="Times New Roman" w:eastAsia="Times New Roman" w:hAnsi="Times New Roman"/>
          <w:spacing w:val="1"/>
        </w:rPr>
        <w:t>следующи</w:t>
      </w:r>
      <w:r w:rsidRPr="00074159">
        <w:rPr>
          <w:rFonts w:ascii="Times New Roman" w:eastAsia="Times New Roman" w:hAnsi="Times New Roman"/>
        </w:rPr>
        <w:t>й</w:t>
      </w:r>
      <w:r w:rsidRPr="00074159">
        <w:rPr>
          <w:rFonts w:ascii="Times New Roman" w:eastAsia="Times New Roman" w:hAnsi="Times New Roman"/>
          <w:spacing w:val="-13"/>
        </w:rPr>
        <w:t xml:space="preserve"> </w:t>
      </w:r>
      <w:r w:rsidRPr="00074159">
        <w:rPr>
          <w:rFonts w:ascii="Times New Roman" w:eastAsia="Times New Roman" w:hAnsi="Times New Roman"/>
          <w:spacing w:val="1"/>
        </w:rPr>
        <w:t>элемент</w:t>
      </w:r>
      <w:r w:rsidRPr="00074159">
        <w:rPr>
          <w:rFonts w:ascii="Times New Roman" w:eastAsia="Times New Roman" w:hAnsi="Times New Roman"/>
        </w:rPr>
        <w:t>;</w:t>
      </w:r>
      <w:r w:rsidRPr="00074159">
        <w:rPr>
          <w:rFonts w:ascii="Times New Roman" w:eastAsia="Times New Roman" w:hAnsi="Times New Roman"/>
          <w:spacing w:val="-10"/>
        </w:rPr>
        <w:t xml:space="preserve"> </w:t>
      </w:r>
      <w:r w:rsidRPr="00074159">
        <w:rPr>
          <w:rFonts w:ascii="Times New Roman" w:eastAsia="Times New Roman" w:hAnsi="Times New Roman"/>
          <w:spacing w:val="1"/>
        </w:rPr>
        <w:t>вставка</w:t>
      </w:r>
      <w:r w:rsidRPr="00074159">
        <w:rPr>
          <w:rFonts w:ascii="Times New Roman" w:eastAsia="Times New Roman" w:hAnsi="Times New Roman"/>
        </w:rPr>
        <w:t>,</w:t>
      </w:r>
      <w:r w:rsidRPr="00074159">
        <w:rPr>
          <w:rFonts w:ascii="Times New Roman" w:eastAsia="Times New Roman" w:hAnsi="Times New Roman"/>
          <w:spacing w:val="-10"/>
        </w:rPr>
        <w:t xml:space="preserve"> </w:t>
      </w:r>
      <w:r w:rsidRPr="00074159">
        <w:rPr>
          <w:rFonts w:ascii="Times New Roman" w:eastAsia="Times New Roman" w:hAnsi="Times New Roman"/>
          <w:spacing w:val="1"/>
        </w:rPr>
        <w:t>удалени</w:t>
      </w:r>
      <w:r w:rsidRPr="00074159">
        <w:rPr>
          <w:rFonts w:ascii="Times New Roman" w:eastAsia="Times New Roman" w:hAnsi="Times New Roman"/>
        </w:rPr>
        <w:t>е</w:t>
      </w:r>
      <w:r w:rsidRPr="00074159">
        <w:rPr>
          <w:rFonts w:ascii="Times New Roman" w:eastAsia="Times New Roman" w:hAnsi="Times New Roman"/>
          <w:spacing w:val="-10"/>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замен</w:t>
      </w:r>
      <w:r w:rsidRPr="00074159">
        <w:rPr>
          <w:rFonts w:ascii="Times New Roman" w:eastAsia="Times New Roman" w:hAnsi="Times New Roman"/>
        </w:rPr>
        <w:t>а</w:t>
      </w:r>
      <w:r w:rsidRPr="00074159">
        <w:rPr>
          <w:rFonts w:ascii="Times New Roman" w:eastAsia="Times New Roman" w:hAnsi="Times New Roman"/>
          <w:spacing w:val="-7"/>
        </w:rPr>
        <w:t xml:space="preserve"> </w:t>
      </w:r>
      <w:r w:rsidRPr="00074159">
        <w:rPr>
          <w:rFonts w:ascii="Times New Roman" w:eastAsia="Times New Roman" w:hAnsi="Times New Roman"/>
          <w:spacing w:val="1"/>
        </w:rPr>
        <w:t>элемента</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опи</w:t>
      </w:r>
      <w:r w:rsidRPr="00074159">
        <w:rPr>
          <w:rFonts w:ascii="Times New Roman" w:eastAsia="Times New Roman" w:hAnsi="Times New Roman"/>
        </w:rPr>
        <w:t>с</w:t>
      </w:r>
      <w:r w:rsidRPr="00074159">
        <w:rPr>
          <w:rFonts w:ascii="Times New Roman" w:eastAsia="Times New Roman" w:hAnsi="Times New Roman"/>
          <w:spacing w:val="1"/>
        </w:rPr>
        <w:t>ыват</w:t>
      </w:r>
      <w:r w:rsidRPr="00074159">
        <w:rPr>
          <w:rFonts w:ascii="Times New Roman" w:eastAsia="Times New Roman" w:hAnsi="Times New Roman"/>
        </w:rPr>
        <w:t xml:space="preserve">ь </w:t>
      </w:r>
      <w:r w:rsidRPr="00074159">
        <w:rPr>
          <w:rFonts w:ascii="Times New Roman" w:eastAsia="Times New Roman" w:hAnsi="Times New Roman"/>
          <w:spacing w:val="1"/>
        </w:rPr>
        <w:t>гра</w:t>
      </w:r>
      <w:r w:rsidRPr="00074159">
        <w:rPr>
          <w:rFonts w:ascii="Times New Roman" w:eastAsia="Times New Roman" w:hAnsi="Times New Roman"/>
        </w:rPr>
        <w:t xml:space="preserve">ф с </w:t>
      </w:r>
      <w:r w:rsidRPr="00074159">
        <w:rPr>
          <w:rFonts w:ascii="Times New Roman" w:eastAsia="Times New Roman" w:hAnsi="Times New Roman"/>
          <w:spacing w:val="1"/>
        </w:rPr>
        <w:t>помощь</w:t>
      </w:r>
      <w:r w:rsidRPr="00074159">
        <w:rPr>
          <w:rFonts w:ascii="Times New Roman" w:eastAsia="Times New Roman" w:hAnsi="Times New Roman"/>
        </w:rPr>
        <w:t xml:space="preserve">ю </w:t>
      </w:r>
      <w:r w:rsidRPr="00074159">
        <w:rPr>
          <w:rFonts w:ascii="Times New Roman" w:eastAsia="Times New Roman" w:hAnsi="Times New Roman"/>
          <w:spacing w:val="1"/>
        </w:rPr>
        <w:t>матриц</w:t>
      </w:r>
      <w:r w:rsidRPr="00074159">
        <w:rPr>
          <w:rFonts w:ascii="Times New Roman" w:eastAsia="Times New Roman" w:hAnsi="Times New Roman"/>
        </w:rPr>
        <w:t xml:space="preserve">ы </w:t>
      </w:r>
      <w:r w:rsidRPr="00074159">
        <w:rPr>
          <w:rFonts w:ascii="Times New Roman" w:eastAsia="Times New Roman" w:hAnsi="Times New Roman"/>
          <w:spacing w:val="1"/>
        </w:rPr>
        <w:t>смежност</w:t>
      </w:r>
      <w:r w:rsidRPr="00074159">
        <w:rPr>
          <w:rFonts w:ascii="Times New Roman" w:eastAsia="Times New Roman" w:hAnsi="Times New Roman"/>
        </w:rPr>
        <w:t xml:space="preserve">и с </w:t>
      </w:r>
      <w:r w:rsidRPr="00074159">
        <w:rPr>
          <w:rFonts w:ascii="Times New Roman" w:eastAsia="Times New Roman" w:hAnsi="Times New Roman"/>
          <w:spacing w:val="1"/>
        </w:rPr>
        <w:t>указани</w:t>
      </w:r>
      <w:r w:rsidRPr="00074159">
        <w:rPr>
          <w:rFonts w:ascii="Times New Roman" w:eastAsia="Times New Roman" w:hAnsi="Times New Roman"/>
        </w:rPr>
        <w:t xml:space="preserve">ем </w:t>
      </w:r>
      <w:r w:rsidRPr="00074159">
        <w:rPr>
          <w:rFonts w:ascii="Times New Roman" w:eastAsia="Times New Roman" w:hAnsi="Times New Roman"/>
          <w:spacing w:val="1"/>
        </w:rPr>
        <w:t>длин ребе</w:t>
      </w:r>
      <w:r w:rsidRPr="00074159">
        <w:rPr>
          <w:rFonts w:ascii="Times New Roman" w:eastAsia="Times New Roman" w:hAnsi="Times New Roman"/>
        </w:rPr>
        <w:t>р</w:t>
      </w:r>
      <w:r w:rsidRPr="00074159">
        <w:rPr>
          <w:rFonts w:ascii="Times New Roman" w:eastAsia="Times New Roman" w:hAnsi="Times New Roman"/>
          <w:spacing w:val="-7"/>
        </w:rPr>
        <w:t xml:space="preserve"> </w:t>
      </w:r>
      <w:r w:rsidRPr="00074159">
        <w:rPr>
          <w:rFonts w:ascii="Times New Roman" w:eastAsia="Times New Roman" w:hAnsi="Times New Roman"/>
          <w:spacing w:val="1"/>
        </w:rPr>
        <w:t>(знани</w:t>
      </w:r>
      <w:r w:rsidRPr="00074159">
        <w:rPr>
          <w:rFonts w:ascii="Times New Roman" w:eastAsia="Times New Roman" w:hAnsi="Times New Roman"/>
        </w:rPr>
        <w:t>е</w:t>
      </w:r>
      <w:r w:rsidRPr="00074159">
        <w:rPr>
          <w:rFonts w:ascii="Times New Roman" w:eastAsia="Times New Roman" w:hAnsi="Times New Roman"/>
          <w:spacing w:val="-9"/>
        </w:rPr>
        <w:t xml:space="preserve"> </w:t>
      </w:r>
      <w:r w:rsidRPr="00074159">
        <w:rPr>
          <w:rFonts w:ascii="Times New Roman" w:eastAsia="Times New Roman" w:hAnsi="Times New Roman"/>
          <w:spacing w:val="1"/>
        </w:rPr>
        <w:t>термин</w:t>
      </w:r>
      <w:r w:rsidRPr="00074159">
        <w:rPr>
          <w:rFonts w:ascii="Times New Roman" w:eastAsia="Times New Roman" w:hAnsi="Times New Roman"/>
        </w:rPr>
        <w:t>а</w:t>
      </w:r>
      <w:r w:rsidRPr="00074159">
        <w:rPr>
          <w:rFonts w:ascii="Times New Roman" w:eastAsia="Times New Roman" w:hAnsi="Times New Roman"/>
          <w:spacing w:val="-10"/>
        </w:rPr>
        <w:t xml:space="preserve"> </w:t>
      </w:r>
      <w:r w:rsidRPr="00074159">
        <w:rPr>
          <w:rFonts w:ascii="Times New Roman" w:eastAsia="Times New Roman" w:hAnsi="Times New Roman"/>
          <w:spacing w:val="1"/>
        </w:rPr>
        <w:t>«матриц</w:t>
      </w:r>
      <w:r w:rsidRPr="00074159">
        <w:rPr>
          <w:rFonts w:ascii="Times New Roman" w:eastAsia="Times New Roman" w:hAnsi="Times New Roman"/>
        </w:rPr>
        <w:t>а</w:t>
      </w:r>
      <w:r w:rsidRPr="00074159">
        <w:rPr>
          <w:rFonts w:ascii="Times New Roman" w:eastAsia="Times New Roman" w:hAnsi="Times New Roman"/>
          <w:spacing w:val="-11"/>
        </w:rPr>
        <w:t xml:space="preserve"> </w:t>
      </w:r>
      <w:r w:rsidRPr="00074159">
        <w:rPr>
          <w:rFonts w:ascii="Times New Roman" w:eastAsia="Times New Roman" w:hAnsi="Times New Roman"/>
          <w:spacing w:val="1"/>
        </w:rPr>
        <w:t>смежности</w:t>
      </w:r>
      <w:r w:rsidRPr="00074159">
        <w:rPr>
          <w:rFonts w:ascii="Times New Roman" w:eastAsia="Times New Roman" w:hAnsi="Times New Roman"/>
        </w:rPr>
        <w:t>»</w:t>
      </w:r>
      <w:r w:rsidRPr="00074159">
        <w:rPr>
          <w:rFonts w:ascii="Times New Roman" w:eastAsia="Times New Roman" w:hAnsi="Times New Roman"/>
          <w:spacing w:val="-14"/>
        </w:rPr>
        <w:t xml:space="preserve"> </w:t>
      </w:r>
      <w:r w:rsidRPr="00074159">
        <w:rPr>
          <w:rFonts w:ascii="Times New Roman" w:eastAsia="Times New Roman" w:hAnsi="Times New Roman"/>
          <w:spacing w:val="1"/>
        </w:rPr>
        <w:t>н</w:t>
      </w:r>
      <w:r w:rsidRPr="00074159">
        <w:rPr>
          <w:rFonts w:ascii="Times New Roman" w:eastAsia="Times New Roman" w:hAnsi="Times New Roman"/>
        </w:rPr>
        <w:t>е</w:t>
      </w:r>
      <w:r w:rsidRPr="00074159">
        <w:rPr>
          <w:rFonts w:ascii="Times New Roman" w:eastAsia="Times New Roman" w:hAnsi="Times New Roman"/>
          <w:spacing w:val="-3"/>
        </w:rPr>
        <w:t xml:space="preserve"> </w:t>
      </w:r>
      <w:r w:rsidRPr="00074159">
        <w:rPr>
          <w:rFonts w:ascii="Times New Roman" w:eastAsia="Times New Roman" w:hAnsi="Times New Roman"/>
          <w:spacing w:val="1"/>
        </w:rPr>
        <w:t>обязательно)</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284"/>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познакомитьс</w:t>
      </w:r>
      <w:r w:rsidRPr="00074159">
        <w:rPr>
          <w:rFonts w:ascii="Times New Roman" w:eastAsia="Times New Roman" w:hAnsi="Times New Roman"/>
        </w:rPr>
        <w:t xml:space="preserve">я с </w:t>
      </w:r>
      <w:r w:rsidRPr="00074159">
        <w:rPr>
          <w:rFonts w:ascii="Times New Roman" w:eastAsia="Times New Roman" w:hAnsi="Times New Roman"/>
          <w:spacing w:val="1"/>
        </w:rPr>
        <w:t>двоичны</w:t>
      </w:r>
      <w:r w:rsidRPr="00074159">
        <w:rPr>
          <w:rFonts w:ascii="Times New Roman" w:eastAsia="Times New Roman" w:hAnsi="Times New Roman"/>
        </w:rPr>
        <w:t xml:space="preserve">м </w:t>
      </w:r>
      <w:r w:rsidRPr="00074159">
        <w:rPr>
          <w:rFonts w:ascii="Times New Roman" w:eastAsia="Times New Roman" w:hAnsi="Times New Roman"/>
          <w:spacing w:val="1"/>
        </w:rPr>
        <w:t>кодирование</w:t>
      </w:r>
      <w:r w:rsidRPr="00074159">
        <w:rPr>
          <w:rFonts w:ascii="Times New Roman" w:eastAsia="Times New Roman" w:hAnsi="Times New Roman"/>
        </w:rPr>
        <w:t xml:space="preserve">м </w:t>
      </w:r>
      <w:r w:rsidRPr="00074159">
        <w:rPr>
          <w:rFonts w:ascii="Times New Roman" w:eastAsia="Times New Roman" w:hAnsi="Times New Roman"/>
          <w:spacing w:val="1"/>
        </w:rPr>
        <w:t>тексто</w:t>
      </w:r>
      <w:r w:rsidRPr="00074159">
        <w:rPr>
          <w:rFonts w:ascii="Times New Roman" w:eastAsia="Times New Roman" w:hAnsi="Times New Roman"/>
        </w:rPr>
        <w:t xml:space="preserve">в и с </w:t>
      </w:r>
      <w:r w:rsidRPr="00074159">
        <w:rPr>
          <w:rFonts w:ascii="Times New Roman" w:eastAsia="Times New Roman" w:hAnsi="Times New Roman"/>
          <w:spacing w:val="1"/>
        </w:rPr>
        <w:t>наиболе</w:t>
      </w:r>
      <w:r w:rsidRPr="00074159">
        <w:rPr>
          <w:rFonts w:ascii="Times New Roman" w:eastAsia="Times New Roman" w:hAnsi="Times New Roman"/>
        </w:rPr>
        <w:t xml:space="preserve">е </w:t>
      </w:r>
      <w:r w:rsidRPr="00074159">
        <w:rPr>
          <w:rFonts w:ascii="Times New Roman" w:eastAsia="Times New Roman" w:hAnsi="Times New Roman"/>
          <w:spacing w:val="1"/>
        </w:rPr>
        <w:t>употребительным</w:t>
      </w:r>
      <w:r w:rsidRPr="00074159">
        <w:rPr>
          <w:rFonts w:ascii="Times New Roman" w:eastAsia="Times New Roman" w:hAnsi="Times New Roman"/>
        </w:rPr>
        <w:t>и</w:t>
      </w:r>
      <w:r w:rsidRPr="00074159">
        <w:rPr>
          <w:rFonts w:ascii="Times New Roman" w:eastAsia="Times New Roman" w:hAnsi="Times New Roman"/>
          <w:spacing w:val="-23"/>
        </w:rPr>
        <w:t xml:space="preserve"> </w:t>
      </w:r>
      <w:r w:rsidRPr="00074159">
        <w:rPr>
          <w:rFonts w:ascii="Times New Roman" w:eastAsia="Times New Roman" w:hAnsi="Times New Roman"/>
          <w:spacing w:val="1"/>
        </w:rPr>
        <w:t>современным</w:t>
      </w:r>
      <w:r w:rsidRPr="00074159">
        <w:rPr>
          <w:rFonts w:ascii="Times New Roman" w:eastAsia="Times New Roman" w:hAnsi="Times New Roman"/>
        </w:rPr>
        <w:t>и</w:t>
      </w:r>
      <w:r w:rsidRPr="00074159">
        <w:rPr>
          <w:rFonts w:ascii="Times New Roman" w:eastAsia="Times New Roman" w:hAnsi="Times New Roman"/>
          <w:spacing w:val="-18"/>
        </w:rPr>
        <w:t xml:space="preserve"> </w:t>
      </w:r>
      <w:r w:rsidRPr="00074159">
        <w:rPr>
          <w:rFonts w:ascii="Times New Roman" w:eastAsia="Times New Roman" w:hAnsi="Times New Roman"/>
          <w:spacing w:val="1"/>
        </w:rPr>
        <w:t>кодами</w:t>
      </w:r>
      <w:r w:rsidRPr="00074159">
        <w:rPr>
          <w:rFonts w:ascii="Times New Roman" w:eastAsia="Times New Roman" w:hAnsi="Times New Roman"/>
        </w:rPr>
        <w:t>;</w:t>
      </w:r>
    </w:p>
    <w:p w:rsidR="007A5BAB" w:rsidRPr="00074159" w:rsidRDefault="007A5BAB" w:rsidP="003240E5">
      <w:pPr>
        <w:pStyle w:val="aff0"/>
        <w:numPr>
          <w:ilvl w:val="0"/>
          <w:numId w:val="202"/>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использоват</w:t>
      </w:r>
      <w:r w:rsidRPr="00074159">
        <w:rPr>
          <w:rFonts w:ascii="Times New Roman" w:eastAsia="Times New Roman" w:hAnsi="Times New Roman"/>
        </w:rPr>
        <w:t>ь</w:t>
      </w:r>
      <w:r w:rsidRPr="00074159">
        <w:rPr>
          <w:rFonts w:ascii="Times New Roman" w:eastAsia="Times New Roman" w:hAnsi="Times New Roman"/>
          <w:spacing w:val="-6"/>
        </w:rPr>
        <w:t xml:space="preserve"> </w:t>
      </w:r>
      <w:r w:rsidRPr="00074159">
        <w:rPr>
          <w:rFonts w:ascii="Times New Roman" w:eastAsia="Times New Roman" w:hAnsi="Times New Roman"/>
          <w:spacing w:val="1"/>
        </w:rPr>
        <w:t>основны</w:t>
      </w:r>
      <w:r w:rsidRPr="00074159">
        <w:rPr>
          <w:rFonts w:ascii="Times New Roman" w:eastAsia="Times New Roman" w:hAnsi="Times New Roman"/>
        </w:rPr>
        <w:t>е</w:t>
      </w:r>
      <w:r w:rsidRPr="00074159">
        <w:rPr>
          <w:rFonts w:ascii="Times New Roman" w:eastAsia="Times New Roman" w:hAnsi="Times New Roman"/>
          <w:spacing w:val="-1"/>
        </w:rPr>
        <w:t xml:space="preserve"> </w:t>
      </w:r>
      <w:r w:rsidRPr="00074159">
        <w:rPr>
          <w:rFonts w:ascii="Times New Roman" w:eastAsia="Times New Roman" w:hAnsi="Times New Roman"/>
          <w:spacing w:val="1"/>
        </w:rPr>
        <w:t>способ</w:t>
      </w:r>
      <w:r w:rsidRPr="00074159">
        <w:rPr>
          <w:rFonts w:ascii="Times New Roman" w:eastAsia="Times New Roman" w:hAnsi="Times New Roman"/>
        </w:rPr>
        <w:t xml:space="preserve">ы </w:t>
      </w:r>
      <w:r w:rsidRPr="00074159">
        <w:rPr>
          <w:rFonts w:ascii="Times New Roman" w:eastAsia="Times New Roman" w:hAnsi="Times New Roman"/>
          <w:spacing w:val="1"/>
        </w:rPr>
        <w:t>графическог</w:t>
      </w:r>
      <w:r w:rsidRPr="00074159">
        <w:rPr>
          <w:rFonts w:ascii="Times New Roman" w:eastAsia="Times New Roman" w:hAnsi="Times New Roman"/>
        </w:rPr>
        <w:t>о</w:t>
      </w:r>
      <w:r w:rsidRPr="00074159">
        <w:rPr>
          <w:rFonts w:ascii="Times New Roman" w:eastAsia="Times New Roman" w:hAnsi="Times New Roman"/>
          <w:spacing w:val="-6"/>
        </w:rPr>
        <w:t xml:space="preserve"> </w:t>
      </w:r>
      <w:r w:rsidRPr="00074159">
        <w:rPr>
          <w:rFonts w:ascii="Times New Roman" w:eastAsia="Times New Roman" w:hAnsi="Times New Roman"/>
          <w:spacing w:val="1"/>
        </w:rPr>
        <w:t>представлени</w:t>
      </w:r>
      <w:r w:rsidRPr="00074159">
        <w:rPr>
          <w:rFonts w:ascii="Times New Roman" w:eastAsia="Times New Roman" w:hAnsi="Times New Roman"/>
        </w:rPr>
        <w:t>я</w:t>
      </w:r>
      <w:r w:rsidRPr="00074159">
        <w:rPr>
          <w:rFonts w:ascii="Times New Roman" w:eastAsia="Times New Roman" w:hAnsi="Times New Roman"/>
          <w:spacing w:val="-8"/>
        </w:rPr>
        <w:t xml:space="preserve"> </w:t>
      </w:r>
      <w:r w:rsidRPr="00074159">
        <w:rPr>
          <w:rFonts w:ascii="Times New Roman" w:eastAsia="Times New Roman" w:hAnsi="Times New Roman"/>
          <w:spacing w:val="1"/>
        </w:rPr>
        <w:t>числовой информации, (графики, диаграммы)</w:t>
      </w:r>
      <w:r w:rsidRPr="00074159">
        <w:rPr>
          <w:rFonts w:ascii="Times New Roman" w:eastAsia="Times New Roman" w:hAnsi="Times New Roman"/>
        </w:rPr>
        <w:t>.</w:t>
      </w:r>
    </w:p>
    <w:p w:rsidR="007A5BAB" w:rsidRPr="00074159" w:rsidRDefault="007A5BAB" w:rsidP="007A5BAB">
      <w:pPr>
        <w:ind w:firstLine="709"/>
        <w:jc w:val="both"/>
        <w:rPr>
          <w:b/>
        </w:rPr>
      </w:pPr>
      <w:r w:rsidRPr="00074159">
        <w:rPr>
          <w:b/>
          <w:spacing w:val="1"/>
        </w:rPr>
        <w:t>Выпускни</w:t>
      </w:r>
      <w:r w:rsidRPr="00074159">
        <w:rPr>
          <w:b/>
        </w:rPr>
        <w:t>к</w:t>
      </w:r>
      <w:r w:rsidRPr="00074159">
        <w:rPr>
          <w:b/>
          <w:spacing w:val="-12"/>
        </w:rPr>
        <w:t xml:space="preserve"> </w:t>
      </w:r>
      <w:r w:rsidRPr="00074159">
        <w:rPr>
          <w:b/>
          <w:spacing w:val="1"/>
        </w:rPr>
        <w:t>получи</w:t>
      </w:r>
      <w:r w:rsidRPr="00074159">
        <w:rPr>
          <w:b/>
        </w:rPr>
        <w:t>т</w:t>
      </w:r>
      <w:r w:rsidRPr="00074159">
        <w:rPr>
          <w:b/>
          <w:spacing w:val="-9"/>
        </w:rPr>
        <w:t xml:space="preserve"> </w:t>
      </w:r>
      <w:r w:rsidRPr="00074159">
        <w:rPr>
          <w:b/>
          <w:spacing w:val="1"/>
        </w:rPr>
        <w:t>возможност</w:t>
      </w:r>
      <w:r w:rsidRPr="00074159">
        <w:rPr>
          <w:b/>
          <w:spacing w:val="2"/>
        </w:rPr>
        <w:t>ь</w:t>
      </w:r>
      <w:r w:rsidRPr="00074159">
        <w:rPr>
          <w:b/>
        </w:rPr>
        <w:t>:</w:t>
      </w:r>
    </w:p>
    <w:p w:rsidR="007A5BAB" w:rsidRPr="00074159" w:rsidRDefault="007A5BAB" w:rsidP="003240E5">
      <w:pPr>
        <w:pStyle w:val="aff0"/>
        <w:numPr>
          <w:ilvl w:val="0"/>
          <w:numId w:val="297"/>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познакомитьс</w:t>
      </w:r>
      <w:r w:rsidRPr="00074159">
        <w:rPr>
          <w:rFonts w:ascii="Times New Roman" w:eastAsia="Times New Roman" w:hAnsi="Times New Roman"/>
          <w:i/>
        </w:rPr>
        <w:t>я</w:t>
      </w:r>
      <w:r w:rsidRPr="00074159">
        <w:rPr>
          <w:rFonts w:ascii="Times New Roman" w:eastAsia="Times New Roman" w:hAnsi="Times New Roman"/>
          <w:i/>
          <w:spacing w:val="5"/>
        </w:rPr>
        <w:t xml:space="preserve"> </w:t>
      </w:r>
      <w:r w:rsidRPr="00074159">
        <w:rPr>
          <w:rFonts w:ascii="Times New Roman" w:eastAsia="Times New Roman" w:hAnsi="Times New Roman"/>
          <w:i/>
        </w:rPr>
        <w:t>с</w:t>
      </w:r>
      <w:r w:rsidRPr="00074159">
        <w:rPr>
          <w:rFonts w:ascii="Times New Roman" w:eastAsia="Times New Roman" w:hAnsi="Times New Roman"/>
          <w:i/>
          <w:spacing w:val="22"/>
        </w:rPr>
        <w:t xml:space="preserve"> </w:t>
      </w:r>
      <w:r w:rsidRPr="00074159">
        <w:rPr>
          <w:rFonts w:ascii="Times New Roman" w:eastAsia="Times New Roman" w:hAnsi="Times New Roman"/>
          <w:i/>
          <w:spacing w:val="1"/>
        </w:rPr>
        <w:t>примерам</w:t>
      </w:r>
      <w:r w:rsidRPr="00074159">
        <w:rPr>
          <w:rFonts w:ascii="Times New Roman" w:eastAsia="Times New Roman" w:hAnsi="Times New Roman"/>
          <w:i/>
        </w:rPr>
        <w:t>и</w:t>
      </w:r>
      <w:r w:rsidRPr="00074159">
        <w:rPr>
          <w:rFonts w:ascii="Times New Roman" w:eastAsia="Times New Roman" w:hAnsi="Times New Roman"/>
          <w:i/>
          <w:spacing w:val="10"/>
        </w:rPr>
        <w:t xml:space="preserve"> </w:t>
      </w:r>
      <w:r w:rsidRPr="00074159">
        <w:rPr>
          <w:rFonts w:ascii="Times New Roman" w:eastAsia="Times New Roman" w:hAnsi="Times New Roman"/>
          <w:i/>
          <w:spacing w:val="1"/>
        </w:rPr>
        <w:t>математически</w:t>
      </w:r>
      <w:r w:rsidRPr="00074159">
        <w:rPr>
          <w:rFonts w:ascii="Times New Roman" w:eastAsia="Times New Roman" w:hAnsi="Times New Roman"/>
          <w:i/>
        </w:rPr>
        <w:t>х</w:t>
      </w:r>
      <w:r w:rsidRPr="00074159">
        <w:rPr>
          <w:rFonts w:ascii="Times New Roman" w:eastAsia="Times New Roman" w:hAnsi="Times New Roman"/>
          <w:i/>
          <w:spacing w:val="4"/>
        </w:rPr>
        <w:t xml:space="preserve"> </w:t>
      </w:r>
      <w:r w:rsidRPr="00074159">
        <w:rPr>
          <w:rFonts w:ascii="Times New Roman" w:eastAsia="Times New Roman" w:hAnsi="Times New Roman"/>
          <w:i/>
          <w:spacing w:val="1"/>
        </w:rPr>
        <w:t>моделе</w:t>
      </w:r>
      <w:r w:rsidRPr="00074159">
        <w:rPr>
          <w:rFonts w:ascii="Times New Roman" w:eastAsia="Times New Roman" w:hAnsi="Times New Roman"/>
          <w:i/>
        </w:rPr>
        <w:t>й</w:t>
      </w:r>
      <w:r w:rsidRPr="00074159">
        <w:rPr>
          <w:rFonts w:ascii="Times New Roman" w:eastAsia="Times New Roman" w:hAnsi="Times New Roman"/>
          <w:i/>
          <w:spacing w:val="13"/>
        </w:rPr>
        <w:t xml:space="preserve"> </w:t>
      </w:r>
      <w:r w:rsidRPr="00074159">
        <w:rPr>
          <w:rFonts w:ascii="Times New Roman" w:eastAsia="Times New Roman" w:hAnsi="Times New Roman"/>
          <w:i/>
        </w:rPr>
        <w:t>и</w:t>
      </w:r>
      <w:r w:rsidRPr="00074159">
        <w:rPr>
          <w:rFonts w:ascii="Times New Roman" w:eastAsia="Times New Roman" w:hAnsi="Times New Roman"/>
          <w:i/>
          <w:spacing w:val="21"/>
        </w:rPr>
        <w:t xml:space="preserve"> </w:t>
      </w:r>
      <w:r w:rsidRPr="00074159">
        <w:rPr>
          <w:rFonts w:ascii="Times New Roman" w:eastAsia="Times New Roman" w:hAnsi="Times New Roman"/>
          <w:i/>
          <w:spacing w:val="1"/>
        </w:rPr>
        <w:t>использования компьютеро</w:t>
      </w:r>
      <w:r w:rsidRPr="00074159">
        <w:rPr>
          <w:rFonts w:ascii="Times New Roman" w:eastAsia="Times New Roman" w:hAnsi="Times New Roman"/>
          <w:i/>
        </w:rPr>
        <w:t xml:space="preserve">в </w:t>
      </w:r>
      <w:r w:rsidRPr="00074159">
        <w:rPr>
          <w:rFonts w:ascii="Times New Roman" w:eastAsia="Times New Roman" w:hAnsi="Times New Roman"/>
          <w:i/>
          <w:spacing w:val="1"/>
        </w:rPr>
        <w:t>пр</w:t>
      </w:r>
      <w:r w:rsidRPr="00074159">
        <w:rPr>
          <w:rFonts w:ascii="Times New Roman" w:eastAsia="Times New Roman" w:hAnsi="Times New Roman"/>
          <w:i/>
        </w:rPr>
        <w:t>и</w:t>
      </w:r>
      <w:r w:rsidRPr="00074159">
        <w:rPr>
          <w:rFonts w:ascii="Times New Roman" w:eastAsia="Times New Roman" w:hAnsi="Times New Roman"/>
          <w:i/>
          <w:spacing w:val="12"/>
        </w:rPr>
        <w:t xml:space="preserve"> </w:t>
      </w:r>
      <w:r w:rsidRPr="00074159">
        <w:rPr>
          <w:rFonts w:ascii="Times New Roman" w:eastAsia="Times New Roman" w:hAnsi="Times New Roman"/>
          <w:i/>
          <w:spacing w:val="1"/>
        </w:rPr>
        <w:t>и</w:t>
      </w:r>
      <w:r w:rsidRPr="00074159">
        <w:rPr>
          <w:rFonts w:ascii="Times New Roman" w:eastAsia="Times New Roman" w:hAnsi="Times New Roman"/>
          <w:i/>
        </w:rPr>
        <w:t>х</w:t>
      </w:r>
      <w:r w:rsidRPr="00074159">
        <w:rPr>
          <w:rFonts w:ascii="Times New Roman" w:eastAsia="Times New Roman" w:hAnsi="Times New Roman"/>
          <w:i/>
          <w:spacing w:val="13"/>
        </w:rPr>
        <w:t xml:space="preserve"> </w:t>
      </w:r>
      <w:r w:rsidRPr="00074159">
        <w:rPr>
          <w:rFonts w:ascii="Times New Roman" w:eastAsia="Times New Roman" w:hAnsi="Times New Roman"/>
          <w:i/>
          <w:spacing w:val="1"/>
        </w:rPr>
        <w:t>анализе</w:t>
      </w:r>
      <w:r w:rsidRPr="00074159">
        <w:rPr>
          <w:rFonts w:ascii="Times New Roman" w:eastAsia="Times New Roman" w:hAnsi="Times New Roman"/>
          <w:i/>
        </w:rPr>
        <w:t>;</w:t>
      </w:r>
      <w:r w:rsidRPr="00074159">
        <w:rPr>
          <w:rFonts w:ascii="Times New Roman" w:eastAsia="Times New Roman" w:hAnsi="Times New Roman"/>
          <w:i/>
          <w:spacing w:val="6"/>
        </w:rPr>
        <w:t xml:space="preserve"> </w:t>
      </w:r>
      <w:r w:rsidRPr="00074159">
        <w:rPr>
          <w:rFonts w:ascii="Times New Roman" w:eastAsia="Times New Roman" w:hAnsi="Times New Roman"/>
          <w:i/>
          <w:spacing w:val="1"/>
        </w:rPr>
        <w:t>понят</w:t>
      </w:r>
      <w:r w:rsidRPr="00074159">
        <w:rPr>
          <w:rFonts w:ascii="Times New Roman" w:eastAsia="Times New Roman" w:hAnsi="Times New Roman"/>
          <w:i/>
        </w:rPr>
        <w:t>ь</w:t>
      </w:r>
      <w:r w:rsidRPr="00074159">
        <w:rPr>
          <w:rFonts w:ascii="Times New Roman" w:eastAsia="Times New Roman" w:hAnsi="Times New Roman"/>
          <w:i/>
          <w:spacing w:val="8"/>
        </w:rPr>
        <w:t xml:space="preserve"> </w:t>
      </w:r>
      <w:r w:rsidRPr="00074159">
        <w:rPr>
          <w:rFonts w:ascii="Times New Roman" w:eastAsia="Times New Roman" w:hAnsi="Times New Roman"/>
          <w:i/>
          <w:spacing w:val="1"/>
        </w:rPr>
        <w:t>сходств</w:t>
      </w:r>
      <w:r w:rsidRPr="00074159">
        <w:rPr>
          <w:rFonts w:ascii="Times New Roman" w:eastAsia="Times New Roman" w:hAnsi="Times New Roman"/>
          <w:i/>
        </w:rPr>
        <w:t>а</w:t>
      </w:r>
      <w:r w:rsidRPr="00074159">
        <w:rPr>
          <w:rFonts w:ascii="Times New Roman" w:eastAsia="Times New Roman" w:hAnsi="Times New Roman"/>
          <w:i/>
          <w:spacing w:val="5"/>
        </w:rPr>
        <w:t xml:space="preserve"> </w:t>
      </w:r>
      <w:r w:rsidRPr="00074159">
        <w:rPr>
          <w:rFonts w:ascii="Times New Roman" w:eastAsia="Times New Roman" w:hAnsi="Times New Roman"/>
          <w:i/>
        </w:rPr>
        <w:t>и</w:t>
      </w:r>
      <w:r w:rsidRPr="00074159">
        <w:rPr>
          <w:rFonts w:ascii="Times New Roman" w:eastAsia="Times New Roman" w:hAnsi="Times New Roman"/>
          <w:i/>
          <w:spacing w:val="14"/>
        </w:rPr>
        <w:t xml:space="preserve"> </w:t>
      </w:r>
      <w:r w:rsidRPr="00074159">
        <w:rPr>
          <w:rFonts w:ascii="Times New Roman" w:eastAsia="Times New Roman" w:hAnsi="Times New Roman"/>
          <w:i/>
          <w:spacing w:val="1"/>
        </w:rPr>
        <w:t>различи</w:t>
      </w:r>
      <w:r w:rsidRPr="00074159">
        <w:rPr>
          <w:rFonts w:ascii="Times New Roman" w:eastAsia="Times New Roman" w:hAnsi="Times New Roman"/>
          <w:i/>
        </w:rPr>
        <w:t>я</w:t>
      </w:r>
      <w:r w:rsidRPr="00074159">
        <w:rPr>
          <w:rFonts w:ascii="Times New Roman" w:eastAsia="Times New Roman" w:hAnsi="Times New Roman"/>
          <w:i/>
          <w:spacing w:val="5"/>
        </w:rPr>
        <w:t xml:space="preserve"> </w:t>
      </w:r>
      <w:r w:rsidRPr="00074159">
        <w:rPr>
          <w:rFonts w:ascii="Times New Roman" w:eastAsia="Times New Roman" w:hAnsi="Times New Roman"/>
          <w:i/>
          <w:spacing w:val="1"/>
        </w:rPr>
        <w:t>между математическо</w:t>
      </w:r>
      <w:r w:rsidRPr="00074159">
        <w:rPr>
          <w:rFonts w:ascii="Times New Roman" w:eastAsia="Times New Roman" w:hAnsi="Times New Roman"/>
          <w:i/>
        </w:rPr>
        <w:t xml:space="preserve">й </w:t>
      </w:r>
      <w:r w:rsidRPr="00074159">
        <w:rPr>
          <w:rFonts w:ascii="Times New Roman" w:eastAsia="Times New Roman" w:hAnsi="Times New Roman"/>
          <w:i/>
          <w:spacing w:val="1"/>
        </w:rPr>
        <w:t>модель</w:t>
      </w:r>
      <w:r w:rsidRPr="00074159">
        <w:rPr>
          <w:rFonts w:ascii="Times New Roman" w:eastAsia="Times New Roman" w:hAnsi="Times New Roman"/>
          <w:i/>
        </w:rPr>
        <w:t>ю</w:t>
      </w:r>
      <w:r w:rsidRPr="00074159">
        <w:rPr>
          <w:rFonts w:ascii="Times New Roman" w:eastAsia="Times New Roman" w:hAnsi="Times New Roman"/>
          <w:i/>
          <w:spacing w:val="9"/>
        </w:rPr>
        <w:t xml:space="preserve"> </w:t>
      </w:r>
      <w:r w:rsidRPr="00074159">
        <w:rPr>
          <w:rFonts w:ascii="Times New Roman" w:eastAsia="Times New Roman" w:hAnsi="Times New Roman"/>
          <w:i/>
          <w:spacing w:val="1"/>
        </w:rPr>
        <w:t>объе</w:t>
      </w:r>
      <w:r w:rsidRPr="00074159">
        <w:rPr>
          <w:rFonts w:ascii="Times New Roman" w:eastAsia="Times New Roman" w:hAnsi="Times New Roman"/>
          <w:i/>
          <w:spacing w:val="2"/>
        </w:rPr>
        <w:t>к</w:t>
      </w:r>
      <w:r w:rsidRPr="00074159">
        <w:rPr>
          <w:rFonts w:ascii="Times New Roman" w:eastAsia="Times New Roman" w:hAnsi="Times New Roman"/>
          <w:i/>
          <w:spacing w:val="1"/>
        </w:rPr>
        <w:t>т</w:t>
      </w:r>
      <w:r w:rsidRPr="00074159">
        <w:rPr>
          <w:rFonts w:ascii="Times New Roman" w:eastAsia="Times New Roman" w:hAnsi="Times New Roman"/>
          <w:i/>
        </w:rPr>
        <w:t>а</w:t>
      </w:r>
      <w:r w:rsidRPr="00074159">
        <w:rPr>
          <w:rFonts w:ascii="Times New Roman" w:eastAsia="Times New Roman" w:hAnsi="Times New Roman"/>
          <w:i/>
          <w:spacing w:val="10"/>
        </w:rPr>
        <w:t xml:space="preserve"> </w:t>
      </w:r>
      <w:r w:rsidRPr="00074159">
        <w:rPr>
          <w:rFonts w:ascii="Times New Roman" w:eastAsia="Times New Roman" w:hAnsi="Times New Roman"/>
          <w:i/>
        </w:rPr>
        <w:t>и</w:t>
      </w:r>
      <w:r w:rsidRPr="00074159">
        <w:rPr>
          <w:rFonts w:ascii="Times New Roman" w:eastAsia="Times New Roman" w:hAnsi="Times New Roman"/>
          <w:i/>
          <w:spacing w:val="18"/>
        </w:rPr>
        <w:t xml:space="preserve"> </w:t>
      </w:r>
      <w:r w:rsidRPr="00074159">
        <w:rPr>
          <w:rFonts w:ascii="Times New Roman" w:eastAsia="Times New Roman" w:hAnsi="Times New Roman"/>
          <w:i/>
          <w:spacing w:val="1"/>
        </w:rPr>
        <w:t>ег</w:t>
      </w:r>
      <w:r w:rsidRPr="00074159">
        <w:rPr>
          <w:rFonts w:ascii="Times New Roman" w:eastAsia="Times New Roman" w:hAnsi="Times New Roman"/>
          <w:i/>
        </w:rPr>
        <w:t>о</w:t>
      </w:r>
      <w:r w:rsidRPr="00074159">
        <w:rPr>
          <w:rFonts w:ascii="Times New Roman" w:eastAsia="Times New Roman" w:hAnsi="Times New Roman"/>
          <w:i/>
          <w:spacing w:val="16"/>
        </w:rPr>
        <w:t xml:space="preserve"> </w:t>
      </w:r>
      <w:r w:rsidRPr="00074159">
        <w:rPr>
          <w:rFonts w:ascii="Times New Roman" w:eastAsia="Times New Roman" w:hAnsi="Times New Roman"/>
          <w:i/>
          <w:spacing w:val="1"/>
        </w:rPr>
        <w:t>натурно</w:t>
      </w:r>
      <w:r w:rsidRPr="00074159">
        <w:rPr>
          <w:rFonts w:ascii="Times New Roman" w:eastAsia="Times New Roman" w:hAnsi="Times New Roman"/>
          <w:i/>
        </w:rPr>
        <w:t>й</w:t>
      </w:r>
      <w:r w:rsidRPr="00074159">
        <w:rPr>
          <w:rFonts w:ascii="Times New Roman" w:eastAsia="Times New Roman" w:hAnsi="Times New Roman"/>
          <w:i/>
          <w:spacing w:val="8"/>
        </w:rPr>
        <w:t xml:space="preserve"> </w:t>
      </w:r>
      <w:r w:rsidRPr="00074159">
        <w:rPr>
          <w:rFonts w:ascii="Times New Roman" w:eastAsia="Times New Roman" w:hAnsi="Times New Roman"/>
          <w:i/>
          <w:spacing w:val="1"/>
        </w:rPr>
        <w:t>моделью</w:t>
      </w:r>
      <w:r w:rsidRPr="00074159">
        <w:rPr>
          <w:rFonts w:ascii="Times New Roman" w:eastAsia="Times New Roman" w:hAnsi="Times New Roman"/>
          <w:i/>
        </w:rPr>
        <w:t>,</w:t>
      </w:r>
      <w:r w:rsidRPr="00074159">
        <w:rPr>
          <w:rFonts w:ascii="Times New Roman" w:eastAsia="Times New Roman" w:hAnsi="Times New Roman"/>
          <w:i/>
          <w:spacing w:val="8"/>
        </w:rPr>
        <w:t xml:space="preserve"> </w:t>
      </w:r>
      <w:r w:rsidRPr="00074159">
        <w:rPr>
          <w:rFonts w:ascii="Times New Roman" w:eastAsia="Times New Roman" w:hAnsi="Times New Roman"/>
          <w:i/>
          <w:spacing w:val="1"/>
        </w:rPr>
        <w:t>между математическо</w:t>
      </w:r>
      <w:r w:rsidRPr="00074159">
        <w:rPr>
          <w:rFonts w:ascii="Times New Roman" w:eastAsia="Times New Roman" w:hAnsi="Times New Roman"/>
          <w:i/>
        </w:rPr>
        <w:t>й</w:t>
      </w:r>
      <w:r w:rsidRPr="00074159">
        <w:rPr>
          <w:rFonts w:ascii="Times New Roman" w:eastAsia="Times New Roman" w:hAnsi="Times New Roman"/>
          <w:i/>
          <w:spacing w:val="-18"/>
        </w:rPr>
        <w:t xml:space="preserve"> </w:t>
      </w:r>
      <w:r w:rsidRPr="00074159">
        <w:rPr>
          <w:rFonts w:ascii="Times New Roman" w:eastAsia="Times New Roman" w:hAnsi="Times New Roman"/>
          <w:i/>
          <w:spacing w:val="1"/>
        </w:rPr>
        <w:t>модель</w:t>
      </w:r>
      <w:r w:rsidRPr="00074159">
        <w:rPr>
          <w:rFonts w:ascii="Times New Roman" w:eastAsia="Times New Roman" w:hAnsi="Times New Roman"/>
          <w:i/>
        </w:rPr>
        <w:t>ю</w:t>
      </w:r>
      <w:r w:rsidRPr="00074159">
        <w:rPr>
          <w:rFonts w:ascii="Times New Roman" w:eastAsia="Times New Roman" w:hAnsi="Times New Roman"/>
          <w:i/>
          <w:spacing w:val="-10"/>
        </w:rPr>
        <w:t xml:space="preserve"> </w:t>
      </w:r>
      <w:r w:rsidRPr="00074159">
        <w:rPr>
          <w:rFonts w:ascii="Times New Roman" w:eastAsia="Times New Roman" w:hAnsi="Times New Roman"/>
          <w:i/>
          <w:spacing w:val="1"/>
        </w:rPr>
        <w:t>объекта</w:t>
      </w:r>
      <w:r w:rsidRPr="00074159">
        <w:rPr>
          <w:rFonts w:ascii="Times New Roman" w:eastAsia="Times New Roman" w:hAnsi="Times New Roman"/>
          <w:i/>
        </w:rPr>
        <w:t>/</w:t>
      </w:r>
      <w:r w:rsidRPr="00074159">
        <w:rPr>
          <w:rFonts w:ascii="Times New Roman" w:eastAsia="Times New Roman" w:hAnsi="Times New Roman"/>
          <w:i/>
          <w:spacing w:val="1"/>
        </w:rPr>
        <w:t>явлени</w:t>
      </w:r>
      <w:r w:rsidRPr="00074159">
        <w:rPr>
          <w:rFonts w:ascii="Times New Roman" w:eastAsia="Times New Roman" w:hAnsi="Times New Roman"/>
          <w:i/>
        </w:rPr>
        <w:t>я</w:t>
      </w:r>
      <w:r w:rsidRPr="00074159">
        <w:rPr>
          <w:rFonts w:ascii="Times New Roman" w:eastAsia="Times New Roman" w:hAnsi="Times New Roman"/>
          <w:i/>
          <w:spacing w:val="-20"/>
        </w:rPr>
        <w:t xml:space="preserve"> </w:t>
      </w:r>
      <w:r w:rsidRPr="00074159">
        <w:rPr>
          <w:rFonts w:ascii="Times New Roman" w:eastAsia="Times New Roman" w:hAnsi="Times New Roman"/>
          <w:i/>
        </w:rPr>
        <w:t xml:space="preserve">и </w:t>
      </w:r>
      <w:r w:rsidRPr="00074159">
        <w:rPr>
          <w:rFonts w:ascii="Times New Roman" w:eastAsia="Times New Roman" w:hAnsi="Times New Roman"/>
          <w:i/>
          <w:spacing w:val="1"/>
        </w:rPr>
        <w:t>словесны</w:t>
      </w:r>
      <w:r w:rsidRPr="00074159">
        <w:rPr>
          <w:rFonts w:ascii="Times New Roman" w:eastAsia="Times New Roman" w:hAnsi="Times New Roman"/>
          <w:i/>
        </w:rPr>
        <w:t>м</w:t>
      </w:r>
      <w:r w:rsidRPr="00074159">
        <w:rPr>
          <w:rFonts w:ascii="Times New Roman" w:eastAsia="Times New Roman" w:hAnsi="Times New Roman"/>
          <w:i/>
          <w:spacing w:val="-12"/>
        </w:rPr>
        <w:t xml:space="preserve"> </w:t>
      </w:r>
      <w:r w:rsidRPr="00074159">
        <w:rPr>
          <w:rFonts w:ascii="Times New Roman" w:eastAsia="Times New Roman" w:hAnsi="Times New Roman"/>
          <w:i/>
          <w:spacing w:val="1"/>
        </w:rPr>
        <w:t>описанием</w:t>
      </w:r>
      <w:r w:rsidRPr="00074159">
        <w:rPr>
          <w:rFonts w:ascii="Times New Roman" w:eastAsia="Times New Roman" w:hAnsi="Times New Roman"/>
          <w:i/>
        </w:rPr>
        <w:t>;</w:t>
      </w:r>
    </w:p>
    <w:p w:rsidR="007A5BAB" w:rsidRPr="00074159" w:rsidRDefault="007A5BAB" w:rsidP="003240E5">
      <w:pPr>
        <w:pStyle w:val="aff0"/>
        <w:numPr>
          <w:ilvl w:val="0"/>
          <w:numId w:val="297"/>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узнат</w:t>
      </w:r>
      <w:r w:rsidRPr="00074159">
        <w:rPr>
          <w:rFonts w:ascii="Times New Roman" w:eastAsia="Times New Roman" w:hAnsi="Times New Roman"/>
          <w:i/>
        </w:rPr>
        <w:t>ь</w:t>
      </w:r>
      <w:r w:rsidRPr="00074159">
        <w:rPr>
          <w:rFonts w:ascii="Times New Roman" w:eastAsia="Times New Roman" w:hAnsi="Times New Roman"/>
          <w:i/>
          <w:spacing w:val="2"/>
        </w:rPr>
        <w:t xml:space="preserve"> </w:t>
      </w:r>
      <w:r w:rsidRPr="00074159">
        <w:rPr>
          <w:rFonts w:ascii="Times New Roman" w:eastAsia="Times New Roman" w:hAnsi="Times New Roman"/>
          <w:i/>
        </w:rPr>
        <w:t>о</w:t>
      </w:r>
      <w:r w:rsidRPr="00074159">
        <w:rPr>
          <w:rFonts w:ascii="Times New Roman" w:eastAsia="Times New Roman" w:hAnsi="Times New Roman"/>
          <w:i/>
          <w:spacing w:val="9"/>
        </w:rPr>
        <w:t xml:space="preserve"> </w:t>
      </w:r>
      <w:r w:rsidRPr="00074159">
        <w:rPr>
          <w:rFonts w:ascii="Times New Roman" w:eastAsia="Times New Roman" w:hAnsi="Times New Roman"/>
          <w:i/>
          <w:spacing w:val="1"/>
        </w:rPr>
        <w:t>том</w:t>
      </w:r>
      <w:r w:rsidRPr="00074159">
        <w:rPr>
          <w:rFonts w:ascii="Times New Roman" w:eastAsia="Times New Roman" w:hAnsi="Times New Roman"/>
          <w:i/>
        </w:rPr>
        <w:t>,</w:t>
      </w:r>
      <w:r w:rsidRPr="00074159">
        <w:rPr>
          <w:rFonts w:ascii="Times New Roman" w:eastAsia="Times New Roman" w:hAnsi="Times New Roman"/>
          <w:i/>
          <w:spacing w:val="4"/>
        </w:rPr>
        <w:t xml:space="preserve"> </w:t>
      </w:r>
      <w:r w:rsidRPr="00074159">
        <w:rPr>
          <w:rFonts w:ascii="Times New Roman" w:eastAsia="Times New Roman" w:hAnsi="Times New Roman"/>
          <w:i/>
          <w:spacing w:val="1"/>
        </w:rPr>
        <w:t>чт</w:t>
      </w:r>
      <w:r w:rsidRPr="00074159">
        <w:rPr>
          <w:rFonts w:ascii="Times New Roman" w:eastAsia="Times New Roman" w:hAnsi="Times New Roman"/>
          <w:i/>
        </w:rPr>
        <w:t>о</w:t>
      </w:r>
      <w:r w:rsidRPr="00074159">
        <w:rPr>
          <w:rFonts w:ascii="Times New Roman" w:eastAsia="Times New Roman" w:hAnsi="Times New Roman"/>
          <w:i/>
          <w:spacing w:val="6"/>
        </w:rPr>
        <w:t xml:space="preserve"> </w:t>
      </w:r>
      <w:r w:rsidRPr="00074159">
        <w:rPr>
          <w:rFonts w:ascii="Times New Roman" w:eastAsia="Times New Roman" w:hAnsi="Times New Roman"/>
          <w:i/>
          <w:spacing w:val="1"/>
        </w:rPr>
        <w:t>любы</w:t>
      </w:r>
      <w:r w:rsidRPr="00074159">
        <w:rPr>
          <w:rFonts w:ascii="Times New Roman" w:eastAsia="Times New Roman" w:hAnsi="Times New Roman"/>
          <w:i/>
        </w:rPr>
        <w:t>е</w:t>
      </w:r>
      <w:r w:rsidRPr="00074159">
        <w:rPr>
          <w:rFonts w:ascii="Times New Roman" w:eastAsia="Times New Roman" w:hAnsi="Times New Roman"/>
          <w:i/>
          <w:spacing w:val="1"/>
        </w:rPr>
        <w:t xml:space="preserve"> дискретны</w:t>
      </w:r>
      <w:r w:rsidRPr="00074159">
        <w:rPr>
          <w:rFonts w:ascii="Times New Roman" w:eastAsia="Times New Roman" w:hAnsi="Times New Roman"/>
          <w:i/>
        </w:rPr>
        <w:t>е</w:t>
      </w:r>
      <w:r w:rsidRPr="00074159">
        <w:rPr>
          <w:rFonts w:ascii="Times New Roman" w:eastAsia="Times New Roman" w:hAnsi="Times New Roman"/>
          <w:i/>
          <w:spacing w:val="-5"/>
        </w:rPr>
        <w:t xml:space="preserve"> </w:t>
      </w:r>
      <w:r w:rsidRPr="00074159">
        <w:rPr>
          <w:rFonts w:ascii="Times New Roman" w:eastAsia="Times New Roman" w:hAnsi="Times New Roman"/>
          <w:i/>
          <w:spacing w:val="1"/>
        </w:rPr>
        <w:t>данны</w:t>
      </w:r>
      <w:r w:rsidRPr="00074159">
        <w:rPr>
          <w:rFonts w:ascii="Times New Roman" w:eastAsia="Times New Roman" w:hAnsi="Times New Roman"/>
          <w:i/>
        </w:rPr>
        <w:t xml:space="preserve">е </w:t>
      </w:r>
      <w:r w:rsidRPr="00074159">
        <w:rPr>
          <w:rFonts w:ascii="Times New Roman" w:eastAsia="Times New Roman" w:hAnsi="Times New Roman"/>
          <w:i/>
          <w:spacing w:val="1"/>
        </w:rPr>
        <w:t>можн</w:t>
      </w:r>
      <w:r w:rsidRPr="00074159">
        <w:rPr>
          <w:rFonts w:ascii="Times New Roman" w:eastAsia="Times New Roman" w:hAnsi="Times New Roman"/>
          <w:i/>
        </w:rPr>
        <w:t>о</w:t>
      </w:r>
      <w:r w:rsidRPr="00074159">
        <w:rPr>
          <w:rFonts w:ascii="Times New Roman" w:eastAsia="Times New Roman" w:hAnsi="Times New Roman"/>
          <w:i/>
          <w:spacing w:val="2"/>
        </w:rPr>
        <w:t xml:space="preserve"> </w:t>
      </w:r>
      <w:r w:rsidRPr="00074159">
        <w:rPr>
          <w:rFonts w:ascii="Times New Roman" w:eastAsia="Times New Roman" w:hAnsi="Times New Roman"/>
          <w:i/>
          <w:spacing w:val="1"/>
        </w:rPr>
        <w:t>опи</w:t>
      </w:r>
      <w:r w:rsidRPr="00074159">
        <w:rPr>
          <w:rFonts w:ascii="Times New Roman" w:eastAsia="Times New Roman" w:hAnsi="Times New Roman"/>
          <w:i/>
        </w:rPr>
        <w:t>с</w:t>
      </w:r>
      <w:r w:rsidRPr="00074159">
        <w:rPr>
          <w:rFonts w:ascii="Times New Roman" w:eastAsia="Times New Roman" w:hAnsi="Times New Roman"/>
          <w:i/>
          <w:spacing w:val="1"/>
        </w:rPr>
        <w:t>ать</w:t>
      </w:r>
      <w:r w:rsidRPr="00074159">
        <w:rPr>
          <w:rFonts w:ascii="Times New Roman" w:eastAsia="Times New Roman" w:hAnsi="Times New Roman"/>
          <w:i/>
        </w:rPr>
        <w:t>,</w:t>
      </w:r>
      <w:r w:rsidRPr="00074159">
        <w:rPr>
          <w:rFonts w:ascii="Times New Roman" w:eastAsia="Times New Roman" w:hAnsi="Times New Roman"/>
          <w:i/>
          <w:spacing w:val="-1"/>
        </w:rPr>
        <w:t xml:space="preserve"> </w:t>
      </w:r>
      <w:r w:rsidRPr="00074159">
        <w:rPr>
          <w:rFonts w:ascii="Times New Roman" w:eastAsia="Times New Roman" w:hAnsi="Times New Roman"/>
          <w:i/>
          <w:spacing w:val="1"/>
        </w:rPr>
        <w:t>исполь</w:t>
      </w:r>
      <w:r w:rsidRPr="00074159">
        <w:rPr>
          <w:rFonts w:ascii="Times New Roman" w:eastAsia="Times New Roman" w:hAnsi="Times New Roman"/>
          <w:i/>
        </w:rPr>
        <w:t>з</w:t>
      </w:r>
      <w:r w:rsidRPr="00074159">
        <w:rPr>
          <w:rFonts w:ascii="Times New Roman" w:eastAsia="Times New Roman" w:hAnsi="Times New Roman"/>
          <w:i/>
          <w:spacing w:val="1"/>
        </w:rPr>
        <w:t>уя алфавит</w:t>
      </w:r>
      <w:r w:rsidRPr="00074159">
        <w:rPr>
          <w:rFonts w:ascii="Times New Roman" w:eastAsia="Times New Roman" w:hAnsi="Times New Roman"/>
          <w:i/>
        </w:rPr>
        <w:t>,</w:t>
      </w:r>
      <w:r w:rsidRPr="00074159">
        <w:rPr>
          <w:rFonts w:ascii="Times New Roman" w:eastAsia="Times New Roman" w:hAnsi="Times New Roman"/>
          <w:i/>
          <w:spacing w:val="-10"/>
        </w:rPr>
        <w:t xml:space="preserve"> </w:t>
      </w:r>
      <w:r w:rsidRPr="00074159">
        <w:rPr>
          <w:rFonts w:ascii="Times New Roman" w:eastAsia="Times New Roman" w:hAnsi="Times New Roman"/>
          <w:i/>
          <w:spacing w:val="1"/>
        </w:rPr>
        <w:t>содержащи</w:t>
      </w:r>
      <w:r w:rsidRPr="00074159">
        <w:rPr>
          <w:rFonts w:ascii="Times New Roman" w:eastAsia="Times New Roman" w:hAnsi="Times New Roman"/>
          <w:i/>
        </w:rPr>
        <w:t>й</w:t>
      </w:r>
      <w:r w:rsidRPr="00074159">
        <w:rPr>
          <w:rFonts w:ascii="Times New Roman" w:eastAsia="Times New Roman" w:hAnsi="Times New Roman"/>
          <w:i/>
          <w:spacing w:val="-14"/>
        </w:rPr>
        <w:t xml:space="preserve"> </w:t>
      </w:r>
      <w:r w:rsidRPr="00074159">
        <w:rPr>
          <w:rFonts w:ascii="Times New Roman" w:eastAsia="Times New Roman" w:hAnsi="Times New Roman"/>
          <w:i/>
          <w:spacing w:val="1"/>
        </w:rPr>
        <w:t>тольк</w:t>
      </w:r>
      <w:r w:rsidRPr="00074159">
        <w:rPr>
          <w:rFonts w:ascii="Times New Roman" w:eastAsia="Times New Roman" w:hAnsi="Times New Roman"/>
          <w:i/>
        </w:rPr>
        <w:t>о</w:t>
      </w:r>
      <w:r w:rsidRPr="00074159">
        <w:rPr>
          <w:rFonts w:ascii="Times New Roman" w:eastAsia="Times New Roman" w:hAnsi="Times New Roman"/>
          <w:i/>
          <w:spacing w:val="-7"/>
        </w:rPr>
        <w:t xml:space="preserve"> </w:t>
      </w:r>
      <w:r w:rsidRPr="00074159">
        <w:rPr>
          <w:rFonts w:ascii="Times New Roman" w:eastAsia="Times New Roman" w:hAnsi="Times New Roman"/>
          <w:i/>
          <w:spacing w:val="1"/>
        </w:rPr>
        <w:t>дв</w:t>
      </w:r>
      <w:r w:rsidRPr="00074159">
        <w:rPr>
          <w:rFonts w:ascii="Times New Roman" w:eastAsia="Times New Roman" w:hAnsi="Times New Roman"/>
          <w:i/>
        </w:rPr>
        <w:t>а</w:t>
      </w:r>
      <w:r w:rsidRPr="00074159">
        <w:rPr>
          <w:rFonts w:ascii="Times New Roman" w:eastAsia="Times New Roman" w:hAnsi="Times New Roman"/>
          <w:i/>
          <w:spacing w:val="-3"/>
        </w:rPr>
        <w:t xml:space="preserve"> </w:t>
      </w:r>
      <w:r w:rsidRPr="00074159">
        <w:rPr>
          <w:rFonts w:ascii="Times New Roman" w:eastAsia="Times New Roman" w:hAnsi="Times New Roman"/>
          <w:i/>
          <w:spacing w:val="1"/>
        </w:rPr>
        <w:t>символа</w:t>
      </w:r>
      <w:r w:rsidRPr="00074159">
        <w:rPr>
          <w:rFonts w:ascii="Times New Roman" w:eastAsia="Times New Roman" w:hAnsi="Times New Roman"/>
          <w:i/>
        </w:rPr>
        <w:t>,</w:t>
      </w:r>
      <w:r w:rsidRPr="00074159">
        <w:rPr>
          <w:rFonts w:ascii="Times New Roman" w:eastAsia="Times New Roman" w:hAnsi="Times New Roman"/>
          <w:i/>
          <w:spacing w:val="-11"/>
        </w:rPr>
        <w:t xml:space="preserve"> </w:t>
      </w:r>
      <w:r w:rsidRPr="00074159">
        <w:rPr>
          <w:rFonts w:ascii="Times New Roman" w:eastAsia="Times New Roman" w:hAnsi="Times New Roman"/>
          <w:i/>
          <w:spacing w:val="1"/>
        </w:rPr>
        <w:t>например</w:t>
      </w:r>
      <w:r w:rsidRPr="00074159">
        <w:rPr>
          <w:rFonts w:ascii="Times New Roman" w:eastAsia="Times New Roman" w:hAnsi="Times New Roman"/>
          <w:i/>
        </w:rPr>
        <w:t>,</w:t>
      </w:r>
      <w:r w:rsidRPr="00074159">
        <w:rPr>
          <w:rFonts w:ascii="Times New Roman" w:eastAsia="Times New Roman" w:hAnsi="Times New Roman"/>
          <w:i/>
          <w:spacing w:val="-12"/>
        </w:rPr>
        <w:t xml:space="preserve"> </w:t>
      </w:r>
      <w:r w:rsidRPr="00074159">
        <w:rPr>
          <w:rFonts w:ascii="Times New Roman" w:eastAsia="Times New Roman" w:hAnsi="Times New Roman"/>
          <w:i/>
        </w:rPr>
        <w:t xml:space="preserve">0 и </w:t>
      </w:r>
      <w:r w:rsidRPr="00074159">
        <w:rPr>
          <w:rFonts w:ascii="Times New Roman" w:eastAsia="Times New Roman" w:hAnsi="Times New Roman"/>
          <w:i/>
          <w:spacing w:val="1"/>
        </w:rPr>
        <w:t>1</w:t>
      </w:r>
      <w:r w:rsidRPr="00074159">
        <w:rPr>
          <w:rFonts w:ascii="Times New Roman" w:eastAsia="Times New Roman" w:hAnsi="Times New Roman"/>
          <w:i/>
        </w:rPr>
        <w:t>;</w:t>
      </w:r>
    </w:p>
    <w:p w:rsidR="007A5BAB" w:rsidRPr="00074159" w:rsidRDefault="007A5BAB" w:rsidP="003240E5">
      <w:pPr>
        <w:pStyle w:val="aff0"/>
        <w:numPr>
          <w:ilvl w:val="0"/>
          <w:numId w:val="297"/>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познакомитьс</w:t>
      </w:r>
      <w:r w:rsidRPr="00074159">
        <w:rPr>
          <w:rFonts w:ascii="Times New Roman" w:eastAsia="Times New Roman" w:hAnsi="Times New Roman"/>
          <w:i/>
        </w:rPr>
        <w:t xml:space="preserve">я с </w:t>
      </w:r>
      <w:r w:rsidRPr="00074159">
        <w:rPr>
          <w:rFonts w:ascii="Times New Roman" w:eastAsia="Times New Roman" w:hAnsi="Times New Roman"/>
          <w:i/>
          <w:spacing w:val="1"/>
        </w:rPr>
        <w:t>тем</w:t>
      </w:r>
      <w:r w:rsidRPr="00074159">
        <w:rPr>
          <w:rFonts w:ascii="Times New Roman" w:eastAsia="Times New Roman" w:hAnsi="Times New Roman"/>
          <w:i/>
        </w:rPr>
        <w:t xml:space="preserve">, </w:t>
      </w:r>
      <w:r w:rsidRPr="00074159">
        <w:rPr>
          <w:rFonts w:ascii="Times New Roman" w:eastAsia="Times New Roman" w:hAnsi="Times New Roman"/>
          <w:i/>
          <w:spacing w:val="1"/>
        </w:rPr>
        <w:t>ка</w:t>
      </w:r>
      <w:r w:rsidRPr="00074159">
        <w:rPr>
          <w:rFonts w:ascii="Times New Roman" w:eastAsia="Times New Roman" w:hAnsi="Times New Roman"/>
          <w:i/>
        </w:rPr>
        <w:t xml:space="preserve">к </w:t>
      </w:r>
      <w:r w:rsidRPr="00074159">
        <w:rPr>
          <w:rFonts w:ascii="Times New Roman" w:eastAsia="Times New Roman" w:hAnsi="Times New Roman"/>
          <w:i/>
          <w:spacing w:val="1"/>
        </w:rPr>
        <w:t>информаци</w:t>
      </w:r>
      <w:r w:rsidRPr="00074159">
        <w:rPr>
          <w:rFonts w:ascii="Times New Roman" w:eastAsia="Times New Roman" w:hAnsi="Times New Roman"/>
          <w:i/>
        </w:rPr>
        <w:t xml:space="preserve">я </w:t>
      </w:r>
      <w:r w:rsidRPr="00074159">
        <w:rPr>
          <w:rFonts w:ascii="Times New Roman" w:eastAsia="Times New Roman" w:hAnsi="Times New Roman"/>
          <w:i/>
          <w:spacing w:val="1"/>
        </w:rPr>
        <w:t>(данные</w:t>
      </w:r>
      <w:r w:rsidRPr="00074159">
        <w:rPr>
          <w:rFonts w:ascii="Times New Roman" w:eastAsia="Times New Roman" w:hAnsi="Times New Roman"/>
          <w:i/>
        </w:rPr>
        <w:t xml:space="preserve">) </w:t>
      </w:r>
      <w:r w:rsidRPr="00074159">
        <w:rPr>
          <w:rFonts w:ascii="Times New Roman" w:eastAsia="Times New Roman" w:hAnsi="Times New Roman"/>
          <w:i/>
          <w:spacing w:val="1"/>
        </w:rPr>
        <w:t>представляетс</w:t>
      </w:r>
      <w:r w:rsidRPr="00074159">
        <w:rPr>
          <w:rFonts w:ascii="Times New Roman" w:eastAsia="Times New Roman" w:hAnsi="Times New Roman"/>
          <w:i/>
        </w:rPr>
        <w:t xml:space="preserve">я в </w:t>
      </w:r>
      <w:r w:rsidRPr="00074159">
        <w:rPr>
          <w:rFonts w:ascii="Times New Roman" w:eastAsia="Times New Roman" w:hAnsi="Times New Roman"/>
          <w:i/>
          <w:spacing w:val="1"/>
        </w:rPr>
        <w:t>современны</w:t>
      </w:r>
      <w:r w:rsidRPr="00074159">
        <w:rPr>
          <w:rFonts w:ascii="Times New Roman" w:eastAsia="Times New Roman" w:hAnsi="Times New Roman"/>
          <w:i/>
        </w:rPr>
        <w:t>х</w:t>
      </w:r>
      <w:r w:rsidRPr="00074159">
        <w:rPr>
          <w:rFonts w:ascii="Times New Roman" w:eastAsia="Times New Roman" w:hAnsi="Times New Roman"/>
          <w:i/>
          <w:spacing w:val="-15"/>
        </w:rPr>
        <w:t xml:space="preserve"> </w:t>
      </w:r>
      <w:r w:rsidRPr="00074159">
        <w:rPr>
          <w:rFonts w:ascii="Times New Roman" w:eastAsia="Times New Roman" w:hAnsi="Times New Roman"/>
          <w:i/>
          <w:spacing w:val="1"/>
        </w:rPr>
        <w:t>компьютерах и робототехнических системах</w:t>
      </w:r>
      <w:r w:rsidRPr="00074159">
        <w:rPr>
          <w:rFonts w:ascii="Times New Roman" w:eastAsia="Times New Roman" w:hAnsi="Times New Roman"/>
          <w:i/>
        </w:rPr>
        <w:t>;</w:t>
      </w:r>
    </w:p>
    <w:p w:rsidR="007A5BAB" w:rsidRPr="00074159" w:rsidRDefault="007A5BAB" w:rsidP="003240E5">
      <w:pPr>
        <w:pStyle w:val="aff0"/>
        <w:numPr>
          <w:ilvl w:val="0"/>
          <w:numId w:val="297"/>
        </w:numPr>
        <w:tabs>
          <w:tab w:val="left" w:pos="820"/>
          <w:tab w:val="left" w:pos="993"/>
        </w:tabs>
        <w:jc w:val="both"/>
        <w:rPr>
          <w:rFonts w:ascii="Times New Roman" w:hAnsi="Times New Roman"/>
          <w:i/>
        </w:rPr>
      </w:pPr>
      <w:r w:rsidRPr="00074159">
        <w:rPr>
          <w:rFonts w:ascii="Times New Roman" w:eastAsia="Times New Roman" w:hAnsi="Times New Roman"/>
          <w:i/>
          <w:spacing w:val="1"/>
        </w:rPr>
        <w:lastRenderedPageBreak/>
        <w:t>познакомитьс</w:t>
      </w:r>
      <w:r w:rsidRPr="00074159">
        <w:rPr>
          <w:rFonts w:ascii="Times New Roman" w:eastAsia="Times New Roman" w:hAnsi="Times New Roman"/>
          <w:i/>
        </w:rPr>
        <w:t>я</w:t>
      </w:r>
      <w:r w:rsidRPr="00074159">
        <w:rPr>
          <w:rFonts w:ascii="Times New Roman" w:eastAsia="Times New Roman" w:hAnsi="Times New Roman"/>
          <w:i/>
          <w:spacing w:val="-4"/>
        </w:rPr>
        <w:t xml:space="preserve"> </w:t>
      </w:r>
      <w:r w:rsidRPr="00074159">
        <w:rPr>
          <w:rFonts w:ascii="Times New Roman" w:eastAsia="Times New Roman" w:hAnsi="Times New Roman"/>
          <w:i/>
        </w:rPr>
        <w:t>с</w:t>
      </w:r>
      <w:r w:rsidRPr="00074159">
        <w:rPr>
          <w:rFonts w:ascii="Times New Roman" w:eastAsia="Times New Roman" w:hAnsi="Times New Roman"/>
          <w:i/>
          <w:spacing w:val="13"/>
        </w:rPr>
        <w:t xml:space="preserve"> </w:t>
      </w:r>
      <w:r w:rsidRPr="00074159">
        <w:rPr>
          <w:rFonts w:ascii="Times New Roman" w:eastAsia="Times New Roman" w:hAnsi="Times New Roman"/>
          <w:i/>
          <w:spacing w:val="1"/>
        </w:rPr>
        <w:t>примерам</w:t>
      </w:r>
      <w:r w:rsidRPr="00074159">
        <w:rPr>
          <w:rFonts w:ascii="Times New Roman" w:eastAsia="Times New Roman" w:hAnsi="Times New Roman"/>
          <w:i/>
        </w:rPr>
        <w:t>и</w:t>
      </w:r>
      <w:r w:rsidRPr="00074159">
        <w:rPr>
          <w:rFonts w:ascii="Times New Roman" w:eastAsia="Times New Roman" w:hAnsi="Times New Roman"/>
          <w:i/>
          <w:spacing w:val="1"/>
        </w:rPr>
        <w:t xml:space="preserve"> использовани</w:t>
      </w:r>
      <w:r w:rsidRPr="00074159">
        <w:rPr>
          <w:rFonts w:ascii="Times New Roman" w:eastAsia="Times New Roman" w:hAnsi="Times New Roman"/>
          <w:i/>
        </w:rPr>
        <w:t>я</w:t>
      </w:r>
      <w:r w:rsidRPr="00074159">
        <w:rPr>
          <w:rFonts w:ascii="Times New Roman" w:eastAsia="Times New Roman" w:hAnsi="Times New Roman"/>
          <w:i/>
          <w:spacing w:val="-4"/>
        </w:rPr>
        <w:t xml:space="preserve"> </w:t>
      </w:r>
      <w:r w:rsidRPr="00074159">
        <w:rPr>
          <w:rFonts w:ascii="Times New Roman" w:eastAsia="Times New Roman" w:hAnsi="Times New Roman"/>
          <w:i/>
          <w:spacing w:val="1"/>
        </w:rPr>
        <w:t>графов</w:t>
      </w:r>
      <w:r w:rsidRPr="00074159">
        <w:rPr>
          <w:rFonts w:ascii="Times New Roman" w:eastAsia="Times New Roman" w:hAnsi="Times New Roman"/>
          <w:i/>
        </w:rPr>
        <w:t>,</w:t>
      </w:r>
      <w:r w:rsidRPr="00074159">
        <w:rPr>
          <w:rFonts w:ascii="Times New Roman" w:eastAsia="Times New Roman" w:hAnsi="Times New Roman"/>
          <w:i/>
          <w:spacing w:val="4"/>
        </w:rPr>
        <w:t xml:space="preserve"> </w:t>
      </w:r>
      <w:r w:rsidRPr="00074159">
        <w:rPr>
          <w:rFonts w:ascii="Times New Roman" w:eastAsia="Times New Roman" w:hAnsi="Times New Roman"/>
          <w:i/>
          <w:spacing w:val="1"/>
        </w:rPr>
        <w:t>деревье</w:t>
      </w:r>
      <w:r w:rsidRPr="00074159">
        <w:rPr>
          <w:rFonts w:ascii="Times New Roman" w:eastAsia="Times New Roman" w:hAnsi="Times New Roman"/>
          <w:i/>
        </w:rPr>
        <w:t>в</w:t>
      </w:r>
      <w:r w:rsidRPr="00074159">
        <w:rPr>
          <w:rFonts w:ascii="Times New Roman" w:eastAsia="Times New Roman" w:hAnsi="Times New Roman"/>
          <w:i/>
          <w:spacing w:val="3"/>
        </w:rPr>
        <w:t xml:space="preserve"> </w:t>
      </w:r>
      <w:r w:rsidRPr="00074159">
        <w:rPr>
          <w:rFonts w:ascii="Times New Roman" w:eastAsia="Times New Roman" w:hAnsi="Times New Roman"/>
          <w:i/>
        </w:rPr>
        <w:t>и</w:t>
      </w:r>
      <w:r w:rsidRPr="00074159">
        <w:rPr>
          <w:rFonts w:ascii="Times New Roman" w:eastAsia="Times New Roman" w:hAnsi="Times New Roman"/>
          <w:i/>
          <w:spacing w:val="12"/>
        </w:rPr>
        <w:t xml:space="preserve"> </w:t>
      </w:r>
      <w:r w:rsidRPr="00074159">
        <w:rPr>
          <w:rFonts w:ascii="Times New Roman" w:eastAsia="Times New Roman" w:hAnsi="Times New Roman"/>
          <w:i/>
          <w:spacing w:val="1"/>
        </w:rPr>
        <w:t>списков пр</w:t>
      </w:r>
      <w:r w:rsidRPr="00074159">
        <w:rPr>
          <w:rFonts w:ascii="Times New Roman" w:eastAsia="Times New Roman" w:hAnsi="Times New Roman"/>
          <w:i/>
        </w:rPr>
        <w:t>и</w:t>
      </w:r>
      <w:r w:rsidRPr="00074159">
        <w:rPr>
          <w:rFonts w:ascii="Times New Roman" w:eastAsia="Times New Roman" w:hAnsi="Times New Roman"/>
          <w:i/>
          <w:spacing w:val="-3"/>
        </w:rPr>
        <w:t xml:space="preserve"> </w:t>
      </w:r>
      <w:r w:rsidRPr="00074159">
        <w:rPr>
          <w:rFonts w:ascii="Times New Roman" w:eastAsia="Times New Roman" w:hAnsi="Times New Roman"/>
          <w:i/>
          <w:spacing w:val="1"/>
        </w:rPr>
        <w:t>описани</w:t>
      </w:r>
      <w:r w:rsidRPr="00074159">
        <w:rPr>
          <w:rFonts w:ascii="Times New Roman" w:eastAsia="Times New Roman" w:hAnsi="Times New Roman"/>
          <w:i/>
        </w:rPr>
        <w:t>и</w:t>
      </w:r>
      <w:r w:rsidRPr="00074159">
        <w:rPr>
          <w:rFonts w:ascii="Times New Roman" w:eastAsia="Times New Roman" w:hAnsi="Times New Roman"/>
          <w:i/>
          <w:spacing w:val="-11"/>
        </w:rPr>
        <w:t xml:space="preserve"> </w:t>
      </w:r>
      <w:r w:rsidRPr="00074159">
        <w:rPr>
          <w:rFonts w:ascii="Times New Roman" w:eastAsia="Times New Roman" w:hAnsi="Times New Roman"/>
          <w:i/>
          <w:spacing w:val="1"/>
        </w:rPr>
        <w:t>реальны</w:t>
      </w:r>
      <w:r w:rsidRPr="00074159">
        <w:rPr>
          <w:rFonts w:ascii="Times New Roman" w:eastAsia="Times New Roman" w:hAnsi="Times New Roman"/>
          <w:i/>
        </w:rPr>
        <w:t>х</w:t>
      </w:r>
      <w:r w:rsidRPr="00074159">
        <w:rPr>
          <w:rFonts w:ascii="Times New Roman" w:eastAsia="Times New Roman" w:hAnsi="Times New Roman"/>
          <w:i/>
          <w:spacing w:val="-10"/>
        </w:rPr>
        <w:t xml:space="preserve"> </w:t>
      </w:r>
      <w:r w:rsidRPr="00074159">
        <w:rPr>
          <w:rFonts w:ascii="Times New Roman" w:eastAsia="Times New Roman" w:hAnsi="Times New Roman"/>
          <w:i/>
          <w:spacing w:val="1"/>
        </w:rPr>
        <w:t>объекто</w:t>
      </w:r>
      <w:r w:rsidRPr="00074159">
        <w:rPr>
          <w:rFonts w:ascii="Times New Roman" w:eastAsia="Times New Roman" w:hAnsi="Times New Roman"/>
          <w:i/>
        </w:rPr>
        <w:t>в</w:t>
      </w:r>
      <w:r w:rsidRPr="00074159">
        <w:rPr>
          <w:rFonts w:ascii="Times New Roman" w:eastAsia="Times New Roman" w:hAnsi="Times New Roman"/>
          <w:i/>
          <w:spacing w:val="-10"/>
        </w:rPr>
        <w:t xml:space="preserve"> </w:t>
      </w:r>
      <w:r w:rsidRPr="00074159">
        <w:rPr>
          <w:rFonts w:ascii="Times New Roman" w:eastAsia="Times New Roman" w:hAnsi="Times New Roman"/>
          <w:i/>
        </w:rPr>
        <w:t xml:space="preserve">и </w:t>
      </w:r>
      <w:r w:rsidRPr="00074159">
        <w:rPr>
          <w:rFonts w:ascii="Times New Roman" w:eastAsia="Times New Roman" w:hAnsi="Times New Roman"/>
          <w:i/>
          <w:spacing w:val="1"/>
        </w:rPr>
        <w:t>процессов</w:t>
      </w:r>
      <w:r w:rsidRPr="00074159">
        <w:rPr>
          <w:rFonts w:ascii="Times New Roman" w:eastAsia="Times New Roman" w:hAnsi="Times New Roman"/>
          <w:i/>
        </w:rPr>
        <w:t>;</w:t>
      </w:r>
    </w:p>
    <w:p w:rsidR="007A5BAB" w:rsidRPr="00074159" w:rsidRDefault="007A5BAB" w:rsidP="003240E5">
      <w:pPr>
        <w:pStyle w:val="aff0"/>
        <w:numPr>
          <w:ilvl w:val="0"/>
          <w:numId w:val="297"/>
        </w:numPr>
        <w:tabs>
          <w:tab w:val="left" w:pos="940"/>
        </w:tabs>
        <w:jc w:val="both"/>
        <w:rPr>
          <w:rFonts w:ascii="Times New Roman" w:hAnsi="Times New Roman"/>
          <w:i/>
        </w:rPr>
      </w:pPr>
      <w:r w:rsidRPr="00074159">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A5BAB" w:rsidRPr="00074159" w:rsidRDefault="007A5BAB" w:rsidP="003240E5">
      <w:pPr>
        <w:pStyle w:val="aff0"/>
        <w:numPr>
          <w:ilvl w:val="0"/>
          <w:numId w:val="297"/>
        </w:numPr>
        <w:tabs>
          <w:tab w:val="left" w:pos="940"/>
        </w:tabs>
        <w:jc w:val="both"/>
        <w:rPr>
          <w:rFonts w:ascii="Times New Roman" w:hAnsi="Times New Roman"/>
          <w:i/>
        </w:rPr>
      </w:pPr>
      <w:r w:rsidRPr="00074159">
        <w:rPr>
          <w:rFonts w:ascii="Times New Roman" w:hAnsi="Times New Roman"/>
          <w:i/>
        </w:rPr>
        <w:t>узнать о наличии кодов, которые исправляют ошибки искажения, возникающие при передаче информации.</w:t>
      </w:r>
    </w:p>
    <w:p w:rsidR="000E3577" w:rsidRDefault="000E3577" w:rsidP="007A5BAB">
      <w:pPr>
        <w:ind w:firstLine="709"/>
        <w:jc w:val="both"/>
        <w:rPr>
          <w:b/>
          <w:bCs/>
          <w:spacing w:val="1"/>
        </w:rPr>
      </w:pPr>
    </w:p>
    <w:p w:rsidR="007A5BAB" w:rsidRPr="00074159" w:rsidRDefault="007A5BAB" w:rsidP="007A5BAB">
      <w:pPr>
        <w:ind w:firstLine="709"/>
        <w:jc w:val="both"/>
      </w:pPr>
      <w:r w:rsidRPr="00074159">
        <w:rPr>
          <w:b/>
          <w:bCs/>
          <w:spacing w:val="1"/>
        </w:rPr>
        <w:t>Алгоритм</w:t>
      </w:r>
      <w:r w:rsidRPr="00074159">
        <w:rPr>
          <w:b/>
          <w:bCs/>
        </w:rPr>
        <w:t>ы</w:t>
      </w:r>
      <w:r w:rsidRPr="00074159">
        <w:rPr>
          <w:b/>
          <w:bCs/>
          <w:spacing w:val="-15"/>
        </w:rPr>
        <w:t xml:space="preserve"> </w:t>
      </w:r>
      <w:r w:rsidRPr="00074159">
        <w:rPr>
          <w:b/>
          <w:bCs/>
        </w:rPr>
        <w:t>и</w:t>
      </w:r>
      <w:r w:rsidRPr="00074159">
        <w:rPr>
          <w:b/>
          <w:bCs/>
          <w:spacing w:val="-1"/>
        </w:rPr>
        <w:t xml:space="preserve"> </w:t>
      </w:r>
      <w:r w:rsidRPr="00074159">
        <w:rPr>
          <w:b/>
          <w:bCs/>
          <w:spacing w:val="1"/>
        </w:rPr>
        <w:t>элемент</w:t>
      </w:r>
      <w:r w:rsidRPr="00074159">
        <w:rPr>
          <w:b/>
          <w:bCs/>
        </w:rPr>
        <w:t>ы</w:t>
      </w:r>
      <w:r w:rsidRPr="00074159">
        <w:rPr>
          <w:b/>
          <w:bCs/>
          <w:spacing w:val="-11"/>
        </w:rPr>
        <w:t xml:space="preserve"> </w:t>
      </w:r>
      <w:r w:rsidRPr="00074159">
        <w:rPr>
          <w:b/>
          <w:bCs/>
          <w:spacing w:val="1"/>
        </w:rPr>
        <w:t>программирования</w:t>
      </w:r>
    </w:p>
    <w:p w:rsidR="007A5BAB" w:rsidRPr="00074159" w:rsidRDefault="007A5BAB" w:rsidP="007A5BAB">
      <w:pPr>
        <w:ind w:firstLine="709"/>
        <w:jc w:val="both"/>
        <w:rPr>
          <w:b/>
        </w:rPr>
      </w:pPr>
      <w:r w:rsidRPr="00074159">
        <w:rPr>
          <w:b/>
          <w:spacing w:val="1"/>
        </w:rPr>
        <w:t>Выпускни</w:t>
      </w:r>
      <w:r w:rsidRPr="00074159">
        <w:rPr>
          <w:b/>
        </w:rPr>
        <w:t>к</w:t>
      </w:r>
      <w:r w:rsidRPr="00074159">
        <w:rPr>
          <w:b/>
          <w:spacing w:val="-12"/>
        </w:rPr>
        <w:t xml:space="preserve"> </w:t>
      </w:r>
      <w:r w:rsidRPr="00074159">
        <w:rPr>
          <w:b/>
          <w:spacing w:val="1"/>
        </w:rPr>
        <w:t>научитс</w:t>
      </w:r>
      <w:r w:rsidRPr="00074159">
        <w:rPr>
          <w:b/>
          <w:spacing w:val="2"/>
        </w:rPr>
        <w:t>я</w:t>
      </w:r>
      <w:r w:rsidRPr="00074159">
        <w:rPr>
          <w:b/>
        </w:rPr>
        <w:t>:</w:t>
      </w:r>
    </w:p>
    <w:p w:rsidR="007A5BAB" w:rsidRPr="00074159" w:rsidRDefault="007A5BAB" w:rsidP="003240E5">
      <w:pPr>
        <w:pStyle w:val="aff0"/>
        <w:numPr>
          <w:ilvl w:val="0"/>
          <w:numId w:val="203"/>
        </w:numPr>
        <w:tabs>
          <w:tab w:val="left" w:pos="820"/>
          <w:tab w:val="left" w:pos="993"/>
        </w:tabs>
        <w:ind w:left="0" w:firstLine="709"/>
        <w:jc w:val="both"/>
        <w:rPr>
          <w:rFonts w:ascii="Times New Roman" w:eastAsia="Times New Roman" w:hAnsi="Times New Roman"/>
        </w:rPr>
      </w:pPr>
      <w:r w:rsidRPr="00074159">
        <w:rPr>
          <w:rFonts w:ascii="Times New Roman" w:hAnsi="Times New Roman"/>
        </w:rPr>
        <w:t>составлять алгоритмы для решения учебных задач различных типов ;</w:t>
      </w:r>
    </w:p>
    <w:p w:rsidR="007A5BAB" w:rsidRPr="00074159" w:rsidRDefault="007A5BAB" w:rsidP="003240E5">
      <w:pPr>
        <w:pStyle w:val="aff0"/>
        <w:numPr>
          <w:ilvl w:val="0"/>
          <w:numId w:val="20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074159">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A5BAB" w:rsidRPr="00074159" w:rsidRDefault="007A5BAB" w:rsidP="003240E5">
      <w:pPr>
        <w:pStyle w:val="aff0"/>
        <w:numPr>
          <w:ilvl w:val="0"/>
          <w:numId w:val="20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074159">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A5BAB" w:rsidRPr="00074159" w:rsidRDefault="007A5BAB" w:rsidP="003240E5">
      <w:pPr>
        <w:pStyle w:val="aff0"/>
        <w:numPr>
          <w:ilvl w:val="0"/>
          <w:numId w:val="203"/>
        </w:numPr>
        <w:tabs>
          <w:tab w:val="left" w:pos="820"/>
          <w:tab w:val="left" w:pos="993"/>
        </w:tabs>
        <w:ind w:left="0" w:firstLine="709"/>
        <w:jc w:val="both"/>
        <w:rPr>
          <w:rFonts w:ascii="Times New Roman" w:eastAsia="Times New Roman" w:hAnsi="Times New Roman"/>
        </w:rPr>
      </w:pPr>
      <w:r w:rsidRPr="00074159">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7A5BAB" w:rsidRPr="00074159" w:rsidRDefault="007A5BAB" w:rsidP="003240E5">
      <w:pPr>
        <w:pStyle w:val="aff0"/>
        <w:numPr>
          <w:ilvl w:val="0"/>
          <w:numId w:val="203"/>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использоват</w:t>
      </w:r>
      <w:r w:rsidRPr="00074159">
        <w:rPr>
          <w:rFonts w:ascii="Times New Roman" w:eastAsia="Times New Roman" w:hAnsi="Times New Roman"/>
        </w:rPr>
        <w:t xml:space="preserve">ь </w:t>
      </w:r>
      <w:r w:rsidRPr="00074159">
        <w:rPr>
          <w:rFonts w:ascii="Times New Roman" w:eastAsia="Times New Roman" w:hAnsi="Times New Roman"/>
          <w:spacing w:val="1"/>
        </w:rPr>
        <w:t>термин</w:t>
      </w:r>
      <w:r w:rsidRPr="00074159">
        <w:rPr>
          <w:rFonts w:ascii="Times New Roman" w:eastAsia="Times New Roman" w:hAnsi="Times New Roman"/>
        </w:rPr>
        <w:t xml:space="preserve">ы </w:t>
      </w:r>
      <w:r w:rsidRPr="00074159">
        <w:rPr>
          <w:rFonts w:ascii="Times New Roman" w:eastAsia="Times New Roman" w:hAnsi="Times New Roman"/>
          <w:spacing w:val="1"/>
        </w:rPr>
        <w:t>«исполни</w:t>
      </w:r>
      <w:r w:rsidRPr="00074159">
        <w:rPr>
          <w:rFonts w:ascii="Times New Roman" w:eastAsia="Times New Roman" w:hAnsi="Times New Roman"/>
        </w:rPr>
        <w:t>т</w:t>
      </w:r>
      <w:r w:rsidRPr="00074159">
        <w:rPr>
          <w:rFonts w:ascii="Times New Roman" w:eastAsia="Times New Roman" w:hAnsi="Times New Roman"/>
          <w:spacing w:val="1"/>
        </w:rPr>
        <w:t>ель»</w:t>
      </w:r>
      <w:r w:rsidRPr="00074159">
        <w:rPr>
          <w:rFonts w:ascii="Times New Roman" w:eastAsia="Times New Roman" w:hAnsi="Times New Roman"/>
        </w:rPr>
        <w:t xml:space="preserve">, </w:t>
      </w:r>
      <w:r w:rsidRPr="00074159">
        <w:rPr>
          <w:rFonts w:ascii="Times New Roman" w:eastAsia="Times New Roman" w:hAnsi="Times New Roman"/>
          <w:spacing w:val="1"/>
        </w:rPr>
        <w:t>«алгоритм»</w:t>
      </w:r>
      <w:r w:rsidRPr="00074159">
        <w:rPr>
          <w:rFonts w:ascii="Times New Roman" w:eastAsia="Times New Roman" w:hAnsi="Times New Roman"/>
        </w:rPr>
        <w:t xml:space="preserve">, </w:t>
      </w:r>
      <w:r w:rsidRPr="00074159">
        <w:rPr>
          <w:rFonts w:ascii="Times New Roman" w:eastAsia="Times New Roman" w:hAnsi="Times New Roman"/>
          <w:spacing w:val="1"/>
        </w:rPr>
        <w:t>«программа»</w:t>
      </w:r>
      <w:r w:rsidRPr="00074159">
        <w:rPr>
          <w:rFonts w:ascii="Times New Roman" w:eastAsia="Times New Roman" w:hAnsi="Times New Roman"/>
        </w:rPr>
        <w:t xml:space="preserve">, а </w:t>
      </w:r>
      <w:r w:rsidRPr="00074159">
        <w:rPr>
          <w:rFonts w:ascii="Times New Roman" w:eastAsia="Times New Roman" w:hAnsi="Times New Roman"/>
          <w:spacing w:val="1"/>
        </w:rPr>
        <w:t>такж</w:t>
      </w:r>
      <w:r w:rsidRPr="00074159">
        <w:rPr>
          <w:rFonts w:ascii="Times New Roman" w:eastAsia="Times New Roman" w:hAnsi="Times New Roman"/>
        </w:rPr>
        <w:t>е</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понимат</w:t>
      </w:r>
      <w:r w:rsidRPr="00074159">
        <w:rPr>
          <w:rFonts w:ascii="Times New Roman" w:eastAsia="Times New Roman" w:hAnsi="Times New Roman"/>
        </w:rPr>
        <w:t>ь</w:t>
      </w:r>
      <w:r w:rsidRPr="00074159">
        <w:rPr>
          <w:rFonts w:ascii="Times New Roman" w:eastAsia="Times New Roman" w:hAnsi="Times New Roman"/>
          <w:spacing w:val="6"/>
        </w:rPr>
        <w:t xml:space="preserve"> </w:t>
      </w:r>
      <w:r w:rsidRPr="00074159">
        <w:rPr>
          <w:rFonts w:ascii="Times New Roman" w:eastAsia="Times New Roman" w:hAnsi="Times New Roman"/>
          <w:spacing w:val="1"/>
        </w:rPr>
        <w:t>разниц</w:t>
      </w:r>
      <w:r w:rsidRPr="00074159">
        <w:rPr>
          <w:rFonts w:ascii="Times New Roman" w:eastAsia="Times New Roman" w:hAnsi="Times New Roman"/>
        </w:rPr>
        <w:t>у</w:t>
      </w:r>
      <w:r w:rsidRPr="00074159">
        <w:rPr>
          <w:rFonts w:ascii="Times New Roman" w:eastAsia="Times New Roman" w:hAnsi="Times New Roman"/>
          <w:spacing w:val="8"/>
        </w:rPr>
        <w:t xml:space="preserve"> </w:t>
      </w:r>
      <w:r w:rsidRPr="00074159">
        <w:rPr>
          <w:rFonts w:ascii="Times New Roman" w:eastAsia="Times New Roman" w:hAnsi="Times New Roman"/>
          <w:spacing w:val="1"/>
        </w:rPr>
        <w:t>межд</w:t>
      </w:r>
      <w:r w:rsidRPr="00074159">
        <w:rPr>
          <w:rFonts w:ascii="Times New Roman" w:eastAsia="Times New Roman" w:hAnsi="Times New Roman"/>
        </w:rPr>
        <w:t>у</w:t>
      </w:r>
      <w:r w:rsidRPr="00074159">
        <w:rPr>
          <w:rFonts w:ascii="Times New Roman" w:eastAsia="Times New Roman" w:hAnsi="Times New Roman"/>
          <w:spacing w:val="10"/>
        </w:rPr>
        <w:t xml:space="preserve"> </w:t>
      </w:r>
      <w:r w:rsidRPr="00074159">
        <w:rPr>
          <w:rFonts w:ascii="Times New Roman" w:eastAsia="Times New Roman" w:hAnsi="Times New Roman"/>
          <w:spacing w:val="1"/>
        </w:rPr>
        <w:t>употребление</w:t>
      </w:r>
      <w:r w:rsidRPr="00074159">
        <w:rPr>
          <w:rFonts w:ascii="Times New Roman" w:eastAsia="Times New Roman" w:hAnsi="Times New Roman"/>
        </w:rPr>
        <w:t xml:space="preserve">м </w:t>
      </w:r>
      <w:r w:rsidRPr="00074159">
        <w:rPr>
          <w:rFonts w:ascii="Times New Roman" w:eastAsia="Times New Roman" w:hAnsi="Times New Roman"/>
          <w:spacing w:val="1"/>
        </w:rPr>
        <w:t>эти</w:t>
      </w:r>
      <w:r w:rsidRPr="00074159">
        <w:rPr>
          <w:rFonts w:ascii="Times New Roman" w:eastAsia="Times New Roman" w:hAnsi="Times New Roman"/>
        </w:rPr>
        <w:t>х</w:t>
      </w:r>
      <w:r w:rsidRPr="00074159">
        <w:rPr>
          <w:rFonts w:ascii="Times New Roman" w:eastAsia="Times New Roman" w:hAnsi="Times New Roman"/>
          <w:spacing w:val="12"/>
        </w:rPr>
        <w:t xml:space="preserve"> </w:t>
      </w:r>
      <w:r w:rsidRPr="00074159">
        <w:rPr>
          <w:rFonts w:ascii="Times New Roman" w:eastAsia="Times New Roman" w:hAnsi="Times New Roman"/>
          <w:spacing w:val="1"/>
        </w:rPr>
        <w:t>термино</w:t>
      </w:r>
      <w:r w:rsidRPr="00074159">
        <w:rPr>
          <w:rFonts w:ascii="Times New Roman" w:eastAsia="Times New Roman" w:hAnsi="Times New Roman"/>
        </w:rPr>
        <w:t>в</w:t>
      </w:r>
      <w:r w:rsidRPr="00074159">
        <w:rPr>
          <w:rFonts w:ascii="Times New Roman" w:eastAsia="Times New Roman" w:hAnsi="Times New Roman"/>
          <w:spacing w:val="6"/>
        </w:rPr>
        <w:t xml:space="preserve"> </w:t>
      </w:r>
      <w:r w:rsidRPr="00074159">
        <w:rPr>
          <w:rFonts w:ascii="Times New Roman" w:eastAsia="Times New Roman" w:hAnsi="Times New Roman"/>
        </w:rPr>
        <w:t xml:space="preserve">в </w:t>
      </w:r>
      <w:r w:rsidRPr="00074159">
        <w:rPr>
          <w:rFonts w:ascii="Times New Roman" w:eastAsia="Times New Roman" w:hAnsi="Times New Roman"/>
          <w:spacing w:val="1"/>
        </w:rPr>
        <w:t>обыденно</w:t>
      </w:r>
      <w:r w:rsidRPr="00074159">
        <w:rPr>
          <w:rFonts w:ascii="Times New Roman" w:eastAsia="Times New Roman" w:hAnsi="Times New Roman"/>
        </w:rPr>
        <w:t>й</w:t>
      </w:r>
      <w:r w:rsidRPr="00074159">
        <w:rPr>
          <w:rFonts w:ascii="Times New Roman" w:eastAsia="Times New Roman" w:hAnsi="Times New Roman"/>
          <w:spacing w:val="-13"/>
        </w:rPr>
        <w:t xml:space="preserve"> </w:t>
      </w:r>
      <w:r w:rsidRPr="00074159">
        <w:rPr>
          <w:rFonts w:ascii="Times New Roman" w:eastAsia="Times New Roman" w:hAnsi="Times New Roman"/>
          <w:spacing w:val="1"/>
        </w:rPr>
        <w:t>реч</w:t>
      </w:r>
      <w:r w:rsidRPr="00074159">
        <w:rPr>
          <w:rFonts w:ascii="Times New Roman" w:eastAsia="Times New Roman" w:hAnsi="Times New Roman"/>
        </w:rPr>
        <w:t>и</w:t>
      </w:r>
      <w:r w:rsidRPr="00074159">
        <w:rPr>
          <w:rFonts w:ascii="Times New Roman" w:eastAsia="Times New Roman" w:hAnsi="Times New Roman"/>
          <w:spacing w:val="-6"/>
        </w:rPr>
        <w:t xml:space="preserve"> </w:t>
      </w:r>
      <w:r w:rsidRPr="00074159">
        <w:rPr>
          <w:rFonts w:ascii="Times New Roman" w:eastAsia="Times New Roman" w:hAnsi="Times New Roman"/>
        </w:rPr>
        <w:t>и</w:t>
      </w:r>
      <w:r w:rsidRPr="00074159">
        <w:rPr>
          <w:rFonts w:ascii="Times New Roman" w:eastAsia="Times New Roman" w:hAnsi="Times New Roman"/>
          <w:spacing w:val="-1"/>
        </w:rPr>
        <w:t xml:space="preserve"> </w:t>
      </w:r>
      <w:r w:rsidRPr="00074159">
        <w:rPr>
          <w:rFonts w:ascii="Times New Roman" w:eastAsia="Times New Roman" w:hAnsi="Times New Roman"/>
        </w:rPr>
        <w:t>в</w:t>
      </w:r>
      <w:r w:rsidRPr="00074159">
        <w:rPr>
          <w:rFonts w:ascii="Times New Roman" w:eastAsia="Times New Roman" w:hAnsi="Times New Roman"/>
          <w:spacing w:val="-1"/>
        </w:rPr>
        <w:t xml:space="preserve"> </w:t>
      </w:r>
      <w:r w:rsidRPr="00074159">
        <w:rPr>
          <w:rFonts w:ascii="Times New Roman" w:eastAsia="Times New Roman" w:hAnsi="Times New Roman"/>
          <w:spacing w:val="1"/>
        </w:rPr>
        <w:t>информатике</w:t>
      </w:r>
      <w:r w:rsidRPr="00074159">
        <w:rPr>
          <w:rFonts w:ascii="Times New Roman" w:eastAsia="Times New Roman" w:hAnsi="Times New Roman"/>
        </w:rPr>
        <w:t>;</w:t>
      </w:r>
    </w:p>
    <w:p w:rsidR="007A5BAB" w:rsidRPr="00074159" w:rsidRDefault="007A5BAB" w:rsidP="003240E5">
      <w:pPr>
        <w:pStyle w:val="aff0"/>
        <w:numPr>
          <w:ilvl w:val="0"/>
          <w:numId w:val="203"/>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выполнят</w:t>
      </w:r>
      <w:r w:rsidRPr="00074159">
        <w:rPr>
          <w:rFonts w:ascii="Times New Roman" w:eastAsia="Times New Roman" w:hAnsi="Times New Roman"/>
        </w:rPr>
        <w:t xml:space="preserve">ь </w:t>
      </w:r>
      <w:r w:rsidRPr="00074159">
        <w:rPr>
          <w:rFonts w:ascii="Times New Roman" w:eastAsia="Times New Roman" w:hAnsi="Times New Roman"/>
          <w:spacing w:val="1"/>
        </w:rPr>
        <w:t>бе</w:t>
      </w:r>
      <w:r w:rsidRPr="00074159">
        <w:rPr>
          <w:rFonts w:ascii="Times New Roman" w:eastAsia="Times New Roman" w:hAnsi="Times New Roman"/>
        </w:rPr>
        <w:t xml:space="preserve">з </w:t>
      </w:r>
      <w:r w:rsidRPr="00074159">
        <w:rPr>
          <w:rFonts w:ascii="Times New Roman" w:eastAsia="Times New Roman" w:hAnsi="Times New Roman"/>
          <w:spacing w:val="1"/>
        </w:rPr>
        <w:t>исполь</w:t>
      </w:r>
      <w:r w:rsidRPr="00074159">
        <w:rPr>
          <w:rFonts w:ascii="Times New Roman" w:eastAsia="Times New Roman" w:hAnsi="Times New Roman"/>
        </w:rPr>
        <w:t>з</w:t>
      </w:r>
      <w:r w:rsidRPr="00074159">
        <w:rPr>
          <w:rFonts w:ascii="Times New Roman" w:eastAsia="Times New Roman" w:hAnsi="Times New Roman"/>
          <w:spacing w:val="1"/>
        </w:rPr>
        <w:t>овани</w:t>
      </w:r>
      <w:r w:rsidRPr="00074159">
        <w:rPr>
          <w:rFonts w:ascii="Times New Roman" w:eastAsia="Times New Roman" w:hAnsi="Times New Roman"/>
        </w:rPr>
        <w:t xml:space="preserve">я </w:t>
      </w:r>
      <w:r w:rsidRPr="00074159">
        <w:rPr>
          <w:rFonts w:ascii="Times New Roman" w:eastAsia="Times New Roman" w:hAnsi="Times New Roman"/>
          <w:spacing w:val="1"/>
        </w:rPr>
        <w:t>компьютер</w:t>
      </w:r>
      <w:r w:rsidRPr="00074159">
        <w:rPr>
          <w:rFonts w:ascii="Times New Roman" w:eastAsia="Times New Roman" w:hAnsi="Times New Roman"/>
        </w:rPr>
        <w:t>а (</w:t>
      </w:r>
      <w:r w:rsidRPr="00074159">
        <w:rPr>
          <w:rFonts w:ascii="Times New Roman" w:eastAsia="Times New Roman" w:hAnsi="Times New Roman"/>
          <w:spacing w:val="1"/>
        </w:rPr>
        <w:t>«вручную»</w:t>
      </w:r>
      <w:r w:rsidRPr="00074159">
        <w:rPr>
          <w:rFonts w:ascii="Times New Roman" w:eastAsia="Times New Roman" w:hAnsi="Times New Roman"/>
        </w:rPr>
        <w:t xml:space="preserve">) </w:t>
      </w:r>
      <w:r w:rsidRPr="00074159">
        <w:rPr>
          <w:rFonts w:ascii="Times New Roman" w:eastAsia="Times New Roman" w:hAnsi="Times New Roman"/>
          <w:spacing w:val="1"/>
        </w:rPr>
        <w:t>несложны</w:t>
      </w:r>
      <w:r w:rsidRPr="00074159">
        <w:rPr>
          <w:rFonts w:ascii="Times New Roman" w:eastAsia="Times New Roman" w:hAnsi="Times New Roman"/>
        </w:rPr>
        <w:t xml:space="preserve">е </w:t>
      </w:r>
      <w:r w:rsidRPr="00074159">
        <w:rPr>
          <w:rFonts w:ascii="Times New Roman" w:eastAsia="Times New Roman" w:hAnsi="Times New Roman"/>
          <w:spacing w:val="1"/>
        </w:rPr>
        <w:t>алгоритм</w:t>
      </w:r>
      <w:r w:rsidRPr="00074159">
        <w:rPr>
          <w:rFonts w:ascii="Times New Roman" w:eastAsia="Times New Roman" w:hAnsi="Times New Roman"/>
        </w:rPr>
        <w:t>ы</w:t>
      </w:r>
      <w:r w:rsidRPr="00074159">
        <w:rPr>
          <w:rFonts w:ascii="Times New Roman" w:eastAsia="Times New Roman" w:hAnsi="Times New Roman"/>
          <w:spacing w:val="-9"/>
        </w:rPr>
        <w:t xml:space="preserve"> </w:t>
      </w:r>
      <w:r w:rsidRPr="00074159">
        <w:rPr>
          <w:rFonts w:ascii="Times New Roman" w:eastAsia="Times New Roman" w:hAnsi="Times New Roman"/>
          <w:spacing w:val="1"/>
        </w:rPr>
        <w:t>управлени</w:t>
      </w:r>
      <w:r w:rsidRPr="00074159">
        <w:rPr>
          <w:rFonts w:ascii="Times New Roman" w:eastAsia="Times New Roman" w:hAnsi="Times New Roman"/>
        </w:rPr>
        <w:t>я</w:t>
      </w:r>
      <w:r w:rsidRPr="00074159">
        <w:rPr>
          <w:rFonts w:ascii="Times New Roman" w:eastAsia="Times New Roman" w:hAnsi="Times New Roman"/>
          <w:spacing w:val="-10"/>
        </w:rPr>
        <w:t xml:space="preserve"> </w:t>
      </w:r>
      <w:r w:rsidRPr="00074159">
        <w:rPr>
          <w:rFonts w:ascii="Times New Roman" w:eastAsia="Times New Roman" w:hAnsi="Times New Roman"/>
          <w:spacing w:val="1"/>
        </w:rPr>
        <w:t>исполнителям</w:t>
      </w:r>
      <w:r w:rsidRPr="00074159">
        <w:rPr>
          <w:rFonts w:ascii="Times New Roman" w:eastAsia="Times New Roman" w:hAnsi="Times New Roman"/>
        </w:rPr>
        <w:t>и</w:t>
      </w:r>
      <w:r w:rsidRPr="00074159">
        <w:rPr>
          <w:rFonts w:ascii="Times New Roman" w:eastAsia="Times New Roman" w:hAnsi="Times New Roman"/>
          <w:spacing w:val="-14"/>
        </w:rPr>
        <w:t xml:space="preserve"> </w:t>
      </w:r>
      <w:r w:rsidRPr="00074159">
        <w:rPr>
          <w:rFonts w:ascii="Times New Roman" w:eastAsia="Times New Roman" w:hAnsi="Times New Roman"/>
        </w:rPr>
        <w:t>и</w:t>
      </w:r>
      <w:r w:rsidRPr="00074159">
        <w:rPr>
          <w:rFonts w:ascii="Times New Roman" w:eastAsia="Times New Roman" w:hAnsi="Times New Roman"/>
          <w:spacing w:val="2"/>
        </w:rPr>
        <w:t xml:space="preserve"> </w:t>
      </w:r>
      <w:r w:rsidRPr="00074159">
        <w:rPr>
          <w:rFonts w:ascii="Times New Roman" w:eastAsia="Times New Roman" w:hAnsi="Times New Roman"/>
          <w:spacing w:val="1"/>
        </w:rPr>
        <w:t>анализ</w:t>
      </w:r>
      <w:r w:rsidRPr="00074159">
        <w:rPr>
          <w:rFonts w:ascii="Times New Roman" w:eastAsia="Times New Roman" w:hAnsi="Times New Roman"/>
        </w:rPr>
        <w:t>а</w:t>
      </w:r>
      <w:r w:rsidRPr="00074159">
        <w:rPr>
          <w:rFonts w:ascii="Times New Roman" w:eastAsia="Times New Roman" w:hAnsi="Times New Roman"/>
          <w:spacing w:val="-5"/>
        </w:rPr>
        <w:t xml:space="preserve"> </w:t>
      </w:r>
      <w:r w:rsidRPr="00074159">
        <w:rPr>
          <w:rFonts w:ascii="Times New Roman" w:eastAsia="Times New Roman" w:hAnsi="Times New Roman"/>
          <w:spacing w:val="1"/>
        </w:rPr>
        <w:t>числовы</w:t>
      </w:r>
      <w:r w:rsidRPr="00074159">
        <w:rPr>
          <w:rFonts w:ascii="Times New Roman" w:eastAsia="Times New Roman" w:hAnsi="Times New Roman"/>
        </w:rPr>
        <w:t>х</w:t>
      </w:r>
      <w:r w:rsidRPr="00074159">
        <w:rPr>
          <w:rFonts w:ascii="Times New Roman" w:eastAsia="Times New Roman" w:hAnsi="Times New Roman"/>
          <w:spacing w:val="-8"/>
        </w:rPr>
        <w:t xml:space="preserve"> </w:t>
      </w:r>
      <w:r w:rsidRPr="00074159">
        <w:rPr>
          <w:rFonts w:ascii="Times New Roman" w:eastAsia="Times New Roman" w:hAnsi="Times New Roman"/>
        </w:rPr>
        <w:t>и</w:t>
      </w:r>
      <w:r w:rsidRPr="00074159">
        <w:rPr>
          <w:rFonts w:ascii="Times New Roman" w:eastAsia="Times New Roman" w:hAnsi="Times New Roman"/>
          <w:spacing w:val="2"/>
        </w:rPr>
        <w:t xml:space="preserve"> </w:t>
      </w:r>
      <w:r w:rsidRPr="00074159">
        <w:rPr>
          <w:rFonts w:ascii="Times New Roman" w:eastAsia="Times New Roman" w:hAnsi="Times New Roman"/>
          <w:spacing w:val="1"/>
        </w:rPr>
        <w:t>текстовы</w:t>
      </w:r>
      <w:r w:rsidRPr="00074159">
        <w:rPr>
          <w:rFonts w:ascii="Times New Roman" w:eastAsia="Times New Roman" w:hAnsi="Times New Roman"/>
        </w:rPr>
        <w:t xml:space="preserve">х </w:t>
      </w:r>
      <w:r w:rsidRPr="00074159">
        <w:rPr>
          <w:rFonts w:ascii="Times New Roman" w:eastAsia="Times New Roman" w:hAnsi="Times New Roman"/>
          <w:spacing w:val="1"/>
        </w:rPr>
        <w:t>данных</w:t>
      </w:r>
      <w:r w:rsidRPr="00074159">
        <w:rPr>
          <w:rFonts w:ascii="Times New Roman" w:eastAsia="Times New Roman" w:hAnsi="Times New Roman"/>
        </w:rPr>
        <w:t>,</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записанны</w:t>
      </w:r>
      <w:r w:rsidRPr="00074159">
        <w:rPr>
          <w:rFonts w:ascii="Times New Roman" w:eastAsia="Times New Roman" w:hAnsi="Times New Roman"/>
        </w:rPr>
        <w:t>е</w:t>
      </w:r>
      <w:r w:rsidRPr="00074159">
        <w:rPr>
          <w:rFonts w:ascii="Times New Roman" w:eastAsia="Times New Roman" w:hAnsi="Times New Roman"/>
          <w:spacing w:val="9"/>
        </w:rPr>
        <w:t xml:space="preserve"> </w:t>
      </w:r>
      <w:r w:rsidRPr="00074159">
        <w:rPr>
          <w:rFonts w:ascii="Times New Roman" w:eastAsia="Times New Roman" w:hAnsi="Times New Roman"/>
          <w:spacing w:val="1"/>
        </w:rPr>
        <w:t>н</w:t>
      </w:r>
      <w:r w:rsidRPr="00074159">
        <w:rPr>
          <w:rFonts w:ascii="Times New Roman" w:eastAsia="Times New Roman" w:hAnsi="Times New Roman"/>
        </w:rPr>
        <w:t>а</w:t>
      </w:r>
      <w:r w:rsidRPr="00074159">
        <w:rPr>
          <w:rFonts w:ascii="Times New Roman" w:eastAsia="Times New Roman" w:hAnsi="Times New Roman"/>
          <w:spacing w:val="20"/>
        </w:rPr>
        <w:t xml:space="preserve"> </w:t>
      </w:r>
      <w:r w:rsidRPr="00074159">
        <w:rPr>
          <w:rFonts w:ascii="Times New Roman" w:eastAsia="Times New Roman" w:hAnsi="Times New Roman"/>
          <w:spacing w:val="1"/>
        </w:rPr>
        <w:t>конкретно</w:t>
      </w:r>
      <w:r w:rsidRPr="00074159">
        <w:rPr>
          <w:rFonts w:ascii="Times New Roman" w:eastAsia="Times New Roman" w:hAnsi="Times New Roman"/>
        </w:rPr>
        <w:t>м</w:t>
      </w:r>
      <w:r w:rsidRPr="00074159">
        <w:rPr>
          <w:rFonts w:ascii="Times New Roman" w:eastAsia="Times New Roman" w:hAnsi="Times New Roman"/>
          <w:spacing w:val="9"/>
        </w:rPr>
        <w:t xml:space="preserve"> </w:t>
      </w:r>
      <w:r w:rsidRPr="00074159">
        <w:rPr>
          <w:rFonts w:ascii="Times New Roman" w:eastAsia="Times New Roman" w:hAnsi="Times New Roman"/>
          <w:spacing w:val="1"/>
        </w:rPr>
        <w:t>язы</w:t>
      </w:r>
      <w:r w:rsidRPr="00074159">
        <w:rPr>
          <w:rFonts w:ascii="Times New Roman" w:eastAsia="Times New Roman" w:hAnsi="Times New Roman"/>
        </w:rPr>
        <w:t>к</w:t>
      </w:r>
      <w:r w:rsidRPr="00074159">
        <w:rPr>
          <w:rFonts w:ascii="Times New Roman" w:eastAsia="Times New Roman" w:hAnsi="Times New Roman"/>
          <w:spacing w:val="17"/>
        </w:rPr>
        <w:t xml:space="preserve"> </w:t>
      </w:r>
      <w:r w:rsidRPr="00074159">
        <w:rPr>
          <w:rFonts w:ascii="Times New Roman" w:eastAsia="Times New Roman" w:hAnsi="Times New Roman"/>
          <w:spacing w:val="1"/>
        </w:rPr>
        <w:t>программировани</w:t>
      </w:r>
      <w:r w:rsidRPr="00074159">
        <w:rPr>
          <w:rFonts w:ascii="Times New Roman" w:eastAsia="Times New Roman" w:hAnsi="Times New Roman"/>
        </w:rPr>
        <w:t xml:space="preserve">я с </w:t>
      </w:r>
      <w:r w:rsidRPr="00074159">
        <w:rPr>
          <w:rFonts w:ascii="Times New Roman" w:eastAsia="Times New Roman" w:hAnsi="Times New Roman"/>
          <w:spacing w:val="1"/>
        </w:rPr>
        <w:t>использование</w:t>
      </w:r>
      <w:r w:rsidRPr="00074159">
        <w:rPr>
          <w:rFonts w:ascii="Times New Roman" w:eastAsia="Times New Roman" w:hAnsi="Times New Roman"/>
        </w:rPr>
        <w:t xml:space="preserve">м </w:t>
      </w:r>
      <w:r w:rsidRPr="00074159">
        <w:rPr>
          <w:rFonts w:ascii="Times New Roman" w:eastAsia="Times New Roman" w:hAnsi="Times New Roman"/>
          <w:spacing w:val="1"/>
        </w:rPr>
        <w:t>основны</w:t>
      </w:r>
      <w:r w:rsidRPr="00074159">
        <w:rPr>
          <w:rFonts w:ascii="Times New Roman" w:eastAsia="Times New Roman" w:hAnsi="Times New Roman"/>
        </w:rPr>
        <w:t>х</w:t>
      </w:r>
      <w:r w:rsidRPr="00074159">
        <w:rPr>
          <w:rFonts w:ascii="Times New Roman" w:eastAsia="Times New Roman" w:hAnsi="Times New Roman"/>
          <w:spacing w:val="8"/>
        </w:rPr>
        <w:t xml:space="preserve"> </w:t>
      </w:r>
      <w:r w:rsidRPr="00074159">
        <w:rPr>
          <w:rFonts w:ascii="Times New Roman" w:eastAsia="Times New Roman" w:hAnsi="Times New Roman"/>
          <w:spacing w:val="1"/>
        </w:rPr>
        <w:t>управляющи</w:t>
      </w:r>
      <w:r w:rsidRPr="00074159">
        <w:rPr>
          <w:rFonts w:ascii="Times New Roman" w:eastAsia="Times New Roman" w:hAnsi="Times New Roman"/>
        </w:rPr>
        <w:t>х</w:t>
      </w:r>
      <w:r w:rsidRPr="00074159">
        <w:rPr>
          <w:rFonts w:ascii="Times New Roman" w:eastAsia="Times New Roman" w:hAnsi="Times New Roman"/>
          <w:spacing w:val="3"/>
        </w:rPr>
        <w:t xml:space="preserve"> </w:t>
      </w:r>
      <w:r w:rsidRPr="00074159">
        <w:rPr>
          <w:rFonts w:ascii="Times New Roman" w:eastAsia="Times New Roman" w:hAnsi="Times New Roman"/>
          <w:spacing w:val="1"/>
        </w:rPr>
        <w:t>конструкций последовательног</w:t>
      </w:r>
      <w:r w:rsidRPr="00074159">
        <w:rPr>
          <w:rFonts w:ascii="Times New Roman" w:eastAsia="Times New Roman" w:hAnsi="Times New Roman"/>
        </w:rPr>
        <w:t xml:space="preserve">о </w:t>
      </w:r>
      <w:r w:rsidRPr="00074159">
        <w:rPr>
          <w:rFonts w:ascii="Times New Roman" w:eastAsia="Times New Roman" w:hAnsi="Times New Roman"/>
          <w:spacing w:val="1"/>
        </w:rPr>
        <w:t>программировани</w:t>
      </w:r>
      <w:r w:rsidRPr="00074159">
        <w:rPr>
          <w:rFonts w:ascii="Times New Roman" w:eastAsia="Times New Roman" w:hAnsi="Times New Roman"/>
        </w:rPr>
        <w:t xml:space="preserve">я </w:t>
      </w:r>
      <w:r w:rsidRPr="00074159">
        <w:rPr>
          <w:rFonts w:ascii="Times New Roman" w:eastAsia="Times New Roman" w:hAnsi="Times New Roman"/>
          <w:spacing w:val="1"/>
        </w:rPr>
        <w:t>(линейна</w:t>
      </w:r>
      <w:r w:rsidRPr="00074159">
        <w:rPr>
          <w:rFonts w:ascii="Times New Roman" w:eastAsia="Times New Roman" w:hAnsi="Times New Roman"/>
        </w:rPr>
        <w:t xml:space="preserve">я </w:t>
      </w:r>
      <w:r w:rsidRPr="00074159">
        <w:rPr>
          <w:rFonts w:ascii="Times New Roman" w:eastAsia="Times New Roman" w:hAnsi="Times New Roman"/>
          <w:spacing w:val="1"/>
        </w:rPr>
        <w:t>программа</w:t>
      </w:r>
      <w:r w:rsidRPr="00074159">
        <w:rPr>
          <w:rFonts w:ascii="Times New Roman" w:eastAsia="Times New Roman" w:hAnsi="Times New Roman"/>
        </w:rPr>
        <w:t xml:space="preserve">, </w:t>
      </w:r>
      <w:r w:rsidRPr="00074159">
        <w:rPr>
          <w:rFonts w:ascii="Times New Roman" w:eastAsia="Times New Roman" w:hAnsi="Times New Roman"/>
          <w:spacing w:val="1"/>
        </w:rPr>
        <w:t>ветвлени</w:t>
      </w:r>
      <w:r w:rsidRPr="00074159">
        <w:rPr>
          <w:rFonts w:ascii="Times New Roman" w:eastAsia="Times New Roman" w:hAnsi="Times New Roman"/>
        </w:rPr>
        <w:t>е,</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повтор</w:t>
      </w:r>
      <w:r w:rsidRPr="00074159">
        <w:rPr>
          <w:rFonts w:ascii="Times New Roman" w:eastAsia="Times New Roman" w:hAnsi="Times New Roman"/>
        </w:rPr>
        <w:t>е</w:t>
      </w:r>
      <w:r w:rsidRPr="00074159">
        <w:rPr>
          <w:rFonts w:ascii="Times New Roman" w:eastAsia="Times New Roman" w:hAnsi="Times New Roman"/>
          <w:spacing w:val="1"/>
        </w:rPr>
        <w:t>ни</w:t>
      </w:r>
      <w:r w:rsidRPr="00074159">
        <w:rPr>
          <w:rFonts w:ascii="Times New Roman" w:eastAsia="Times New Roman" w:hAnsi="Times New Roman"/>
        </w:rPr>
        <w:t>е,</w:t>
      </w:r>
      <w:r w:rsidRPr="00074159">
        <w:rPr>
          <w:rFonts w:ascii="Times New Roman" w:eastAsia="Times New Roman" w:hAnsi="Times New Roman"/>
          <w:spacing w:val="-14"/>
        </w:rPr>
        <w:t xml:space="preserve"> </w:t>
      </w:r>
      <w:r w:rsidRPr="00074159">
        <w:rPr>
          <w:rFonts w:ascii="Times New Roman" w:eastAsia="Times New Roman" w:hAnsi="Times New Roman"/>
          <w:spacing w:val="1"/>
        </w:rPr>
        <w:t>вспомогательны</w:t>
      </w:r>
      <w:r w:rsidRPr="00074159">
        <w:rPr>
          <w:rFonts w:ascii="Times New Roman" w:eastAsia="Times New Roman" w:hAnsi="Times New Roman"/>
        </w:rPr>
        <w:t>е</w:t>
      </w:r>
      <w:r w:rsidRPr="00074159">
        <w:rPr>
          <w:rFonts w:ascii="Times New Roman" w:eastAsia="Times New Roman" w:hAnsi="Times New Roman"/>
          <w:spacing w:val="-21"/>
        </w:rPr>
        <w:t xml:space="preserve"> </w:t>
      </w:r>
      <w:r w:rsidRPr="00074159">
        <w:rPr>
          <w:rFonts w:ascii="Times New Roman" w:eastAsia="Times New Roman" w:hAnsi="Times New Roman"/>
          <w:spacing w:val="1"/>
        </w:rPr>
        <w:t>алгоритмы)</w:t>
      </w:r>
      <w:r w:rsidRPr="00074159">
        <w:rPr>
          <w:rFonts w:ascii="Times New Roman" w:eastAsia="Times New Roman" w:hAnsi="Times New Roman"/>
        </w:rPr>
        <w:t>;</w:t>
      </w:r>
    </w:p>
    <w:p w:rsidR="007A5BAB" w:rsidRPr="00074159" w:rsidRDefault="007A5BAB" w:rsidP="003240E5">
      <w:pPr>
        <w:pStyle w:val="aff0"/>
        <w:numPr>
          <w:ilvl w:val="0"/>
          <w:numId w:val="203"/>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составлят</w:t>
      </w:r>
      <w:r w:rsidRPr="00074159">
        <w:rPr>
          <w:rFonts w:ascii="Times New Roman" w:eastAsia="Times New Roman" w:hAnsi="Times New Roman"/>
        </w:rPr>
        <w:t>ь</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несложны</w:t>
      </w:r>
      <w:r w:rsidRPr="00074159">
        <w:rPr>
          <w:rFonts w:ascii="Times New Roman" w:eastAsia="Times New Roman" w:hAnsi="Times New Roman"/>
        </w:rPr>
        <w:t>е</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алгоритм</w:t>
      </w:r>
      <w:r w:rsidRPr="00074159">
        <w:rPr>
          <w:rFonts w:ascii="Times New Roman" w:eastAsia="Times New Roman" w:hAnsi="Times New Roman"/>
        </w:rPr>
        <w:t>ы</w:t>
      </w:r>
      <w:r w:rsidRPr="00074159">
        <w:rPr>
          <w:rFonts w:ascii="Times New Roman" w:eastAsia="Times New Roman" w:hAnsi="Times New Roman"/>
          <w:spacing w:val="-11"/>
        </w:rPr>
        <w:t xml:space="preserve"> </w:t>
      </w:r>
      <w:r w:rsidRPr="00074159">
        <w:rPr>
          <w:rFonts w:ascii="Times New Roman" w:eastAsia="Times New Roman" w:hAnsi="Times New Roman"/>
          <w:spacing w:val="1"/>
        </w:rPr>
        <w:t>управлени</w:t>
      </w:r>
      <w:r w:rsidRPr="00074159">
        <w:rPr>
          <w:rFonts w:ascii="Times New Roman" w:eastAsia="Times New Roman" w:hAnsi="Times New Roman"/>
        </w:rPr>
        <w:t>я</w:t>
      </w:r>
      <w:r w:rsidRPr="00074159">
        <w:rPr>
          <w:rFonts w:ascii="Times New Roman" w:eastAsia="Times New Roman" w:hAnsi="Times New Roman"/>
          <w:spacing w:val="-12"/>
        </w:rPr>
        <w:t xml:space="preserve"> </w:t>
      </w:r>
      <w:r w:rsidRPr="00074159">
        <w:rPr>
          <w:rFonts w:ascii="Times New Roman" w:eastAsia="Times New Roman" w:hAnsi="Times New Roman"/>
          <w:spacing w:val="1"/>
        </w:rPr>
        <w:t>исполнителям</w:t>
      </w:r>
      <w:r w:rsidRPr="00074159">
        <w:rPr>
          <w:rFonts w:ascii="Times New Roman" w:eastAsia="Times New Roman" w:hAnsi="Times New Roman"/>
        </w:rPr>
        <w:t>и</w:t>
      </w:r>
      <w:r w:rsidRPr="00074159">
        <w:rPr>
          <w:rFonts w:ascii="Times New Roman" w:eastAsia="Times New Roman" w:hAnsi="Times New Roman"/>
          <w:spacing w:val="-16"/>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анализа числовы</w:t>
      </w:r>
      <w:r w:rsidRPr="00074159">
        <w:rPr>
          <w:rFonts w:ascii="Times New Roman" w:eastAsia="Times New Roman" w:hAnsi="Times New Roman"/>
        </w:rPr>
        <w:t>х</w:t>
      </w:r>
      <w:r w:rsidRPr="00074159">
        <w:rPr>
          <w:rFonts w:ascii="Times New Roman" w:eastAsia="Times New Roman" w:hAnsi="Times New Roman"/>
          <w:spacing w:val="7"/>
        </w:rPr>
        <w:t xml:space="preserve"> </w:t>
      </w:r>
      <w:r w:rsidRPr="00074159">
        <w:rPr>
          <w:rFonts w:ascii="Times New Roman" w:eastAsia="Times New Roman" w:hAnsi="Times New Roman"/>
        </w:rPr>
        <w:t>и</w:t>
      </w:r>
      <w:r w:rsidRPr="00074159">
        <w:rPr>
          <w:rFonts w:ascii="Times New Roman" w:eastAsia="Times New Roman" w:hAnsi="Times New Roman"/>
          <w:spacing w:val="17"/>
        </w:rPr>
        <w:t xml:space="preserve"> </w:t>
      </w:r>
      <w:r w:rsidRPr="00074159">
        <w:rPr>
          <w:rFonts w:ascii="Times New Roman" w:eastAsia="Times New Roman" w:hAnsi="Times New Roman"/>
          <w:spacing w:val="1"/>
        </w:rPr>
        <w:t>текстовы</w:t>
      </w:r>
      <w:r w:rsidRPr="00074159">
        <w:rPr>
          <w:rFonts w:ascii="Times New Roman" w:eastAsia="Times New Roman" w:hAnsi="Times New Roman"/>
        </w:rPr>
        <w:t>х</w:t>
      </w:r>
      <w:r w:rsidRPr="00074159">
        <w:rPr>
          <w:rFonts w:ascii="Times New Roman" w:eastAsia="Times New Roman" w:hAnsi="Times New Roman"/>
          <w:spacing w:val="6"/>
        </w:rPr>
        <w:t xml:space="preserve"> </w:t>
      </w:r>
      <w:r w:rsidRPr="00074159">
        <w:rPr>
          <w:rFonts w:ascii="Times New Roman" w:eastAsia="Times New Roman" w:hAnsi="Times New Roman"/>
          <w:spacing w:val="1"/>
        </w:rPr>
        <w:t>данны</w:t>
      </w:r>
      <w:r w:rsidRPr="00074159">
        <w:rPr>
          <w:rFonts w:ascii="Times New Roman" w:eastAsia="Times New Roman" w:hAnsi="Times New Roman"/>
        </w:rPr>
        <w:t>х</w:t>
      </w:r>
      <w:r w:rsidRPr="00074159">
        <w:rPr>
          <w:rFonts w:ascii="Times New Roman" w:eastAsia="Times New Roman" w:hAnsi="Times New Roman"/>
          <w:spacing w:val="9"/>
        </w:rPr>
        <w:t xml:space="preserve"> </w:t>
      </w:r>
      <w:r w:rsidRPr="00074159">
        <w:rPr>
          <w:rFonts w:ascii="Times New Roman" w:eastAsia="Times New Roman" w:hAnsi="Times New Roman"/>
        </w:rPr>
        <w:t>с</w:t>
      </w:r>
      <w:r w:rsidRPr="00074159">
        <w:rPr>
          <w:rFonts w:ascii="Times New Roman" w:eastAsia="Times New Roman" w:hAnsi="Times New Roman"/>
          <w:spacing w:val="18"/>
        </w:rPr>
        <w:t xml:space="preserve"> </w:t>
      </w:r>
      <w:r w:rsidRPr="00074159">
        <w:rPr>
          <w:rFonts w:ascii="Times New Roman" w:eastAsia="Times New Roman" w:hAnsi="Times New Roman"/>
          <w:spacing w:val="1"/>
        </w:rPr>
        <w:t>исполь</w:t>
      </w:r>
      <w:r w:rsidRPr="00074159">
        <w:rPr>
          <w:rFonts w:ascii="Times New Roman" w:eastAsia="Times New Roman" w:hAnsi="Times New Roman"/>
        </w:rPr>
        <w:t>з</w:t>
      </w:r>
      <w:r w:rsidRPr="00074159">
        <w:rPr>
          <w:rFonts w:ascii="Times New Roman" w:eastAsia="Times New Roman" w:hAnsi="Times New Roman"/>
          <w:spacing w:val="1"/>
        </w:rPr>
        <w:t>ование</w:t>
      </w:r>
      <w:r w:rsidRPr="00074159">
        <w:rPr>
          <w:rFonts w:ascii="Times New Roman" w:eastAsia="Times New Roman" w:hAnsi="Times New Roman"/>
        </w:rPr>
        <w:t xml:space="preserve">м </w:t>
      </w:r>
      <w:r w:rsidRPr="00074159">
        <w:rPr>
          <w:rFonts w:ascii="Times New Roman" w:eastAsia="Times New Roman" w:hAnsi="Times New Roman"/>
          <w:spacing w:val="1"/>
        </w:rPr>
        <w:t>основны</w:t>
      </w:r>
      <w:r w:rsidRPr="00074159">
        <w:rPr>
          <w:rFonts w:ascii="Times New Roman" w:eastAsia="Times New Roman" w:hAnsi="Times New Roman"/>
        </w:rPr>
        <w:t xml:space="preserve">х </w:t>
      </w:r>
      <w:r w:rsidRPr="00074159">
        <w:rPr>
          <w:rFonts w:ascii="Times New Roman" w:eastAsia="Times New Roman" w:hAnsi="Times New Roman"/>
          <w:spacing w:val="1"/>
        </w:rPr>
        <w:t>управляющи</w:t>
      </w:r>
      <w:r w:rsidRPr="00074159">
        <w:rPr>
          <w:rFonts w:ascii="Times New Roman" w:eastAsia="Times New Roman" w:hAnsi="Times New Roman"/>
        </w:rPr>
        <w:t xml:space="preserve">х </w:t>
      </w:r>
      <w:r w:rsidRPr="00074159">
        <w:rPr>
          <w:rFonts w:ascii="Times New Roman" w:eastAsia="Times New Roman" w:hAnsi="Times New Roman"/>
          <w:spacing w:val="1"/>
        </w:rPr>
        <w:t>конструкци</w:t>
      </w:r>
      <w:r w:rsidRPr="00074159">
        <w:rPr>
          <w:rFonts w:ascii="Times New Roman" w:eastAsia="Times New Roman" w:hAnsi="Times New Roman"/>
        </w:rPr>
        <w:t xml:space="preserve">й </w:t>
      </w:r>
      <w:r w:rsidRPr="00074159">
        <w:rPr>
          <w:rFonts w:ascii="Times New Roman" w:eastAsia="Times New Roman" w:hAnsi="Times New Roman"/>
          <w:spacing w:val="1"/>
        </w:rPr>
        <w:t>последовательног</w:t>
      </w:r>
      <w:r w:rsidRPr="00074159">
        <w:rPr>
          <w:rFonts w:ascii="Times New Roman" w:eastAsia="Times New Roman" w:hAnsi="Times New Roman"/>
        </w:rPr>
        <w:t xml:space="preserve">о </w:t>
      </w:r>
      <w:r w:rsidRPr="00074159">
        <w:rPr>
          <w:rFonts w:ascii="Times New Roman" w:eastAsia="Times New Roman" w:hAnsi="Times New Roman"/>
          <w:spacing w:val="1"/>
        </w:rPr>
        <w:t>прогр</w:t>
      </w:r>
      <w:r w:rsidRPr="00074159">
        <w:rPr>
          <w:rFonts w:ascii="Times New Roman" w:eastAsia="Times New Roman" w:hAnsi="Times New Roman"/>
        </w:rPr>
        <w:t>а</w:t>
      </w:r>
      <w:r w:rsidRPr="00074159">
        <w:rPr>
          <w:rFonts w:ascii="Times New Roman" w:eastAsia="Times New Roman" w:hAnsi="Times New Roman"/>
          <w:spacing w:val="1"/>
        </w:rPr>
        <w:t>ммиров</w:t>
      </w:r>
      <w:r w:rsidRPr="00074159">
        <w:rPr>
          <w:rFonts w:ascii="Times New Roman" w:eastAsia="Times New Roman" w:hAnsi="Times New Roman"/>
        </w:rPr>
        <w:t>а</w:t>
      </w:r>
      <w:r w:rsidRPr="00074159">
        <w:rPr>
          <w:rFonts w:ascii="Times New Roman" w:eastAsia="Times New Roman" w:hAnsi="Times New Roman"/>
          <w:spacing w:val="1"/>
        </w:rPr>
        <w:t>ни</w:t>
      </w:r>
      <w:r w:rsidRPr="00074159">
        <w:rPr>
          <w:rFonts w:ascii="Times New Roman" w:eastAsia="Times New Roman" w:hAnsi="Times New Roman"/>
        </w:rPr>
        <w:t xml:space="preserve">я и </w:t>
      </w:r>
      <w:r w:rsidRPr="00074159">
        <w:rPr>
          <w:rFonts w:ascii="Times New Roman" w:eastAsia="Times New Roman" w:hAnsi="Times New Roman"/>
          <w:spacing w:val="1"/>
        </w:rPr>
        <w:t>записыват</w:t>
      </w:r>
      <w:r w:rsidRPr="00074159">
        <w:rPr>
          <w:rFonts w:ascii="Times New Roman" w:eastAsia="Times New Roman" w:hAnsi="Times New Roman"/>
        </w:rPr>
        <w:t xml:space="preserve">ь </w:t>
      </w:r>
      <w:r w:rsidRPr="00074159">
        <w:rPr>
          <w:rFonts w:ascii="Times New Roman" w:eastAsia="Times New Roman" w:hAnsi="Times New Roman"/>
          <w:spacing w:val="1"/>
        </w:rPr>
        <w:t>и</w:t>
      </w:r>
      <w:r w:rsidRPr="00074159">
        <w:rPr>
          <w:rFonts w:ascii="Times New Roman" w:eastAsia="Times New Roman" w:hAnsi="Times New Roman"/>
        </w:rPr>
        <w:t xml:space="preserve">х в </w:t>
      </w:r>
      <w:r w:rsidRPr="00074159">
        <w:rPr>
          <w:rFonts w:ascii="Times New Roman" w:eastAsia="Times New Roman" w:hAnsi="Times New Roman"/>
          <w:spacing w:val="1"/>
        </w:rPr>
        <w:t>вид</w:t>
      </w:r>
      <w:r w:rsidRPr="00074159">
        <w:rPr>
          <w:rFonts w:ascii="Times New Roman" w:eastAsia="Times New Roman" w:hAnsi="Times New Roman"/>
        </w:rPr>
        <w:t>е</w:t>
      </w:r>
      <w:r w:rsidRPr="00074159">
        <w:rPr>
          <w:rFonts w:ascii="Times New Roman" w:eastAsia="Times New Roman" w:hAnsi="Times New Roman"/>
        </w:rPr>
        <w:tab/>
      </w:r>
      <w:r w:rsidRPr="00074159">
        <w:rPr>
          <w:rFonts w:ascii="Times New Roman" w:eastAsia="Times New Roman" w:hAnsi="Times New Roman"/>
          <w:spacing w:val="1"/>
        </w:rPr>
        <w:t>програм</w:t>
      </w:r>
      <w:r w:rsidRPr="00074159">
        <w:rPr>
          <w:rFonts w:ascii="Times New Roman" w:eastAsia="Times New Roman" w:hAnsi="Times New Roman"/>
        </w:rPr>
        <w:t xml:space="preserve">м </w:t>
      </w:r>
      <w:r w:rsidRPr="00074159">
        <w:rPr>
          <w:rFonts w:ascii="Times New Roman" w:eastAsia="Times New Roman" w:hAnsi="Times New Roman"/>
          <w:spacing w:val="1"/>
        </w:rPr>
        <w:t>н</w:t>
      </w:r>
      <w:r w:rsidRPr="00074159">
        <w:rPr>
          <w:rFonts w:ascii="Times New Roman" w:eastAsia="Times New Roman" w:hAnsi="Times New Roman"/>
        </w:rPr>
        <w:t xml:space="preserve">а </w:t>
      </w:r>
      <w:r w:rsidRPr="00074159">
        <w:rPr>
          <w:rFonts w:ascii="Times New Roman" w:eastAsia="Times New Roman" w:hAnsi="Times New Roman"/>
          <w:spacing w:val="1"/>
        </w:rPr>
        <w:t>выбранно</w:t>
      </w:r>
      <w:r w:rsidRPr="00074159">
        <w:rPr>
          <w:rFonts w:ascii="Times New Roman" w:eastAsia="Times New Roman" w:hAnsi="Times New Roman"/>
        </w:rPr>
        <w:t xml:space="preserve">м </w:t>
      </w:r>
      <w:r w:rsidRPr="00074159">
        <w:rPr>
          <w:rFonts w:ascii="Times New Roman" w:eastAsia="Times New Roman" w:hAnsi="Times New Roman"/>
          <w:spacing w:val="1"/>
        </w:rPr>
        <w:t>язык</w:t>
      </w:r>
      <w:r w:rsidRPr="00074159">
        <w:rPr>
          <w:rFonts w:ascii="Times New Roman" w:eastAsia="Times New Roman" w:hAnsi="Times New Roman"/>
        </w:rPr>
        <w:t xml:space="preserve">е </w:t>
      </w:r>
      <w:r w:rsidRPr="00074159">
        <w:rPr>
          <w:rFonts w:ascii="Times New Roman" w:eastAsia="Times New Roman" w:hAnsi="Times New Roman"/>
          <w:spacing w:val="1"/>
        </w:rPr>
        <w:t>программирования</w:t>
      </w:r>
      <w:r w:rsidRPr="00074159">
        <w:rPr>
          <w:rFonts w:ascii="Times New Roman" w:eastAsia="Times New Roman" w:hAnsi="Times New Roman"/>
        </w:rPr>
        <w:t>;</w:t>
      </w:r>
      <w:r w:rsidRPr="00074159">
        <w:rPr>
          <w:rFonts w:ascii="Times New Roman" w:eastAsia="Times New Roman" w:hAnsi="Times New Roman"/>
          <w:spacing w:val="-24"/>
        </w:rPr>
        <w:t xml:space="preserve"> </w:t>
      </w:r>
      <w:r w:rsidRPr="00074159">
        <w:rPr>
          <w:rFonts w:ascii="Times New Roman" w:eastAsia="Times New Roman" w:hAnsi="Times New Roman"/>
          <w:spacing w:val="1"/>
        </w:rPr>
        <w:t>выполнят</w:t>
      </w:r>
      <w:r w:rsidRPr="00074159">
        <w:rPr>
          <w:rFonts w:ascii="Times New Roman" w:eastAsia="Times New Roman" w:hAnsi="Times New Roman"/>
        </w:rPr>
        <w:t>ь</w:t>
      </w:r>
      <w:r w:rsidRPr="00074159">
        <w:rPr>
          <w:rFonts w:ascii="Times New Roman" w:eastAsia="Times New Roman" w:hAnsi="Times New Roman"/>
          <w:spacing w:val="-13"/>
        </w:rPr>
        <w:t xml:space="preserve"> </w:t>
      </w:r>
      <w:r w:rsidRPr="00074159">
        <w:rPr>
          <w:rFonts w:ascii="Times New Roman" w:eastAsia="Times New Roman" w:hAnsi="Times New Roman"/>
          <w:spacing w:val="1"/>
        </w:rPr>
        <w:t>эт</w:t>
      </w:r>
      <w:r w:rsidRPr="00074159">
        <w:rPr>
          <w:rFonts w:ascii="Times New Roman" w:eastAsia="Times New Roman" w:hAnsi="Times New Roman"/>
        </w:rPr>
        <w:t>и</w:t>
      </w:r>
      <w:r w:rsidRPr="00074159">
        <w:rPr>
          <w:rFonts w:ascii="Times New Roman" w:eastAsia="Times New Roman" w:hAnsi="Times New Roman"/>
          <w:spacing w:val="-3"/>
        </w:rPr>
        <w:t xml:space="preserve"> </w:t>
      </w:r>
      <w:r w:rsidRPr="00074159">
        <w:rPr>
          <w:rFonts w:ascii="Times New Roman" w:eastAsia="Times New Roman" w:hAnsi="Times New Roman"/>
          <w:spacing w:val="1"/>
        </w:rPr>
        <w:t>программ</w:t>
      </w:r>
      <w:r w:rsidRPr="00074159">
        <w:rPr>
          <w:rFonts w:ascii="Times New Roman" w:eastAsia="Times New Roman" w:hAnsi="Times New Roman"/>
        </w:rPr>
        <w:t>ы</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н</w:t>
      </w:r>
      <w:r w:rsidRPr="00074159">
        <w:rPr>
          <w:rFonts w:ascii="Times New Roman" w:eastAsia="Times New Roman" w:hAnsi="Times New Roman"/>
        </w:rPr>
        <w:t>а</w:t>
      </w:r>
      <w:r w:rsidRPr="00074159">
        <w:rPr>
          <w:rFonts w:ascii="Times New Roman" w:eastAsia="Times New Roman" w:hAnsi="Times New Roman"/>
          <w:spacing w:val="-3"/>
        </w:rPr>
        <w:t xml:space="preserve"> </w:t>
      </w:r>
      <w:r w:rsidRPr="00074159">
        <w:rPr>
          <w:rFonts w:ascii="Times New Roman" w:eastAsia="Times New Roman" w:hAnsi="Times New Roman"/>
          <w:spacing w:val="1"/>
        </w:rPr>
        <w:t>компьютере</w:t>
      </w:r>
      <w:r w:rsidRPr="00074159">
        <w:rPr>
          <w:rFonts w:ascii="Times New Roman" w:eastAsia="Times New Roman" w:hAnsi="Times New Roman"/>
        </w:rPr>
        <w:t>;</w:t>
      </w:r>
    </w:p>
    <w:p w:rsidR="007A5BAB" w:rsidRPr="00074159" w:rsidRDefault="007A5BAB" w:rsidP="003240E5">
      <w:pPr>
        <w:pStyle w:val="aff0"/>
        <w:numPr>
          <w:ilvl w:val="0"/>
          <w:numId w:val="203"/>
        </w:numPr>
        <w:tabs>
          <w:tab w:val="left" w:pos="90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использоват</w:t>
      </w:r>
      <w:r w:rsidRPr="00074159">
        <w:rPr>
          <w:rFonts w:ascii="Times New Roman" w:eastAsia="Times New Roman" w:hAnsi="Times New Roman"/>
        </w:rPr>
        <w:t xml:space="preserve">ь </w:t>
      </w:r>
      <w:r w:rsidRPr="00074159">
        <w:rPr>
          <w:rFonts w:ascii="Times New Roman" w:eastAsia="Times New Roman" w:hAnsi="Times New Roman"/>
          <w:spacing w:val="1"/>
        </w:rPr>
        <w:t>величин</w:t>
      </w:r>
      <w:r w:rsidRPr="00074159">
        <w:rPr>
          <w:rFonts w:ascii="Times New Roman" w:eastAsia="Times New Roman" w:hAnsi="Times New Roman"/>
        </w:rPr>
        <w:t>ы (</w:t>
      </w:r>
      <w:r w:rsidRPr="00074159">
        <w:rPr>
          <w:rFonts w:ascii="Times New Roman" w:eastAsia="Times New Roman" w:hAnsi="Times New Roman"/>
          <w:spacing w:val="1"/>
        </w:rPr>
        <w:t>переменные</w:t>
      </w:r>
      <w:r w:rsidRPr="00074159">
        <w:rPr>
          <w:rFonts w:ascii="Times New Roman" w:eastAsia="Times New Roman" w:hAnsi="Times New Roman"/>
        </w:rPr>
        <w:t xml:space="preserve">) </w:t>
      </w:r>
      <w:r w:rsidRPr="00074159">
        <w:rPr>
          <w:rFonts w:ascii="Times New Roman" w:eastAsia="Times New Roman" w:hAnsi="Times New Roman"/>
          <w:spacing w:val="1"/>
        </w:rPr>
        <w:t>различны</w:t>
      </w:r>
      <w:r w:rsidRPr="00074159">
        <w:rPr>
          <w:rFonts w:ascii="Times New Roman" w:eastAsia="Times New Roman" w:hAnsi="Times New Roman"/>
        </w:rPr>
        <w:t xml:space="preserve">х </w:t>
      </w:r>
      <w:r w:rsidRPr="00074159">
        <w:rPr>
          <w:rFonts w:ascii="Times New Roman" w:eastAsia="Times New Roman" w:hAnsi="Times New Roman"/>
          <w:spacing w:val="1"/>
        </w:rPr>
        <w:t>типов</w:t>
      </w:r>
      <w:r w:rsidRPr="00074159">
        <w:rPr>
          <w:rFonts w:ascii="Times New Roman" w:eastAsia="Times New Roman" w:hAnsi="Times New Roman"/>
        </w:rPr>
        <w:t xml:space="preserve">, </w:t>
      </w:r>
      <w:r w:rsidRPr="00074159">
        <w:rPr>
          <w:rFonts w:ascii="Times New Roman" w:eastAsia="Times New Roman" w:hAnsi="Times New Roman"/>
          <w:spacing w:val="1"/>
        </w:rPr>
        <w:t>табличны</w:t>
      </w:r>
      <w:r w:rsidRPr="00074159">
        <w:rPr>
          <w:rFonts w:ascii="Times New Roman" w:eastAsia="Times New Roman" w:hAnsi="Times New Roman"/>
        </w:rPr>
        <w:t xml:space="preserve">е </w:t>
      </w:r>
      <w:r w:rsidRPr="00074159">
        <w:rPr>
          <w:rFonts w:ascii="Times New Roman" w:eastAsia="Times New Roman" w:hAnsi="Times New Roman"/>
          <w:spacing w:val="1"/>
        </w:rPr>
        <w:t>величин</w:t>
      </w:r>
      <w:r w:rsidRPr="00074159">
        <w:rPr>
          <w:rFonts w:ascii="Times New Roman" w:eastAsia="Times New Roman" w:hAnsi="Times New Roman"/>
        </w:rPr>
        <w:t>ы</w:t>
      </w:r>
      <w:r w:rsidRPr="00074159">
        <w:rPr>
          <w:rFonts w:ascii="Times New Roman" w:eastAsia="Times New Roman" w:hAnsi="Times New Roman"/>
          <w:spacing w:val="5"/>
        </w:rPr>
        <w:t xml:space="preserve"> </w:t>
      </w:r>
      <w:r w:rsidRPr="00074159">
        <w:rPr>
          <w:rFonts w:ascii="Times New Roman" w:eastAsia="Times New Roman" w:hAnsi="Times New Roman"/>
          <w:spacing w:val="1"/>
        </w:rPr>
        <w:t>(массивы)</w:t>
      </w:r>
      <w:r w:rsidRPr="00074159">
        <w:rPr>
          <w:rFonts w:ascii="Times New Roman" w:eastAsia="Times New Roman" w:hAnsi="Times New Roman"/>
        </w:rPr>
        <w:t>,</w:t>
      </w:r>
      <w:r w:rsidRPr="00074159">
        <w:rPr>
          <w:rFonts w:ascii="Times New Roman" w:eastAsia="Times New Roman" w:hAnsi="Times New Roman"/>
          <w:spacing w:val="3"/>
        </w:rPr>
        <w:t xml:space="preserve"> </w:t>
      </w:r>
      <w:r w:rsidRPr="00074159">
        <w:rPr>
          <w:rFonts w:ascii="Times New Roman" w:eastAsia="Times New Roman" w:hAnsi="Times New Roman"/>
        </w:rPr>
        <w:t>а</w:t>
      </w:r>
      <w:r w:rsidRPr="00074159">
        <w:rPr>
          <w:rFonts w:ascii="Times New Roman" w:eastAsia="Times New Roman" w:hAnsi="Times New Roman"/>
          <w:spacing w:val="15"/>
        </w:rPr>
        <w:t xml:space="preserve"> </w:t>
      </w:r>
      <w:r w:rsidRPr="00074159">
        <w:rPr>
          <w:rFonts w:ascii="Times New Roman" w:eastAsia="Times New Roman" w:hAnsi="Times New Roman"/>
          <w:spacing w:val="1"/>
        </w:rPr>
        <w:t>такж</w:t>
      </w:r>
      <w:r w:rsidRPr="00074159">
        <w:rPr>
          <w:rFonts w:ascii="Times New Roman" w:eastAsia="Times New Roman" w:hAnsi="Times New Roman"/>
        </w:rPr>
        <w:t>е</w:t>
      </w:r>
      <w:r w:rsidRPr="00074159">
        <w:rPr>
          <w:rFonts w:ascii="Times New Roman" w:eastAsia="Times New Roman" w:hAnsi="Times New Roman"/>
          <w:spacing w:val="9"/>
        </w:rPr>
        <w:t xml:space="preserve"> </w:t>
      </w:r>
      <w:r w:rsidRPr="00074159">
        <w:rPr>
          <w:rFonts w:ascii="Times New Roman" w:eastAsia="Times New Roman" w:hAnsi="Times New Roman"/>
          <w:spacing w:val="1"/>
        </w:rPr>
        <w:t>выражения</w:t>
      </w:r>
      <w:r w:rsidRPr="00074159">
        <w:rPr>
          <w:rFonts w:ascii="Times New Roman" w:eastAsia="Times New Roman" w:hAnsi="Times New Roman"/>
        </w:rPr>
        <w:t>,</w:t>
      </w:r>
      <w:r w:rsidRPr="00074159">
        <w:rPr>
          <w:rFonts w:ascii="Times New Roman" w:eastAsia="Times New Roman" w:hAnsi="Times New Roman"/>
          <w:spacing w:val="1"/>
        </w:rPr>
        <w:t xml:space="preserve"> составленны</w:t>
      </w:r>
      <w:r w:rsidRPr="00074159">
        <w:rPr>
          <w:rFonts w:ascii="Times New Roman" w:eastAsia="Times New Roman" w:hAnsi="Times New Roman"/>
        </w:rPr>
        <w:t xml:space="preserve">е </w:t>
      </w:r>
      <w:r w:rsidRPr="00074159">
        <w:rPr>
          <w:rFonts w:ascii="Times New Roman" w:eastAsia="Times New Roman" w:hAnsi="Times New Roman"/>
          <w:spacing w:val="1"/>
        </w:rPr>
        <w:t>и</w:t>
      </w:r>
      <w:r w:rsidRPr="00074159">
        <w:rPr>
          <w:rFonts w:ascii="Times New Roman" w:eastAsia="Times New Roman" w:hAnsi="Times New Roman"/>
        </w:rPr>
        <w:t>з</w:t>
      </w:r>
      <w:r w:rsidRPr="00074159">
        <w:rPr>
          <w:rFonts w:ascii="Times New Roman" w:eastAsia="Times New Roman" w:hAnsi="Times New Roman"/>
          <w:spacing w:val="14"/>
        </w:rPr>
        <w:t xml:space="preserve"> </w:t>
      </w:r>
      <w:r w:rsidRPr="00074159">
        <w:rPr>
          <w:rFonts w:ascii="Times New Roman" w:eastAsia="Times New Roman" w:hAnsi="Times New Roman"/>
          <w:spacing w:val="1"/>
        </w:rPr>
        <w:t>этих величин</w:t>
      </w:r>
      <w:r w:rsidRPr="00074159">
        <w:rPr>
          <w:rFonts w:ascii="Times New Roman" w:eastAsia="Times New Roman" w:hAnsi="Times New Roman"/>
        </w:rPr>
        <w:t>;</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исполь</w:t>
      </w:r>
      <w:r w:rsidRPr="00074159">
        <w:rPr>
          <w:rFonts w:ascii="Times New Roman" w:eastAsia="Times New Roman" w:hAnsi="Times New Roman"/>
        </w:rPr>
        <w:t>з</w:t>
      </w:r>
      <w:r w:rsidRPr="00074159">
        <w:rPr>
          <w:rFonts w:ascii="Times New Roman" w:eastAsia="Times New Roman" w:hAnsi="Times New Roman"/>
          <w:spacing w:val="1"/>
        </w:rPr>
        <w:t>оват</w:t>
      </w:r>
      <w:r w:rsidRPr="00074159">
        <w:rPr>
          <w:rFonts w:ascii="Times New Roman" w:eastAsia="Times New Roman" w:hAnsi="Times New Roman"/>
        </w:rPr>
        <w:t>ь</w:t>
      </w:r>
      <w:r w:rsidRPr="00074159">
        <w:rPr>
          <w:rFonts w:ascii="Times New Roman" w:eastAsia="Times New Roman" w:hAnsi="Times New Roman"/>
          <w:spacing w:val="-16"/>
        </w:rPr>
        <w:t xml:space="preserve"> </w:t>
      </w:r>
      <w:r w:rsidRPr="00074159">
        <w:rPr>
          <w:rFonts w:ascii="Times New Roman" w:eastAsia="Times New Roman" w:hAnsi="Times New Roman"/>
          <w:spacing w:val="1"/>
        </w:rPr>
        <w:t>операто</w:t>
      </w:r>
      <w:r w:rsidRPr="00074159">
        <w:rPr>
          <w:rFonts w:ascii="Times New Roman" w:eastAsia="Times New Roman" w:hAnsi="Times New Roman"/>
        </w:rPr>
        <w:t>р</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при</w:t>
      </w:r>
      <w:r w:rsidRPr="00074159">
        <w:rPr>
          <w:rFonts w:ascii="Times New Roman" w:eastAsia="Times New Roman" w:hAnsi="Times New Roman"/>
        </w:rPr>
        <w:t>с</w:t>
      </w:r>
      <w:r w:rsidRPr="00074159">
        <w:rPr>
          <w:rFonts w:ascii="Times New Roman" w:eastAsia="Times New Roman" w:hAnsi="Times New Roman"/>
          <w:spacing w:val="1"/>
        </w:rPr>
        <w:t>ваив</w:t>
      </w:r>
      <w:r w:rsidRPr="00074159">
        <w:rPr>
          <w:rFonts w:ascii="Times New Roman" w:eastAsia="Times New Roman" w:hAnsi="Times New Roman"/>
        </w:rPr>
        <w:t>а</w:t>
      </w:r>
      <w:r w:rsidRPr="00074159">
        <w:rPr>
          <w:rFonts w:ascii="Times New Roman" w:eastAsia="Times New Roman" w:hAnsi="Times New Roman"/>
          <w:spacing w:val="1"/>
        </w:rPr>
        <w:t>ния</w:t>
      </w:r>
      <w:r w:rsidRPr="00074159">
        <w:rPr>
          <w:rFonts w:ascii="Times New Roman" w:eastAsia="Times New Roman" w:hAnsi="Times New Roman"/>
        </w:rPr>
        <w:t>;</w:t>
      </w:r>
    </w:p>
    <w:p w:rsidR="007A5BAB" w:rsidRPr="00074159" w:rsidRDefault="007A5BAB" w:rsidP="003240E5">
      <w:pPr>
        <w:pStyle w:val="aff0"/>
        <w:numPr>
          <w:ilvl w:val="0"/>
          <w:numId w:val="203"/>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анализироват</w:t>
      </w:r>
      <w:r w:rsidRPr="00074159">
        <w:rPr>
          <w:rFonts w:ascii="Times New Roman" w:eastAsia="Times New Roman" w:hAnsi="Times New Roman"/>
        </w:rPr>
        <w:t>ь</w:t>
      </w:r>
      <w:r w:rsidRPr="00074159">
        <w:rPr>
          <w:rFonts w:ascii="Times New Roman" w:eastAsia="Times New Roman" w:hAnsi="Times New Roman"/>
          <w:spacing w:val="54"/>
        </w:rPr>
        <w:t xml:space="preserve"> </w:t>
      </w:r>
      <w:r w:rsidRPr="00074159">
        <w:rPr>
          <w:rFonts w:ascii="Times New Roman" w:eastAsia="Times New Roman" w:hAnsi="Times New Roman"/>
          <w:spacing w:val="1"/>
        </w:rPr>
        <w:t>предложенны</w:t>
      </w:r>
      <w:r w:rsidRPr="00074159">
        <w:rPr>
          <w:rFonts w:ascii="Times New Roman" w:eastAsia="Times New Roman" w:hAnsi="Times New Roman"/>
        </w:rPr>
        <w:t>й</w:t>
      </w:r>
      <w:r w:rsidRPr="00074159">
        <w:rPr>
          <w:rFonts w:ascii="Times New Roman" w:eastAsia="Times New Roman" w:hAnsi="Times New Roman"/>
          <w:spacing w:val="53"/>
        </w:rPr>
        <w:t xml:space="preserve"> </w:t>
      </w:r>
      <w:r w:rsidRPr="00074159">
        <w:rPr>
          <w:rFonts w:ascii="Times New Roman" w:eastAsia="Times New Roman" w:hAnsi="Times New Roman"/>
          <w:spacing w:val="1"/>
        </w:rPr>
        <w:t>алгоритм</w:t>
      </w:r>
      <w:r w:rsidRPr="00074159">
        <w:rPr>
          <w:rFonts w:ascii="Times New Roman" w:eastAsia="Times New Roman" w:hAnsi="Times New Roman"/>
        </w:rPr>
        <w:t>,</w:t>
      </w:r>
      <w:r w:rsidRPr="00074159">
        <w:rPr>
          <w:rFonts w:ascii="Times New Roman" w:eastAsia="Times New Roman" w:hAnsi="Times New Roman"/>
          <w:spacing w:val="58"/>
        </w:rPr>
        <w:t xml:space="preserve"> </w:t>
      </w:r>
      <w:r w:rsidRPr="00074159">
        <w:rPr>
          <w:rFonts w:ascii="Times New Roman" w:eastAsia="Times New Roman" w:hAnsi="Times New Roman"/>
          <w:spacing w:val="1"/>
        </w:rPr>
        <w:t>например</w:t>
      </w:r>
      <w:r w:rsidRPr="00074159">
        <w:rPr>
          <w:rFonts w:ascii="Times New Roman" w:eastAsia="Times New Roman" w:hAnsi="Times New Roman"/>
        </w:rPr>
        <w:t>,</w:t>
      </w:r>
      <w:r w:rsidRPr="00074159">
        <w:rPr>
          <w:rFonts w:ascii="Times New Roman" w:eastAsia="Times New Roman" w:hAnsi="Times New Roman"/>
          <w:spacing w:val="58"/>
        </w:rPr>
        <w:t xml:space="preserve"> </w:t>
      </w:r>
      <w:r w:rsidRPr="00074159">
        <w:rPr>
          <w:rFonts w:ascii="Times New Roman" w:eastAsia="Times New Roman" w:hAnsi="Times New Roman"/>
          <w:spacing w:val="1"/>
        </w:rPr>
        <w:t>определят</w:t>
      </w:r>
      <w:r w:rsidRPr="00074159">
        <w:rPr>
          <w:rFonts w:ascii="Times New Roman" w:eastAsia="Times New Roman" w:hAnsi="Times New Roman"/>
        </w:rPr>
        <w:t>ь</w:t>
      </w:r>
      <w:r w:rsidRPr="00074159">
        <w:rPr>
          <w:rFonts w:ascii="Times New Roman" w:eastAsia="Times New Roman" w:hAnsi="Times New Roman"/>
          <w:spacing w:val="58"/>
        </w:rPr>
        <w:t xml:space="preserve"> </w:t>
      </w:r>
      <w:r w:rsidRPr="00074159">
        <w:rPr>
          <w:rFonts w:ascii="Times New Roman" w:eastAsia="Times New Roman" w:hAnsi="Times New Roman"/>
          <w:spacing w:val="1"/>
        </w:rPr>
        <w:t>каки</w:t>
      </w:r>
      <w:r w:rsidRPr="00074159">
        <w:rPr>
          <w:rFonts w:ascii="Times New Roman" w:eastAsia="Times New Roman" w:hAnsi="Times New Roman"/>
        </w:rPr>
        <w:t xml:space="preserve">е </w:t>
      </w:r>
      <w:r w:rsidRPr="00074159">
        <w:rPr>
          <w:rFonts w:ascii="Times New Roman" w:eastAsia="Times New Roman" w:hAnsi="Times New Roman"/>
          <w:spacing w:val="1"/>
        </w:rPr>
        <w:t>результат</w:t>
      </w:r>
      <w:r w:rsidRPr="00074159">
        <w:rPr>
          <w:rFonts w:ascii="Times New Roman" w:eastAsia="Times New Roman" w:hAnsi="Times New Roman"/>
        </w:rPr>
        <w:t>ы</w:t>
      </w:r>
      <w:r w:rsidRPr="00074159">
        <w:rPr>
          <w:rFonts w:ascii="Times New Roman" w:eastAsia="Times New Roman" w:hAnsi="Times New Roman"/>
          <w:spacing w:val="-12"/>
        </w:rPr>
        <w:t xml:space="preserve"> </w:t>
      </w:r>
      <w:r w:rsidRPr="00074159">
        <w:rPr>
          <w:rFonts w:ascii="Times New Roman" w:eastAsia="Times New Roman" w:hAnsi="Times New Roman"/>
          <w:spacing w:val="1"/>
        </w:rPr>
        <w:t>во</w:t>
      </w:r>
      <w:r w:rsidRPr="00074159">
        <w:rPr>
          <w:rFonts w:ascii="Times New Roman" w:eastAsia="Times New Roman" w:hAnsi="Times New Roman"/>
        </w:rPr>
        <w:t>з</w:t>
      </w:r>
      <w:r w:rsidRPr="00074159">
        <w:rPr>
          <w:rFonts w:ascii="Times New Roman" w:eastAsia="Times New Roman" w:hAnsi="Times New Roman"/>
          <w:spacing w:val="1"/>
        </w:rPr>
        <w:t>можн</w:t>
      </w:r>
      <w:r w:rsidRPr="00074159">
        <w:rPr>
          <w:rFonts w:ascii="Times New Roman" w:eastAsia="Times New Roman" w:hAnsi="Times New Roman"/>
        </w:rPr>
        <w:t>ы</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пр</w:t>
      </w:r>
      <w:r w:rsidRPr="00074159">
        <w:rPr>
          <w:rFonts w:ascii="Times New Roman" w:eastAsia="Times New Roman" w:hAnsi="Times New Roman"/>
        </w:rPr>
        <w:t>и</w:t>
      </w:r>
      <w:r w:rsidRPr="00074159">
        <w:rPr>
          <w:rFonts w:ascii="Times New Roman" w:eastAsia="Times New Roman" w:hAnsi="Times New Roman"/>
          <w:spacing w:val="-4"/>
        </w:rPr>
        <w:t xml:space="preserve"> </w:t>
      </w:r>
      <w:r w:rsidRPr="00074159">
        <w:rPr>
          <w:rFonts w:ascii="Times New Roman" w:eastAsia="Times New Roman" w:hAnsi="Times New Roman"/>
          <w:spacing w:val="1"/>
        </w:rPr>
        <w:t>заданно</w:t>
      </w:r>
      <w:r w:rsidRPr="00074159">
        <w:rPr>
          <w:rFonts w:ascii="Times New Roman" w:eastAsia="Times New Roman" w:hAnsi="Times New Roman"/>
        </w:rPr>
        <w:t>м</w:t>
      </w:r>
      <w:r w:rsidRPr="00074159">
        <w:rPr>
          <w:rFonts w:ascii="Times New Roman" w:eastAsia="Times New Roman" w:hAnsi="Times New Roman"/>
          <w:spacing w:val="-10"/>
        </w:rPr>
        <w:t xml:space="preserve"> </w:t>
      </w:r>
      <w:r w:rsidRPr="00074159">
        <w:rPr>
          <w:rFonts w:ascii="Times New Roman" w:eastAsia="Times New Roman" w:hAnsi="Times New Roman"/>
          <w:spacing w:val="1"/>
        </w:rPr>
        <w:t>множеств</w:t>
      </w:r>
      <w:r w:rsidRPr="00074159">
        <w:rPr>
          <w:rFonts w:ascii="Times New Roman" w:eastAsia="Times New Roman" w:hAnsi="Times New Roman"/>
        </w:rPr>
        <w:t>е</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исходны</w:t>
      </w:r>
      <w:r w:rsidRPr="00074159">
        <w:rPr>
          <w:rFonts w:ascii="Times New Roman" w:eastAsia="Times New Roman" w:hAnsi="Times New Roman"/>
        </w:rPr>
        <w:t>х</w:t>
      </w:r>
      <w:r w:rsidRPr="00074159">
        <w:rPr>
          <w:rFonts w:ascii="Times New Roman" w:eastAsia="Times New Roman" w:hAnsi="Times New Roman"/>
          <w:spacing w:val="-12"/>
        </w:rPr>
        <w:t xml:space="preserve"> </w:t>
      </w:r>
      <w:r w:rsidRPr="00074159">
        <w:rPr>
          <w:rFonts w:ascii="Times New Roman" w:eastAsia="Times New Roman" w:hAnsi="Times New Roman"/>
          <w:spacing w:val="1"/>
        </w:rPr>
        <w:t>значений</w:t>
      </w:r>
      <w:r w:rsidRPr="00074159">
        <w:rPr>
          <w:rFonts w:ascii="Times New Roman" w:eastAsia="Times New Roman" w:hAnsi="Times New Roman"/>
        </w:rPr>
        <w:t>;</w:t>
      </w:r>
    </w:p>
    <w:p w:rsidR="007A5BAB" w:rsidRPr="00074159" w:rsidRDefault="007A5BAB" w:rsidP="003240E5">
      <w:pPr>
        <w:pStyle w:val="aff0"/>
        <w:numPr>
          <w:ilvl w:val="0"/>
          <w:numId w:val="203"/>
        </w:numPr>
        <w:tabs>
          <w:tab w:val="left" w:pos="820"/>
          <w:tab w:val="left" w:pos="993"/>
        </w:tabs>
        <w:ind w:left="0" w:firstLine="709"/>
        <w:jc w:val="both"/>
        <w:rPr>
          <w:rFonts w:ascii="Times New Roman" w:hAnsi="Times New Roman"/>
        </w:rPr>
      </w:pPr>
      <w:r w:rsidRPr="00074159">
        <w:rPr>
          <w:rFonts w:ascii="Times New Roman" w:eastAsia="Times New Roman" w:hAnsi="Times New Roman"/>
          <w:spacing w:val="1"/>
        </w:rPr>
        <w:t>использоват</w:t>
      </w:r>
      <w:r w:rsidRPr="00074159">
        <w:rPr>
          <w:rFonts w:ascii="Times New Roman" w:eastAsia="Times New Roman" w:hAnsi="Times New Roman"/>
        </w:rPr>
        <w:t>ь</w:t>
      </w:r>
      <w:r w:rsidRPr="00074159">
        <w:rPr>
          <w:rFonts w:ascii="Times New Roman" w:eastAsia="Times New Roman" w:hAnsi="Times New Roman"/>
          <w:spacing w:val="-16"/>
        </w:rPr>
        <w:t xml:space="preserve"> </w:t>
      </w:r>
      <w:r w:rsidRPr="00074159">
        <w:rPr>
          <w:rFonts w:ascii="Times New Roman" w:eastAsia="Times New Roman" w:hAnsi="Times New Roman"/>
          <w:spacing w:val="1"/>
        </w:rPr>
        <w:t>логически</w:t>
      </w:r>
      <w:r w:rsidRPr="00074159">
        <w:rPr>
          <w:rFonts w:ascii="Times New Roman" w:eastAsia="Times New Roman" w:hAnsi="Times New Roman"/>
        </w:rPr>
        <w:t>е</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значения</w:t>
      </w:r>
      <w:r w:rsidRPr="00074159">
        <w:rPr>
          <w:rFonts w:ascii="Times New Roman" w:eastAsia="Times New Roman" w:hAnsi="Times New Roman"/>
        </w:rPr>
        <w:t>,</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операци</w:t>
      </w:r>
      <w:r w:rsidRPr="00074159">
        <w:rPr>
          <w:rFonts w:ascii="Times New Roman" w:eastAsia="Times New Roman" w:hAnsi="Times New Roman"/>
        </w:rPr>
        <w:t>и</w:t>
      </w:r>
      <w:r w:rsidRPr="00074159">
        <w:rPr>
          <w:rFonts w:ascii="Times New Roman" w:eastAsia="Times New Roman" w:hAnsi="Times New Roman"/>
          <w:spacing w:val="-11"/>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выражени</w:t>
      </w:r>
      <w:r w:rsidRPr="00074159">
        <w:rPr>
          <w:rFonts w:ascii="Times New Roman" w:eastAsia="Times New Roman" w:hAnsi="Times New Roman"/>
        </w:rPr>
        <w:t>я</w:t>
      </w:r>
      <w:r w:rsidRPr="00074159">
        <w:rPr>
          <w:rFonts w:ascii="Times New Roman" w:eastAsia="Times New Roman" w:hAnsi="Times New Roman"/>
          <w:spacing w:val="-13"/>
        </w:rPr>
        <w:t xml:space="preserve"> </w:t>
      </w:r>
      <w:r w:rsidRPr="00074159">
        <w:rPr>
          <w:rFonts w:ascii="Times New Roman" w:eastAsia="Times New Roman" w:hAnsi="Times New Roman"/>
        </w:rPr>
        <w:t>с</w:t>
      </w:r>
      <w:r w:rsidRPr="00074159">
        <w:rPr>
          <w:rFonts w:ascii="Times New Roman" w:eastAsia="Times New Roman" w:hAnsi="Times New Roman"/>
          <w:spacing w:val="-1"/>
        </w:rPr>
        <w:t xml:space="preserve"> </w:t>
      </w:r>
      <w:r w:rsidRPr="00074159">
        <w:rPr>
          <w:rFonts w:ascii="Times New Roman" w:eastAsia="Times New Roman" w:hAnsi="Times New Roman"/>
          <w:spacing w:val="1"/>
        </w:rPr>
        <w:t>ними</w:t>
      </w:r>
      <w:r w:rsidRPr="00074159">
        <w:rPr>
          <w:rFonts w:ascii="Times New Roman" w:eastAsia="Times New Roman" w:hAnsi="Times New Roman"/>
        </w:rPr>
        <w:t>;</w:t>
      </w:r>
    </w:p>
    <w:p w:rsidR="007A5BAB" w:rsidRPr="00074159" w:rsidRDefault="007A5BAB" w:rsidP="003240E5">
      <w:pPr>
        <w:pStyle w:val="aff0"/>
        <w:numPr>
          <w:ilvl w:val="0"/>
          <w:numId w:val="203"/>
        </w:numPr>
        <w:tabs>
          <w:tab w:val="left" w:pos="820"/>
          <w:tab w:val="left" w:pos="993"/>
        </w:tabs>
        <w:ind w:left="0" w:firstLine="709"/>
        <w:jc w:val="both"/>
        <w:rPr>
          <w:rFonts w:ascii="Times New Roman" w:hAnsi="Times New Roman"/>
        </w:rPr>
      </w:pPr>
      <w:r w:rsidRPr="00074159">
        <w:rPr>
          <w:rFonts w:ascii="Times New Roman" w:eastAsia="Times New Roman" w:hAnsi="Times New Roman"/>
          <w:spacing w:val="1"/>
        </w:rPr>
        <w:t>записыват</w:t>
      </w:r>
      <w:r w:rsidRPr="00074159">
        <w:rPr>
          <w:rFonts w:ascii="Times New Roman" w:eastAsia="Times New Roman" w:hAnsi="Times New Roman"/>
        </w:rPr>
        <w:t>ь</w:t>
      </w:r>
      <w:r w:rsidRPr="00074159">
        <w:rPr>
          <w:rFonts w:ascii="Times New Roman" w:eastAsia="Times New Roman" w:hAnsi="Times New Roman"/>
          <w:spacing w:val="14"/>
        </w:rPr>
        <w:t xml:space="preserve"> </w:t>
      </w:r>
      <w:r w:rsidRPr="00074159">
        <w:rPr>
          <w:rFonts w:ascii="Times New Roman" w:eastAsia="Times New Roman" w:hAnsi="Times New Roman"/>
          <w:spacing w:val="1"/>
        </w:rPr>
        <w:t>н</w:t>
      </w:r>
      <w:r w:rsidRPr="00074159">
        <w:rPr>
          <w:rFonts w:ascii="Times New Roman" w:eastAsia="Times New Roman" w:hAnsi="Times New Roman"/>
        </w:rPr>
        <w:t>а</w:t>
      </w:r>
      <w:r w:rsidRPr="00074159">
        <w:rPr>
          <w:rFonts w:ascii="Times New Roman" w:eastAsia="Times New Roman" w:hAnsi="Times New Roman"/>
          <w:spacing w:val="25"/>
        </w:rPr>
        <w:t xml:space="preserve"> </w:t>
      </w:r>
      <w:r w:rsidRPr="00074159">
        <w:rPr>
          <w:rFonts w:ascii="Times New Roman" w:eastAsia="Times New Roman" w:hAnsi="Times New Roman"/>
          <w:spacing w:val="1"/>
        </w:rPr>
        <w:t>выбранно</w:t>
      </w:r>
      <w:r w:rsidRPr="00074159">
        <w:rPr>
          <w:rFonts w:ascii="Times New Roman" w:eastAsia="Times New Roman" w:hAnsi="Times New Roman"/>
        </w:rPr>
        <w:t>м</w:t>
      </w:r>
      <w:r w:rsidRPr="00074159">
        <w:rPr>
          <w:rFonts w:ascii="Times New Roman" w:eastAsia="Times New Roman" w:hAnsi="Times New Roman"/>
          <w:spacing w:val="15"/>
        </w:rPr>
        <w:t xml:space="preserve"> </w:t>
      </w:r>
      <w:r w:rsidRPr="00074159">
        <w:rPr>
          <w:rFonts w:ascii="Times New Roman" w:eastAsia="Times New Roman" w:hAnsi="Times New Roman"/>
          <w:spacing w:val="1"/>
        </w:rPr>
        <w:t>язык</w:t>
      </w:r>
      <w:r w:rsidRPr="00074159">
        <w:rPr>
          <w:rFonts w:ascii="Times New Roman" w:eastAsia="Times New Roman" w:hAnsi="Times New Roman"/>
        </w:rPr>
        <w:t>е</w:t>
      </w:r>
      <w:r w:rsidRPr="00074159">
        <w:rPr>
          <w:rFonts w:ascii="Times New Roman" w:eastAsia="Times New Roman" w:hAnsi="Times New Roman"/>
          <w:spacing w:val="21"/>
        </w:rPr>
        <w:t xml:space="preserve"> </w:t>
      </w:r>
      <w:r w:rsidRPr="00074159">
        <w:rPr>
          <w:rFonts w:ascii="Times New Roman" w:eastAsia="Times New Roman" w:hAnsi="Times New Roman"/>
          <w:spacing w:val="1"/>
        </w:rPr>
        <w:t>программировани</w:t>
      </w:r>
      <w:r w:rsidRPr="00074159">
        <w:rPr>
          <w:rFonts w:ascii="Times New Roman" w:eastAsia="Times New Roman" w:hAnsi="Times New Roman"/>
        </w:rPr>
        <w:t>я</w:t>
      </w:r>
      <w:r w:rsidRPr="00074159">
        <w:rPr>
          <w:rFonts w:ascii="Times New Roman" w:eastAsia="Times New Roman" w:hAnsi="Times New Roman"/>
          <w:spacing w:val="5"/>
        </w:rPr>
        <w:t xml:space="preserve"> </w:t>
      </w:r>
      <w:r w:rsidRPr="00074159">
        <w:rPr>
          <w:rFonts w:ascii="Times New Roman" w:eastAsia="Times New Roman" w:hAnsi="Times New Roman"/>
          <w:spacing w:val="1"/>
        </w:rPr>
        <w:t>арифметически</w:t>
      </w:r>
      <w:r w:rsidRPr="00074159">
        <w:rPr>
          <w:rFonts w:ascii="Times New Roman" w:eastAsia="Times New Roman" w:hAnsi="Times New Roman"/>
        </w:rPr>
        <w:t>е</w:t>
      </w:r>
      <w:r w:rsidRPr="00074159">
        <w:rPr>
          <w:rFonts w:ascii="Times New Roman" w:eastAsia="Times New Roman" w:hAnsi="Times New Roman"/>
          <w:spacing w:val="8"/>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логически</w:t>
      </w:r>
      <w:r w:rsidRPr="00074159">
        <w:rPr>
          <w:rFonts w:ascii="Times New Roman" w:eastAsia="Times New Roman" w:hAnsi="Times New Roman"/>
        </w:rPr>
        <w:t>е</w:t>
      </w:r>
      <w:r w:rsidRPr="00074159">
        <w:rPr>
          <w:rFonts w:ascii="Times New Roman" w:eastAsia="Times New Roman" w:hAnsi="Times New Roman"/>
          <w:spacing w:val="-12"/>
        </w:rPr>
        <w:t xml:space="preserve"> </w:t>
      </w:r>
      <w:r w:rsidRPr="00074159">
        <w:rPr>
          <w:rFonts w:ascii="Times New Roman" w:eastAsia="Times New Roman" w:hAnsi="Times New Roman"/>
          <w:spacing w:val="1"/>
        </w:rPr>
        <w:t>выражени</w:t>
      </w:r>
      <w:r w:rsidRPr="00074159">
        <w:rPr>
          <w:rFonts w:ascii="Times New Roman" w:eastAsia="Times New Roman" w:hAnsi="Times New Roman"/>
        </w:rPr>
        <w:t>я</w:t>
      </w:r>
      <w:r w:rsidRPr="00074159">
        <w:rPr>
          <w:rFonts w:ascii="Times New Roman" w:eastAsia="Times New Roman" w:hAnsi="Times New Roman"/>
          <w:spacing w:val="-13"/>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вычислят</w:t>
      </w:r>
      <w:r w:rsidRPr="00074159">
        <w:rPr>
          <w:rFonts w:ascii="Times New Roman" w:eastAsia="Times New Roman" w:hAnsi="Times New Roman"/>
        </w:rPr>
        <w:t>ь</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и</w:t>
      </w:r>
      <w:r w:rsidRPr="00074159">
        <w:rPr>
          <w:rFonts w:ascii="Times New Roman" w:eastAsia="Times New Roman" w:hAnsi="Times New Roman"/>
        </w:rPr>
        <w:t>х</w:t>
      </w:r>
      <w:r w:rsidRPr="00074159">
        <w:rPr>
          <w:rFonts w:ascii="Times New Roman" w:eastAsia="Times New Roman" w:hAnsi="Times New Roman"/>
          <w:spacing w:val="-2"/>
        </w:rPr>
        <w:t xml:space="preserve"> </w:t>
      </w:r>
      <w:r w:rsidRPr="00074159">
        <w:rPr>
          <w:rFonts w:ascii="Times New Roman" w:eastAsia="Times New Roman" w:hAnsi="Times New Roman"/>
          <w:spacing w:val="1"/>
        </w:rPr>
        <w:t>значения</w:t>
      </w:r>
      <w:r w:rsidRPr="00074159">
        <w:rPr>
          <w:rFonts w:ascii="Times New Roman" w:eastAsia="Times New Roman" w:hAnsi="Times New Roman"/>
        </w:rPr>
        <w:t>.</w:t>
      </w:r>
    </w:p>
    <w:p w:rsidR="007A5BAB" w:rsidRPr="00074159" w:rsidRDefault="007A5BAB" w:rsidP="007A5BAB">
      <w:pPr>
        <w:ind w:firstLine="709"/>
        <w:jc w:val="both"/>
        <w:rPr>
          <w:b/>
        </w:rPr>
      </w:pPr>
      <w:r w:rsidRPr="00074159">
        <w:rPr>
          <w:b/>
          <w:spacing w:val="1"/>
        </w:rPr>
        <w:t>Выпускни</w:t>
      </w:r>
      <w:r w:rsidRPr="00074159">
        <w:rPr>
          <w:b/>
        </w:rPr>
        <w:t>к</w:t>
      </w:r>
      <w:r w:rsidRPr="00074159">
        <w:rPr>
          <w:b/>
          <w:spacing w:val="-12"/>
        </w:rPr>
        <w:t xml:space="preserve"> </w:t>
      </w:r>
      <w:r w:rsidRPr="00074159">
        <w:rPr>
          <w:b/>
          <w:spacing w:val="1"/>
        </w:rPr>
        <w:t>получи</w:t>
      </w:r>
      <w:r w:rsidRPr="00074159">
        <w:rPr>
          <w:b/>
        </w:rPr>
        <w:t>т</w:t>
      </w:r>
      <w:r w:rsidRPr="00074159">
        <w:rPr>
          <w:b/>
          <w:spacing w:val="-9"/>
        </w:rPr>
        <w:t xml:space="preserve"> </w:t>
      </w:r>
      <w:r w:rsidRPr="00074159">
        <w:rPr>
          <w:b/>
          <w:spacing w:val="1"/>
        </w:rPr>
        <w:t>возможност</w:t>
      </w:r>
      <w:r w:rsidRPr="00074159">
        <w:rPr>
          <w:b/>
          <w:spacing w:val="2"/>
        </w:rPr>
        <w:t>ь</w:t>
      </w:r>
      <w:r w:rsidRPr="00074159">
        <w:rPr>
          <w:b/>
        </w:rPr>
        <w:t>:</w:t>
      </w:r>
    </w:p>
    <w:p w:rsidR="007A5BAB" w:rsidRPr="00074159" w:rsidRDefault="007A5BAB" w:rsidP="003240E5">
      <w:pPr>
        <w:pStyle w:val="aff0"/>
        <w:numPr>
          <w:ilvl w:val="0"/>
          <w:numId w:val="298"/>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познакомитьс</w:t>
      </w:r>
      <w:r w:rsidRPr="00074159">
        <w:rPr>
          <w:rFonts w:ascii="Times New Roman" w:eastAsia="Times New Roman" w:hAnsi="Times New Roman"/>
          <w:i/>
        </w:rPr>
        <w:t>я</w:t>
      </w:r>
      <w:r w:rsidRPr="00074159">
        <w:rPr>
          <w:rFonts w:ascii="Times New Roman" w:eastAsia="Times New Roman" w:hAnsi="Times New Roman"/>
          <w:i/>
          <w:spacing w:val="2"/>
        </w:rPr>
        <w:t xml:space="preserve"> </w:t>
      </w:r>
      <w:r w:rsidRPr="00074159">
        <w:rPr>
          <w:rFonts w:ascii="Times New Roman" w:eastAsia="Times New Roman" w:hAnsi="Times New Roman"/>
          <w:i/>
        </w:rPr>
        <w:t>с</w:t>
      </w:r>
      <w:r w:rsidRPr="00074159">
        <w:rPr>
          <w:rFonts w:ascii="Times New Roman" w:eastAsia="Times New Roman" w:hAnsi="Times New Roman"/>
          <w:i/>
          <w:spacing w:val="19"/>
        </w:rPr>
        <w:t xml:space="preserve"> </w:t>
      </w:r>
      <w:r w:rsidRPr="00074159">
        <w:rPr>
          <w:rFonts w:ascii="Times New Roman" w:eastAsia="Times New Roman" w:hAnsi="Times New Roman"/>
          <w:i/>
          <w:spacing w:val="1"/>
        </w:rPr>
        <w:t>использование</w:t>
      </w:r>
      <w:r w:rsidRPr="00074159">
        <w:rPr>
          <w:rFonts w:ascii="Times New Roman" w:eastAsia="Times New Roman" w:hAnsi="Times New Roman"/>
          <w:i/>
        </w:rPr>
        <w:t>м</w:t>
      </w:r>
      <w:r w:rsidRPr="00074159">
        <w:rPr>
          <w:rFonts w:ascii="Times New Roman" w:eastAsia="Times New Roman" w:hAnsi="Times New Roman"/>
          <w:i/>
          <w:spacing w:val="1"/>
        </w:rPr>
        <w:t xml:space="preserve"> </w:t>
      </w:r>
      <w:r w:rsidRPr="00074159">
        <w:rPr>
          <w:rFonts w:ascii="Times New Roman" w:eastAsia="Times New Roman" w:hAnsi="Times New Roman"/>
          <w:i/>
        </w:rPr>
        <w:t>в</w:t>
      </w:r>
      <w:r w:rsidRPr="00074159">
        <w:rPr>
          <w:rFonts w:ascii="Times New Roman" w:eastAsia="Times New Roman" w:hAnsi="Times New Roman"/>
          <w:i/>
          <w:spacing w:val="19"/>
        </w:rPr>
        <w:t xml:space="preserve"> </w:t>
      </w:r>
      <w:r w:rsidRPr="00074159">
        <w:rPr>
          <w:rFonts w:ascii="Times New Roman" w:eastAsia="Times New Roman" w:hAnsi="Times New Roman"/>
          <w:i/>
          <w:spacing w:val="1"/>
        </w:rPr>
        <w:t>программа</w:t>
      </w:r>
      <w:r w:rsidRPr="00074159">
        <w:rPr>
          <w:rFonts w:ascii="Times New Roman" w:eastAsia="Times New Roman" w:hAnsi="Times New Roman"/>
          <w:i/>
        </w:rPr>
        <w:t>х</w:t>
      </w:r>
      <w:r w:rsidRPr="00074159">
        <w:rPr>
          <w:rFonts w:ascii="Times New Roman" w:eastAsia="Times New Roman" w:hAnsi="Times New Roman"/>
          <w:i/>
          <w:spacing w:val="6"/>
        </w:rPr>
        <w:t xml:space="preserve"> </w:t>
      </w:r>
      <w:r w:rsidRPr="00074159">
        <w:rPr>
          <w:rFonts w:ascii="Times New Roman" w:eastAsia="Times New Roman" w:hAnsi="Times New Roman"/>
          <w:i/>
          <w:spacing w:val="1"/>
        </w:rPr>
        <w:t>строковы</w:t>
      </w:r>
      <w:r w:rsidRPr="00074159">
        <w:rPr>
          <w:rFonts w:ascii="Times New Roman" w:eastAsia="Times New Roman" w:hAnsi="Times New Roman"/>
          <w:i/>
        </w:rPr>
        <w:t>х</w:t>
      </w:r>
      <w:r w:rsidRPr="00074159">
        <w:rPr>
          <w:rFonts w:ascii="Times New Roman" w:eastAsia="Times New Roman" w:hAnsi="Times New Roman"/>
          <w:i/>
          <w:spacing w:val="7"/>
        </w:rPr>
        <w:t xml:space="preserve"> </w:t>
      </w:r>
      <w:r w:rsidRPr="00074159">
        <w:rPr>
          <w:rFonts w:ascii="Times New Roman" w:eastAsia="Times New Roman" w:hAnsi="Times New Roman"/>
          <w:i/>
          <w:spacing w:val="1"/>
        </w:rPr>
        <w:t>величи</w:t>
      </w:r>
      <w:r w:rsidRPr="00074159">
        <w:rPr>
          <w:rFonts w:ascii="Times New Roman" w:eastAsia="Times New Roman" w:hAnsi="Times New Roman"/>
          <w:i/>
        </w:rPr>
        <w:t>н</w:t>
      </w:r>
      <w:r w:rsidRPr="00074159">
        <w:rPr>
          <w:rFonts w:ascii="Times New Roman" w:eastAsia="Times New Roman" w:hAnsi="Times New Roman"/>
          <w:i/>
          <w:spacing w:val="10"/>
        </w:rPr>
        <w:t xml:space="preserve"> </w:t>
      </w:r>
      <w:r w:rsidRPr="00074159">
        <w:rPr>
          <w:rFonts w:ascii="Times New Roman" w:eastAsia="Times New Roman" w:hAnsi="Times New Roman"/>
          <w:i/>
        </w:rPr>
        <w:t>и</w:t>
      </w:r>
      <w:r w:rsidRPr="00074159">
        <w:rPr>
          <w:rFonts w:ascii="Times New Roman" w:eastAsia="Times New Roman" w:hAnsi="Times New Roman"/>
          <w:i/>
          <w:spacing w:val="18"/>
        </w:rPr>
        <w:t xml:space="preserve"> </w:t>
      </w:r>
      <w:r w:rsidRPr="00074159">
        <w:rPr>
          <w:rFonts w:ascii="Times New Roman" w:eastAsia="Times New Roman" w:hAnsi="Times New Roman"/>
          <w:i/>
        </w:rPr>
        <w:t xml:space="preserve">с </w:t>
      </w:r>
      <w:r w:rsidRPr="00074159">
        <w:rPr>
          <w:rFonts w:ascii="Times New Roman" w:eastAsia="Times New Roman" w:hAnsi="Times New Roman"/>
          <w:i/>
          <w:spacing w:val="1"/>
        </w:rPr>
        <w:t>операциям</w:t>
      </w:r>
      <w:r w:rsidRPr="00074159">
        <w:rPr>
          <w:rFonts w:ascii="Times New Roman" w:eastAsia="Times New Roman" w:hAnsi="Times New Roman"/>
          <w:i/>
        </w:rPr>
        <w:t>и</w:t>
      </w:r>
      <w:r w:rsidRPr="00074159">
        <w:rPr>
          <w:rFonts w:ascii="Times New Roman" w:eastAsia="Times New Roman" w:hAnsi="Times New Roman"/>
          <w:i/>
          <w:spacing w:val="-14"/>
        </w:rPr>
        <w:t xml:space="preserve"> </w:t>
      </w:r>
      <w:r w:rsidRPr="00074159">
        <w:rPr>
          <w:rFonts w:ascii="Times New Roman" w:eastAsia="Times New Roman" w:hAnsi="Times New Roman"/>
          <w:i/>
          <w:spacing w:val="1"/>
        </w:rPr>
        <w:t>с</w:t>
      </w:r>
      <w:r w:rsidRPr="00074159">
        <w:rPr>
          <w:rFonts w:ascii="Times New Roman" w:eastAsia="Times New Roman" w:hAnsi="Times New Roman"/>
          <w:i/>
        </w:rPr>
        <w:t>о</w:t>
      </w:r>
      <w:r w:rsidRPr="00074159">
        <w:rPr>
          <w:rFonts w:ascii="Times New Roman" w:eastAsia="Times New Roman" w:hAnsi="Times New Roman"/>
          <w:i/>
          <w:spacing w:val="-3"/>
        </w:rPr>
        <w:t xml:space="preserve"> </w:t>
      </w:r>
      <w:r w:rsidRPr="00074159">
        <w:rPr>
          <w:rFonts w:ascii="Times New Roman" w:eastAsia="Times New Roman" w:hAnsi="Times New Roman"/>
          <w:i/>
          <w:spacing w:val="1"/>
        </w:rPr>
        <w:t>строковым</w:t>
      </w:r>
      <w:r w:rsidRPr="00074159">
        <w:rPr>
          <w:rFonts w:ascii="Times New Roman" w:eastAsia="Times New Roman" w:hAnsi="Times New Roman"/>
          <w:i/>
        </w:rPr>
        <w:t>и</w:t>
      </w:r>
      <w:r w:rsidRPr="00074159">
        <w:rPr>
          <w:rFonts w:ascii="Times New Roman" w:eastAsia="Times New Roman" w:hAnsi="Times New Roman"/>
          <w:i/>
          <w:spacing w:val="-14"/>
        </w:rPr>
        <w:t xml:space="preserve"> </w:t>
      </w:r>
      <w:r w:rsidRPr="00074159">
        <w:rPr>
          <w:rFonts w:ascii="Times New Roman" w:eastAsia="Times New Roman" w:hAnsi="Times New Roman"/>
          <w:i/>
          <w:spacing w:val="1"/>
        </w:rPr>
        <w:t>величин</w:t>
      </w:r>
      <w:r w:rsidRPr="00074159">
        <w:rPr>
          <w:rFonts w:ascii="Times New Roman" w:eastAsia="Times New Roman" w:hAnsi="Times New Roman"/>
          <w:i/>
        </w:rPr>
        <w:t>а</w:t>
      </w:r>
      <w:r w:rsidRPr="00074159">
        <w:rPr>
          <w:rFonts w:ascii="Times New Roman" w:eastAsia="Times New Roman" w:hAnsi="Times New Roman"/>
          <w:i/>
          <w:spacing w:val="1"/>
        </w:rPr>
        <w:t>ми</w:t>
      </w:r>
      <w:r w:rsidRPr="00074159">
        <w:rPr>
          <w:rFonts w:ascii="Times New Roman" w:eastAsia="Times New Roman" w:hAnsi="Times New Roman"/>
          <w:i/>
        </w:rPr>
        <w:t>;</w:t>
      </w:r>
    </w:p>
    <w:p w:rsidR="007A5BAB" w:rsidRPr="00074159" w:rsidRDefault="007A5BAB" w:rsidP="003240E5">
      <w:pPr>
        <w:pStyle w:val="aff0"/>
        <w:numPr>
          <w:ilvl w:val="0"/>
          <w:numId w:val="298"/>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создават</w:t>
      </w:r>
      <w:r w:rsidRPr="00074159">
        <w:rPr>
          <w:rFonts w:ascii="Times New Roman" w:eastAsia="Times New Roman" w:hAnsi="Times New Roman"/>
          <w:i/>
        </w:rPr>
        <w:t xml:space="preserve">ь </w:t>
      </w:r>
      <w:r w:rsidRPr="00074159">
        <w:rPr>
          <w:rFonts w:ascii="Times New Roman" w:eastAsia="Times New Roman" w:hAnsi="Times New Roman"/>
          <w:i/>
          <w:spacing w:val="1"/>
        </w:rPr>
        <w:t>программ</w:t>
      </w:r>
      <w:r w:rsidRPr="00074159">
        <w:rPr>
          <w:rFonts w:ascii="Times New Roman" w:eastAsia="Times New Roman" w:hAnsi="Times New Roman"/>
          <w:i/>
        </w:rPr>
        <w:t xml:space="preserve">ы </w:t>
      </w:r>
      <w:r w:rsidRPr="00074159">
        <w:rPr>
          <w:rFonts w:ascii="Times New Roman" w:eastAsia="Times New Roman" w:hAnsi="Times New Roman"/>
          <w:i/>
          <w:spacing w:val="1"/>
        </w:rPr>
        <w:t>дл</w:t>
      </w:r>
      <w:r w:rsidRPr="00074159">
        <w:rPr>
          <w:rFonts w:ascii="Times New Roman" w:eastAsia="Times New Roman" w:hAnsi="Times New Roman"/>
          <w:i/>
        </w:rPr>
        <w:t xml:space="preserve">я </w:t>
      </w:r>
      <w:r w:rsidRPr="00074159">
        <w:rPr>
          <w:rFonts w:ascii="Times New Roman" w:eastAsia="Times New Roman" w:hAnsi="Times New Roman"/>
          <w:i/>
          <w:spacing w:val="1"/>
        </w:rPr>
        <w:t>решени</w:t>
      </w:r>
      <w:r w:rsidRPr="00074159">
        <w:rPr>
          <w:rFonts w:ascii="Times New Roman" w:eastAsia="Times New Roman" w:hAnsi="Times New Roman"/>
          <w:i/>
        </w:rPr>
        <w:t xml:space="preserve">я </w:t>
      </w:r>
      <w:r w:rsidRPr="00074159">
        <w:rPr>
          <w:rFonts w:ascii="Times New Roman" w:eastAsia="Times New Roman" w:hAnsi="Times New Roman"/>
          <w:i/>
          <w:spacing w:val="1"/>
        </w:rPr>
        <w:t>задач</w:t>
      </w:r>
      <w:r w:rsidRPr="00074159">
        <w:rPr>
          <w:rFonts w:ascii="Times New Roman" w:eastAsia="Times New Roman" w:hAnsi="Times New Roman"/>
          <w:i/>
        </w:rPr>
        <w:t xml:space="preserve">, </w:t>
      </w:r>
      <w:r w:rsidRPr="00074159">
        <w:rPr>
          <w:rFonts w:ascii="Times New Roman" w:eastAsia="Times New Roman" w:hAnsi="Times New Roman"/>
          <w:i/>
          <w:spacing w:val="1"/>
        </w:rPr>
        <w:t>возникающи</w:t>
      </w:r>
      <w:r w:rsidRPr="00074159">
        <w:rPr>
          <w:rFonts w:ascii="Times New Roman" w:eastAsia="Times New Roman" w:hAnsi="Times New Roman"/>
          <w:i/>
        </w:rPr>
        <w:t xml:space="preserve">х в </w:t>
      </w:r>
      <w:r w:rsidRPr="00074159">
        <w:rPr>
          <w:rFonts w:ascii="Times New Roman" w:eastAsia="Times New Roman" w:hAnsi="Times New Roman"/>
          <w:i/>
          <w:spacing w:val="1"/>
        </w:rPr>
        <w:t>процессе учеб</w:t>
      </w:r>
      <w:r w:rsidRPr="00074159">
        <w:rPr>
          <w:rFonts w:ascii="Times New Roman" w:eastAsia="Times New Roman" w:hAnsi="Times New Roman"/>
          <w:i/>
        </w:rPr>
        <w:t>ы</w:t>
      </w:r>
      <w:r w:rsidRPr="00074159">
        <w:rPr>
          <w:rFonts w:ascii="Times New Roman" w:eastAsia="Times New Roman" w:hAnsi="Times New Roman"/>
          <w:i/>
          <w:spacing w:val="-6"/>
        </w:rPr>
        <w:t xml:space="preserve"> </w:t>
      </w:r>
      <w:r w:rsidRPr="00074159">
        <w:rPr>
          <w:rFonts w:ascii="Times New Roman" w:eastAsia="Times New Roman" w:hAnsi="Times New Roman"/>
          <w:i/>
        </w:rPr>
        <w:t>и</w:t>
      </w:r>
      <w:r w:rsidRPr="00074159">
        <w:rPr>
          <w:rFonts w:ascii="Times New Roman" w:eastAsia="Times New Roman" w:hAnsi="Times New Roman"/>
          <w:i/>
          <w:spacing w:val="-1"/>
        </w:rPr>
        <w:t xml:space="preserve"> </w:t>
      </w:r>
      <w:r w:rsidRPr="00074159">
        <w:rPr>
          <w:rFonts w:ascii="Times New Roman" w:eastAsia="Times New Roman" w:hAnsi="Times New Roman"/>
          <w:i/>
          <w:spacing w:val="1"/>
        </w:rPr>
        <w:t>вн</w:t>
      </w:r>
      <w:r w:rsidRPr="00074159">
        <w:rPr>
          <w:rFonts w:ascii="Times New Roman" w:eastAsia="Times New Roman" w:hAnsi="Times New Roman"/>
          <w:i/>
        </w:rPr>
        <w:t>е</w:t>
      </w:r>
      <w:r w:rsidRPr="00074159">
        <w:rPr>
          <w:rFonts w:ascii="Times New Roman" w:eastAsia="Times New Roman" w:hAnsi="Times New Roman"/>
          <w:i/>
          <w:spacing w:val="-4"/>
        </w:rPr>
        <w:t xml:space="preserve"> </w:t>
      </w:r>
      <w:r w:rsidRPr="00074159">
        <w:rPr>
          <w:rFonts w:ascii="Times New Roman" w:eastAsia="Times New Roman" w:hAnsi="Times New Roman"/>
          <w:i/>
          <w:spacing w:val="1"/>
        </w:rPr>
        <w:t>ее</w:t>
      </w:r>
      <w:r w:rsidRPr="00074159">
        <w:rPr>
          <w:rFonts w:ascii="Times New Roman" w:eastAsia="Times New Roman" w:hAnsi="Times New Roman"/>
          <w:i/>
        </w:rPr>
        <w:t>;</w:t>
      </w:r>
    </w:p>
    <w:p w:rsidR="007A5BAB" w:rsidRPr="00074159" w:rsidRDefault="007A5BAB" w:rsidP="003240E5">
      <w:pPr>
        <w:pStyle w:val="aff0"/>
        <w:numPr>
          <w:ilvl w:val="0"/>
          <w:numId w:val="298"/>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познакомитьс</w:t>
      </w:r>
      <w:r w:rsidRPr="00074159">
        <w:rPr>
          <w:rFonts w:ascii="Times New Roman" w:eastAsia="Times New Roman" w:hAnsi="Times New Roman"/>
          <w:i/>
        </w:rPr>
        <w:t xml:space="preserve">я с </w:t>
      </w:r>
      <w:r w:rsidRPr="00074159">
        <w:rPr>
          <w:rFonts w:ascii="Times New Roman" w:eastAsia="Times New Roman" w:hAnsi="Times New Roman"/>
          <w:i/>
          <w:spacing w:val="1"/>
        </w:rPr>
        <w:t>задачам</w:t>
      </w:r>
      <w:r w:rsidRPr="00074159">
        <w:rPr>
          <w:rFonts w:ascii="Times New Roman" w:eastAsia="Times New Roman" w:hAnsi="Times New Roman"/>
          <w:i/>
        </w:rPr>
        <w:t xml:space="preserve">и </w:t>
      </w:r>
      <w:r w:rsidRPr="00074159">
        <w:rPr>
          <w:rFonts w:ascii="Times New Roman" w:eastAsia="Times New Roman" w:hAnsi="Times New Roman"/>
          <w:i/>
          <w:spacing w:val="1"/>
        </w:rPr>
        <w:t>обработк</w:t>
      </w:r>
      <w:r w:rsidRPr="00074159">
        <w:rPr>
          <w:rFonts w:ascii="Times New Roman" w:eastAsia="Times New Roman" w:hAnsi="Times New Roman"/>
          <w:i/>
        </w:rPr>
        <w:t xml:space="preserve">и </w:t>
      </w:r>
      <w:r w:rsidRPr="00074159">
        <w:rPr>
          <w:rFonts w:ascii="Times New Roman" w:eastAsia="Times New Roman" w:hAnsi="Times New Roman"/>
          <w:i/>
          <w:spacing w:val="1"/>
        </w:rPr>
        <w:t>данны</w:t>
      </w:r>
      <w:r w:rsidRPr="00074159">
        <w:rPr>
          <w:rFonts w:ascii="Times New Roman" w:eastAsia="Times New Roman" w:hAnsi="Times New Roman"/>
          <w:i/>
        </w:rPr>
        <w:t xml:space="preserve">х и </w:t>
      </w:r>
      <w:r w:rsidRPr="00074159">
        <w:rPr>
          <w:rFonts w:ascii="Times New Roman" w:eastAsia="Times New Roman" w:hAnsi="Times New Roman"/>
          <w:i/>
          <w:spacing w:val="1"/>
        </w:rPr>
        <w:t>алгоритмам</w:t>
      </w:r>
      <w:r w:rsidRPr="00074159">
        <w:rPr>
          <w:rFonts w:ascii="Times New Roman" w:eastAsia="Times New Roman" w:hAnsi="Times New Roman"/>
          <w:i/>
        </w:rPr>
        <w:t xml:space="preserve">и </w:t>
      </w:r>
      <w:r w:rsidRPr="00074159">
        <w:rPr>
          <w:rFonts w:ascii="Times New Roman" w:eastAsia="Times New Roman" w:hAnsi="Times New Roman"/>
          <w:i/>
          <w:spacing w:val="1"/>
        </w:rPr>
        <w:t>и</w:t>
      </w:r>
      <w:r w:rsidRPr="00074159">
        <w:rPr>
          <w:rFonts w:ascii="Times New Roman" w:eastAsia="Times New Roman" w:hAnsi="Times New Roman"/>
          <w:i/>
        </w:rPr>
        <w:t xml:space="preserve">х </w:t>
      </w:r>
      <w:r w:rsidRPr="00074159">
        <w:rPr>
          <w:rFonts w:ascii="Times New Roman" w:eastAsia="Times New Roman" w:hAnsi="Times New Roman"/>
          <w:i/>
          <w:spacing w:val="1"/>
        </w:rPr>
        <w:t>решения</w:t>
      </w:r>
      <w:r w:rsidRPr="00074159">
        <w:rPr>
          <w:rFonts w:ascii="Times New Roman" w:eastAsia="Times New Roman" w:hAnsi="Times New Roman"/>
          <w:i/>
        </w:rPr>
        <w:t>;</w:t>
      </w:r>
    </w:p>
    <w:p w:rsidR="007A5BAB" w:rsidRPr="00074159" w:rsidRDefault="007A5BAB" w:rsidP="003240E5">
      <w:pPr>
        <w:pStyle w:val="aff0"/>
        <w:numPr>
          <w:ilvl w:val="0"/>
          <w:numId w:val="298"/>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познакомитьс</w:t>
      </w:r>
      <w:r w:rsidRPr="00074159">
        <w:rPr>
          <w:rFonts w:ascii="Times New Roman" w:eastAsia="Times New Roman" w:hAnsi="Times New Roman"/>
          <w:i/>
        </w:rPr>
        <w:t xml:space="preserve">я с </w:t>
      </w:r>
      <w:r w:rsidRPr="00074159">
        <w:rPr>
          <w:rFonts w:ascii="Times New Roman" w:eastAsia="Times New Roman" w:hAnsi="Times New Roman"/>
          <w:i/>
          <w:spacing w:val="1"/>
        </w:rPr>
        <w:t>понятие</w:t>
      </w:r>
      <w:r w:rsidRPr="00074159">
        <w:rPr>
          <w:rFonts w:ascii="Times New Roman" w:eastAsia="Times New Roman" w:hAnsi="Times New Roman"/>
          <w:i/>
        </w:rPr>
        <w:t xml:space="preserve">м </w:t>
      </w:r>
      <w:r w:rsidRPr="00074159">
        <w:rPr>
          <w:rFonts w:ascii="Times New Roman" w:eastAsia="Times New Roman" w:hAnsi="Times New Roman"/>
          <w:i/>
          <w:spacing w:val="1"/>
        </w:rPr>
        <w:t>«управление»</w:t>
      </w:r>
      <w:r w:rsidRPr="00074159">
        <w:rPr>
          <w:rFonts w:ascii="Times New Roman" w:eastAsia="Times New Roman" w:hAnsi="Times New Roman"/>
          <w:i/>
        </w:rPr>
        <w:t xml:space="preserve">, с </w:t>
      </w:r>
      <w:r w:rsidRPr="00074159">
        <w:rPr>
          <w:rFonts w:ascii="Times New Roman" w:eastAsia="Times New Roman" w:hAnsi="Times New Roman"/>
          <w:i/>
          <w:spacing w:val="1"/>
        </w:rPr>
        <w:t>примерам</w:t>
      </w:r>
      <w:r w:rsidRPr="00074159">
        <w:rPr>
          <w:rFonts w:ascii="Times New Roman" w:eastAsia="Times New Roman" w:hAnsi="Times New Roman"/>
          <w:i/>
        </w:rPr>
        <w:t xml:space="preserve">и </w:t>
      </w:r>
      <w:r w:rsidRPr="00074159">
        <w:rPr>
          <w:rFonts w:ascii="Times New Roman" w:eastAsia="Times New Roman" w:hAnsi="Times New Roman"/>
          <w:i/>
          <w:spacing w:val="1"/>
        </w:rPr>
        <w:t>того</w:t>
      </w:r>
      <w:r w:rsidRPr="00074159">
        <w:rPr>
          <w:rFonts w:ascii="Times New Roman" w:eastAsia="Times New Roman" w:hAnsi="Times New Roman"/>
          <w:i/>
        </w:rPr>
        <w:t xml:space="preserve">, </w:t>
      </w:r>
      <w:r w:rsidRPr="00074159">
        <w:rPr>
          <w:rFonts w:ascii="Times New Roman" w:eastAsia="Times New Roman" w:hAnsi="Times New Roman"/>
          <w:i/>
          <w:spacing w:val="1"/>
        </w:rPr>
        <w:t>ка</w:t>
      </w:r>
      <w:r w:rsidRPr="00074159">
        <w:rPr>
          <w:rFonts w:ascii="Times New Roman" w:eastAsia="Times New Roman" w:hAnsi="Times New Roman"/>
          <w:i/>
        </w:rPr>
        <w:t xml:space="preserve">к </w:t>
      </w:r>
      <w:r w:rsidRPr="00074159">
        <w:rPr>
          <w:rFonts w:ascii="Times New Roman" w:eastAsia="Times New Roman" w:hAnsi="Times New Roman"/>
          <w:i/>
          <w:spacing w:val="1"/>
        </w:rPr>
        <w:t>компьюте</w:t>
      </w:r>
      <w:r w:rsidRPr="00074159">
        <w:rPr>
          <w:rFonts w:ascii="Times New Roman" w:eastAsia="Times New Roman" w:hAnsi="Times New Roman"/>
          <w:i/>
        </w:rPr>
        <w:t>р</w:t>
      </w:r>
      <w:r w:rsidRPr="00074159">
        <w:rPr>
          <w:rFonts w:ascii="Times New Roman" w:eastAsia="Times New Roman" w:hAnsi="Times New Roman"/>
          <w:i/>
          <w:spacing w:val="3"/>
        </w:rPr>
        <w:t xml:space="preserve"> </w:t>
      </w:r>
      <w:r w:rsidRPr="00074159">
        <w:rPr>
          <w:rFonts w:ascii="Times New Roman" w:eastAsia="Times New Roman" w:hAnsi="Times New Roman"/>
          <w:i/>
          <w:spacing w:val="1"/>
        </w:rPr>
        <w:t>управляе</w:t>
      </w:r>
      <w:r w:rsidRPr="00074159">
        <w:rPr>
          <w:rFonts w:ascii="Times New Roman" w:eastAsia="Times New Roman" w:hAnsi="Times New Roman"/>
          <w:i/>
        </w:rPr>
        <w:t>т</w:t>
      </w:r>
      <w:r w:rsidRPr="00074159">
        <w:rPr>
          <w:rFonts w:ascii="Times New Roman" w:eastAsia="Times New Roman" w:hAnsi="Times New Roman"/>
          <w:i/>
          <w:spacing w:val="4"/>
        </w:rPr>
        <w:t xml:space="preserve"> </w:t>
      </w:r>
      <w:r w:rsidRPr="00074159">
        <w:rPr>
          <w:rFonts w:ascii="Times New Roman" w:eastAsia="Times New Roman" w:hAnsi="Times New Roman"/>
          <w:i/>
          <w:spacing w:val="1"/>
        </w:rPr>
        <w:t>различным</w:t>
      </w:r>
      <w:r w:rsidRPr="00074159">
        <w:rPr>
          <w:rFonts w:ascii="Times New Roman" w:eastAsia="Times New Roman" w:hAnsi="Times New Roman"/>
          <w:i/>
        </w:rPr>
        <w:t>и</w:t>
      </w:r>
      <w:r w:rsidRPr="00074159">
        <w:rPr>
          <w:rFonts w:ascii="Times New Roman" w:eastAsia="Times New Roman" w:hAnsi="Times New Roman"/>
          <w:i/>
          <w:spacing w:val="1"/>
        </w:rPr>
        <w:t xml:space="preserve"> системам</w:t>
      </w:r>
      <w:r w:rsidRPr="00074159">
        <w:rPr>
          <w:rFonts w:ascii="Times New Roman" w:eastAsia="Times New Roman" w:hAnsi="Times New Roman"/>
          <w:i/>
        </w:rPr>
        <w:t>и</w:t>
      </w:r>
      <w:r w:rsidRPr="00074159">
        <w:rPr>
          <w:rFonts w:ascii="Times New Roman" w:eastAsia="Times New Roman" w:hAnsi="Times New Roman"/>
          <w:i/>
          <w:spacing w:val="3"/>
        </w:rPr>
        <w:t xml:space="preserve"> </w:t>
      </w:r>
      <w:r w:rsidRPr="00074159">
        <w:rPr>
          <w:rFonts w:ascii="Times New Roman" w:eastAsia="Times New Roman" w:hAnsi="Times New Roman"/>
          <w:i/>
        </w:rPr>
        <w:t xml:space="preserve">(роботы, </w:t>
      </w:r>
      <w:r w:rsidRPr="00074159">
        <w:rPr>
          <w:rFonts w:ascii="Times New Roman" w:eastAsia="Times New Roman" w:hAnsi="Times New Roman"/>
          <w:i/>
          <w:spacing w:val="1"/>
        </w:rPr>
        <w:t>летательны</w:t>
      </w:r>
      <w:r w:rsidRPr="00074159">
        <w:rPr>
          <w:rFonts w:ascii="Times New Roman" w:eastAsia="Times New Roman" w:hAnsi="Times New Roman"/>
          <w:i/>
        </w:rPr>
        <w:t xml:space="preserve">е и </w:t>
      </w:r>
      <w:r w:rsidRPr="00074159">
        <w:rPr>
          <w:rFonts w:ascii="Times New Roman" w:eastAsia="Times New Roman" w:hAnsi="Times New Roman"/>
          <w:i/>
          <w:spacing w:val="1"/>
        </w:rPr>
        <w:t>космически</w:t>
      </w:r>
      <w:r w:rsidRPr="00074159">
        <w:rPr>
          <w:rFonts w:ascii="Times New Roman" w:eastAsia="Times New Roman" w:hAnsi="Times New Roman"/>
          <w:i/>
        </w:rPr>
        <w:t>е</w:t>
      </w:r>
      <w:r w:rsidRPr="00074159">
        <w:rPr>
          <w:rFonts w:ascii="Times New Roman" w:eastAsia="Times New Roman" w:hAnsi="Times New Roman"/>
          <w:i/>
          <w:spacing w:val="1"/>
        </w:rPr>
        <w:t xml:space="preserve"> аппараты</w:t>
      </w:r>
      <w:r w:rsidRPr="00074159">
        <w:rPr>
          <w:rFonts w:ascii="Times New Roman" w:eastAsia="Times New Roman" w:hAnsi="Times New Roman"/>
          <w:i/>
        </w:rPr>
        <w:t>,</w:t>
      </w:r>
      <w:r w:rsidRPr="00074159">
        <w:rPr>
          <w:rFonts w:ascii="Times New Roman" w:eastAsia="Times New Roman" w:hAnsi="Times New Roman"/>
          <w:i/>
          <w:spacing w:val="5"/>
        </w:rPr>
        <w:t xml:space="preserve"> </w:t>
      </w:r>
      <w:r w:rsidRPr="00074159">
        <w:rPr>
          <w:rFonts w:ascii="Times New Roman" w:eastAsia="Times New Roman" w:hAnsi="Times New Roman"/>
          <w:i/>
          <w:spacing w:val="1"/>
        </w:rPr>
        <w:t>станки</w:t>
      </w:r>
      <w:r w:rsidRPr="00074159">
        <w:rPr>
          <w:rFonts w:ascii="Times New Roman" w:eastAsia="Times New Roman" w:hAnsi="Times New Roman"/>
          <w:i/>
        </w:rPr>
        <w:t>,</w:t>
      </w:r>
      <w:r w:rsidRPr="00074159">
        <w:rPr>
          <w:rFonts w:ascii="Times New Roman" w:eastAsia="Times New Roman" w:hAnsi="Times New Roman"/>
          <w:i/>
          <w:spacing w:val="8"/>
        </w:rPr>
        <w:t xml:space="preserve"> </w:t>
      </w:r>
      <w:r w:rsidRPr="00074159">
        <w:rPr>
          <w:rFonts w:ascii="Times New Roman" w:eastAsia="Times New Roman" w:hAnsi="Times New Roman"/>
          <w:i/>
          <w:spacing w:val="1"/>
        </w:rPr>
        <w:t>оросительны</w:t>
      </w:r>
      <w:r w:rsidRPr="00074159">
        <w:rPr>
          <w:rFonts w:ascii="Times New Roman" w:eastAsia="Times New Roman" w:hAnsi="Times New Roman"/>
          <w:i/>
        </w:rPr>
        <w:t xml:space="preserve">е </w:t>
      </w:r>
      <w:r w:rsidRPr="00074159">
        <w:rPr>
          <w:rFonts w:ascii="Times New Roman" w:eastAsia="Times New Roman" w:hAnsi="Times New Roman"/>
          <w:i/>
          <w:spacing w:val="1"/>
        </w:rPr>
        <w:t>системы</w:t>
      </w:r>
      <w:r w:rsidRPr="00074159">
        <w:rPr>
          <w:rFonts w:ascii="Times New Roman" w:eastAsia="Times New Roman" w:hAnsi="Times New Roman"/>
          <w:i/>
        </w:rPr>
        <w:t>,</w:t>
      </w:r>
      <w:r w:rsidRPr="00074159">
        <w:rPr>
          <w:rFonts w:ascii="Times New Roman" w:eastAsia="Times New Roman" w:hAnsi="Times New Roman"/>
          <w:i/>
          <w:spacing w:val="6"/>
        </w:rPr>
        <w:t xml:space="preserve"> </w:t>
      </w:r>
      <w:r w:rsidRPr="00074159">
        <w:rPr>
          <w:rFonts w:ascii="Times New Roman" w:eastAsia="Times New Roman" w:hAnsi="Times New Roman"/>
          <w:i/>
          <w:spacing w:val="1"/>
        </w:rPr>
        <w:t>движущиеся модел</w:t>
      </w:r>
      <w:r w:rsidRPr="00074159">
        <w:rPr>
          <w:rFonts w:ascii="Times New Roman" w:eastAsia="Times New Roman" w:hAnsi="Times New Roman"/>
          <w:i/>
        </w:rPr>
        <w:t>и</w:t>
      </w:r>
      <w:r w:rsidRPr="00074159">
        <w:rPr>
          <w:rFonts w:ascii="Times New Roman" w:eastAsia="Times New Roman" w:hAnsi="Times New Roman"/>
          <w:i/>
          <w:spacing w:val="-8"/>
        </w:rPr>
        <w:t xml:space="preserve"> </w:t>
      </w:r>
      <w:r w:rsidRPr="00074159">
        <w:rPr>
          <w:rFonts w:ascii="Times New Roman" w:eastAsia="Times New Roman" w:hAnsi="Times New Roman"/>
          <w:i/>
        </w:rPr>
        <w:t xml:space="preserve">и </w:t>
      </w:r>
      <w:r w:rsidRPr="00074159">
        <w:rPr>
          <w:rFonts w:ascii="Times New Roman" w:eastAsia="Times New Roman" w:hAnsi="Times New Roman"/>
          <w:i/>
          <w:spacing w:val="1"/>
        </w:rPr>
        <w:t>др</w:t>
      </w:r>
      <w:r w:rsidRPr="00074159">
        <w:rPr>
          <w:rFonts w:ascii="Times New Roman" w:eastAsia="Times New Roman" w:hAnsi="Times New Roman"/>
          <w:i/>
        </w:rPr>
        <w:t>.</w:t>
      </w:r>
      <w:r w:rsidRPr="00074159">
        <w:rPr>
          <w:rFonts w:ascii="Times New Roman" w:eastAsia="Times New Roman" w:hAnsi="Times New Roman"/>
          <w:i/>
          <w:spacing w:val="1"/>
        </w:rPr>
        <w:t>);</w:t>
      </w:r>
    </w:p>
    <w:p w:rsidR="007A5BAB" w:rsidRPr="00074159" w:rsidRDefault="007A5BAB" w:rsidP="003240E5">
      <w:pPr>
        <w:pStyle w:val="aff0"/>
        <w:numPr>
          <w:ilvl w:val="0"/>
          <w:numId w:val="298"/>
        </w:numPr>
        <w:tabs>
          <w:tab w:val="left" w:pos="820"/>
          <w:tab w:val="left" w:pos="993"/>
        </w:tabs>
        <w:jc w:val="both"/>
        <w:rPr>
          <w:rFonts w:ascii="Times New Roman" w:eastAsia="Times New Roman" w:hAnsi="Times New Roman"/>
          <w:i/>
        </w:rPr>
      </w:pPr>
      <w:r w:rsidRPr="00074159">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E3577" w:rsidRDefault="000E3577" w:rsidP="007A5BAB">
      <w:pPr>
        <w:ind w:firstLine="709"/>
        <w:jc w:val="both"/>
        <w:rPr>
          <w:b/>
          <w:bCs/>
          <w:spacing w:val="1"/>
        </w:rPr>
      </w:pPr>
    </w:p>
    <w:p w:rsidR="007A5BAB" w:rsidRPr="00074159" w:rsidRDefault="007A5BAB" w:rsidP="007A5BAB">
      <w:pPr>
        <w:ind w:firstLine="709"/>
        <w:jc w:val="both"/>
      </w:pPr>
      <w:r w:rsidRPr="00074159">
        <w:rPr>
          <w:b/>
          <w:bCs/>
          <w:spacing w:val="1"/>
        </w:rPr>
        <w:lastRenderedPageBreak/>
        <w:t>Использовани</w:t>
      </w:r>
      <w:r w:rsidRPr="00074159">
        <w:rPr>
          <w:b/>
          <w:bCs/>
        </w:rPr>
        <w:t>е</w:t>
      </w:r>
      <w:r w:rsidRPr="00074159">
        <w:rPr>
          <w:b/>
          <w:bCs/>
          <w:spacing w:val="-20"/>
        </w:rPr>
        <w:t xml:space="preserve"> </w:t>
      </w:r>
      <w:r w:rsidRPr="00074159">
        <w:rPr>
          <w:b/>
          <w:bCs/>
          <w:spacing w:val="1"/>
        </w:rPr>
        <w:t>программны</w:t>
      </w:r>
      <w:r w:rsidRPr="00074159">
        <w:rPr>
          <w:b/>
          <w:bCs/>
        </w:rPr>
        <w:t>х</w:t>
      </w:r>
      <w:r w:rsidRPr="00074159">
        <w:rPr>
          <w:b/>
          <w:bCs/>
          <w:spacing w:val="-18"/>
        </w:rPr>
        <w:t xml:space="preserve"> </w:t>
      </w:r>
      <w:r w:rsidRPr="00074159">
        <w:rPr>
          <w:b/>
          <w:bCs/>
          <w:spacing w:val="1"/>
        </w:rPr>
        <w:t>систе</w:t>
      </w:r>
      <w:r w:rsidRPr="00074159">
        <w:rPr>
          <w:b/>
          <w:bCs/>
        </w:rPr>
        <w:t>м</w:t>
      </w:r>
      <w:r w:rsidRPr="00074159">
        <w:rPr>
          <w:b/>
          <w:bCs/>
          <w:spacing w:val="-8"/>
        </w:rPr>
        <w:t xml:space="preserve"> </w:t>
      </w:r>
      <w:r w:rsidRPr="00074159">
        <w:rPr>
          <w:b/>
          <w:bCs/>
        </w:rPr>
        <w:t>и</w:t>
      </w:r>
      <w:r w:rsidRPr="00074159">
        <w:rPr>
          <w:b/>
          <w:bCs/>
          <w:spacing w:val="-1"/>
        </w:rPr>
        <w:t xml:space="preserve"> </w:t>
      </w:r>
      <w:r w:rsidRPr="00074159">
        <w:rPr>
          <w:b/>
          <w:bCs/>
          <w:spacing w:val="1"/>
        </w:rPr>
        <w:t>сервисов</w:t>
      </w:r>
    </w:p>
    <w:p w:rsidR="007A5BAB" w:rsidRPr="00074159" w:rsidRDefault="007A5BAB" w:rsidP="007A5BAB">
      <w:pPr>
        <w:ind w:firstLine="709"/>
        <w:jc w:val="both"/>
        <w:rPr>
          <w:b/>
        </w:rPr>
      </w:pPr>
      <w:r w:rsidRPr="00074159">
        <w:rPr>
          <w:b/>
          <w:spacing w:val="1"/>
        </w:rPr>
        <w:t>Выпускни</w:t>
      </w:r>
      <w:r w:rsidRPr="00074159">
        <w:rPr>
          <w:b/>
        </w:rPr>
        <w:t>к</w:t>
      </w:r>
      <w:r w:rsidRPr="00074159">
        <w:rPr>
          <w:b/>
          <w:spacing w:val="-12"/>
        </w:rPr>
        <w:t xml:space="preserve"> </w:t>
      </w:r>
      <w:r w:rsidRPr="00074159">
        <w:rPr>
          <w:b/>
          <w:spacing w:val="1"/>
        </w:rPr>
        <w:t>научитс</w:t>
      </w:r>
      <w:r w:rsidRPr="00074159">
        <w:rPr>
          <w:b/>
          <w:spacing w:val="2"/>
        </w:rPr>
        <w:t>я</w:t>
      </w:r>
      <w:r w:rsidRPr="00074159">
        <w:rPr>
          <w:b/>
        </w:rPr>
        <w:t>:</w:t>
      </w:r>
    </w:p>
    <w:p w:rsidR="007A5BAB" w:rsidRPr="00074159" w:rsidRDefault="007A5BAB" w:rsidP="003240E5">
      <w:pPr>
        <w:pStyle w:val="aff0"/>
        <w:numPr>
          <w:ilvl w:val="0"/>
          <w:numId w:val="204"/>
        </w:numPr>
        <w:tabs>
          <w:tab w:val="left" w:pos="820"/>
          <w:tab w:val="left" w:pos="993"/>
        </w:tabs>
        <w:ind w:left="0" w:firstLine="709"/>
        <w:jc w:val="both"/>
        <w:rPr>
          <w:rFonts w:ascii="Times New Roman" w:eastAsia="Times New Roman" w:hAnsi="Times New Roman"/>
        </w:rPr>
      </w:pPr>
      <w:r w:rsidRPr="00074159">
        <w:rPr>
          <w:rFonts w:ascii="Times New Roman" w:hAnsi="Times New Roman"/>
        </w:rPr>
        <w:t>классифицировать файлы по типу и иным параметрам;</w:t>
      </w:r>
    </w:p>
    <w:p w:rsidR="007A5BAB" w:rsidRPr="00074159" w:rsidRDefault="007A5BAB" w:rsidP="003240E5">
      <w:pPr>
        <w:pStyle w:val="aff0"/>
        <w:numPr>
          <w:ilvl w:val="0"/>
          <w:numId w:val="204"/>
        </w:numPr>
        <w:tabs>
          <w:tab w:val="left" w:pos="820"/>
          <w:tab w:val="left" w:pos="993"/>
        </w:tabs>
        <w:ind w:left="0" w:firstLine="709"/>
        <w:jc w:val="both"/>
        <w:rPr>
          <w:rFonts w:ascii="Times New Roman" w:eastAsia="Times New Roman" w:hAnsi="Times New Roman"/>
        </w:rPr>
      </w:pPr>
      <w:r w:rsidRPr="00074159">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7A5BAB" w:rsidRPr="00074159" w:rsidRDefault="007A5BAB" w:rsidP="003240E5">
      <w:pPr>
        <w:pStyle w:val="aff0"/>
        <w:numPr>
          <w:ilvl w:val="0"/>
          <w:numId w:val="204"/>
        </w:numPr>
        <w:tabs>
          <w:tab w:val="left" w:pos="820"/>
          <w:tab w:val="left" w:pos="993"/>
        </w:tabs>
        <w:ind w:left="0" w:firstLine="709"/>
        <w:jc w:val="both"/>
        <w:rPr>
          <w:rFonts w:ascii="Times New Roman" w:eastAsia="Times New Roman" w:hAnsi="Times New Roman"/>
        </w:rPr>
      </w:pPr>
      <w:r w:rsidRPr="00074159">
        <w:rPr>
          <w:rFonts w:ascii="Times New Roman" w:hAnsi="Times New Roman"/>
        </w:rPr>
        <w:t>разбираться в иерархической структуре файловой системы;</w:t>
      </w:r>
    </w:p>
    <w:p w:rsidR="007A5BAB" w:rsidRPr="00074159" w:rsidRDefault="007A5BAB" w:rsidP="003240E5">
      <w:pPr>
        <w:pStyle w:val="aff0"/>
        <w:numPr>
          <w:ilvl w:val="0"/>
          <w:numId w:val="204"/>
        </w:numPr>
        <w:tabs>
          <w:tab w:val="left" w:pos="820"/>
          <w:tab w:val="left" w:pos="993"/>
        </w:tabs>
        <w:ind w:left="0" w:firstLine="709"/>
        <w:jc w:val="both"/>
        <w:rPr>
          <w:rFonts w:ascii="Times New Roman" w:eastAsia="Times New Roman" w:hAnsi="Times New Roman"/>
        </w:rPr>
      </w:pPr>
      <w:r w:rsidRPr="00074159">
        <w:rPr>
          <w:rFonts w:ascii="Times New Roman" w:hAnsi="Times New Roman"/>
        </w:rPr>
        <w:t>осуществлять поиск файлов средствами операционной системы;</w:t>
      </w:r>
    </w:p>
    <w:p w:rsidR="007A5BAB" w:rsidRPr="00074159" w:rsidRDefault="007A5BAB" w:rsidP="003240E5">
      <w:pPr>
        <w:pStyle w:val="aff0"/>
        <w:widowControl w:val="0"/>
        <w:numPr>
          <w:ilvl w:val="0"/>
          <w:numId w:val="204"/>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использоват</w:t>
      </w:r>
      <w:r w:rsidRPr="00074159">
        <w:rPr>
          <w:rFonts w:ascii="Times New Roman" w:eastAsia="Times New Roman" w:hAnsi="Times New Roman"/>
        </w:rPr>
        <w:t xml:space="preserve">ь </w:t>
      </w:r>
      <w:r w:rsidRPr="00074159">
        <w:rPr>
          <w:rFonts w:ascii="Times New Roman" w:eastAsia="Times New Roman" w:hAnsi="Times New Roman"/>
          <w:spacing w:val="1"/>
        </w:rPr>
        <w:t>динамически</w:t>
      </w:r>
      <w:r w:rsidRPr="00074159">
        <w:rPr>
          <w:rFonts w:ascii="Times New Roman" w:eastAsia="Times New Roman" w:hAnsi="Times New Roman"/>
        </w:rPr>
        <w:t xml:space="preserve">е </w:t>
      </w:r>
      <w:r w:rsidRPr="00074159">
        <w:rPr>
          <w:rFonts w:ascii="Times New Roman" w:eastAsia="Times New Roman" w:hAnsi="Times New Roman"/>
          <w:spacing w:val="1"/>
        </w:rPr>
        <w:t>(электронные</w:t>
      </w:r>
      <w:r w:rsidRPr="00074159">
        <w:rPr>
          <w:rFonts w:ascii="Times New Roman" w:eastAsia="Times New Roman" w:hAnsi="Times New Roman"/>
        </w:rPr>
        <w:t xml:space="preserve">) </w:t>
      </w:r>
      <w:r w:rsidRPr="00074159">
        <w:rPr>
          <w:rFonts w:ascii="Times New Roman" w:eastAsia="Times New Roman" w:hAnsi="Times New Roman"/>
          <w:spacing w:val="1"/>
        </w:rPr>
        <w:t>таблицы</w:t>
      </w:r>
      <w:r w:rsidRPr="00074159">
        <w:rPr>
          <w:rFonts w:ascii="Times New Roman" w:eastAsia="Times New Roman" w:hAnsi="Times New Roman"/>
        </w:rPr>
        <w:t xml:space="preserve">, в </w:t>
      </w:r>
      <w:r w:rsidRPr="00074159">
        <w:rPr>
          <w:rFonts w:ascii="Times New Roman" w:eastAsia="Times New Roman" w:hAnsi="Times New Roman"/>
          <w:spacing w:val="1"/>
        </w:rPr>
        <w:t>то</w:t>
      </w:r>
      <w:r w:rsidRPr="00074159">
        <w:rPr>
          <w:rFonts w:ascii="Times New Roman" w:eastAsia="Times New Roman" w:hAnsi="Times New Roman"/>
        </w:rPr>
        <w:t xml:space="preserve">м </w:t>
      </w:r>
      <w:r w:rsidRPr="00074159">
        <w:rPr>
          <w:rFonts w:ascii="Times New Roman" w:eastAsia="Times New Roman" w:hAnsi="Times New Roman"/>
          <w:spacing w:val="1"/>
        </w:rPr>
        <w:t>числе формул</w:t>
      </w:r>
      <w:r w:rsidRPr="00074159">
        <w:rPr>
          <w:rFonts w:ascii="Times New Roman" w:eastAsia="Times New Roman" w:hAnsi="Times New Roman"/>
        </w:rPr>
        <w:t>ы</w:t>
      </w:r>
      <w:r w:rsidRPr="00074159">
        <w:rPr>
          <w:rFonts w:ascii="Times New Roman" w:eastAsia="Times New Roman" w:hAnsi="Times New Roman"/>
          <w:spacing w:val="32"/>
        </w:rPr>
        <w:t xml:space="preserve"> </w:t>
      </w:r>
      <w:r w:rsidRPr="00074159">
        <w:rPr>
          <w:rFonts w:ascii="Times New Roman" w:eastAsia="Times New Roman" w:hAnsi="Times New Roman"/>
        </w:rPr>
        <w:t>с</w:t>
      </w:r>
      <w:r w:rsidRPr="00074159">
        <w:rPr>
          <w:rFonts w:ascii="Times New Roman" w:eastAsia="Times New Roman" w:hAnsi="Times New Roman"/>
          <w:spacing w:val="41"/>
        </w:rPr>
        <w:t xml:space="preserve"> </w:t>
      </w:r>
      <w:r w:rsidRPr="00074159">
        <w:rPr>
          <w:rFonts w:ascii="Times New Roman" w:eastAsia="Times New Roman" w:hAnsi="Times New Roman"/>
          <w:spacing w:val="1"/>
        </w:rPr>
        <w:t>использование</w:t>
      </w:r>
      <w:r w:rsidRPr="00074159">
        <w:rPr>
          <w:rFonts w:ascii="Times New Roman" w:eastAsia="Times New Roman" w:hAnsi="Times New Roman"/>
        </w:rPr>
        <w:t>м</w:t>
      </w:r>
      <w:r w:rsidRPr="00074159">
        <w:rPr>
          <w:rFonts w:ascii="Times New Roman" w:eastAsia="Times New Roman" w:hAnsi="Times New Roman"/>
          <w:spacing w:val="23"/>
        </w:rPr>
        <w:t xml:space="preserve"> </w:t>
      </w:r>
      <w:r w:rsidRPr="00074159">
        <w:rPr>
          <w:rFonts w:ascii="Times New Roman" w:eastAsia="Times New Roman" w:hAnsi="Times New Roman"/>
          <w:spacing w:val="1"/>
        </w:rPr>
        <w:t>абсолютной</w:t>
      </w:r>
      <w:r w:rsidRPr="00074159">
        <w:rPr>
          <w:rFonts w:ascii="Times New Roman" w:eastAsia="Times New Roman" w:hAnsi="Times New Roman"/>
        </w:rPr>
        <w:t>,</w:t>
      </w:r>
      <w:r w:rsidRPr="00074159">
        <w:rPr>
          <w:rFonts w:ascii="Times New Roman" w:eastAsia="Times New Roman" w:hAnsi="Times New Roman"/>
          <w:spacing w:val="27"/>
        </w:rPr>
        <w:t xml:space="preserve"> </w:t>
      </w:r>
      <w:r w:rsidRPr="00074159">
        <w:rPr>
          <w:rFonts w:ascii="Times New Roman" w:eastAsia="Times New Roman" w:hAnsi="Times New Roman"/>
          <w:spacing w:val="1"/>
        </w:rPr>
        <w:t>относительно</w:t>
      </w:r>
      <w:r w:rsidRPr="00074159">
        <w:rPr>
          <w:rFonts w:ascii="Times New Roman" w:eastAsia="Times New Roman" w:hAnsi="Times New Roman"/>
        </w:rPr>
        <w:t>й</w:t>
      </w:r>
      <w:r w:rsidRPr="00074159">
        <w:rPr>
          <w:rFonts w:ascii="Times New Roman" w:eastAsia="Times New Roman" w:hAnsi="Times New Roman"/>
          <w:spacing w:val="24"/>
        </w:rPr>
        <w:t xml:space="preserve"> </w:t>
      </w:r>
      <w:r w:rsidRPr="00074159">
        <w:rPr>
          <w:rFonts w:ascii="Times New Roman" w:eastAsia="Times New Roman" w:hAnsi="Times New Roman"/>
        </w:rPr>
        <w:t>и</w:t>
      </w:r>
      <w:r w:rsidRPr="00074159">
        <w:rPr>
          <w:rFonts w:ascii="Times New Roman" w:eastAsia="Times New Roman" w:hAnsi="Times New Roman"/>
          <w:spacing w:val="41"/>
        </w:rPr>
        <w:t xml:space="preserve"> </w:t>
      </w:r>
      <w:r w:rsidRPr="00074159">
        <w:rPr>
          <w:rFonts w:ascii="Times New Roman" w:eastAsia="Times New Roman" w:hAnsi="Times New Roman"/>
          <w:spacing w:val="1"/>
        </w:rPr>
        <w:t>смешанной адресации</w:t>
      </w:r>
      <w:r w:rsidRPr="00074159">
        <w:rPr>
          <w:rFonts w:ascii="Times New Roman" w:eastAsia="Times New Roman" w:hAnsi="Times New Roman"/>
        </w:rPr>
        <w:t xml:space="preserve">, </w:t>
      </w:r>
      <w:r w:rsidRPr="00074159">
        <w:rPr>
          <w:rFonts w:ascii="Times New Roman" w:eastAsia="Times New Roman" w:hAnsi="Times New Roman"/>
          <w:spacing w:val="1"/>
        </w:rPr>
        <w:t>выделени</w:t>
      </w:r>
      <w:r w:rsidRPr="00074159">
        <w:rPr>
          <w:rFonts w:ascii="Times New Roman" w:eastAsia="Times New Roman" w:hAnsi="Times New Roman"/>
        </w:rPr>
        <w:t xml:space="preserve">е </w:t>
      </w:r>
      <w:r w:rsidRPr="00074159">
        <w:rPr>
          <w:rFonts w:ascii="Times New Roman" w:eastAsia="Times New Roman" w:hAnsi="Times New Roman"/>
          <w:spacing w:val="1"/>
        </w:rPr>
        <w:t>диапазон</w:t>
      </w:r>
      <w:r w:rsidRPr="00074159">
        <w:rPr>
          <w:rFonts w:ascii="Times New Roman" w:eastAsia="Times New Roman" w:hAnsi="Times New Roman"/>
        </w:rPr>
        <w:t>а</w:t>
      </w:r>
      <w:r w:rsidRPr="00074159">
        <w:rPr>
          <w:rFonts w:ascii="Times New Roman" w:eastAsia="Times New Roman" w:hAnsi="Times New Roman"/>
          <w:spacing w:val="1"/>
        </w:rPr>
        <w:t xml:space="preserve"> таблиц</w:t>
      </w:r>
      <w:r w:rsidRPr="00074159">
        <w:rPr>
          <w:rFonts w:ascii="Times New Roman" w:eastAsia="Times New Roman" w:hAnsi="Times New Roman"/>
        </w:rPr>
        <w:t>ы</w:t>
      </w:r>
      <w:r w:rsidRPr="00074159">
        <w:rPr>
          <w:rFonts w:ascii="Times New Roman" w:eastAsia="Times New Roman" w:hAnsi="Times New Roman"/>
          <w:spacing w:val="4"/>
        </w:rPr>
        <w:t xml:space="preserve"> </w:t>
      </w:r>
      <w:r w:rsidRPr="00074159">
        <w:rPr>
          <w:rFonts w:ascii="Times New Roman" w:eastAsia="Times New Roman" w:hAnsi="Times New Roman"/>
        </w:rPr>
        <w:t>и</w:t>
      </w:r>
      <w:r w:rsidRPr="00074159">
        <w:rPr>
          <w:rFonts w:ascii="Times New Roman" w:eastAsia="Times New Roman" w:hAnsi="Times New Roman"/>
          <w:spacing w:val="12"/>
        </w:rPr>
        <w:t xml:space="preserve"> </w:t>
      </w:r>
      <w:r w:rsidRPr="00074159">
        <w:rPr>
          <w:rFonts w:ascii="Times New Roman" w:eastAsia="Times New Roman" w:hAnsi="Times New Roman"/>
          <w:spacing w:val="1"/>
        </w:rPr>
        <w:t>упорядочивани</w:t>
      </w:r>
      <w:r w:rsidRPr="00074159">
        <w:rPr>
          <w:rFonts w:ascii="Times New Roman" w:eastAsia="Times New Roman" w:hAnsi="Times New Roman"/>
        </w:rPr>
        <w:t xml:space="preserve">е </w:t>
      </w:r>
      <w:r w:rsidRPr="00074159">
        <w:rPr>
          <w:rFonts w:ascii="Times New Roman" w:eastAsia="Times New Roman" w:hAnsi="Times New Roman"/>
          <w:spacing w:val="1"/>
        </w:rPr>
        <w:t>(сортировку</w:t>
      </w:r>
      <w:r w:rsidRPr="00074159">
        <w:rPr>
          <w:rFonts w:ascii="Times New Roman" w:eastAsia="Times New Roman" w:hAnsi="Times New Roman"/>
        </w:rPr>
        <w:t xml:space="preserve">) </w:t>
      </w:r>
      <w:r w:rsidRPr="00074159">
        <w:rPr>
          <w:rFonts w:ascii="Times New Roman" w:eastAsia="Times New Roman" w:hAnsi="Times New Roman"/>
          <w:spacing w:val="1"/>
        </w:rPr>
        <w:t>ег</w:t>
      </w:r>
      <w:r w:rsidRPr="00074159">
        <w:rPr>
          <w:rFonts w:ascii="Times New Roman" w:eastAsia="Times New Roman" w:hAnsi="Times New Roman"/>
        </w:rPr>
        <w:t>о</w:t>
      </w:r>
      <w:r w:rsidRPr="00074159">
        <w:rPr>
          <w:rFonts w:ascii="Times New Roman" w:eastAsia="Times New Roman" w:hAnsi="Times New Roman"/>
          <w:spacing w:val="13"/>
        </w:rPr>
        <w:t xml:space="preserve"> </w:t>
      </w:r>
      <w:r w:rsidRPr="00074159">
        <w:rPr>
          <w:rFonts w:ascii="Times New Roman" w:eastAsia="Times New Roman" w:hAnsi="Times New Roman"/>
          <w:spacing w:val="1"/>
        </w:rPr>
        <w:t>элементов</w:t>
      </w:r>
      <w:r w:rsidRPr="00074159">
        <w:rPr>
          <w:rFonts w:ascii="Times New Roman" w:eastAsia="Times New Roman" w:hAnsi="Times New Roman"/>
        </w:rPr>
        <w:t>;</w:t>
      </w:r>
      <w:r w:rsidRPr="00074159">
        <w:rPr>
          <w:rFonts w:ascii="Times New Roman" w:eastAsia="Times New Roman" w:hAnsi="Times New Roman"/>
          <w:spacing w:val="2"/>
        </w:rPr>
        <w:t xml:space="preserve"> </w:t>
      </w:r>
      <w:r w:rsidRPr="00074159">
        <w:rPr>
          <w:rFonts w:ascii="Times New Roman" w:eastAsia="Times New Roman" w:hAnsi="Times New Roman"/>
          <w:spacing w:val="1"/>
        </w:rPr>
        <w:t>построени</w:t>
      </w:r>
      <w:r w:rsidRPr="00074159">
        <w:rPr>
          <w:rFonts w:ascii="Times New Roman" w:eastAsia="Times New Roman" w:hAnsi="Times New Roman"/>
        </w:rPr>
        <w:t>е</w:t>
      </w:r>
      <w:r w:rsidRPr="00074159">
        <w:rPr>
          <w:rFonts w:ascii="Times New Roman" w:eastAsia="Times New Roman" w:hAnsi="Times New Roman"/>
          <w:spacing w:val="3"/>
        </w:rPr>
        <w:t xml:space="preserve"> </w:t>
      </w:r>
      <w:r w:rsidRPr="00074159">
        <w:rPr>
          <w:rFonts w:ascii="Times New Roman" w:eastAsia="Times New Roman" w:hAnsi="Times New Roman"/>
          <w:spacing w:val="1"/>
        </w:rPr>
        <w:t>диаграм</w:t>
      </w:r>
      <w:r w:rsidRPr="00074159">
        <w:rPr>
          <w:rFonts w:ascii="Times New Roman" w:eastAsia="Times New Roman" w:hAnsi="Times New Roman"/>
        </w:rPr>
        <w:t>м</w:t>
      </w:r>
      <w:r w:rsidRPr="00074159">
        <w:rPr>
          <w:rFonts w:ascii="Times New Roman" w:eastAsia="Times New Roman" w:hAnsi="Times New Roman"/>
          <w:spacing w:val="5"/>
        </w:rPr>
        <w:t xml:space="preserve"> </w:t>
      </w:r>
      <w:r w:rsidRPr="00074159">
        <w:rPr>
          <w:rFonts w:ascii="Times New Roman" w:eastAsia="Times New Roman" w:hAnsi="Times New Roman"/>
          <w:spacing w:val="1"/>
        </w:rPr>
        <w:t>(кругово</w:t>
      </w:r>
      <w:r w:rsidRPr="00074159">
        <w:rPr>
          <w:rFonts w:ascii="Times New Roman" w:eastAsia="Times New Roman" w:hAnsi="Times New Roman"/>
        </w:rPr>
        <w:t>й</w:t>
      </w:r>
      <w:r w:rsidRPr="00074159">
        <w:rPr>
          <w:rFonts w:ascii="Times New Roman" w:eastAsia="Times New Roman" w:hAnsi="Times New Roman"/>
          <w:spacing w:val="5"/>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столбчатой</w:t>
      </w:r>
      <w:r w:rsidRPr="00074159">
        <w:rPr>
          <w:rFonts w:ascii="Times New Roman" w:eastAsia="Times New Roman" w:hAnsi="Times New Roman"/>
        </w:rPr>
        <w:t>);</w:t>
      </w:r>
    </w:p>
    <w:p w:rsidR="007A5BAB" w:rsidRPr="00074159" w:rsidRDefault="007A5BAB" w:rsidP="003240E5">
      <w:pPr>
        <w:pStyle w:val="aff0"/>
        <w:widowControl w:val="0"/>
        <w:numPr>
          <w:ilvl w:val="0"/>
          <w:numId w:val="204"/>
        </w:numPr>
        <w:tabs>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использоват</w:t>
      </w:r>
      <w:r w:rsidRPr="00074159">
        <w:rPr>
          <w:rFonts w:ascii="Times New Roman" w:eastAsia="Times New Roman" w:hAnsi="Times New Roman"/>
        </w:rPr>
        <w:t>ь</w:t>
      </w:r>
      <w:r w:rsidRPr="00074159">
        <w:rPr>
          <w:rFonts w:ascii="Times New Roman" w:eastAsia="Times New Roman" w:hAnsi="Times New Roman"/>
          <w:spacing w:val="-14"/>
        </w:rPr>
        <w:t xml:space="preserve"> </w:t>
      </w:r>
      <w:r w:rsidRPr="00074159">
        <w:rPr>
          <w:rFonts w:ascii="Times New Roman" w:eastAsia="Times New Roman" w:hAnsi="Times New Roman"/>
          <w:spacing w:val="1"/>
        </w:rPr>
        <w:t>табличны</w:t>
      </w:r>
      <w:r w:rsidRPr="00074159">
        <w:rPr>
          <w:rFonts w:ascii="Times New Roman" w:eastAsia="Times New Roman" w:hAnsi="Times New Roman"/>
        </w:rPr>
        <w:t>е</w:t>
      </w:r>
      <w:r w:rsidRPr="00074159">
        <w:rPr>
          <w:rFonts w:ascii="Times New Roman" w:eastAsia="Times New Roman" w:hAnsi="Times New Roman"/>
          <w:spacing w:val="-10"/>
        </w:rPr>
        <w:t xml:space="preserve"> </w:t>
      </w:r>
      <w:r w:rsidRPr="00074159">
        <w:rPr>
          <w:rFonts w:ascii="Times New Roman" w:eastAsia="Times New Roman" w:hAnsi="Times New Roman"/>
          <w:spacing w:val="1"/>
        </w:rPr>
        <w:t>(реляционные</w:t>
      </w:r>
      <w:r w:rsidRPr="00074159">
        <w:rPr>
          <w:rFonts w:ascii="Times New Roman" w:eastAsia="Times New Roman" w:hAnsi="Times New Roman"/>
        </w:rPr>
        <w:t>)</w:t>
      </w:r>
      <w:r w:rsidRPr="00074159">
        <w:rPr>
          <w:rFonts w:ascii="Times New Roman" w:eastAsia="Times New Roman" w:hAnsi="Times New Roman"/>
          <w:spacing w:val="-16"/>
        </w:rPr>
        <w:t xml:space="preserve"> </w:t>
      </w:r>
      <w:r w:rsidRPr="00074159">
        <w:rPr>
          <w:rFonts w:ascii="Times New Roman" w:eastAsia="Times New Roman" w:hAnsi="Times New Roman"/>
          <w:spacing w:val="1"/>
        </w:rPr>
        <w:t>баз</w:t>
      </w:r>
      <w:r w:rsidRPr="00074159">
        <w:rPr>
          <w:rFonts w:ascii="Times New Roman" w:eastAsia="Times New Roman" w:hAnsi="Times New Roman"/>
        </w:rPr>
        <w:t>ы</w:t>
      </w:r>
      <w:r w:rsidRPr="00074159">
        <w:rPr>
          <w:rFonts w:ascii="Times New Roman" w:eastAsia="Times New Roman" w:hAnsi="Times New Roman"/>
          <w:spacing w:val="-3"/>
        </w:rPr>
        <w:t xml:space="preserve"> </w:t>
      </w:r>
      <w:r w:rsidRPr="00074159">
        <w:rPr>
          <w:rFonts w:ascii="Times New Roman" w:eastAsia="Times New Roman" w:hAnsi="Times New Roman"/>
          <w:spacing w:val="1"/>
        </w:rPr>
        <w:t>данных</w:t>
      </w:r>
      <w:r w:rsidRPr="00074159">
        <w:rPr>
          <w:rFonts w:ascii="Times New Roman" w:eastAsia="Times New Roman" w:hAnsi="Times New Roman"/>
        </w:rPr>
        <w:t>,</w:t>
      </w:r>
      <w:r w:rsidRPr="00074159">
        <w:rPr>
          <w:rFonts w:ascii="Times New Roman" w:eastAsia="Times New Roman" w:hAnsi="Times New Roman"/>
          <w:spacing w:val="-8"/>
        </w:rPr>
        <w:t xml:space="preserve"> </w:t>
      </w:r>
      <w:r w:rsidRPr="00074159">
        <w:rPr>
          <w:rFonts w:ascii="Times New Roman" w:eastAsia="Times New Roman" w:hAnsi="Times New Roman"/>
          <w:spacing w:val="1"/>
        </w:rPr>
        <w:t>выполнят</w:t>
      </w:r>
      <w:r w:rsidRPr="00074159">
        <w:rPr>
          <w:rFonts w:ascii="Times New Roman" w:eastAsia="Times New Roman" w:hAnsi="Times New Roman"/>
        </w:rPr>
        <w:t>ь</w:t>
      </w:r>
      <w:r w:rsidRPr="00074159">
        <w:rPr>
          <w:rFonts w:ascii="Times New Roman" w:eastAsia="Times New Roman" w:hAnsi="Times New Roman"/>
          <w:spacing w:val="-11"/>
        </w:rPr>
        <w:t xml:space="preserve"> </w:t>
      </w:r>
      <w:r w:rsidRPr="00074159">
        <w:rPr>
          <w:rFonts w:ascii="Times New Roman" w:eastAsia="Times New Roman" w:hAnsi="Times New Roman"/>
          <w:spacing w:val="1"/>
        </w:rPr>
        <w:t>отбор стро</w:t>
      </w:r>
      <w:r w:rsidRPr="00074159">
        <w:rPr>
          <w:rFonts w:ascii="Times New Roman" w:eastAsia="Times New Roman" w:hAnsi="Times New Roman"/>
        </w:rPr>
        <w:t>к</w:t>
      </w:r>
      <w:r w:rsidRPr="00074159">
        <w:rPr>
          <w:rFonts w:ascii="Times New Roman" w:eastAsia="Times New Roman" w:hAnsi="Times New Roman"/>
          <w:spacing w:val="-6"/>
        </w:rPr>
        <w:t xml:space="preserve"> </w:t>
      </w:r>
      <w:r w:rsidRPr="00074159">
        <w:rPr>
          <w:rFonts w:ascii="Times New Roman" w:eastAsia="Times New Roman" w:hAnsi="Times New Roman"/>
          <w:spacing w:val="1"/>
        </w:rPr>
        <w:t>таблицы</w:t>
      </w:r>
      <w:r w:rsidRPr="00074159">
        <w:rPr>
          <w:rFonts w:ascii="Times New Roman" w:eastAsia="Times New Roman" w:hAnsi="Times New Roman"/>
        </w:rPr>
        <w:t>,</w:t>
      </w:r>
      <w:r w:rsidRPr="00074159">
        <w:rPr>
          <w:rFonts w:ascii="Times New Roman" w:eastAsia="Times New Roman" w:hAnsi="Times New Roman"/>
          <w:spacing w:val="-11"/>
        </w:rPr>
        <w:t xml:space="preserve"> </w:t>
      </w:r>
      <w:r w:rsidRPr="00074159">
        <w:rPr>
          <w:rFonts w:ascii="Times New Roman" w:eastAsia="Times New Roman" w:hAnsi="Times New Roman"/>
          <w:spacing w:val="1"/>
        </w:rPr>
        <w:t>удовлетворяющи</w:t>
      </w:r>
      <w:r w:rsidRPr="00074159">
        <w:rPr>
          <w:rFonts w:ascii="Times New Roman" w:eastAsia="Times New Roman" w:hAnsi="Times New Roman"/>
        </w:rPr>
        <w:t>х</w:t>
      </w:r>
      <w:r w:rsidRPr="00074159">
        <w:rPr>
          <w:rFonts w:ascii="Times New Roman" w:eastAsia="Times New Roman" w:hAnsi="Times New Roman"/>
          <w:spacing w:val="-21"/>
        </w:rPr>
        <w:t xml:space="preserve"> </w:t>
      </w:r>
      <w:r w:rsidRPr="00074159">
        <w:rPr>
          <w:rFonts w:ascii="Times New Roman" w:eastAsia="Times New Roman" w:hAnsi="Times New Roman"/>
          <w:spacing w:val="1"/>
        </w:rPr>
        <w:t>определенном</w:t>
      </w:r>
      <w:r w:rsidRPr="00074159">
        <w:rPr>
          <w:rFonts w:ascii="Times New Roman" w:eastAsia="Times New Roman" w:hAnsi="Times New Roman"/>
        </w:rPr>
        <w:t>у</w:t>
      </w:r>
      <w:r w:rsidRPr="00074159">
        <w:rPr>
          <w:rFonts w:ascii="Times New Roman" w:eastAsia="Times New Roman" w:hAnsi="Times New Roman"/>
          <w:spacing w:val="-17"/>
        </w:rPr>
        <w:t xml:space="preserve"> </w:t>
      </w:r>
      <w:r w:rsidRPr="00074159">
        <w:rPr>
          <w:rFonts w:ascii="Times New Roman" w:eastAsia="Times New Roman" w:hAnsi="Times New Roman"/>
          <w:spacing w:val="1"/>
        </w:rPr>
        <w:t>условию</w:t>
      </w:r>
      <w:r w:rsidRPr="00074159">
        <w:rPr>
          <w:rFonts w:ascii="Times New Roman" w:eastAsia="Times New Roman" w:hAnsi="Times New Roman"/>
        </w:rPr>
        <w:t>;</w:t>
      </w:r>
    </w:p>
    <w:p w:rsidR="007A5BAB" w:rsidRPr="00074159" w:rsidRDefault="007A5BAB" w:rsidP="003240E5">
      <w:pPr>
        <w:pStyle w:val="aff0"/>
        <w:numPr>
          <w:ilvl w:val="0"/>
          <w:numId w:val="204"/>
        </w:numPr>
        <w:tabs>
          <w:tab w:val="left" w:pos="820"/>
          <w:tab w:val="left" w:pos="993"/>
        </w:tabs>
        <w:ind w:left="0" w:firstLine="709"/>
        <w:jc w:val="both"/>
        <w:rPr>
          <w:rFonts w:ascii="Times New Roman" w:hAnsi="Times New Roman"/>
        </w:rPr>
      </w:pPr>
      <w:r w:rsidRPr="00074159">
        <w:rPr>
          <w:rFonts w:ascii="Times New Roman" w:eastAsia="Times New Roman" w:hAnsi="Times New Roman"/>
          <w:spacing w:val="1"/>
        </w:rPr>
        <w:t>анализироват</w:t>
      </w:r>
      <w:r w:rsidRPr="00074159">
        <w:rPr>
          <w:rFonts w:ascii="Times New Roman" w:eastAsia="Times New Roman" w:hAnsi="Times New Roman"/>
        </w:rPr>
        <w:t>ь</w:t>
      </w:r>
      <w:r w:rsidRPr="00074159">
        <w:rPr>
          <w:rFonts w:ascii="Times New Roman" w:eastAsia="Times New Roman" w:hAnsi="Times New Roman"/>
          <w:spacing w:val="44"/>
        </w:rPr>
        <w:t xml:space="preserve"> </w:t>
      </w:r>
      <w:r w:rsidRPr="00074159">
        <w:rPr>
          <w:rFonts w:ascii="Times New Roman" w:eastAsia="Times New Roman" w:hAnsi="Times New Roman"/>
          <w:spacing w:val="1"/>
        </w:rPr>
        <w:t>доменны</w:t>
      </w:r>
      <w:r w:rsidRPr="00074159">
        <w:rPr>
          <w:rFonts w:ascii="Times New Roman" w:eastAsia="Times New Roman" w:hAnsi="Times New Roman"/>
        </w:rPr>
        <w:t>е</w:t>
      </w:r>
      <w:r w:rsidRPr="00074159">
        <w:rPr>
          <w:rFonts w:ascii="Times New Roman" w:eastAsia="Times New Roman" w:hAnsi="Times New Roman"/>
          <w:spacing w:val="49"/>
        </w:rPr>
        <w:t xml:space="preserve"> </w:t>
      </w:r>
      <w:r w:rsidRPr="00074159">
        <w:rPr>
          <w:rFonts w:ascii="Times New Roman" w:eastAsia="Times New Roman" w:hAnsi="Times New Roman"/>
          <w:spacing w:val="1"/>
        </w:rPr>
        <w:t>имен</w:t>
      </w:r>
      <w:r w:rsidRPr="00074159">
        <w:rPr>
          <w:rFonts w:ascii="Times New Roman" w:eastAsia="Times New Roman" w:hAnsi="Times New Roman"/>
        </w:rPr>
        <w:t>а</w:t>
      </w:r>
      <w:r w:rsidRPr="00074159">
        <w:rPr>
          <w:rFonts w:ascii="Times New Roman" w:eastAsia="Times New Roman" w:hAnsi="Times New Roman"/>
          <w:spacing w:val="54"/>
        </w:rPr>
        <w:t xml:space="preserve"> </w:t>
      </w:r>
      <w:r w:rsidRPr="00074159">
        <w:rPr>
          <w:rFonts w:ascii="Times New Roman" w:eastAsia="Times New Roman" w:hAnsi="Times New Roman"/>
          <w:spacing w:val="1"/>
        </w:rPr>
        <w:t>компьютеро</w:t>
      </w:r>
      <w:r w:rsidRPr="00074159">
        <w:rPr>
          <w:rFonts w:ascii="Times New Roman" w:eastAsia="Times New Roman" w:hAnsi="Times New Roman"/>
        </w:rPr>
        <w:t>в</w:t>
      </w:r>
      <w:r w:rsidRPr="00074159">
        <w:rPr>
          <w:rFonts w:ascii="Times New Roman" w:eastAsia="Times New Roman" w:hAnsi="Times New Roman"/>
          <w:spacing w:val="46"/>
        </w:rPr>
        <w:t xml:space="preserve"> </w:t>
      </w:r>
      <w:r w:rsidRPr="00074159">
        <w:rPr>
          <w:rFonts w:ascii="Times New Roman" w:eastAsia="Times New Roman" w:hAnsi="Times New Roman"/>
        </w:rPr>
        <w:t>и</w:t>
      </w:r>
      <w:r w:rsidRPr="00074159">
        <w:rPr>
          <w:rFonts w:ascii="Times New Roman" w:eastAsia="Times New Roman" w:hAnsi="Times New Roman"/>
          <w:spacing w:val="61"/>
        </w:rPr>
        <w:t xml:space="preserve"> </w:t>
      </w:r>
      <w:r w:rsidRPr="00074159">
        <w:rPr>
          <w:rFonts w:ascii="Times New Roman" w:eastAsia="Times New Roman" w:hAnsi="Times New Roman"/>
          <w:spacing w:val="1"/>
        </w:rPr>
        <w:t>адрес</w:t>
      </w:r>
      <w:r w:rsidRPr="00074159">
        <w:rPr>
          <w:rFonts w:ascii="Times New Roman" w:eastAsia="Times New Roman" w:hAnsi="Times New Roman"/>
        </w:rPr>
        <w:t>а</w:t>
      </w:r>
      <w:r w:rsidRPr="00074159">
        <w:rPr>
          <w:rFonts w:ascii="Times New Roman" w:eastAsia="Times New Roman" w:hAnsi="Times New Roman"/>
          <w:spacing w:val="53"/>
        </w:rPr>
        <w:t xml:space="preserve"> </w:t>
      </w:r>
      <w:r w:rsidRPr="00074159">
        <w:rPr>
          <w:rFonts w:ascii="Times New Roman" w:eastAsia="Times New Roman" w:hAnsi="Times New Roman"/>
          <w:spacing w:val="1"/>
        </w:rPr>
        <w:t>документо</w:t>
      </w:r>
      <w:r w:rsidRPr="00074159">
        <w:rPr>
          <w:rFonts w:ascii="Times New Roman" w:eastAsia="Times New Roman" w:hAnsi="Times New Roman"/>
        </w:rPr>
        <w:t>в</w:t>
      </w:r>
      <w:r w:rsidRPr="00074159">
        <w:rPr>
          <w:rFonts w:ascii="Times New Roman" w:eastAsia="Times New Roman" w:hAnsi="Times New Roman"/>
          <w:spacing w:val="48"/>
        </w:rPr>
        <w:t xml:space="preserve"> </w:t>
      </w:r>
      <w:r w:rsidRPr="00074159">
        <w:rPr>
          <w:rFonts w:ascii="Times New Roman" w:eastAsia="Times New Roman" w:hAnsi="Times New Roman"/>
        </w:rPr>
        <w:t xml:space="preserve">в </w:t>
      </w:r>
      <w:r w:rsidRPr="00074159">
        <w:rPr>
          <w:rFonts w:ascii="Times New Roman" w:eastAsia="Times New Roman" w:hAnsi="Times New Roman"/>
          <w:spacing w:val="1"/>
        </w:rPr>
        <w:t>Интернете</w:t>
      </w:r>
      <w:r w:rsidRPr="00074159">
        <w:rPr>
          <w:rFonts w:ascii="Times New Roman" w:eastAsia="Times New Roman" w:hAnsi="Times New Roman"/>
        </w:rPr>
        <w:t>;</w:t>
      </w:r>
    </w:p>
    <w:p w:rsidR="007A5BAB" w:rsidRPr="00074159" w:rsidRDefault="007A5BAB" w:rsidP="003240E5">
      <w:pPr>
        <w:pStyle w:val="aff0"/>
        <w:numPr>
          <w:ilvl w:val="0"/>
          <w:numId w:val="204"/>
        </w:numPr>
        <w:tabs>
          <w:tab w:val="left" w:pos="820"/>
          <w:tab w:val="left" w:pos="993"/>
        </w:tabs>
        <w:ind w:left="0" w:firstLine="709"/>
        <w:jc w:val="both"/>
        <w:rPr>
          <w:rFonts w:ascii="Times New Roman" w:hAnsi="Times New Roman"/>
        </w:rPr>
      </w:pPr>
      <w:r w:rsidRPr="00074159">
        <w:rPr>
          <w:rFonts w:ascii="Times New Roman" w:eastAsia="Times New Roman" w:hAnsi="Times New Roman"/>
          <w:spacing w:val="1"/>
        </w:rPr>
        <w:t>проводит</w:t>
      </w:r>
      <w:r w:rsidRPr="00074159">
        <w:rPr>
          <w:rFonts w:ascii="Times New Roman" w:eastAsia="Times New Roman" w:hAnsi="Times New Roman"/>
        </w:rPr>
        <w:t xml:space="preserve">ь </w:t>
      </w:r>
      <w:r w:rsidRPr="00074159">
        <w:rPr>
          <w:rFonts w:ascii="Times New Roman" w:eastAsia="Times New Roman" w:hAnsi="Times New Roman"/>
          <w:spacing w:val="1"/>
        </w:rPr>
        <w:t>поис</w:t>
      </w:r>
      <w:r w:rsidRPr="00074159">
        <w:rPr>
          <w:rFonts w:ascii="Times New Roman" w:eastAsia="Times New Roman" w:hAnsi="Times New Roman"/>
        </w:rPr>
        <w:t xml:space="preserve">к </w:t>
      </w:r>
      <w:r w:rsidRPr="00074159">
        <w:rPr>
          <w:rFonts w:ascii="Times New Roman" w:eastAsia="Times New Roman" w:hAnsi="Times New Roman"/>
          <w:spacing w:val="1"/>
        </w:rPr>
        <w:t>информаци</w:t>
      </w:r>
      <w:r w:rsidRPr="00074159">
        <w:rPr>
          <w:rFonts w:ascii="Times New Roman" w:eastAsia="Times New Roman" w:hAnsi="Times New Roman"/>
        </w:rPr>
        <w:t xml:space="preserve">и в </w:t>
      </w:r>
      <w:r w:rsidRPr="00074159">
        <w:rPr>
          <w:rFonts w:ascii="Times New Roman" w:eastAsia="Times New Roman" w:hAnsi="Times New Roman"/>
          <w:spacing w:val="1"/>
        </w:rPr>
        <w:t>сет</w:t>
      </w:r>
      <w:r w:rsidRPr="00074159">
        <w:rPr>
          <w:rFonts w:ascii="Times New Roman" w:eastAsia="Times New Roman" w:hAnsi="Times New Roman"/>
        </w:rPr>
        <w:t xml:space="preserve">и </w:t>
      </w:r>
      <w:r w:rsidRPr="00074159">
        <w:rPr>
          <w:rFonts w:ascii="Times New Roman" w:eastAsia="Times New Roman" w:hAnsi="Times New Roman"/>
          <w:spacing w:val="1"/>
        </w:rPr>
        <w:t>Интерне</w:t>
      </w:r>
      <w:r w:rsidRPr="00074159">
        <w:rPr>
          <w:rFonts w:ascii="Times New Roman" w:eastAsia="Times New Roman" w:hAnsi="Times New Roman"/>
        </w:rPr>
        <w:t xml:space="preserve">т </w:t>
      </w:r>
      <w:r w:rsidRPr="00074159">
        <w:rPr>
          <w:rFonts w:ascii="Times New Roman" w:eastAsia="Times New Roman" w:hAnsi="Times New Roman"/>
          <w:spacing w:val="1"/>
        </w:rPr>
        <w:t>п</w:t>
      </w:r>
      <w:r w:rsidRPr="00074159">
        <w:rPr>
          <w:rFonts w:ascii="Times New Roman" w:eastAsia="Times New Roman" w:hAnsi="Times New Roman"/>
        </w:rPr>
        <w:t xml:space="preserve">о </w:t>
      </w:r>
      <w:r w:rsidRPr="00074159">
        <w:rPr>
          <w:rFonts w:ascii="Times New Roman" w:eastAsia="Times New Roman" w:hAnsi="Times New Roman"/>
          <w:spacing w:val="1"/>
        </w:rPr>
        <w:t>запроса</w:t>
      </w:r>
      <w:r w:rsidRPr="00074159">
        <w:rPr>
          <w:rFonts w:ascii="Times New Roman" w:eastAsia="Times New Roman" w:hAnsi="Times New Roman"/>
        </w:rPr>
        <w:t xml:space="preserve">м с </w:t>
      </w:r>
      <w:r w:rsidRPr="00074159">
        <w:rPr>
          <w:rFonts w:ascii="Times New Roman" w:eastAsia="Times New Roman" w:hAnsi="Times New Roman"/>
          <w:spacing w:val="1"/>
        </w:rPr>
        <w:t>использование</w:t>
      </w:r>
      <w:r w:rsidRPr="00074159">
        <w:rPr>
          <w:rFonts w:ascii="Times New Roman" w:eastAsia="Times New Roman" w:hAnsi="Times New Roman"/>
        </w:rPr>
        <w:t>м</w:t>
      </w:r>
      <w:r w:rsidRPr="00074159">
        <w:rPr>
          <w:rFonts w:ascii="Times New Roman" w:eastAsia="Times New Roman" w:hAnsi="Times New Roman"/>
          <w:spacing w:val="-18"/>
        </w:rPr>
        <w:t xml:space="preserve"> </w:t>
      </w:r>
      <w:r w:rsidRPr="00074159">
        <w:rPr>
          <w:rFonts w:ascii="Times New Roman" w:eastAsia="Times New Roman" w:hAnsi="Times New Roman"/>
          <w:spacing w:val="1"/>
        </w:rPr>
        <w:t>логически</w:t>
      </w:r>
      <w:r w:rsidRPr="00074159">
        <w:rPr>
          <w:rFonts w:ascii="Times New Roman" w:eastAsia="Times New Roman" w:hAnsi="Times New Roman"/>
        </w:rPr>
        <w:t>х</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операций</w:t>
      </w:r>
      <w:r w:rsidRPr="00074159">
        <w:rPr>
          <w:rFonts w:ascii="Times New Roman" w:eastAsia="Times New Roman" w:hAnsi="Times New Roman"/>
        </w:rPr>
        <w:t>.</w:t>
      </w:r>
    </w:p>
    <w:p w:rsidR="007A5BAB" w:rsidRPr="00074159" w:rsidRDefault="007A5BAB" w:rsidP="007A5BAB">
      <w:pPr>
        <w:ind w:firstLine="709"/>
        <w:jc w:val="both"/>
        <w:rPr>
          <w:b/>
        </w:rPr>
      </w:pPr>
      <w:r w:rsidRPr="00074159">
        <w:rPr>
          <w:b/>
          <w:spacing w:val="1"/>
        </w:rPr>
        <w:t>Выпускни</w:t>
      </w:r>
      <w:r w:rsidRPr="00074159">
        <w:rPr>
          <w:b/>
        </w:rPr>
        <w:t xml:space="preserve">к </w:t>
      </w:r>
      <w:r w:rsidRPr="00074159">
        <w:rPr>
          <w:b/>
          <w:spacing w:val="1"/>
        </w:rPr>
        <w:t>овладее</w:t>
      </w:r>
      <w:r w:rsidRPr="00074159">
        <w:rPr>
          <w:b/>
        </w:rPr>
        <w:t>т (</w:t>
      </w:r>
      <w:r w:rsidRPr="00074159">
        <w:rPr>
          <w:b/>
          <w:spacing w:val="1"/>
        </w:rPr>
        <w:t>ка</w:t>
      </w:r>
      <w:r w:rsidRPr="00074159">
        <w:rPr>
          <w:b/>
        </w:rPr>
        <w:t xml:space="preserve">к </w:t>
      </w:r>
      <w:r w:rsidRPr="00074159">
        <w:rPr>
          <w:b/>
          <w:spacing w:val="1"/>
        </w:rPr>
        <w:t>результа</w:t>
      </w:r>
      <w:r w:rsidRPr="00074159">
        <w:rPr>
          <w:b/>
        </w:rPr>
        <w:t xml:space="preserve">т </w:t>
      </w:r>
      <w:r w:rsidRPr="00074159">
        <w:rPr>
          <w:b/>
          <w:spacing w:val="1"/>
        </w:rPr>
        <w:t>примен</w:t>
      </w:r>
      <w:r w:rsidRPr="00074159">
        <w:rPr>
          <w:b/>
          <w:spacing w:val="3"/>
        </w:rPr>
        <w:t>е</w:t>
      </w:r>
      <w:r w:rsidRPr="00074159">
        <w:rPr>
          <w:b/>
          <w:spacing w:val="1"/>
        </w:rPr>
        <w:t>ни</w:t>
      </w:r>
      <w:r w:rsidRPr="00074159">
        <w:rPr>
          <w:b/>
        </w:rPr>
        <w:t xml:space="preserve">я </w:t>
      </w:r>
      <w:r w:rsidRPr="00074159">
        <w:rPr>
          <w:b/>
          <w:spacing w:val="1"/>
        </w:rPr>
        <w:t>про</w:t>
      </w:r>
      <w:r w:rsidRPr="00074159">
        <w:rPr>
          <w:b/>
        </w:rPr>
        <w:t>г</w:t>
      </w:r>
      <w:r w:rsidRPr="00074159">
        <w:rPr>
          <w:b/>
          <w:spacing w:val="1"/>
        </w:rPr>
        <w:t>раммны</w:t>
      </w:r>
      <w:r w:rsidRPr="00074159">
        <w:rPr>
          <w:b/>
        </w:rPr>
        <w:t xml:space="preserve">х </w:t>
      </w:r>
      <w:r w:rsidRPr="00074159">
        <w:rPr>
          <w:b/>
          <w:spacing w:val="1"/>
        </w:rPr>
        <w:t>систе</w:t>
      </w:r>
      <w:r w:rsidRPr="00074159">
        <w:rPr>
          <w:b/>
        </w:rPr>
        <w:t xml:space="preserve">м и </w:t>
      </w:r>
      <w:r w:rsidRPr="00074159">
        <w:rPr>
          <w:b/>
          <w:spacing w:val="1"/>
        </w:rPr>
        <w:t>интерне</w:t>
      </w:r>
      <w:r w:rsidRPr="00074159">
        <w:rPr>
          <w:b/>
          <w:spacing w:val="2"/>
        </w:rPr>
        <w:t>т</w:t>
      </w:r>
      <w:r w:rsidRPr="00074159">
        <w:rPr>
          <w:b/>
          <w:spacing w:val="1"/>
        </w:rPr>
        <w:t>-сервисо</w:t>
      </w:r>
      <w:r w:rsidRPr="00074159">
        <w:rPr>
          <w:b/>
        </w:rPr>
        <w:t>в</w:t>
      </w:r>
      <w:r w:rsidRPr="00074159">
        <w:rPr>
          <w:b/>
          <w:spacing w:val="-23"/>
        </w:rPr>
        <w:t xml:space="preserve"> </w:t>
      </w:r>
      <w:r w:rsidRPr="00074159">
        <w:rPr>
          <w:b/>
        </w:rPr>
        <w:t>в</w:t>
      </w:r>
      <w:r w:rsidRPr="00074159">
        <w:rPr>
          <w:b/>
          <w:spacing w:val="-1"/>
        </w:rPr>
        <w:t xml:space="preserve"> </w:t>
      </w:r>
      <w:r w:rsidRPr="00074159">
        <w:rPr>
          <w:b/>
          <w:spacing w:val="1"/>
        </w:rPr>
        <w:t>данно</w:t>
      </w:r>
      <w:r w:rsidRPr="00074159">
        <w:rPr>
          <w:b/>
        </w:rPr>
        <w:t>м</w:t>
      </w:r>
      <w:r w:rsidRPr="00074159">
        <w:rPr>
          <w:b/>
          <w:spacing w:val="-8"/>
        </w:rPr>
        <w:t xml:space="preserve"> </w:t>
      </w:r>
      <w:r w:rsidRPr="00074159">
        <w:rPr>
          <w:b/>
          <w:spacing w:val="1"/>
        </w:rPr>
        <w:t>курс</w:t>
      </w:r>
      <w:r w:rsidRPr="00074159">
        <w:rPr>
          <w:b/>
        </w:rPr>
        <w:t>е</w:t>
      </w:r>
      <w:r w:rsidRPr="00074159">
        <w:rPr>
          <w:b/>
          <w:spacing w:val="-5"/>
        </w:rPr>
        <w:t xml:space="preserve"> </w:t>
      </w:r>
      <w:r w:rsidRPr="00074159">
        <w:rPr>
          <w:b/>
        </w:rPr>
        <w:t xml:space="preserve">и </w:t>
      </w:r>
      <w:r w:rsidRPr="00074159">
        <w:rPr>
          <w:b/>
          <w:spacing w:val="1"/>
        </w:rPr>
        <w:t>в</w:t>
      </w:r>
      <w:r w:rsidRPr="00074159">
        <w:rPr>
          <w:b/>
        </w:rPr>
        <w:t>о</w:t>
      </w:r>
      <w:r w:rsidRPr="00074159">
        <w:rPr>
          <w:b/>
          <w:spacing w:val="-2"/>
        </w:rPr>
        <w:t xml:space="preserve"> </w:t>
      </w:r>
      <w:r w:rsidRPr="00074159">
        <w:rPr>
          <w:b/>
          <w:spacing w:val="1"/>
        </w:rPr>
        <w:t>все</w:t>
      </w:r>
      <w:r w:rsidRPr="00074159">
        <w:rPr>
          <w:b/>
        </w:rPr>
        <w:t>м</w:t>
      </w:r>
      <w:r w:rsidRPr="00074159">
        <w:rPr>
          <w:b/>
          <w:spacing w:val="-4"/>
        </w:rPr>
        <w:t xml:space="preserve"> </w:t>
      </w:r>
      <w:r w:rsidRPr="00074159">
        <w:rPr>
          <w:b/>
          <w:spacing w:val="1"/>
        </w:rPr>
        <w:t>образовательно</w:t>
      </w:r>
      <w:r w:rsidRPr="00074159">
        <w:rPr>
          <w:b/>
        </w:rPr>
        <w:t>м</w:t>
      </w:r>
      <w:r w:rsidRPr="00074159">
        <w:rPr>
          <w:b/>
          <w:spacing w:val="-20"/>
        </w:rPr>
        <w:t xml:space="preserve"> </w:t>
      </w:r>
      <w:r w:rsidRPr="00074159">
        <w:rPr>
          <w:b/>
          <w:spacing w:val="1"/>
        </w:rPr>
        <w:t>процессе</w:t>
      </w:r>
      <w:r w:rsidRPr="00074159">
        <w:rPr>
          <w:b/>
          <w:spacing w:val="-2"/>
        </w:rPr>
        <w:t>)</w:t>
      </w:r>
      <w:r w:rsidRPr="00074159">
        <w:rPr>
          <w:b/>
        </w:rPr>
        <w:t>:</w:t>
      </w:r>
    </w:p>
    <w:p w:rsidR="007A5BAB" w:rsidRPr="00074159" w:rsidRDefault="007A5BAB" w:rsidP="003240E5">
      <w:pPr>
        <w:pStyle w:val="aff0"/>
        <w:numPr>
          <w:ilvl w:val="0"/>
          <w:numId w:val="204"/>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навыкам</w:t>
      </w:r>
      <w:r w:rsidRPr="00074159">
        <w:rPr>
          <w:rFonts w:ascii="Times New Roman" w:eastAsia="Times New Roman" w:hAnsi="Times New Roman"/>
        </w:rPr>
        <w:t>и</w:t>
      </w:r>
      <w:r w:rsidRPr="00074159">
        <w:rPr>
          <w:rFonts w:ascii="Times New Roman" w:eastAsia="Times New Roman" w:hAnsi="Times New Roman"/>
          <w:spacing w:val="54"/>
        </w:rPr>
        <w:t xml:space="preserve"> </w:t>
      </w:r>
      <w:r w:rsidRPr="00074159">
        <w:rPr>
          <w:rFonts w:ascii="Times New Roman" w:eastAsia="Times New Roman" w:hAnsi="Times New Roman"/>
          <w:spacing w:val="1"/>
        </w:rPr>
        <w:t>работ</w:t>
      </w:r>
      <w:r w:rsidRPr="00074159">
        <w:rPr>
          <w:rFonts w:ascii="Times New Roman" w:eastAsia="Times New Roman" w:hAnsi="Times New Roman"/>
        </w:rPr>
        <w:t>ы</w:t>
      </w:r>
      <w:r w:rsidRPr="00074159">
        <w:rPr>
          <w:rFonts w:ascii="Times New Roman" w:eastAsia="Times New Roman" w:hAnsi="Times New Roman"/>
          <w:spacing w:val="58"/>
        </w:rPr>
        <w:t xml:space="preserve"> </w:t>
      </w:r>
      <w:r w:rsidRPr="00074159">
        <w:rPr>
          <w:rFonts w:ascii="Times New Roman" w:eastAsia="Times New Roman" w:hAnsi="Times New Roman"/>
        </w:rPr>
        <w:t>с</w:t>
      </w:r>
      <w:r w:rsidRPr="00074159">
        <w:rPr>
          <w:rFonts w:ascii="Times New Roman" w:eastAsia="Times New Roman" w:hAnsi="Times New Roman"/>
          <w:spacing w:val="65"/>
        </w:rPr>
        <w:t xml:space="preserve"> </w:t>
      </w:r>
      <w:r w:rsidRPr="00074159">
        <w:rPr>
          <w:rFonts w:ascii="Times New Roman" w:eastAsia="Times New Roman" w:hAnsi="Times New Roman"/>
          <w:spacing w:val="1"/>
        </w:rPr>
        <w:t>компьютером</w:t>
      </w:r>
      <w:r w:rsidRPr="00074159">
        <w:rPr>
          <w:rFonts w:ascii="Times New Roman" w:eastAsia="Times New Roman" w:hAnsi="Times New Roman"/>
        </w:rPr>
        <w:t>;</w:t>
      </w:r>
      <w:r w:rsidRPr="00074159">
        <w:rPr>
          <w:rFonts w:ascii="Times New Roman" w:eastAsia="Times New Roman" w:hAnsi="Times New Roman"/>
          <w:spacing w:val="49"/>
        </w:rPr>
        <w:t xml:space="preserve"> </w:t>
      </w:r>
      <w:r w:rsidRPr="00074159">
        <w:rPr>
          <w:rFonts w:ascii="Times New Roman" w:eastAsia="Times New Roman" w:hAnsi="Times New Roman"/>
          <w:spacing w:val="1"/>
        </w:rPr>
        <w:t>знаниями</w:t>
      </w:r>
      <w:r w:rsidRPr="00074159">
        <w:rPr>
          <w:rFonts w:ascii="Times New Roman" w:eastAsia="Times New Roman" w:hAnsi="Times New Roman"/>
        </w:rPr>
        <w:t>,</w:t>
      </w:r>
      <w:r w:rsidRPr="00074159">
        <w:rPr>
          <w:rFonts w:ascii="Times New Roman" w:eastAsia="Times New Roman" w:hAnsi="Times New Roman"/>
          <w:spacing w:val="54"/>
        </w:rPr>
        <w:t xml:space="preserve"> </w:t>
      </w:r>
      <w:r w:rsidRPr="00074159">
        <w:rPr>
          <w:rFonts w:ascii="Times New Roman" w:eastAsia="Times New Roman" w:hAnsi="Times New Roman"/>
          <w:spacing w:val="1"/>
        </w:rPr>
        <w:t>умениям</w:t>
      </w:r>
      <w:r w:rsidRPr="00074159">
        <w:rPr>
          <w:rFonts w:ascii="Times New Roman" w:eastAsia="Times New Roman" w:hAnsi="Times New Roman"/>
        </w:rPr>
        <w:t>и</w:t>
      </w:r>
      <w:r w:rsidRPr="00074159">
        <w:rPr>
          <w:rFonts w:ascii="Times New Roman" w:eastAsia="Times New Roman" w:hAnsi="Times New Roman"/>
          <w:spacing w:val="54"/>
        </w:rPr>
        <w:t xml:space="preserve"> </w:t>
      </w:r>
      <w:r w:rsidRPr="00074159">
        <w:rPr>
          <w:rFonts w:ascii="Times New Roman" w:eastAsia="Times New Roman" w:hAnsi="Times New Roman"/>
        </w:rPr>
        <w:t>и</w:t>
      </w:r>
      <w:r w:rsidRPr="00074159">
        <w:rPr>
          <w:rFonts w:ascii="Times New Roman" w:eastAsia="Times New Roman" w:hAnsi="Times New Roman"/>
          <w:spacing w:val="65"/>
        </w:rPr>
        <w:t xml:space="preserve"> </w:t>
      </w:r>
      <w:r w:rsidRPr="00074159">
        <w:rPr>
          <w:rFonts w:ascii="Times New Roman" w:eastAsia="Times New Roman" w:hAnsi="Times New Roman"/>
          <w:spacing w:val="1"/>
        </w:rPr>
        <w:t>навыками</w:t>
      </w:r>
      <w:r w:rsidRPr="00074159">
        <w:rPr>
          <w:rFonts w:ascii="Times New Roman" w:eastAsia="Times New Roman" w:hAnsi="Times New Roman"/>
        </w:rPr>
        <w:t xml:space="preserve">, </w:t>
      </w:r>
      <w:r w:rsidRPr="00074159">
        <w:rPr>
          <w:rFonts w:ascii="Times New Roman" w:eastAsia="Times New Roman" w:hAnsi="Times New Roman"/>
          <w:spacing w:val="1"/>
        </w:rPr>
        <w:t>достаточным</w:t>
      </w:r>
      <w:r w:rsidRPr="00074159">
        <w:rPr>
          <w:rFonts w:ascii="Times New Roman" w:eastAsia="Times New Roman" w:hAnsi="Times New Roman"/>
        </w:rPr>
        <w:t>и</w:t>
      </w:r>
      <w:r w:rsidRPr="00074159">
        <w:rPr>
          <w:rFonts w:ascii="Times New Roman" w:eastAsia="Times New Roman" w:hAnsi="Times New Roman"/>
          <w:spacing w:val="-15"/>
        </w:rPr>
        <w:t xml:space="preserve"> </w:t>
      </w:r>
      <w:r w:rsidRPr="00074159">
        <w:rPr>
          <w:rFonts w:ascii="Times New Roman" w:eastAsia="Times New Roman" w:hAnsi="Times New Roman"/>
          <w:spacing w:val="1"/>
        </w:rPr>
        <w:t>дл</w:t>
      </w:r>
      <w:r w:rsidRPr="00074159">
        <w:rPr>
          <w:rFonts w:ascii="Times New Roman" w:eastAsia="Times New Roman" w:hAnsi="Times New Roman"/>
        </w:rPr>
        <w:t>я</w:t>
      </w:r>
      <w:r w:rsidRPr="00074159">
        <w:rPr>
          <w:rFonts w:ascii="Times New Roman" w:eastAsia="Times New Roman" w:hAnsi="Times New Roman"/>
          <w:spacing w:val="-2"/>
        </w:rPr>
        <w:t xml:space="preserve"> </w:t>
      </w:r>
      <w:r w:rsidRPr="00074159">
        <w:rPr>
          <w:rFonts w:ascii="Times New Roman" w:eastAsia="Times New Roman" w:hAnsi="Times New Roman"/>
          <w:spacing w:val="1"/>
        </w:rPr>
        <w:t>работ</w:t>
      </w:r>
      <w:r w:rsidRPr="00074159">
        <w:rPr>
          <w:rFonts w:ascii="Times New Roman" w:eastAsia="Times New Roman" w:hAnsi="Times New Roman"/>
        </w:rPr>
        <w:t>ы</w:t>
      </w:r>
      <w:r w:rsidRPr="00074159">
        <w:rPr>
          <w:rFonts w:ascii="Times New Roman" w:eastAsia="Times New Roman" w:hAnsi="Times New Roman"/>
          <w:spacing w:val="-7"/>
        </w:rPr>
        <w:t xml:space="preserve"> </w:t>
      </w:r>
      <w:r w:rsidRPr="00074159">
        <w:rPr>
          <w:rFonts w:ascii="Times New Roman" w:eastAsia="Times New Roman" w:hAnsi="Times New Roman"/>
        </w:rPr>
        <w:t>с</w:t>
      </w:r>
      <w:r w:rsidRPr="00074159">
        <w:rPr>
          <w:rFonts w:ascii="Times New Roman" w:eastAsia="Times New Roman" w:hAnsi="Times New Roman"/>
          <w:spacing w:val="1"/>
        </w:rPr>
        <w:t xml:space="preserve"> различным</w:t>
      </w:r>
      <w:r w:rsidRPr="00074159">
        <w:rPr>
          <w:rFonts w:ascii="Times New Roman" w:eastAsia="Times New Roman" w:hAnsi="Times New Roman"/>
        </w:rPr>
        <w:t>и</w:t>
      </w:r>
      <w:r w:rsidRPr="00074159">
        <w:rPr>
          <w:rFonts w:ascii="Times New Roman" w:eastAsia="Times New Roman" w:hAnsi="Times New Roman"/>
          <w:spacing w:val="-13"/>
        </w:rPr>
        <w:t xml:space="preserve"> </w:t>
      </w:r>
      <w:r w:rsidRPr="00074159">
        <w:rPr>
          <w:rFonts w:ascii="Times New Roman" w:eastAsia="Times New Roman" w:hAnsi="Times New Roman"/>
          <w:spacing w:val="1"/>
        </w:rPr>
        <w:t>видам</w:t>
      </w:r>
      <w:r w:rsidRPr="00074159">
        <w:rPr>
          <w:rFonts w:ascii="Times New Roman" w:eastAsia="Times New Roman" w:hAnsi="Times New Roman"/>
        </w:rPr>
        <w:t>и</w:t>
      </w:r>
      <w:r w:rsidRPr="00074159">
        <w:rPr>
          <w:rFonts w:ascii="Times New Roman" w:eastAsia="Times New Roman" w:hAnsi="Times New Roman"/>
          <w:spacing w:val="-7"/>
        </w:rPr>
        <w:t xml:space="preserve"> </w:t>
      </w:r>
      <w:r w:rsidRPr="00074159">
        <w:rPr>
          <w:rFonts w:ascii="Times New Roman" w:eastAsia="Times New Roman" w:hAnsi="Times New Roman"/>
          <w:spacing w:val="1"/>
        </w:rPr>
        <w:t>программны</w:t>
      </w:r>
      <w:r w:rsidRPr="00074159">
        <w:rPr>
          <w:rFonts w:ascii="Times New Roman" w:eastAsia="Times New Roman" w:hAnsi="Times New Roman"/>
        </w:rPr>
        <w:t>х</w:t>
      </w:r>
      <w:r w:rsidRPr="00074159">
        <w:rPr>
          <w:rFonts w:ascii="Times New Roman" w:eastAsia="Times New Roman" w:hAnsi="Times New Roman"/>
          <w:spacing w:val="-14"/>
        </w:rPr>
        <w:t xml:space="preserve"> </w:t>
      </w:r>
      <w:r w:rsidRPr="00074159">
        <w:rPr>
          <w:rFonts w:ascii="Times New Roman" w:eastAsia="Times New Roman" w:hAnsi="Times New Roman"/>
          <w:spacing w:val="1"/>
        </w:rPr>
        <w:t>систе</w:t>
      </w:r>
      <w:r w:rsidRPr="00074159">
        <w:rPr>
          <w:rFonts w:ascii="Times New Roman" w:eastAsia="Times New Roman" w:hAnsi="Times New Roman"/>
        </w:rPr>
        <w:t>м</w:t>
      </w:r>
      <w:r w:rsidRPr="00074159">
        <w:rPr>
          <w:rFonts w:ascii="Times New Roman" w:eastAsia="Times New Roman" w:hAnsi="Times New Roman"/>
          <w:spacing w:val="-6"/>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интернет-сервисо</w:t>
      </w:r>
      <w:r w:rsidRPr="00074159">
        <w:rPr>
          <w:rFonts w:ascii="Times New Roman" w:eastAsia="Times New Roman" w:hAnsi="Times New Roman"/>
        </w:rPr>
        <w:t>в (</w:t>
      </w:r>
      <w:r w:rsidRPr="00074159">
        <w:rPr>
          <w:rFonts w:ascii="Times New Roman" w:eastAsia="Times New Roman" w:hAnsi="Times New Roman"/>
          <w:spacing w:val="1"/>
        </w:rPr>
        <w:t>файловы</w:t>
      </w:r>
      <w:r w:rsidRPr="00074159">
        <w:rPr>
          <w:rFonts w:ascii="Times New Roman" w:eastAsia="Times New Roman" w:hAnsi="Times New Roman"/>
        </w:rPr>
        <w:t>е</w:t>
      </w:r>
      <w:r w:rsidRPr="00074159">
        <w:rPr>
          <w:rFonts w:ascii="Times New Roman" w:eastAsia="Times New Roman" w:hAnsi="Times New Roman"/>
          <w:spacing w:val="10"/>
        </w:rPr>
        <w:t xml:space="preserve"> </w:t>
      </w:r>
      <w:r w:rsidRPr="00074159">
        <w:rPr>
          <w:rFonts w:ascii="Times New Roman" w:eastAsia="Times New Roman" w:hAnsi="Times New Roman"/>
          <w:spacing w:val="1"/>
        </w:rPr>
        <w:t>менед</w:t>
      </w:r>
      <w:r w:rsidRPr="00074159">
        <w:rPr>
          <w:rFonts w:ascii="Times New Roman" w:eastAsia="Times New Roman" w:hAnsi="Times New Roman"/>
        </w:rPr>
        <w:t>ж</w:t>
      </w:r>
      <w:r w:rsidRPr="00074159">
        <w:rPr>
          <w:rFonts w:ascii="Times New Roman" w:eastAsia="Times New Roman" w:hAnsi="Times New Roman"/>
          <w:spacing w:val="1"/>
        </w:rPr>
        <w:t>еры</w:t>
      </w:r>
      <w:r w:rsidRPr="00074159">
        <w:rPr>
          <w:rFonts w:ascii="Times New Roman" w:eastAsia="Times New Roman" w:hAnsi="Times New Roman"/>
        </w:rPr>
        <w:t>,</w:t>
      </w:r>
      <w:r w:rsidRPr="00074159">
        <w:rPr>
          <w:rFonts w:ascii="Times New Roman" w:eastAsia="Times New Roman" w:hAnsi="Times New Roman"/>
          <w:spacing w:val="8"/>
        </w:rPr>
        <w:t xml:space="preserve"> </w:t>
      </w:r>
      <w:r w:rsidRPr="00074159">
        <w:rPr>
          <w:rFonts w:ascii="Times New Roman" w:eastAsia="Times New Roman" w:hAnsi="Times New Roman"/>
          <w:spacing w:val="1"/>
        </w:rPr>
        <w:t>текстовы</w:t>
      </w:r>
      <w:r w:rsidRPr="00074159">
        <w:rPr>
          <w:rFonts w:ascii="Times New Roman" w:eastAsia="Times New Roman" w:hAnsi="Times New Roman"/>
        </w:rPr>
        <w:t>е</w:t>
      </w:r>
      <w:r w:rsidRPr="00074159">
        <w:rPr>
          <w:rFonts w:ascii="Times New Roman" w:eastAsia="Times New Roman" w:hAnsi="Times New Roman"/>
          <w:spacing w:val="10"/>
        </w:rPr>
        <w:t xml:space="preserve"> </w:t>
      </w:r>
      <w:r w:rsidRPr="00074159">
        <w:rPr>
          <w:rFonts w:ascii="Times New Roman" w:eastAsia="Times New Roman" w:hAnsi="Times New Roman"/>
          <w:spacing w:val="1"/>
        </w:rPr>
        <w:t>редакторы</w:t>
      </w:r>
      <w:r w:rsidRPr="00074159">
        <w:rPr>
          <w:rFonts w:ascii="Times New Roman" w:eastAsia="Times New Roman" w:hAnsi="Times New Roman"/>
        </w:rPr>
        <w:t xml:space="preserve">, </w:t>
      </w:r>
      <w:r w:rsidRPr="00074159">
        <w:rPr>
          <w:rFonts w:ascii="Times New Roman" w:eastAsia="Times New Roman" w:hAnsi="Times New Roman"/>
          <w:spacing w:val="1"/>
        </w:rPr>
        <w:t>электронны</w:t>
      </w:r>
      <w:r w:rsidRPr="00074159">
        <w:rPr>
          <w:rFonts w:ascii="Times New Roman" w:eastAsia="Times New Roman" w:hAnsi="Times New Roman"/>
        </w:rPr>
        <w:t xml:space="preserve">е </w:t>
      </w:r>
      <w:r w:rsidRPr="00074159">
        <w:rPr>
          <w:rFonts w:ascii="Times New Roman" w:eastAsia="Times New Roman" w:hAnsi="Times New Roman"/>
          <w:spacing w:val="1"/>
        </w:rPr>
        <w:t>таблицы</w:t>
      </w:r>
      <w:r w:rsidRPr="00074159">
        <w:rPr>
          <w:rFonts w:ascii="Times New Roman" w:eastAsia="Times New Roman" w:hAnsi="Times New Roman"/>
        </w:rPr>
        <w:t>,</w:t>
      </w:r>
      <w:r w:rsidRPr="00074159">
        <w:rPr>
          <w:rFonts w:ascii="Times New Roman" w:eastAsia="Times New Roman" w:hAnsi="Times New Roman"/>
          <w:spacing w:val="3"/>
        </w:rPr>
        <w:t xml:space="preserve"> </w:t>
      </w:r>
      <w:r w:rsidRPr="00074159">
        <w:rPr>
          <w:rFonts w:ascii="Times New Roman" w:eastAsia="Times New Roman" w:hAnsi="Times New Roman"/>
          <w:spacing w:val="1"/>
        </w:rPr>
        <w:t>браузеры</w:t>
      </w:r>
      <w:r w:rsidRPr="00074159">
        <w:rPr>
          <w:rFonts w:ascii="Times New Roman" w:eastAsia="Times New Roman" w:hAnsi="Times New Roman"/>
        </w:rPr>
        <w:t>,</w:t>
      </w:r>
      <w:r w:rsidRPr="00074159">
        <w:rPr>
          <w:rFonts w:ascii="Times New Roman" w:eastAsia="Times New Roman" w:hAnsi="Times New Roman"/>
          <w:spacing w:val="3"/>
        </w:rPr>
        <w:t xml:space="preserve"> </w:t>
      </w:r>
      <w:r w:rsidRPr="00074159">
        <w:rPr>
          <w:rFonts w:ascii="Times New Roman" w:eastAsia="Times New Roman" w:hAnsi="Times New Roman"/>
          <w:spacing w:val="1"/>
        </w:rPr>
        <w:t>поисковы</w:t>
      </w:r>
      <w:r w:rsidRPr="00074159">
        <w:rPr>
          <w:rFonts w:ascii="Times New Roman" w:eastAsia="Times New Roman" w:hAnsi="Times New Roman"/>
        </w:rPr>
        <w:t>е</w:t>
      </w:r>
      <w:r w:rsidRPr="00074159">
        <w:rPr>
          <w:rFonts w:ascii="Times New Roman" w:eastAsia="Times New Roman" w:hAnsi="Times New Roman"/>
          <w:spacing w:val="3"/>
        </w:rPr>
        <w:t xml:space="preserve"> </w:t>
      </w:r>
      <w:r w:rsidRPr="00074159">
        <w:rPr>
          <w:rFonts w:ascii="Times New Roman" w:eastAsia="Times New Roman" w:hAnsi="Times New Roman"/>
          <w:spacing w:val="1"/>
        </w:rPr>
        <w:t>системы</w:t>
      </w:r>
      <w:r w:rsidRPr="00074159">
        <w:rPr>
          <w:rFonts w:ascii="Times New Roman" w:eastAsia="Times New Roman" w:hAnsi="Times New Roman"/>
        </w:rPr>
        <w:t>,</w:t>
      </w:r>
      <w:r w:rsidRPr="00074159">
        <w:rPr>
          <w:rFonts w:ascii="Times New Roman" w:eastAsia="Times New Roman" w:hAnsi="Times New Roman"/>
          <w:spacing w:val="4"/>
        </w:rPr>
        <w:t xml:space="preserve"> </w:t>
      </w:r>
      <w:r w:rsidRPr="00074159">
        <w:rPr>
          <w:rFonts w:ascii="Times New Roman" w:eastAsia="Times New Roman" w:hAnsi="Times New Roman"/>
          <w:spacing w:val="1"/>
        </w:rPr>
        <w:t>словари</w:t>
      </w:r>
      <w:r w:rsidRPr="00074159">
        <w:rPr>
          <w:rFonts w:ascii="Times New Roman" w:eastAsia="Times New Roman" w:hAnsi="Times New Roman"/>
        </w:rPr>
        <w:t xml:space="preserve">, </w:t>
      </w:r>
      <w:r w:rsidRPr="00074159">
        <w:rPr>
          <w:rFonts w:ascii="Times New Roman" w:eastAsia="Times New Roman" w:hAnsi="Times New Roman"/>
          <w:spacing w:val="1"/>
        </w:rPr>
        <w:t>электронны</w:t>
      </w:r>
      <w:r w:rsidRPr="00074159">
        <w:rPr>
          <w:rFonts w:ascii="Times New Roman" w:eastAsia="Times New Roman" w:hAnsi="Times New Roman"/>
        </w:rPr>
        <w:t>е</w:t>
      </w:r>
      <w:r w:rsidRPr="00074159">
        <w:rPr>
          <w:rFonts w:ascii="Times New Roman" w:eastAsia="Times New Roman" w:hAnsi="Times New Roman"/>
          <w:spacing w:val="3"/>
        </w:rPr>
        <w:t xml:space="preserve"> </w:t>
      </w:r>
      <w:r w:rsidRPr="00074159">
        <w:rPr>
          <w:rFonts w:ascii="Times New Roman" w:eastAsia="Times New Roman" w:hAnsi="Times New Roman"/>
          <w:spacing w:val="1"/>
        </w:rPr>
        <w:t>энциклопедии</w:t>
      </w:r>
      <w:r w:rsidRPr="00074159">
        <w:rPr>
          <w:rFonts w:ascii="Times New Roman" w:eastAsia="Times New Roman" w:hAnsi="Times New Roman"/>
        </w:rPr>
        <w:t xml:space="preserve">); </w:t>
      </w:r>
      <w:r w:rsidRPr="00074159">
        <w:rPr>
          <w:rFonts w:ascii="Times New Roman" w:eastAsia="Times New Roman" w:hAnsi="Times New Roman"/>
          <w:spacing w:val="1"/>
        </w:rPr>
        <w:t>умение</w:t>
      </w:r>
      <w:r w:rsidRPr="00074159">
        <w:rPr>
          <w:rFonts w:ascii="Times New Roman" w:eastAsia="Times New Roman" w:hAnsi="Times New Roman"/>
        </w:rPr>
        <w:t>м</w:t>
      </w:r>
      <w:r w:rsidRPr="00074159">
        <w:rPr>
          <w:rFonts w:ascii="Times New Roman" w:eastAsia="Times New Roman" w:hAnsi="Times New Roman"/>
          <w:spacing w:val="9"/>
        </w:rPr>
        <w:t xml:space="preserve"> </w:t>
      </w:r>
      <w:r w:rsidRPr="00074159">
        <w:rPr>
          <w:rFonts w:ascii="Times New Roman" w:eastAsia="Times New Roman" w:hAnsi="Times New Roman"/>
          <w:spacing w:val="1"/>
        </w:rPr>
        <w:t>описыват</w:t>
      </w:r>
      <w:r w:rsidRPr="00074159">
        <w:rPr>
          <w:rFonts w:ascii="Times New Roman" w:eastAsia="Times New Roman" w:hAnsi="Times New Roman"/>
        </w:rPr>
        <w:t>ь</w:t>
      </w:r>
      <w:r w:rsidRPr="00074159">
        <w:rPr>
          <w:rFonts w:ascii="Times New Roman" w:eastAsia="Times New Roman" w:hAnsi="Times New Roman"/>
          <w:spacing w:val="6"/>
        </w:rPr>
        <w:t xml:space="preserve"> </w:t>
      </w:r>
      <w:r w:rsidRPr="00074159">
        <w:rPr>
          <w:rFonts w:ascii="Times New Roman" w:eastAsia="Times New Roman" w:hAnsi="Times New Roman"/>
          <w:spacing w:val="1"/>
        </w:rPr>
        <w:t>работ</w:t>
      </w:r>
      <w:r w:rsidRPr="00074159">
        <w:rPr>
          <w:rFonts w:ascii="Times New Roman" w:eastAsia="Times New Roman" w:hAnsi="Times New Roman"/>
        </w:rPr>
        <w:t>у</w:t>
      </w:r>
      <w:r w:rsidRPr="00074159">
        <w:rPr>
          <w:rFonts w:ascii="Times New Roman" w:eastAsia="Times New Roman" w:hAnsi="Times New Roman"/>
          <w:spacing w:val="11"/>
        </w:rPr>
        <w:t xml:space="preserve"> </w:t>
      </w:r>
      <w:r w:rsidRPr="00074159">
        <w:rPr>
          <w:rFonts w:ascii="Times New Roman" w:eastAsia="Times New Roman" w:hAnsi="Times New Roman"/>
          <w:spacing w:val="1"/>
        </w:rPr>
        <w:t>эти</w:t>
      </w:r>
      <w:r w:rsidRPr="00074159">
        <w:rPr>
          <w:rFonts w:ascii="Times New Roman" w:eastAsia="Times New Roman" w:hAnsi="Times New Roman"/>
        </w:rPr>
        <w:t>х</w:t>
      </w:r>
      <w:r w:rsidRPr="00074159">
        <w:rPr>
          <w:rFonts w:ascii="Times New Roman" w:eastAsia="Times New Roman" w:hAnsi="Times New Roman"/>
          <w:spacing w:val="13"/>
        </w:rPr>
        <w:t xml:space="preserve"> </w:t>
      </w:r>
      <w:r w:rsidRPr="00074159">
        <w:rPr>
          <w:rFonts w:ascii="Times New Roman" w:eastAsia="Times New Roman" w:hAnsi="Times New Roman"/>
          <w:spacing w:val="1"/>
        </w:rPr>
        <w:t>систе</w:t>
      </w:r>
      <w:r w:rsidRPr="00074159">
        <w:rPr>
          <w:rFonts w:ascii="Times New Roman" w:eastAsia="Times New Roman" w:hAnsi="Times New Roman"/>
        </w:rPr>
        <w:t>м</w:t>
      </w:r>
      <w:r w:rsidRPr="00074159">
        <w:rPr>
          <w:rFonts w:ascii="Times New Roman" w:eastAsia="Times New Roman" w:hAnsi="Times New Roman"/>
          <w:spacing w:val="12"/>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сервисо</w:t>
      </w:r>
      <w:r w:rsidRPr="00074159">
        <w:rPr>
          <w:rFonts w:ascii="Times New Roman" w:eastAsia="Times New Roman" w:hAnsi="Times New Roman"/>
        </w:rPr>
        <w:t>в</w:t>
      </w:r>
      <w:r w:rsidRPr="00074159">
        <w:rPr>
          <w:rFonts w:ascii="Times New Roman" w:eastAsia="Times New Roman" w:hAnsi="Times New Roman"/>
          <w:spacing w:val="-10"/>
        </w:rPr>
        <w:t xml:space="preserve"> </w:t>
      </w:r>
      <w:r w:rsidRPr="00074159">
        <w:rPr>
          <w:rFonts w:ascii="Times New Roman" w:eastAsia="Times New Roman" w:hAnsi="Times New Roman"/>
        </w:rPr>
        <w:t xml:space="preserve">с </w:t>
      </w:r>
      <w:r w:rsidRPr="00074159">
        <w:rPr>
          <w:rFonts w:ascii="Times New Roman" w:eastAsia="Times New Roman" w:hAnsi="Times New Roman"/>
          <w:spacing w:val="1"/>
        </w:rPr>
        <w:t>использование</w:t>
      </w:r>
      <w:r w:rsidRPr="00074159">
        <w:rPr>
          <w:rFonts w:ascii="Times New Roman" w:eastAsia="Times New Roman" w:hAnsi="Times New Roman"/>
        </w:rPr>
        <w:t>м</w:t>
      </w:r>
      <w:r w:rsidRPr="00074159">
        <w:rPr>
          <w:rFonts w:ascii="Times New Roman" w:eastAsia="Times New Roman" w:hAnsi="Times New Roman"/>
          <w:spacing w:val="-18"/>
        </w:rPr>
        <w:t xml:space="preserve"> </w:t>
      </w:r>
      <w:r w:rsidRPr="00074159">
        <w:rPr>
          <w:rFonts w:ascii="Times New Roman" w:eastAsia="Times New Roman" w:hAnsi="Times New Roman"/>
          <w:spacing w:val="1"/>
        </w:rPr>
        <w:t>соответствующе</w:t>
      </w:r>
      <w:r w:rsidRPr="00074159">
        <w:rPr>
          <w:rFonts w:ascii="Times New Roman" w:eastAsia="Times New Roman" w:hAnsi="Times New Roman"/>
        </w:rPr>
        <w:t>й</w:t>
      </w:r>
      <w:r w:rsidRPr="00074159">
        <w:rPr>
          <w:rFonts w:ascii="Times New Roman" w:eastAsia="Times New Roman" w:hAnsi="Times New Roman"/>
          <w:spacing w:val="-20"/>
        </w:rPr>
        <w:t xml:space="preserve"> </w:t>
      </w:r>
      <w:r w:rsidRPr="00074159">
        <w:rPr>
          <w:rFonts w:ascii="Times New Roman" w:eastAsia="Times New Roman" w:hAnsi="Times New Roman"/>
          <w:spacing w:val="1"/>
        </w:rPr>
        <w:t>терминологии</w:t>
      </w:r>
      <w:r w:rsidRPr="00074159">
        <w:rPr>
          <w:rFonts w:ascii="Times New Roman" w:eastAsia="Times New Roman" w:hAnsi="Times New Roman"/>
        </w:rPr>
        <w:t>;</w:t>
      </w:r>
    </w:p>
    <w:p w:rsidR="007A5BAB" w:rsidRPr="00074159" w:rsidRDefault="007A5BAB" w:rsidP="003240E5">
      <w:pPr>
        <w:pStyle w:val="aff0"/>
        <w:numPr>
          <w:ilvl w:val="0"/>
          <w:numId w:val="204"/>
        </w:numPr>
        <w:tabs>
          <w:tab w:val="left" w:pos="820"/>
          <w:tab w:val="left" w:pos="993"/>
        </w:tabs>
        <w:ind w:left="0" w:firstLine="709"/>
        <w:jc w:val="both"/>
        <w:rPr>
          <w:rFonts w:ascii="Times New Roman" w:hAnsi="Times New Roman"/>
        </w:rPr>
      </w:pPr>
      <w:r w:rsidRPr="00074159">
        <w:rPr>
          <w:rFonts w:ascii="Times New Roman" w:eastAsia="Times New Roman" w:hAnsi="Times New Roman"/>
          <w:spacing w:val="1"/>
        </w:rPr>
        <w:t>различным</w:t>
      </w:r>
      <w:r w:rsidRPr="00074159">
        <w:rPr>
          <w:rFonts w:ascii="Times New Roman" w:eastAsia="Times New Roman" w:hAnsi="Times New Roman"/>
        </w:rPr>
        <w:t xml:space="preserve">и </w:t>
      </w:r>
      <w:r w:rsidRPr="00074159">
        <w:rPr>
          <w:rFonts w:ascii="Times New Roman" w:eastAsia="Times New Roman" w:hAnsi="Times New Roman"/>
          <w:spacing w:val="1"/>
        </w:rPr>
        <w:t>формам</w:t>
      </w:r>
      <w:r w:rsidRPr="00074159">
        <w:rPr>
          <w:rFonts w:ascii="Times New Roman" w:eastAsia="Times New Roman" w:hAnsi="Times New Roman"/>
        </w:rPr>
        <w:t xml:space="preserve">и </w:t>
      </w:r>
      <w:r w:rsidRPr="00074159">
        <w:rPr>
          <w:rFonts w:ascii="Times New Roman" w:eastAsia="Times New Roman" w:hAnsi="Times New Roman"/>
          <w:spacing w:val="1"/>
        </w:rPr>
        <w:t>представлени</w:t>
      </w:r>
      <w:r w:rsidRPr="00074159">
        <w:rPr>
          <w:rFonts w:ascii="Times New Roman" w:eastAsia="Times New Roman" w:hAnsi="Times New Roman"/>
        </w:rPr>
        <w:t xml:space="preserve">я </w:t>
      </w:r>
      <w:r w:rsidRPr="00074159">
        <w:rPr>
          <w:rFonts w:ascii="Times New Roman" w:eastAsia="Times New Roman" w:hAnsi="Times New Roman"/>
          <w:spacing w:val="1"/>
        </w:rPr>
        <w:t>данны</w:t>
      </w:r>
      <w:r w:rsidRPr="00074159">
        <w:rPr>
          <w:rFonts w:ascii="Times New Roman" w:eastAsia="Times New Roman" w:hAnsi="Times New Roman"/>
        </w:rPr>
        <w:t xml:space="preserve">х </w:t>
      </w:r>
      <w:r w:rsidRPr="00074159">
        <w:rPr>
          <w:rFonts w:ascii="Times New Roman" w:eastAsia="Times New Roman" w:hAnsi="Times New Roman"/>
          <w:spacing w:val="1"/>
        </w:rPr>
        <w:t>(таблицы</w:t>
      </w:r>
      <w:r w:rsidRPr="00074159">
        <w:rPr>
          <w:rFonts w:ascii="Times New Roman" w:eastAsia="Times New Roman" w:hAnsi="Times New Roman"/>
        </w:rPr>
        <w:t xml:space="preserve">, </w:t>
      </w:r>
      <w:r w:rsidRPr="00074159">
        <w:rPr>
          <w:rFonts w:ascii="Times New Roman" w:eastAsia="Times New Roman" w:hAnsi="Times New Roman"/>
          <w:spacing w:val="1"/>
        </w:rPr>
        <w:t>диаграммы</w:t>
      </w:r>
      <w:r w:rsidRPr="00074159">
        <w:rPr>
          <w:rFonts w:ascii="Times New Roman" w:eastAsia="Times New Roman" w:hAnsi="Times New Roman"/>
        </w:rPr>
        <w:t xml:space="preserve">, </w:t>
      </w:r>
      <w:r w:rsidRPr="00074159">
        <w:rPr>
          <w:rFonts w:ascii="Times New Roman" w:eastAsia="Times New Roman" w:hAnsi="Times New Roman"/>
          <w:spacing w:val="1"/>
        </w:rPr>
        <w:t>график</w:t>
      </w:r>
      <w:r w:rsidRPr="00074159">
        <w:rPr>
          <w:rFonts w:ascii="Times New Roman" w:eastAsia="Times New Roman" w:hAnsi="Times New Roman"/>
        </w:rPr>
        <w:t>и</w:t>
      </w:r>
      <w:r w:rsidRPr="00074159">
        <w:rPr>
          <w:rFonts w:ascii="Times New Roman" w:eastAsia="Times New Roman" w:hAnsi="Times New Roman"/>
          <w:spacing w:val="-9"/>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т</w:t>
      </w:r>
      <w:r w:rsidRPr="00074159">
        <w:rPr>
          <w:rFonts w:ascii="Times New Roman" w:eastAsia="Times New Roman" w:hAnsi="Times New Roman"/>
        </w:rPr>
        <w:t>.</w:t>
      </w:r>
      <w:r w:rsidRPr="00074159">
        <w:rPr>
          <w:rFonts w:ascii="Times New Roman" w:eastAsia="Times New Roman" w:hAnsi="Times New Roman"/>
          <w:spacing w:val="-2"/>
        </w:rPr>
        <w:t xml:space="preserve"> </w:t>
      </w:r>
      <w:r w:rsidRPr="00074159">
        <w:rPr>
          <w:rFonts w:ascii="Times New Roman" w:eastAsia="Times New Roman" w:hAnsi="Times New Roman"/>
          <w:spacing w:val="1"/>
        </w:rPr>
        <w:t>д</w:t>
      </w:r>
      <w:r w:rsidRPr="00074159">
        <w:rPr>
          <w:rFonts w:ascii="Times New Roman" w:eastAsia="Times New Roman" w:hAnsi="Times New Roman"/>
        </w:rPr>
        <w:t>.);</w:t>
      </w:r>
    </w:p>
    <w:p w:rsidR="007A5BAB" w:rsidRPr="00074159" w:rsidRDefault="007A5BAB" w:rsidP="003240E5">
      <w:pPr>
        <w:pStyle w:val="aff0"/>
        <w:numPr>
          <w:ilvl w:val="0"/>
          <w:numId w:val="204"/>
        </w:numPr>
        <w:tabs>
          <w:tab w:val="left" w:pos="820"/>
          <w:tab w:val="left" w:pos="993"/>
        </w:tabs>
        <w:ind w:left="0" w:firstLine="709"/>
        <w:jc w:val="both"/>
        <w:rPr>
          <w:rFonts w:ascii="Times New Roman" w:eastAsia="Times New Roman" w:hAnsi="Times New Roman"/>
        </w:rPr>
      </w:pPr>
      <w:r w:rsidRPr="00074159">
        <w:rPr>
          <w:rFonts w:ascii="Times New Roman" w:eastAsia="Times New Roman" w:hAnsi="Times New Roman"/>
          <w:spacing w:val="1"/>
        </w:rPr>
        <w:t>приемам</w:t>
      </w:r>
      <w:r w:rsidRPr="00074159">
        <w:rPr>
          <w:rFonts w:ascii="Times New Roman" w:eastAsia="Times New Roman" w:hAnsi="Times New Roman"/>
        </w:rPr>
        <w:t xml:space="preserve">и </w:t>
      </w:r>
      <w:r w:rsidRPr="00074159">
        <w:rPr>
          <w:rFonts w:ascii="Times New Roman" w:eastAsia="Times New Roman" w:hAnsi="Times New Roman"/>
          <w:spacing w:val="1"/>
        </w:rPr>
        <w:t>безопасно</w:t>
      </w:r>
      <w:r w:rsidRPr="00074159">
        <w:rPr>
          <w:rFonts w:ascii="Times New Roman" w:eastAsia="Times New Roman" w:hAnsi="Times New Roman"/>
        </w:rPr>
        <w:t xml:space="preserve">й </w:t>
      </w:r>
      <w:r w:rsidRPr="00074159">
        <w:rPr>
          <w:rFonts w:ascii="Times New Roman" w:eastAsia="Times New Roman" w:hAnsi="Times New Roman"/>
          <w:spacing w:val="1"/>
        </w:rPr>
        <w:t>организаци</w:t>
      </w:r>
      <w:r w:rsidRPr="00074159">
        <w:rPr>
          <w:rFonts w:ascii="Times New Roman" w:eastAsia="Times New Roman" w:hAnsi="Times New Roman"/>
        </w:rPr>
        <w:t xml:space="preserve">и </w:t>
      </w:r>
      <w:r w:rsidRPr="00074159">
        <w:rPr>
          <w:rFonts w:ascii="Times New Roman" w:eastAsia="Times New Roman" w:hAnsi="Times New Roman"/>
          <w:spacing w:val="1"/>
        </w:rPr>
        <w:t>своег</w:t>
      </w:r>
      <w:r w:rsidRPr="00074159">
        <w:rPr>
          <w:rFonts w:ascii="Times New Roman" w:eastAsia="Times New Roman" w:hAnsi="Times New Roman"/>
        </w:rPr>
        <w:t xml:space="preserve">о </w:t>
      </w:r>
      <w:r w:rsidRPr="00074159">
        <w:rPr>
          <w:rFonts w:ascii="Times New Roman" w:eastAsia="Times New Roman" w:hAnsi="Times New Roman"/>
          <w:spacing w:val="1"/>
        </w:rPr>
        <w:t>лично</w:t>
      </w:r>
      <w:r w:rsidRPr="00074159">
        <w:rPr>
          <w:rFonts w:ascii="Times New Roman" w:eastAsia="Times New Roman" w:hAnsi="Times New Roman"/>
        </w:rPr>
        <w:t xml:space="preserve">го </w:t>
      </w:r>
      <w:r w:rsidRPr="00074159">
        <w:rPr>
          <w:rFonts w:ascii="Times New Roman" w:eastAsia="Times New Roman" w:hAnsi="Times New Roman"/>
          <w:spacing w:val="1"/>
        </w:rPr>
        <w:t>пространства данны</w:t>
      </w:r>
      <w:r w:rsidRPr="00074159">
        <w:rPr>
          <w:rFonts w:ascii="Times New Roman" w:eastAsia="Times New Roman" w:hAnsi="Times New Roman"/>
        </w:rPr>
        <w:t>х</w:t>
      </w:r>
      <w:r w:rsidRPr="00074159">
        <w:rPr>
          <w:rFonts w:ascii="Times New Roman" w:eastAsia="Times New Roman" w:hAnsi="Times New Roman"/>
          <w:spacing w:val="11"/>
        </w:rPr>
        <w:t xml:space="preserve"> </w:t>
      </w:r>
      <w:r w:rsidRPr="00074159">
        <w:rPr>
          <w:rFonts w:ascii="Times New Roman" w:eastAsia="Times New Roman" w:hAnsi="Times New Roman"/>
        </w:rPr>
        <w:t>с</w:t>
      </w:r>
      <w:r w:rsidRPr="00074159">
        <w:rPr>
          <w:rFonts w:ascii="Times New Roman" w:eastAsia="Times New Roman" w:hAnsi="Times New Roman"/>
          <w:spacing w:val="19"/>
        </w:rPr>
        <w:t xml:space="preserve"> </w:t>
      </w:r>
      <w:r w:rsidRPr="00074159">
        <w:rPr>
          <w:rFonts w:ascii="Times New Roman" w:eastAsia="Times New Roman" w:hAnsi="Times New Roman"/>
          <w:spacing w:val="1"/>
        </w:rPr>
        <w:t>использование</w:t>
      </w:r>
      <w:r w:rsidRPr="00074159">
        <w:rPr>
          <w:rFonts w:ascii="Times New Roman" w:eastAsia="Times New Roman" w:hAnsi="Times New Roman"/>
        </w:rPr>
        <w:t>м</w:t>
      </w:r>
      <w:r w:rsidRPr="00074159">
        <w:rPr>
          <w:rFonts w:ascii="Times New Roman" w:eastAsia="Times New Roman" w:hAnsi="Times New Roman"/>
          <w:spacing w:val="1"/>
        </w:rPr>
        <w:t xml:space="preserve"> индивидуальны</w:t>
      </w:r>
      <w:r w:rsidRPr="00074159">
        <w:rPr>
          <w:rFonts w:ascii="Times New Roman" w:eastAsia="Times New Roman" w:hAnsi="Times New Roman"/>
        </w:rPr>
        <w:t xml:space="preserve">х </w:t>
      </w:r>
      <w:r w:rsidRPr="00074159">
        <w:rPr>
          <w:rFonts w:ascii="Times New Roman" w:eastAsia="Times New Roman" w:hAnsi="Times New Roman"/>
          <w:spacing w:val="1"/>
        </w:rPr>
        <w:t>накопителе</w:t>
      </w:r>
      <w:r w:rsidRPr="00074159">
        <w:rPr>
          <w:rFonts w:ascii="Times New Roman" w:eastAsia="Times New Roman" w:hAnsi="Times New Roman"/>
        </w:rPr>
        <w:t>й</w:t>
      </w:r>
      <w:r w:rsidRPr="00074159">
        <w:rPr>
          <w:rFonts w:ascii="Times New Roman" w:eastAsia="Times New Roman" w:hAnsi="Times New Roman"/>
          <w:spacing w:val="5"/>
        </w:rPr>
        <w:t xml:space="preserve"> </w:t>
      </w:r>
      <w:r w:rsidRPr="00074159">
        <w:rPr>
          <w:rFonts w:ascii="Times New Roman" w:eastAsia="Times New Roman" w:hAnsi="Times New Roman"/>
          <w:spacing w:val="1"/>
        </w:rPr>
        <w:t>данных</w:t>
      </w:r>
      <w:r w:rsidRPr="00074159">
        <w:rPr>
          <w:rFonts w:ascii="Times New Roman" w:eastAsia="Times New Roman" w:hAnsi="Times New Roman"/>
        </w:rPr>
        <w:t xml:space="preserve">, </w:t>
      </w:r>
      <w:r w:rsidRPr="00074159">
        <w:rPr>
          <w:rFonts w:ascii="Times New Roman" w:eastAsia="Times New Roman" w:hAnsi="Times New Roman"/>
          <w:spacing w:val="1"/>
        </w:rPr>
        <w:t>интернет-сервисо</w:t>
      </w:r>
      <w:r w:rsidRPr="00074159">
        <w:rPr>
          <w:rFonts w:ascii="Times New Roman" w:eastAsia="Times New Roman" w:hAnsi="Times New Roman"/>
        </w:rPr>
        <w:t>в</w:t>
      </w:r>
      <w:r w:rsidRPr="00074159">
        <w:rPr>
          <w:rFonts w:ascii="Times New Roman" w:eastAsia="Times New Roman" w:hAnsi="Times New Roman"/>
          <w:spacing w:val="-21"/>
        </w:rPr>
        <w:t xml:space="preserve"> </w:t>
      </w:r>
      <w:r w:rsidRPr="00074159">
        <w:rPr>
          <w:rFonts w:ascii="Times New Roman" w:eastAsia="Times New Roman" w:hAnsi="Times New Roman"/>
        </w:rPr>
        <w:t xml:space="preserve">и </w:t>
      </w:r>
      <w:r w:rsidRPr="00074159">
        <w:rPr>
          <w:rFonts w:ascii="Times New Roman" w:eastAsia="Times New Roman" w:hAnsi="Times New Roman"/>
          <w:spacing w:val="1"/>
        </w:rPr>
        <w:t>т. п.</w:t>
      </w:r>
      <w:r w:rsidRPr="00074159">
        <w:rPr>
          <w:rFonts w:ascii="Times New Roman" w:eastAsia="Times New Roman" w:hAnsi="Times New Roman"/>
        </w:rPr>
        <w:t>;</w:t>
      </w:r>
    </w:p>
    <w:p w:rsidR="007A5BAB" w:rsidRPr="00074159" w:rsidRDefault="007A5BAB" w:rsidP="003240E5">
      <w:pPr>
        <w:pStyle w:val="aff0"/>
        <w:numPr>
          <w:ilvl w:val="0"/>
          <w:numId w:val="204"/>
        </w:numPr>
        <w:tabs>
          <w:tab w:val="left" w:pos="820"/>
          <w:tab w:val="left" w:pos="993"/>
        </w:tabs>
        <w:jc w:val="both"/>
        <w:rPr>
          <w:rFonts w:ascii="Times New Roman" w:hAnsi="Times New Roman"/>
        </w:rPr>
      </w:pPr>
      <w:r w:rsidRPr="00074159">
        <w:rPr>
          <w:rFonts w:ascii="Times New Roman" w:eastAsia="Times New Roman" w:hAnsi="Times New Roman"/>
          <w:spacing w:val="1"/>
        </w:rPr>
        <w:t>основ</w:t>
      </w:r>
      <w:r w:rsidRPr="00074159">
        <w:rPr>
          <w:rFonts w:ascii="Times New Roman" w:eastAsia="Times New Roman" w:hAnsi="Times New Roman"/>
        </w:rPr>
        <w:t>а</w:t>
      </w:r>
      <w:r w:rsidRPr="00074159">
        <w:rPr>
          <w:rFonts w:ascii="Times New Roman" w:eastAsia="Times New Roman" w:hAnsi="Times New Roman"/>
          <w:spacing w:val="1"/>
        </w:rPr>
        <w:t>м</w:t>
      </w:r>
      <w:r w:rsidRPr="00074159">
        <w:rPr>
          <w:rFonts w:ascii="Times New Roman" w:eastAsia="Times New Roman" w:hAnsi="Times New Roman"/>
        </w:rPr>
        <w:t>и</w:t>
      </w:r>
      <w:r w:rsidRPr="00074159">
        <w:rPr>
          <w:rFonts w:ascii="Times New Roman" w:eastAsia="Times New Roman" w:hAnsi="Times New Roman"/>
          <w:spacing w:val="-11"/>
        </w:rPr>
        <w:t xml:space="preserve"> </w:t>
      </w:r>
      <w:r w:rsidRPr="00074159">
        <w:rPr>
          <w:rFonts w:ascii="Times New Roman" w:eastAsia="Times New Roman" w:hAnsi="Times New Roman"/>
          <w:spacing w:val="1"/>
        </w:rPr>
        <w:t>соблюдени</w:t>
      </w:r>
      <w:r w:rsidRPr="00074159">
        <w:rPr>
          <w:rFonts w:ascii="Times New Roman" w:eastAsia="Times New Roman" w:hAnsi="Times New Roman"/>
        </w:rPr>
        <w:t>я</w:t>
      </w:r>
      <w:r w:rsidRPr="00074159">
        <w:rPr>
          <w:rFonts w:ascii="Times New Roman" w:eastAsia="Times New Roman" w:hAnsi="Times New Roman"/>
          <w:spacing w:val="-14"/>
        </w:rPr>
        <w:t xml:space="preserve"> </w:t>
      </w:r>
      <w:r w:rsidRPr="00074159">
        <w:rPr>
          <w:rFonts w:ascii="Times New Roman" w:eastAsia="Times New Roman" w:hAnsi="Times New Roman"/>
          <w:spacing w:val="1"/>
        </w:rPr>
        <w:t>нор</w:t>
      </w:r>
      <w:r w:rsidRPr="00074159">
        <w:rPr>
          <w:rFonts w:ascii="Times New Roman" w:eastAsia="Times New Roman" w:hAnsi="Times New Roman"/>
        </w:rPr>
        <w:t>м</w:t>
      </w:r>
      <w:r w:rsidRPr="00074159">
        <w:rPr>
          <w:rFonts w:ascii="Times New Roman" w:eastAsia="Times New Roman" w:hAnsi="Times New Roman"/>
          <w:spacing w:val="-5"/>
        </w:rPr>
        <w:t xml:space="preserve"> </w:t>
      </w:r>
      <w:r w:rsidRPr="00074159">
        <w:rPr>
          <w:rFonts w:ascii="Times New Roman" w:eastAsia="Times New Roman" w:hAnsi="Times New Roman"/>
          <w:spacing w:val="1"/>
        </w:rPr>
        <w:t>информационно</w:t>
      </w:r>
      <w:r w:rsidRPr="00074159">
        <w:rPr>
          <w:rFonts w:ascii="Times New Roman" w:eastAsia="Times New Roman" w:hAnsi="Times New Roman"/>
        </w:rPr>
        <w:t>й</w:t>
      </w:r>
      <w:r w:rsidRPr="00074159">
        <w:rPr>
          <w:rFonts w:ascii="Times New Roman" w:eastAsia="Times New Roman" w:hAnsi="Times New Roman"/>
          <w:spacing w:val="-21"/>
        </w:rPr>
        <w:t xml:space="preserve"> </w:t>
      </w:r>
      <w:r w:rsidRPr="00074159">
        <w:rPr>
          <w:rFonts w:ascii="Times New Roman" w:eastAsia="Times New Roman" w:hAnsi="Times New Roman"/>
          <w:spacing w:val="1"/>
        </w:rPr>
        <w:t>этик</w:t>
      </w:r>
      <w:r w:rsidRPr="00074159">
        <w:rPr>
          <w:rFonts w:ascii="Times New Roman" w:eastAsia="Times New Roman" w:hAnsi="Times New Roman"/>
        </w:rPr>
        <w:t>и</w:t>
      </w:r>
      <w:r w:rsidRPr="00074159">
        <w:rPr>
          <w:rFonts w:ascii="Times New Roman" w:eastAsia="Times New Roman" w:hAnsi="Times New Roman"/>
          <w:spacing w:val="-7"/>
        </w:rPr>
        <w:t xml:space="preserve"> </w:t>
      </w:r>
      <w:r w:rsidRPr="00074159">
        <w:rPr>
          <w:rFonts w:ascii="Times New Roman" w:eastAsia="Times New Roman" w:hAnsi="Times New Roman"/>
        </w:rPr>
        <w:t>и</w:t>
      </w:r>
      <w:r w:rsidRPr="00074159">
        <w:rPr>
          <w:rFonts w:ascii="Times New Roman" w:eastAsia="Times New Roman" w:hAnsi="Times New Roman"/>
          <w:spacing w:val="-1"/>
        </w:rPr>
        <w:t xml:space="preserve"> </w:t>
      </w:r>
      <w:r w:rsidRPr="00074159">
        <w:rPr>
          <w:rFonts w:ascii="Times New Roman" w:eastAsia="Times New Roman" w:hAnsi="Times New Roman"/>
          <w:spacing w:val="1"/>
        </w:rPr>
        <w:t>права</w:t>
      </w:r>
      <w:r w:rsidRPr="00074159">
        <w:rPr>
          <w:rFonts w:ascii="Times New Roman" w:eastAsia="Times New Roman" w:hAnsi="Times New Roman"/>
        </w:rPr>
        <w:t>;</w:t>
      </w:r>
    </w:p>
    <w:p w:rsidR="007A5BAB" w:rsidRPr="00074159" w:rsidRDefault="007A5BAB" w:rsidP="003240E5">
      <w:pPr>
        <w:pStyle w:val="aff0"/>
        <w:numPr>
          <w:ilvl w:val="0"/>
          <w:numId w:val="204"/>
        </w:numPr>
        <w:tabs>
          <w:tab w:val="left" w:pos="780"/>
          <w:tab w:val="left" w:pos="993"/>
        </w:tabs>
        <w:jc w:val="both"/>
        <w:rPr>
          <w:rFonts w:ascii="Times New Roman" w:eastAsia="Times New Roman" w:hAnsi="Times New Roman"/>
          <w:w w:val="99"/>
        </w:rPr>
      </w:pPr>
      <w:r w:rsidRPr="00074159">
        <w:rPr>
          <w:rFonts w:ascii="Times New Roman" w:eastAsia="Times New Roman" w:hAnsi="Times New Roman"/>
          <w:spacing w:val="1"/>
        </w:rPr>
        <w:t>познакомитс</w:t>
      </w:r>
      <w:r w:rsidRPr="00074159">
        <w:rPr>
          <w:rFonts w:ascii="Times New Roman" w:eastAsia="Times New Roman" w:hAnsi="Times New Roman"/>
        </w:rPr>
        <w:t xml:space="preserve">я с </w:t>
      </w:r>
      <w:r w:rsidRPr="00074159">
        <w:rPr>
          <w:rFonts w:ascii="Times New Roman" w:eastAsia="Times New Roman" w:hAnsi="Times New Roman"/>
          <w:spacing w:val="1"/>
        </w:rPr>
        <w:t>программным</w:t>
      </w:r>
      <w:r w:rsidRPr="00074159">
        <w:rPr>
          <w:rFonts w:ascii="Times New Roman" w:eastAsia="Times New Roman" w:hAnsi="Times New Roman"/>
        </w:rPr>
        <w:t xml:space="preserve">и </w:t>
      </w:r>
      <w:r w:rsidRPr="00074159">
        <w:rPr>
          <w:rFonts w:ascii="Times New Roman" w:eastAsia="Times New Roman" w:hAnsi="Times New Roman"/>
          <w:spacing w:val="1"/>
        </w:rPr>
        <w:t>средствам</w:t>
      </w:r>
      <w:r w:rsidRPr="00074159">
        <w:rPr>
          <w:rFonts w:ascii="Times New Roman" w:eastAsia="Times New Roman" w:hAnsi="Times New Roman"/>
        </w:rPr>
        <w:t xml:space="preserve">и </w:t>
      </w:r>
      <w:r w:rsidRPr="00074159">
        <w:rPr>
          <w:rFonts w:ascii="Times New Roman" w:eastAsia="Times New Roman" w:hAnsi="Times New Roman"/>
          <w:spacing w:val="1"/>
        </w:rPr>
        <w:t>дл</w:t>
      </w:r>
      <w:r w:rsidRPr="00074159">
        <w:rPr>
          <w:rFonts w:ascii="Times New Roman" w:eastAsia="Times New Roman" w:hAnsi="Times New Roman"/>
        </w:rPr>
        <w:t xml:space="preserve">я </w:t>
      </w:r>
      <w:r w:rsidRPr="00074159">
        <w:rPr>
          <w:rFonts w:ascii="Times New Roman" w:eastAsia="Times New Roman" w:hAnsi="Times New Roman"/>
          <w:spacing w:val="1"/>
        </w:rPr>
        <w:t>работ</w:t>
      </w:r>
      <w:r w:rsidRPr="00074159">
        <w:rPr>
          <w:rFonts w:ascii="Times New Roman" w:eastAsia="Times New Roman" w:hAnsi="Times New Roman"/>
        </w:rPr>
        <w:t xml:space="preserve">ы с </w:t>
      </w:r>
      <w:r w:rsidRPr="00074159">
        <w:rPr>
          <w:rFonts w:ascii="Times New Roman" w:eastAsia="Times New Roman" w:hAnsi="Times New Roman"/>
          <w:spacing w:val="1"/>
          <w:w w:val="99"/>
        </w:rPr>
        <w:t>ауди</w:t>
      </w:r>
      <w:r w:rsidRPr="00074159">
        <w:rPr>
          <w:rFonts w:ascii="Times New Roman" w:eastAsia="Times New Roman" w:hAnsi="Times New Roman"/>
          <w:spacing w:val="2"/>
          <w:w w:val="99"/>
        </w:rPr>
        <w:t>о</w:t>
      </w:r>
      <w:r w:rsidRPr="00074159">
        <w:rPr>
          <w:rFonts w:ascii="Times New Roman" w:eastAsia="Times New Roman" w:hAnsi="Times New Roman"/>
          <w:w w:val="99"/>
        </w:rPr>
        <w:t>-</w:t>
      </w:r>
      <w:r w:rsidRPr="00074159">
        <w:rPr>
          <w:rFonts w:ascii="Times New Roman" w:eastAsia="Times New Roman" w:hAnsi="Times New Roman"/>
          <w:spacing w:val="1"/>
        </w:rPr>
        <w:t>ви</w:t>
      </w:r>
      <w:r w:rsidRPr="00074159">
        <w:rPr>
          <w:rFonts w:ascii="Times New Roman" w:eastAsia="Times New Roman" w:hAnsi="Times New Roman"/>
        </w:rPr>
        <w:t>з</w:t>
      </w:r>
      <w:r w:rsidRPr="00074159">
        <w:rPr>
          <w:rFonts w:ascii="Times New Roman" w:eastAsia="Times New Roman" w:hAnsi="Times New Roman"/>
          <w:spacing w:val="1"/>
        </w:rPr>
        <w:t>уальным</w:t>
      </w:r>
      <w:r w:rsidRPr="00074159">
        <w:rPr>
          <w:rFonts w:ascii="Times New Roman" w:eastAsia="Times New Roman" w:hAnsi="Times New Roman"/>
        </w:rPr>
        <w:t>и</w:t>
      </w:r>
      <w:r w:rsidRPr="00074159">
        <w:rPr>
          <w:rFonts w:ascii="Times New Roman" w:eastAsia="Times New Roman" w:hAnsi="Times New Roman"/>
          <w:spacing w:val="-16"/>
        </w:rPr>
        <w:t xml:space="preserve"> </w:t>
      </w:r>
      <w:r w:rsidRPr="00074159">
        <w:rPr>
          <w:rFonts w:ascii="Times New Roman" w:eastAsia="Times New Roman" w:hAnsi="Times New Roman"/>
          <w:spacing w:val="1"/>
        </w:rPr>
        <w:t>данным</w:t>
      </w:r>
      <w:r w:rsidRPr="00074159">
        <w:rPr>
          <w:rFonts w:ascii="Times New Roman" w:eastAsia="Times New Roman" w:hAnsi="Times New Roman"/>
        </w:rPr>
        <w:t>и</w:t>
      </w:r>
      <w:r w:rsidRPr="00074159">
        <w:rPr>
          <w:rFonts w:ascii="Times New Roman" w:eastAsia="Times New Roman" w:hAnsi="Times New Roman"/>
          <w:spacing w:val="-11"/>
        </w:rPr>
        <w:t xml:space="preserve"> </w:t>
      </w:r>
      <w:r w:rsidRPr="00074159">
        <w:rPr>
          <w:rFonts w:ascii="Times New Roman" w:eastAsia="Times New Roman" w:hAnsi="Times New Roman"/>
        </w:rPr>
        <w:t>и</w:t>
      </w:r>
      <w:r w:rsidRPr="00074159">
        <w:rPr>
          <w:rFonts w:ascii="Times New Roman" w:eastAsia="Times New Roman" w:hAnsi="Times New Roman"/>
          <w:spacing w:val="-1"/>
        </w:rPr>
        <w:t xml:space="preserve"> </w:t>
      </w:r>
      <w:r w:rsidRPr="00074159">
        <w:rPr>
          <w:rFonts w:ascii="Times New Roman" w:eastAsia="Times New Roman" w:hAnsi="Times New Roman"/>
          <w:spacing w:val="1"/>
        </w:rPr>
        <w:t>соответствующи</w:t>
      </w:r>
      <w:r w:rsidRPr="00074159">
        <w:rPr>
          <w:rFonts w:ascii="Times New Roman" w:eastAsia="Times New Roman" w:hAnsi="Times New Roman"/>
        </w:rPr>
        <w:t>м</w:t>
      </w:r>
      <w:r w:rsidRPr="00074159">
        <w:rPr>
          <w:rFonts w:ascii="Times New Roman" w:eastAsia="Times New Roman" w:hAnsi="Times New Roman"/>
          <w:spacing w:val="-21"/>
        </w:rPr>
        <w:t xml:space="preserve"> </w:t>
      </w:r>
      <w:r w:rsidRPr="00074159">
        <w:rPr>
          <w:rFonts w:ascii="Times New Roman" w:eastAsia="Times New Roman" w:hAnsi="Times New Roman"/>
          <w:spacing w:val="1"/>
        </w:rPr>
        <w:t>понятийны</w:t>
      </w:r>
      <w:r w:rsidRPr="00074159">
        <w:rPr>
          <w:rFonts w:ascii="Times New Roman" w:eastAsia="Times New Roman" w:hAnsi="Times New Roman"/>
        </w:rPr>
        <w:t>м</w:t>
      </w:r>
      <w:r w:rsidRPr="00074159">
        <w:rPr>
          <w:rFonts w:ascii="Times New Roman" w:eastAsia="Times New Roman" w:hAnsi="Times New Roman"/>
          <w:spacing w:val="-14"/>
        </w:rPr>
        <w:t xml:space="preserve"> </w:t>
      </w:r>
      <w:r w:rsidRPr="00074159">
        <w:rPr>
          <w:rFonts w:ascii="Times New Roman" w:eastAsia="Times New Roman" w:hAnsi="Times New Roman"/>
          <w:spacing w:val="1"/>
          <w:w w:val="99"/>
        </w:rPr>
        <w:t>апп</w:t>
      </w:r>
      <w:r w:rsidRPr="00074159">
        <w:rPr>
          <w:rFonts w:ascii="Times New Roman" w:eastAsia="Times New Roman" w:hAnsi="Times New Roman"/>
          <w:w w:val="99"/>
        </w:rPr>
        <w:t>а</w:t>
      </w:r>
      <w:r w:rsidRPr="00074159">
        <w:rPr>
          <w:rFonts w:ascii="Times New Roman" w:eastAsia="Times New Roman" w:hAnsi="Times New Roman"/>
          <w:spacing w:val="1"/>
          <w:w w:val="99"/>
        </w:rPr>
        <w:t>ратом</w:t>
      </w:r>
      <w:r w:rsidRPr="00074159">
        <w:rPr>
          <w:rFonts w:ascii="Times New Roman" w:eastAsia="Times New Roman" w:hAnsi="Times New Roman"/>
          <w:w w:val="99"/>
        </w:rPr>
        <w:t>;</w:t>
      </w:r>
    </w:p>
    <w:p w:rsidR="007A5BAB" w:rsidRPr="00074159" w:rsidRDefault="007A5BAB" w:rsidP="003240E5">
      <w:pPr>
        <w:pStyle w:val="aff0"/>
        <w:numPr>
          <w:ilvl w:val="0"/>
          <w:numId w:val="204"/>
        </w:numPr>
        <w:tabs>
          <w:tab w:val="left" w:pos="820"/>
          <w:tab w:val="left" w:pos="993"/>
        </w:tabs>
        <w:jc w:val="both"/>
        <w:rPr>
          <w:rFonts w:ascii="Times New Roman" w:hAnsi="Times New Roman"/>
        </w:rPr>
      </w:pPr>
      <w:r w:rsidRPr="00074159">
        <w:rPr>
          <w:rFonts w:ascii="Times New Roman" w:eastAsia="Times New Roman" w:hAnsi="Times New Roman"/>
          <w:spacing w:val="1"/>
        </w:rPr>
        <w:t>узнает</w:t>
      </w:r>
      <w:r w:rsidRPr="00074159">
        <w:rPr>
          <w:rFonts w:ascii="Times New Roman" w:eastAsia="Times New Roman" w:hAnsi="Times New Roman"/>
        </w:rPr>
        <w:t xml:space="preserve"> о </w:t>
      </w:r>
      <w:r w:rsidRPr="00074159">
        <w:rPr>
          <w:rFonts w:ascii="Times New Roman" w:eastAsia="Times New Roman" w:hAnsi="Times New Roman"/>
          <w:spacing w:val="1"/>
        </w:rPr>
        <w:t>дискретно</w:t>
      </w:r>
      <w:r w:rsidRPr="00074159">
        <w:rPr>
          <w:rFonts w:ascii="Times New Roman" w:eastAsia="Times New Roman" w:hAnsi="Times New Roman"/>
        </w:rPr>
        <w:t xml:space="preserve">м </w:t>
      </w:r>
      <w:r w:rsidRPr="00074159">
        <w:rPr>
          <w:rFonts w:ascii="Times New Roman" w:eastAsia="Times New Roman" w:hAnsi="Times New Roman"/>
          <w:spacing w:val="1"/>
        </w:rPr>
        <w:t>представлени</w:t>
      </w:r>
      <w:r w:rsidRPr="00074159">
        <w:rPr>
          <w:rFonts w:ascii="Times New Roman" w:eastAsia="Times New Roman" w:hAnsi="Times New Roman"/>
        </w:rPr>
        <w:t xml:space="preserve">и </w:t>
      </w:r>
      <w:r w:rsidRPr="00074159">
        <w:rPr>
          <w:rFonts w:ascii="Times New Roman" w:eastAsia="Times New Roman" w:hAnsi="Times New Roman"/>
          <w:spacing w:val="1"/>
          <w:w w:val="99"/>
        </w:rPr>
        <w:t>ауди</w:t>
      </w:r>
      <w:r w:rsidRPr="00074159">
        <w:rPr>
          <w:rFonts w:ascii="Times New Roman" w:eastAsia="Times New Roman" w:hAnsi="Times New Roman"/>
          <w:spacing w:val="2"/>
          <w:w w:val="99"/>
        </w:rPr>
        <w:t>о</w:t>
      </w:r>
      <w:r w:rsidRPr="00074159">
        <w:rPr>
          <w:rFonts w:ascii="Times New Roman" w:eastAsia="Times New Roman" w:hAnsi="Times New Roman"/>
          <w:w w:val="99"/>
        </w:rPr>
        <w:t>-</w:t>
      </w:r>
      <w:r w:rsidRPr="00074159">
        <w:rPr>
          <w:rFonts w:ascii="Times New Roman" w:eastAsia="Times New Roman" w:hAnsi="Times New Roman"/>
          <w:spacing w:val="1"/>
        </w:rPr>
        <w:t>ви</w:t>
      </w:r>
      <w:r w:rsidRPr="00074159">
        <w:rPr>
          <w:rFonts w:ascii="Times New Roman" w:eastAsia="Times New Roman" w:hAnsi="Times New Roman"/>
        </w:rPr>
        <w:t>з</w:t>
      </w:r>
      <w:r w:rsidRPr="00074159">
        <w:rPr>
          <w:rFonts w:ascii="Times New Roman" w:eastAsia="Times New Roman" w:hAnsi="Times New Roman"/>
          <w:spacing w:val="1"/>
        </w:rPr>
        <w:t>уальны</w:t>
      </w:r>
      <w:r w:rsidRPr="00074159">
        <w:rPr>
          <w:rFonts w:ascii="Times New Roman" w:eastAsia="Times New Roman" w:hAnsi="Times New Roman"/>
        </w:rPr>
        <w:t xml:space="preserve">х </w:t>
      </w:r>
      <w:r w:rsidRPr="00074159">
        <w:rPr>
          <w:rFonts w:ascii="Times New Roman" w:eastAsia="Times New Roman" w:hAnsi="Times New Roman"/>
          <w:spacing w:val="1"/>
        </w:rPr>
        <w:t>данных.</w:t>
      </w:r>
    </w:p>
    <w:p w:rsidR="007A5BAB" w:rsidRPr="00074159" w:rsidRDefault="007A5BAB" w:rsidP="007A5BAB">
      <w:pPr>
        <w:tabs>
          <w:tab w:val="left" w:pos="1660"/>
          <w:tab w:val="left" w:pos="2900"/>
          <w:tab w:val="left" w:pos="4840"/>
          <w:tab w:val="left" w:pos="5300"/>
          <w:tab w:val="left" w:pos="6440"/>
          <w:tab w:val="left" w:pos="7320"/>
          <w:tab w:val="left" w:pos="7720"/>
          <w:tab w:val="left" w:pos="8520"/>
        </w:tabs>
        <w:ind w:firstLine="709"/>
        <w:jc w:val="both"/>
        <w:rPr>
          <w:b/>
        </w:rPr>
      </w:pPr>
      <w:r w:rsidRPr="00074159">
        <w:rPr>
          <w:b/>
          <w:spacing w:val="1"/>
        </w:rPr>
        <w:t>Выпускни</w:t>
      </w:r>
      <w:r w:rsidRPr="00074159">
        <w:rPr>
          <w:b/>
        </w:rPr>
        <w:t xml:space="preserve">к </w:t>
      </w:r>
      <w:r w:rsidRPr="00074159">
        <w:rPr>
          <w:b/>
          <w:spacing w:val="1"/>
        </w:rPr>
        <w:t>получи</w:t>
      </w:r>
      <w:r w:rsidRPr="00074159">
        <w:rPr>
          <w:b/>
        </w:rPr>
        <w:t xml:space="preserve">т </w:t>
      </w:r>
      <w:r w:rsidRPr="00074159">
        <w:rPr>
          <w:b/>
          <w:spacing w:val="1"/>
        </w:rPr>
        <w:t>возмо</w:t>
      </w:r>
      <w:r w:rsidRPr="00074159">
        <w:rPr>
          <w:b/>
          <w:spacing w:val="2"/>
        </w:rPr>
        <w:t>ж</w:t>
      </w:r>
      <w:r w:rsidRPr="00074159">
        <w:rPr>
          <w:b/>
          <w:spacing w:val="1"/>
        </w:rPr>
        <w:t>ност</w:t>
      </w:r>
      <w:r w:rsidRPr="00074159">
        <w:rPr>
          <w:b/>
        </w:rPr>
        <w:t xml:space="preserve">ь (в </w:t>
      </w:r>
      <w:r w:rsidRPr="00074159">
        <w:rPr>
          <w:b/>
          <w:spacing w:val="1"/>
        </w:rPr>
        <w:t>данно</w:t>
      </w:r>
      <w:r w:rsidRPr="00074159">
        <w:rPr>
          <w:b/>
        </w:rPr>
        <w:t xml:space="preserve">м </w:t>
      </w:r>
      <w:r w:rsidRPr="00074159">
        <w:rPr>
          <w:b/>
          <w:spacing w:val="1"/>
        </w:rPr>
        <w:t>курс</w:t>
      </w:r>
      <w:r w:rsidRPr="00074159">
        <w:rPr>
          <w:b/>
        </w:rPr>
        <w:t xml:space="preserve">е и </w:t>
      </w:r>
      <w:r w:rsidRPr="00074159">
        <w:rPr>
          <w:b/>
          <w:spacing w:val="1"/>
        </w:rPr>
        <w:t>ино</w:t>
      </w:r>
      <w:r w:rsidRPr="00074159">
        <w:rPr>
          <w:b/>
        </w:rPr>
        <w:t xml:space="preserve">й </w:t>
      </w:r>
      <w:r w:rsidRPr="00074159">
        <w:rPr>
          <w:b/>
          <w:spacing w:val="1"/>
        </w:rPr>
        <w:t>учебной деятельности</w:t>
      </w:r>
      <w:r w:rsidRPr="00074159">
        <w:rPr>
          <w:b/>
        </w:rPr>
        <w:t>):</w:t>
      </w:r>
    </w:p>
    <w:p w:rsidR="007A5BAB" w:rsidRPr="00074159" w:rsidRDefault="007A5BAB" w:rsidP="003240E5">
      <w:pPr>
        <w:pStyle w:val="aff0"/>
        <w:numPr>
          <w:ilvl w:val="0"/>
          <w:numId w:val="299"/>
        </w:numPr>
        <w:tabs>
          <w:tab w:val="left" w:pos="993"/>
        </w:tabs>
        <w:jc w:val="both"/>
        <w:rPr>
          <w:rFonts w:ascii="Times New Roman" w:hAnsi="Times New Roman"/>
          <w:i/>
        </w:rPr>
      </w:pPr>
      <w:r w:rsidRPr="00074159">
        <w:rPr>
          <w:rFonts w:ascii="Times New Roman" w:eastAsia="Times New Roman" w:hAnsi="Times New Roman"/>
          <w:i/>
          <w:spacing w:val="1"/>
        </w:rPr>
        <w:t>узнать о данных от датчиков, например, датчиков роботизированных устройств</w:t>
      </w:r>
      <w:r w:rsidRPr="00074159">
        <w:rPr>
          <w:rFonts w:ascii="Times New Roman" w:eastAsia="Times New Roman" w:hAnsi="Times New Roman"/>
          <w:i/>
        </w:rPr>
        <w:t>;</w:t>
      </w:r>
    </w:p>
    <w:p w:rsidR="007A5BAB" w:rsidRPr="00074159" w:rsidRDefault="007A5BAB" w:rsidP="003240E5">
      <w:pPr>
        <w:pStyle w:val="aff0"/>
        <w:numPr>
          <w:ilvl w:val="0"/>
          <w:numId w:val="299"/>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практиковатьс</w:t>
      </w:r>
      <w:r w:rsidRPr="00074159">
        <w:rPr>
          <w:rFonts w:ascii="Times New Roman" w:eastAsia="Times New Roman" w:hAnsi="Times New Roman"/>
          <w:i/>
        </w:rPr>
        <w:t xml:space="preserve">я в </w:t>
      </w:r>
      <w:r w:rsidRPr="00074159">
        <w:rPr>
          <w:rFonts w:ascii="Times New Roman" w:eastAsia="Times New Roman" w:hAnsi="Times New Roman"/>
          <w:i/>
          <w:spacing w:val="1"/>
        </w:rPr>
        <w:t>использовани</w:t>
      </w:r>
      <w:r w:rsidRPr="00074159">
        <w:rPr>
          <w:rFonts w:ascii="Times New Roman" w:eastAsia="Times New Roman" w:hAnsi="Times New Roman"/>
          <w:i/>
        </w:rPr>
        <w:t xml:space="preserve">и </w:t>
      </w:r>
      <w:r w:rsidRPr="00074159">
        <w:rPr>
          <w:rFonts w:ascii="Times New Roman" w:eastAsia="Times New Roman" w:hAnsi="Times New Roman"/>
          <w:i/>
          <w:spacing w:val="1"/>
        </w:rPr>
        <w:t>основны</w:t>
      </w:r>
      <w:r w:rsidRPr="00074159">
        <w:rPr>
          <w:rFonts w:ascii="Times New Roman" w:eastAsia="Times New Roman" w:hAnsi="Times New Roman"/>
          <w:i/>
        </w:rPr>
        <w:t xml:space="preserve">х </w:t>
      </w:r>
      <w:r w:rsidRPr="00074159">
        <w:rPr>
          <w:rFonts w:ascii="Times New Roman" w:eastAsia="Times New Roman" w:hAnsi="Times New Roman"/>
          <w:i/>
          <w:spacing w:val="1"/>
        </w:rPr>
        <w:t>видо</w:t>
      </w:r>
      <w:r w:rsidRPr="00074159">
        <w:rPr>
          <w:rFonts w:ascii="Times New Roman" w:eastAsia="Times New Roman" w:hAnsi="Times New Roman"/>
          <w:i/>
        </w:rPr>
        <w:t xml:space="preserve">в </w:t>
      </w:r>
      <w:r w:rsidRPr="00074159">
        <w:rPr>
          <w:rFonts w:ascii="Times New Roman" w:eastAsia="Times New Roman" w:hAnsi="Times New Roman"/>
          <w:i/>
          <w:spacing w:val="1"/>
        </w:rPr>
        <w:t>прикладного программног</w:t>
      </w:r>
      <w:r w:rsidRPr="00074159">
        <w:rPr>
          <w:rFonts w:ascii="Times New Roman" w:eastAsia="Times New Roman" w:hAnsi="Times New Roman"/>
          <w:i/>
        </w:rPr>
        <w:t xml:space="preserve">о </w:t>
      </w:r>
      <w:r w:rsidRPr="00074159">
        <w:rPr>
          <w:rFonts w:ascii="Times New Roman" w:eastAsia="Times New Roman" w:hAnsi="Times New Roman"/>
          <w:i/>
          <w:spacing w:val="1"/>
        </w:rPr>
        <w:t>обеспечени</w:t>
      </w:r>
      <w:r w:rsidRPr="00074159">
        <w:rPr>
          <w:rFonts w:ascii="Times New Roman" w:eastAsia="Times New Roman" w:hAnsi="Times New Roman"/>
          <w:i/>
        </w:rPr>
        <w:t>я</w:t>
      </w:r>
      <w:r w:rsidRPr="00074159">
        <w:rPr>
          <w:rFonts w:ascii="Times New Roman" w:eastAsia="Times New Roman" w:hAnsi="Times New Roman"/>
          <w:i/>
          <w:spacing w:val="2"/>
        </w:rPr>
        <w:t xml:space="preserve"> </w:t>
      </w:r>
      <w:r w:rsidRPr="00074159">
        <w:rPr>
          <w:rFonts w:ascii="Times New Roman" w:eastAsia="Times New Roman" w:hAnsi="Times New Roman"/>
          <w:i/>
          <w:spacing w:val="1"/>
        </w:rPr>
        <w:t>(редактор</w:t>
      </w:r>
      <w:r w:rsidRPr="00074159">
        <w:rPr>
          <w:rFonts w:ascii="Times New Roman" w:eastAsia="Times New Roman" w:hAnsi="Times New Roman"/>
          <w:i/>
        </w:rPr>
        <w:t>ы</w:t>
      </w:r>
      <w:r w:rsidRPr="00074159">
        <w:rPr>
          <w:rFonts w:ascii="Times New Roman" w:eastAsia="Times New Roman" w:hAnsi="Times New Roman"/>
          <w:i/>
          <w:spacing w:val="4"/>
        </w:rPr>
        <w:t xml:space="preserve"> </w:t>
      </w:r>
      <w:r w:rsidRPr="00074159">
        <w:rPr>
          <w:rFonts w:ascii="Times New Roman" w:eastAsia="Times New Roman" w:hAnsi="Times New Roman"/>
          <w:i/>
          <w:spacing w:val="1"/>
        </w:rPr>
        <w:t>текстов</w:t>
      </w:r>
      <w:r w:rsidRPr="00074159">
        <w:rPr>
          <w:rFonts w:ascii="Times New Roman" w:eastAsia="Times New Roman" w:hAnsi="Times New Roman"/>
          <w:i/>
        </w:rPr>
        <w:t>,</w:t>
      </w:r>
      <w:r w:rsidRPr="00074159">
        <w:rPr>
          <w:rFonts w:ascii="Times New Roman" w:eastAsia="Times New Roman" w:hAnsi="Times New Roman"/>
          <w:i/>
          <w:spacing w:val="6"/>
        </w:rPr>
        <w:t xml:space="preserve"> </w:t>
      </w:r>
      <w:r w:rsidRPr="00074159">
        <w:rPr>
          <w:rFonts w:ascii="Times New Roman" w:eastAsia="Times New Roman" w:hAnsi="Times New Roman"/>
          <w:i/>
          <w:spacing w:val="1"/>
        </w:rPr>
        <w:t>электронны</w:t>
      </w:r>
      <w:r w:rsidRPr="00074159">
        <w:rPr>
          <w:rFonts w:ascii="Times New Roman" w:eastAsia="Times New Roman" w:hAnsi="Times New Roman"/>
          <w:i/>
        </w:rPr>
        <w:t>е</w:t>
      </w:r>
      <w:r w:rsidRPr="00074159">
        <w:rPr>
          <w:rFonts w:ascii="Times New Roman" w:eastAsia="Times New Roman" w:hAnsi="Times New Roman"/>
          <w:i/>
          <w:spacing w:val="2"/>
        </w:rPr>
        <w:t xml:space="preserve"> </w:t>
      </w:r>
      <w:r w:rsidRPr="00074159">
        <w:rPr>
          <w:rFonts w:ascii="Times New Roman" w:eastAsia="Times New Roman" w:hAnsi="Times New Roman"/>
          <w:i/>
          <w:spacing w:val="1"/>
        </w:rPr>
        <w:t>таблицы</w:t>
      </w:r>
      <w:r w:rsidRPr="00074159">
        <w:rPr>
          <w:rFonts w:ascii="Times New Roman" w:eastAsia="Times New Roman" w:hAnsi="Times New Roman"/>
          <w:i/>
        </w:rPr>
        <w:t xml:space="preserve">, </w:t>
      </w:r>
      <w:r w:rsidRPr="00074159">
        <w:rPr>
          <w:rFonts w:ascii="Times New Roman" w:eastAsia="Times New Roman" w:hAnsi="Times New Roman"/>
          <w:i/>
          <w:spacing w:val="1"/>
        </w:rPr>
        <w:t>браузер</w:t>
      </w:r>
      <w:r w:rsidRPr="00074159">
        <w:rPr>
          <w:rFonts w:ascii="Times New Roman" w:eastAsia="Times New Roman" w:hAnsi="Times New Roman"/>
          <w:i/>
        </w:rPr>
        <w:t>ы</w:t>
      </w:r>
      <w:r w:rsidRPr="00074159">
        <w:rPr>
          <w:rFonts w:ascii="Times New Roman" w:eastAsia="Times New Roman" w:hAnsi="Times New Roman"/>
          <w:i/>
          <w:spacing w:val="-10"/>
        </w:rPr>
        <w:t xml:space="preserve"> </w:t>
      </w:r>
      <w:r w:rsidRPr="00074159">
        <w:rPr>
          <w:rFonts w:ascii="Times New Roman" w:eastAsia="Times New Roman" w:hAnsi="Times New Roman"/>
          <w:i/>
        </w:rPr>
        <w:t xml:space="preserve">и </w:t>
      </w:r>
      <w:r w:rsidRPr="00074159">
        <w:rPr>
          <w:rFonts w:ascii="Times New Roman" w:eastAsia="Times New Roman" w:hAnsi="Times New Roman"/>
          <w:i/>
          <w:spacing w:val="1"/>
        </w:rPr>
        <w:t>др</w:t>
      </w:r>
      <w:r w:rsidRPr="00074159">
        <w:rPr>
          <w:rFonts w:ascii="Times New Roman" w:eastAsia="Times New Roman" w:hAnsi="Times New Roman"/>
          <w:i/>
        </w:rPr>
        <w:t>.);</w:t>
      </w:r>
    </w:p>
    <w:p w:rsidR="007A5BAB" w:rsidRPr="00074159" w:rsidRDefault="007A5BAB" w:rsidP="003240E5">
      <w:pPr>
        <w:pStyle w:val="aff0"/>
        <w:numPr>
          <w:ilvl w:val="0"/>
          <w:numId w:val="299"/>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познакомитьс</w:t>
      </w:r>
      <w:r w:rsidRPr="00074159">
        <w:rPr>
          <w:rFonts w:ascii="Times New Roman" w:eastAsia="Times New Roman" w:hAnsi="Times New Roman"/>
          <w:i/>
        </w:rPr>
        <w:t xml:space="preserve">я с </w:t>
      </w:r>
      <w:r w:rsidRPr="00074159">
        <w:rPr>
          <w:rFonts w:ascii="Times New Roman" w:eastAsia="Times New Roman" w:hAnsi="Times New Roman"/>
          <w:i/>
          <w:spacing w:val="1"/>
        </w:rPr>
        <w:t>примерам</w:t>
      </w:r>
      <w:r w:rsidRPr="00074159">
        <w:rPr>
          <w:rFonts w:ascii="Times New Roman" w:eastAsia="Times New Roman" w:hAnsi="Times New Roman"/>
          <w:i/>
        </w:rPr>
        <w:t xml:space="preserve">и </w:t>
      </w:r>
      <w:r w:rsidRPr="00074159">
        <w:rPr>
          <w:rFonts w:ascii="Times New Roman" w:eastAsia="Times New Roman" w:hAnsi="Times New Roman"/>
          <w:i/>
          <w:spacing w:val="1"/>
        </w:rPr>
        <w:t>использовани</w:t>
      </w:r>
      <w:r w:rsidRPr="00074159">
        <w:rPr>
          <w:rFonts w:ascii="Times New Roman" w:eastAsia="Times New Roman" w:hAnsi="Times New Roman"/>
          <w:i/>
        </w:rPr>
        <w:t xml:space="preserve">я </w:t>
      </w:r>
      <w:r w:rsidRPr="00074159">
        <w:rPr>
          <w:rFonts w:ascii="Times New Roman" w:eastAsia="Times New Roman" w:hAnsi="Times New Roman"/>
          <w:i/>
          <w:spacing w:val="1"/>
        </w:rPr>
        <w:t>математическог</w:t>
      </w:r>
      <w:r w:rsidRPr="00074159">
        <w:rPr>
          <w:rFonts w:ascii="Times New Roman" w:eastAsia="Times New Roman" w:hAnsi="Times New Roman"/>
          <w:i/>
        </w:rPr>
        <w:t xml:space="preserve">о </w:t>
      </w:r>
      <w:r w:rsidRPr="00074159">
        <w:rPr>
          <w:rFonts w:ascii="Times New Roman" w:eastAsia="Times New Roman" w:hAnsi="Times New Roman"/>
          <w:i/>
          <w:spacing w:val="1"/>
        </w:rPr>
        <w:t>моделировани</w:t>
      </w:r>
      <w:r w:rsidRPr="00074159">
        <w:rPr>
          <w:rFonts w:ascii="Times New Roman" w:eastAsia="Times New Roman" w:hAnsi="Times New Roman"/>
          <w:i/>
        </w:rPr>
        <w:t>я</w:t>
      </w:r>
      <w:r w:rsidRPr="00074159">
        <w:rPr>
          <w:rFonts w:ascii="Times New Roman" w:eastAsia="Times New Roman" w:hAnsi="Times New Roman"/>
          <w:i/>
          <w:spacing w:val="52"/>
        </w:rPr>
        <w:t xml:space="preserve"> </w:t>
      </w:r>
      <w:r w:rsidRPr="00074159">
        <w:rPr>
          <w:rFonts w:ascii="Times New Roman" w:eastAsia="Times New Roman" w:hAnsi="Times New Roman"/>
          <w:i/>
        </w:rPr>
        <w:t>в</w:t>
      </w:r>
      <w:r w:rsidRPr="00074159">
        <w:rPr>
          <w:rFonts w:ascii="Times New Roman" w:eastAsia="Times New Roman" w:hAnsi="Times New Roman"/>
          <w:i/>
          <w:spacing w:val="-1"/>
        </w:rPr>
        <w:t xml:space="preserve"> </w:t>
      </w:r>
      <w:r w:rsidRPr="00074159">
        <w:rPr>
          <w:rFonts w:ascii="Times New Roman" w:eastAsia="Times New Roman" w:hAnsi="Times New Roman"/>
          <w:i/>
          <w:spacing w:val="1"/>
        </w:rPr>
        <w:t>современно</w:t>
      </w:r>
      <w:r w:rsidRPr="00074159">
        <w:rPr>
          <w:rFonts w:ascii="Times New Roman" w:eastAsia="Times New Roman" w:hAnsi="Times New Roman"/>
          <w:i/>
        </w:rPr>
        <w:t>м</w:t>
      </w:r>
      <w:r w:rsidRPr="00074159">
        <w:rPr>
          <w:rFonts w:ascii="Times New Roman" w:eastAsia="Times New Roman" w:hAnsi="Times New Roman"/>
          <w:i/>
          <w:spacing w:val="-15"/>
        </w:rPr>
        <w:t xml:space="preserve"> </w:t>
      </w:r>
      <w:r w:rsidRPr="00074159">
        <w:rPr>
          <w:rFonts w:ascii="Times New Roman" w:eastAsia="Times New Roman" w:hAnsi="Times New Roman"/>
          <w:i/>
          <w:spacing w:val="1"/>
        </w:rPr>
        <w:t>мире</w:t>
      </w:r>
      <w:r w:rsidRPr="00074159">
        <w:rPr>
          <w:rFonts w:ascii="Times New Roman" w:eastAsia="Times New Roman" w:hAnsi="Times New Roman"/>
          <w:i/>
        </w:rPr>
        <w:t>;</w:t>
      </w:r>
    </w:p>
    <w:p w:rsidR="007A5BAB" w:rsidRPr="00074159" w:rsidRDefault="007A5BAB" w:rsidP="003240E5">
      <w:pPr>
        <w:pStyle w:val="aff0"/>
        <w:numPr>
          <w:ilvl w:val="0"/>
          <w:numId w:val="299"/>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познакомитьс</w:t>
      </w:r>
      <w:r w:rsidRPr="00074159">
        <w:rPr>
          <w:rFonts w:ascii="Times New Roman" w:eastAsia="Times New Roman" w:hAnsi="Times New Roman"/>
          <w:i/>
        </w:rPr>
        <w:t>я</w:t>
      </w:r>
      <w:r w:rsidRPr="00074159">
        <w:rPr>
          <w:rFonts w:ascii="Times New Roman" w:eastAsia="Times New Roman" w:hAnsi="Times New Roman"/>
          <w:i/>
          <w:spacing w:val="-4"/>
        </w:rPr>
        <w:t xml:space="preserve"> </w:t>
      </w:r>
      <w:r w:rsidRPr="00074159">
        <w:rPr>
          <w:rFonts w:ascii="Times New Roman" w:eastAsia="Times New Roman" w:hAnsi="Times New Roman"/>
          <w:i/>
        </w:rPr>
        <w:t>с</w:t>
      </w:r>
      <w:r w:rsidRPr="00074159">
        <w:rPr>
          <w:rFonts w:ascii="Times New Roman" w:eastAsia="Times New Roman" w:hAnsi="Times New Roman"/>
          <w:i/>
          <w:spacing w:val="14"/>
        </w:rPr>
        <w:t xml:space="preserve"> </w:t>
      </w:r>
      <w:r w:rsidRPr="00074159">
        <w:rPr>
          <w:rFonts w:ascii="Times New Roman" w:eastAsia="Times New Roman" w:hAnsi="Times New Roman"/>
          <w:i/>
          <w:spacing w:val="1"/>
        </w:rPr>
        <w:t>принцип</w:t>
      </w:r>
      <w:r w:rsidRPr="00074159">
        <w:rPr>
          <w:rFonts w:ascii="Times New Roman" w:eastAsia="Times New Roman" w:hAnsi="Times New Roman"/>
          <w:i/>
        </w:rPr>
        <w:t>а</w:t>
      </w:r>
      <w:r w:rsidRPr="00074159">
        <w:rPr>
          <w:rFonts w:ascii="Times New Roman" w:eastAsia="Times New Roman" w:hAnsi="Times New Roman"/>
          <w:i/>
          <w:spacing w:val="1"/>
        </w:rPr>
        <w:t>м</w:t>
      </w:r>
      <w:r w:rsidRPr="00074159">
        <w:rPr>
          <w:rFonts w:ascii="Times New Roman" w:eastAsia="Times New Roman" w:hAnsi="Times New Roman"/>
          <w:i/>
        </w:rPr>
        <w:t xml:space="preserve">и </w:t>
      </w:r>
      <w:r w:rsidRPr="00074159">
        <w:rPr>
          <w:rFonts w:ascii="Times New Roman" w:eastAsia="Times New Roman" w:hAnsi="Times New Roman"/>
          <w:i/>
          <w:spacing w:val="1"/>
        </w:rPr>
        <w:t>функционировани</w:t>
      </w:r>
      <w:r w:rsidRPr="00074159">
        <w:rPr>
          <w:rFonts w:ascii="Times New Roman" w:eastAsia="Times New Roman" w:hAnsi="Times New Roman"/>
          <w:i/>
        </w:rPr>
        <w:t>я</w:t>
      </w:r>
      <w:r w:rsidRPr="00074159">
        <w:rPr>
          <w:rFonts w:ascii="Times New Roman" w:eastAsia="Times New Roman" w:hAnsi="Times New Roman"/>
          <w:i/>
          <w:spacing w:val="-9"/>
        </w:rPr>
        <w:t xml:space="preserve"> </w:t>
      </w:r>
      <w:r w:rsidRPr="00074159">
        <w:rPr>
          <w:rFonts w:ascii="Times New Roman" w:eastAsia="Times New Roman" w:hAnsi="Times New Roman"/>
          <w:i/>
          <w:spacing w:val="1"/>
        </w:rPr>
        <w:t>Интернет</w:t>
      </w:r>
      <w:r w:rsidRPr="00074159">
        <w:rPr>
          <w:rFonts w:ascii="Times New Roman" w:eastAsia="Times New Roman" w:hAnsi="Times New Roman"/>
          <w:i/>
        </w:rPr>
        <w:t>а</w:t>
      </w:r>
      <w:r w:rsidRPr="00074159">
        <w:rPr>
          <w:rFonts w:ascii="Times New Roman" w:eastAsia="Times New Roman" w:hAnsi="Times New Roman"/>
          <w:i/>
          <w:spacing w:val="2"/>
        </w:rPr>
        <w:t xml:space="preserve"> </w:t>
      </w:r>
      <w:r w:rsidRPr="00074159">
        <w:rPr>
          <w:rFonts w:ascii="Times New Roman" w:eastAsia="Times New Roman" w:hAnsi="Times New Roman"/>
          <w:i/>
        </w:rPr>
        <w:t>и</w:t>
      </w:r>
      <w:r w:rsidRPr="00074159">
        <w:rPr>
          <w:rFonts w:ascii="Times New Roman" w:eastAsia="Times New Roman" w:hAnsi="Times New Roman"/>
          <w:i/>
          <w:spacing w:val="12"/>
        </w:rPr>
        <w:t xml:space="preserve"> </w:t>
      </w:r>
      <w:r w:rsidRPr="00074159">
        <w:rPr>
          <w:rFonts w:ascii="Times New Roman" w:eastAsia="Times New Roman" w:hAnsi="Times New Roman"/>
          <w:i/>
          <w:spacing w:val="1"/>
        </w:rPr>
        <w:t>сетевог</w:t>
      </w:r>
      <w:r w:rsidRPr="00074159">
        <w:rPr>
          <w:rFonts w:ascii="Times New Roman" w:eastAsia="Times New Roman" w:hAnsi="Times New Roman"/>
          <w:i/>
        </w:rPr>
        <w:t xml:space="preserve">о </w:t>
      </w:r>
      <w:r w:rsidRPr="00074159">
        <w:rPr>
          <w:rFonts w:ascii="Times New Roman" w:eastAsia="Times New Roman" w:hAnsi="Times New Roman"/>
          <w:i/>
          <w:spacing w:val="1"/>
        </w:rPr>
        <w:t>в</w:t>
      </w:r>
      <w:r w:rsidRPr="00074159">
        <w:rPr>
          <w:rFonts w:ascii="Times New Roman" w:eastAsia="Times New Roman" w:hAnsi="Times New Roman"/>
          <w:i/>
        </w:rPr>
        <w:t>з</w:t>
      </w:r>
      <w:r w:rsidRPr="00074159">
        <w:rPr>
          <w:rFonts w:ascii="Times New Roman" w:eastAsia="Times New Roman" w:hAnsi="Times New Roman"/>
          <w:i/>
          <w:spacing w:val="1"/>
        </w:rPr>
        <w:t>аимодействи</w:t>
      </w:r>
      <w:r w:rsidRPr="00074159">
        <w:rPr>
          <w:rFonts w:ascii="Times New Roman" w:eastAsia="Times New Roman" w:hAnsi="Times New Roman"/>
          <w:i/>
        </w:rPr>
        <w:t>я</w:t>
      </w:r>
      <w:r w:rsidRPr="00074159">
        <w:rPr>
          <w:rFonts w:ascii="Times New Roman" w:eastAsia="Times New Roman" w:hAnsi="Times New Roman"/>
          <w:i/>
          <w:spacing w:val="-19"/>
        </w:rPr>
        <w:t xml:space="preserve"> </w:t>
      </w:r>
      <w:r w:rsidRPr="00074159">
        <w:rPr>
          <w:rFonts w:ascii="Times New Roman" w:eastAsia="Times New Roman" w:hAnsi="Times New Roman"/>
          <w:i/>
          <w:spacing w:val="1"/>
        </w:rPr>
        <w:t>межд</w:t>
      </w:r>
      <w:r w:rsidRPr="00074159">
        <w:rPr>
          <w:rFonts w:ascii="Times New Roman" w:eastAsia="Times New Roman" w:hAnsi="Times New Roman"/>
          <w:i/>
        </w:rPr>
        <w:t>у</w:t>
      </w:r>
      <w:r w:rsidRPr="00074159">
        <w:rPr>
          <w:rFonts w:ascii="Times New Roman" w:eastAsia="Times New Roman" w:hAnsi="Times New Roman"/>
          <w:i/>
          <w:spacing w:val="-7"/>
        </w:rPr>
        <w:t xml:space="preserve"> </w:t>
      </w:r>
      <w:r w:rsidRPr="00074159">
        <w:rPr>
          <w:rFonts w:ascii="Times New Roman" w:eastAsia="Times New Roman" w:hAnsi="Times New Roman"/>
          <w:i/>
          <w:spacing w:val="1"/>
        </w:rPr>
        <w:t>компьютерами</w:t>
      </w:r>
      <w:r w:rsidRPr="00074159">
        <w:rPr>
          <w:rFonts w:ascii="Times New Roman" w:eastAsia="Times New Roman" w:hAnsi="Times New Roman"/>
          <w:i/>
        </w:rPr>
        <w:t>,</w:t>
      </w:r>
      <w:r w:rsidRPr="00074159">
        <w:rPr>
          <w:rFonts w:ascii="Times New Roman" w:eastAsia="Times New Roman" w:hAnsi="Times New Roman"/>
          <w:i/>
          <w:spacing w:val="-18"/>
        </w:rPr>
        <w:t xml:space="preserve"> </w:t>
      </w:r>
      <w:r w:rsidRPr="00074159">
        <w:rPr>
          <w:rFonts w:ascii="Times New Roman" w:eastAsia="Times New Roman" w:hAnsi="Times New Roman"/>
          <w:i/>
        </w:rPr>
        <w:t>с</w:t>
      </w:r>
      <w:r w:rsidRPr="00074159">
        <w:rPr>
          <w:rFonts w:ascii="Times New Roman" w:eastAsia="Times New Roman" w:hAnsi="Times New Roman"/>
          <w:i/>
          <w:spacing w:val="-1"/>
        </w:rPr>
        <w:t xml:space="preserve"> </w:t>
      </w:r>
      <w:r w:rsidRPr="00074159">
        <w:rPr>
          <w:rFonts w:ascii="Times New Roman" w:eastAsia="Times New Roman" w:hAnsi="Times New Roman"/>
          <w:i/>
          <w:spacing w:val="1"/>
        </w:rPr>
        <w:t>методам</w:t>
      </w:r>
      <w:r w:rsidRPr="00074159">
        <w:rPr>
          <w:rFonts w:ascii="Times New Roman" w:eastAsia="Times New Roman" w:hAnsi="Times New Roman"/>
          <w:i/>
        </w:rPr>
        <w:t>и</w:t>
      </w:r>
      <w:r w:rsidRPr="00074159">
        <w:rPr>
          <w:rFonts w:ascii="Times New Roman" w:eastAsia="Times New Roman" w:hAnsi="Times New Roman"/>
          <w:i/>
          <w:spacing w:val="-12"/>
        </w:rPr>
        <w:t xml:space="preserve"> </w:t>
      </w:r>
      <w:r w:rsidRPr="00074159">
        <w:rPr>
          <w:rFonts w:ascii="Times New Roman" w:eastAsia="Times New Roman" w:hAnsi="Times New Roman"/>
          <w:i/>
          <w:spacing w:val="1"/>
        </w:rPr>
        <w:t>пои</w:t>
      </w:r>
      <w:r w:rsidRPr="00074159">
        <w:rPr>
          <w:rFonts w:ascii="Times New Roman" w:eastAsia="Times New Roman" w:hAnsi="Times New Roman"/>
          <w:i/>
        </w:rPr>
        <w:t>с</w:t>
      </w:r>
      <w:r w:rsidRPr="00074159">
        <w:rPr>
          <w:rFonts w:ascii="Times New Roman" w:eastAsia="Times New Roman" w:hAnsi="Times New Roman"/>
          <w:i/>
          <w:spacing w:val="1"/>
        </w:rPr>
        <w:t>к</w:t>
      </w:r>
      <w:r w:rsidRPr="00074159">
        <w:rPr>
          <w:rFonts w:ascii="Times New Roman" w:eastAsia="Times New Roman" w:hAnsi="Times New Roman"/>
          <w:i/>
        </w:rPr>
        <w:t>а</w:t>
      </w:r>
      <w:r w:rsidRPr="00074159">
        <w:rPr>
          <w:rFonts w:ascii="Times New Roman" w:eastAsia="Times New Roman" w:hAnsi="Times New Roman"/>
          <w:i/>
          <w:spacing w:val="-8"/>
        </w:rPr>
        <w:t xml:space="preserve"> </w:t>
      </w:r>
      <w:r w:rsidRPr="00074159">
        <w:rPr>
          <w:rFonts w:ascii="Times New Roman" w:eastAsia="Times New Roman" w:hAnsi="Times New Roman"/>
          <w:i/>
        </w:rPr>
        <w:t>в</w:t>
      </w:r>
      <w:r w:rsidRPr="00074159">
        <w:rPr>
          <w:rFonts w:ascii="Times New Roman" w:eastAsia="Times New Roman" w:hAnsi="Times New Roman"/>
          <w:i/>
          <w:spacing w:val="-1"/>
        </w:rPr>
        <w:t xml:space="preserve"> </w:t>
      </w:r>
      <w:r w:rsidRPr="00074159">
        <w:rPr>
          <w:rFonts w:ascii="Times New Roman" w:eastAsia="Times New Roman" w:hAnsi="Times New Roman"/>
          <w:i/>
          <w:spacing w:val="1"/>
        </w:rPr>
        <w:t>Интернете</w:t>
      </w:r>
      <w:r w:rsidRPr="00074159">
        <w:rPr>
          <w:rFonts w:ascii="Times New Roman" w:eastAsia="Times New Roman" w:hAnsi="Times New Roman"/>
          <w:i/>
        </w:rPr>
        <w:t>;</w:t>
      </w:r>
    </w:p>
    <w:p w:rsidR="007A5BAB" w:rsidRPr="00074159" w:rsidRDefault="007A5BAB" w:rsidP="003240E5">
      <w:pPr>
        <w:pStyle w:val="aff0"/>
        <w:numPr>
          <w:ilvl w:val="0"/>
          <w:numId w:val="299"/>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познакомитьс</w:t>
      </w:r>
      <w:r w:rsidRPr="00074159">
        <w:rPr>
          <w:rFonts w:ascii="Times New Roman" w:eastAsia="Times New Roman" w:hAnsi="Times New Roman"/>
          <w:i/>
        </w:rPr>
        <w:t>я</w:t>
      </w:r>
      <w:r w:rsidRPr="00074159">
        <w:rPr>
          <w:rFonts w:ascii="Times New Roman" w:eastAsia="Times New Roman" w:hAnsi="Times New Roman"/>
          <w:i/>
          <w:spacing w:val="66"/>
        </w:rPr>
        <w:t xml:space="preserve"> </w:t>
      </w:r>
      <w:r w:rsidRPr="00074159">
        <w:rPr>
          <w:rFonts w:ascii="Times New Roman" w:eastAsia="Times New Roman" w:hAnsi="Times New Roman"/>
          <w:i/>
        </w:rPr>
        <w:t xml:space="preserve">с </w:t>
      </w:r>
      <w:r w:rsidRPr="00074159">
        <w:rPr>
          <w:rFonts w:ascii="Times New Roman" w:eastAsia="Times New Roman" w:hAnsi="Times New Roman"/>
          <w:i/>
          <w:spacing w:val="1"/>
        </w:rPr>
        <w:t>постановко</w:t>
      </w:r>
      <w:r w:rsidRPr="00074159">
        <w:rPr>
          <w:rFonts w:ascii="Times New Roman" w:eastAsia="Times New Roman" w:hAnsi="Times New Roman"/>
          <w:i/>
        </w:rPr>
        <w:t>й</w:t>
      </w:r>
      <w:r w:rsidRPr="00074159">
        <w:rPr>
          <w:rFonts w:ascii="Times New Roman" w:eastAsia="Times New Roman" w:hAnsi="Times New Roman"/>
          <w:i/>
          <w:spacing w:val="69"/>
        </w:rPr>
        <w:t xml:space="preserve"> </w:t>
      </w:r>
      <w:r w:rsidRPr="00074159">
        <w:rPr>
          <w:rFonts w:ascii="Times New Roman" w:eastAsia="Times New Roman" w:hAnsi="Times New Roman"/>
          <w:i/>
          <w:spacing w:val="1"/>
        </w:rPr>
        <w:t>вопрос</w:t>
      </w:r>
      <w:r w:rsidRPr="00074159">
        <w:rPr>
          <w:rFonts w:ascii="Times New Roman" w:eastAsia="Times New Roman" w:hAnsi="Times New Roman"/>
          <w:i/>
        </w:rPr>
        <w:t xml:space="preserve">а о </w:t>
      </w:r>
      <w:r w:rsidRPr="00074159">
        <w:rPr>
          <w:rFonts w:ascii="Times New Roman" w:eastAsia="Times New Roman" w:hAnsi="Times New Roman"/>
          <w:i/>
          <w:spacing w:val="1"/>
        </w:rPr>
        <w:t>том</w:t>
      </w:r>
      <w:r w:rsidRPr="00074159">
        <w:rPr>
          <w:rFonts w:ascii="Times New Roman" w:eastAsia="Times New Roman" w:hAnsi="Times New Roman"/>
          <w:i/>
        </w:rPr>
        <w:t xml:space="preserve">, </w:t>
      </w:r>
      <w:r w:rsidRPr="00074159">
        <w:rPr>
          <w:rFonts w:ascii="Times New Roman" w:eastAsia="Times New Roman" w:hAnsi="Times New Roman"/>
          <w:i/>
          <w:spacing w:val="1"/>
        </w:rPr>
        <w:t>наскольк</w:t>
      </w:r>
      <w:r w:rsidRPr="00074159">
        <w:rPr>
          <w:rFonts w:ascii="Times New Roman" w:eastAsia="Times New Roman" w:hAnsi="Times New Roman"/>
          <w:i/>
        </w:rPr>
        <w:t xml:space="preserve">о </w:t>
      </w:r>
      <w:r w:rsidRPr="00074159">
        <w:rPr>
          <w:rFonts w:ascii="Times New Roman" w:eastAsia="Times New Roman" w:hAnsi="Times New Roman"/>
          <w:i/>
          <w:spacing w:val="1"/>
        </w:rPr>
        <w:t>достоверна полученна</w:t>
      </w:r>
      <w:r w:rsidRPr="00074159">
        <w:rPr>
          <w:rFonts w:ascii="Times New Roman" w:eastAsia="Times New Roman" w:hAnsi="Times New Roman"/>
          <w:i/>
        </w:rPr>
        <w:t>я</w:t>
      </w:r>
      <w:r w:rsidRPr="00074159">
        <w:rPr>
          <w:rFonts w:ascii="Times New Roman" w:eastAsia="Times New Roman" w:hAnsi="Times New Roman"/>
          <w:i/>
          <w:spacing w:val="2"/>
        </w:rPr>
        <w:t xml:space="preserve"> </w:t>
      </w:r>
      <w:r w:rsidRPr="00074159">
        <w:rPr>
          <w:rFonts w:ascii="Times New Roman" w:eastAsia="Times New Roman" w:hAnsi="Times New Roman"/>
          <w:i/>
          <w:spacing w:val="1"/>
        </w:rPr>
        <w:t>информация</w:t>
      </w:r>
      <w:r w:rsidRPr="00074159">
        <w:rPr>
          <w:rFonts w:ascii="Times New Roman" w:eastAsia="Times New Roman" w:hAnsi="Times New Roman"/>
          <w:i/>
        </w:rPr>
        <w:t xml:space="preserve">, </w:t>
      </w:r>
      <w:r w:rsidRPr="00074159">
        <w:rPr>
          <w:rFonts w:ascii="Times New Roman" w:eastAsia="Times New Roman" w:hAnsi="Times New Roman"/>
          <w:i/>
          <w:spacing w:val="1"/>
        </w:rPr>
        <w:t>подкреплен</w:t>
      </w:r>
      <w:r w:rsidRPr="00074159">
        <w:rPr>
          <w:rFonts w:ascii="Times New Roman" w:eastAsia="Times New Roman" w:hAnsi="Times New Roman"/>
          <w:i/>
        </w:rPr>
        <w:t xml:space="preserve">а </w:t>
      </w:r>
      <w:r w:rsidRPr="00074159">
        <w:rPr>
          <w:rFonts w:ascii="Times New Roman" w:eastAsia="Times New Roman" w:hAnsi="Times New Roman"/>
          <w:i/>
          <w:spacing w:val="1"/>
        </w:rPr>
        <w:t>л</w:t>
      </w:r>
      <w:r w:rsidRPr="00074159">
        <w:rPr>
          <w:rFonts w:ascii="Times New Roman" w:eastAsia="Times New Roman" w:hAnsi="Times New Roman"/>
          <w:i/>
        </w:rPr>
        <w:t>и</w:t>
      </w:r>
      <w:r w:rsidRPr="00074159">
        <w:rPr>
          <w:rFonts w:ascii="Times New Roman" w:eastAsia="Times New Roman" w:hAnsi="Times New Roman"/>
          <w:i/>
          <w:spacing w:val="13"/>
        </w:rPr>
        <w:t xml:space="preserve"> </w:t>
      </w:r>
      <w:r w:rsidRPr="00074159">
        <w:rPr>
          <w:rFonts w:ascii="Times New Roman" w:eastAsia="Times New Roman" w:hAnsi="Times New Roman"/>
          <w:i/>
          <w:spacing w:val="1"/>
        </w:rPr>
        <w:t>он</w:t>
      </w:r>
      <w:r w:rsidRPr="00074159">
        <w:rPr>
          <w:rFonts w:ascii="Times New Roman" w:eastAsia="Times New Roman" w:hAnsi="Times New Roman"/>
          <w:i/>
        </w:rPr>
        <w:t>а</w:t>
      </w:r>
      <w:r w:rsidRPr="00074159">
        <w:rPr>
          <w:rFonts w:ascii="Times New Roman" w:eastAsia="Times New Roman" w:hAnsi="Times New Roman"/>
          <w:i/>
          <w:spacing w:val="11"/>
        </w:rPr>
        <w:t xml:space="preserve"> </w:t>
      </w:r>
      <w:r w:rsidRPr="00074159">
        <w:rPr>
          <w:rFonts w:ascii="Times New Roman" w:eastAsia="Times New Roman" w:hAnsi="Times New Roman"/>
          <w:i/>
          <w:spacing w:val="1"/>
        </w:rPr>
        <w:t>доказательствами подлинност</w:t>
      </w:r>
      <w:r w:rsidRPr="00074159">
        <w:rPr>
          <w:rFonts w:ascii="Times New Roman" w:eastAsia="Times New Roman" w:hAnsi="Times New Roman"/>
          <w:i/>
        </w:rPr>
        <w:t>и</w:t>
      </w:r>
      <w:r w:rsidRPr="00074159">
        <w:rPr>
          <w:rFonts w:ascii="Times New Roman" w:eastAsia="Times New Roman" w:hAnsi="Times New Roman"/>
          <w:i/>
          <w:spacing w:val="-9"/>
        </w:rPr>
        <w:t xml:space="preserve"> </w:t>
      </w:r>
      <w:r w:rsidRPr="00074159">
        <w:rPr>
          <w:rFonts w:ascii="Times New Roman" w:eastAsia="Times New Roman" w:hAnsi="Times New Roman"/>
          <w:i/>
          <w:spacing w:val="1"/>
        </w:rPr>
        <w:t>(пример</w:t>
      </w:r>
      <w:r w:rsidRPr="00074159">
        <w:rPr>
          <w:rFonts w:ascii="Times New Roman" w:eastAsia="Times New Roman" w:hAnsi="Times New Roman"/>
          <w:i/>
        </w:rPr>
        <w:t>:</w:t>
      </w:r>
      <w:r w:rsidRPr="00074159">
        <w:rPr>
          <w:rFonts w:ascii="Times New Roman" w:eastAsia="Times New Roman" w:hAnsi="Times New Roman"/>
          <w:i/>
          <w:spacing w:val="-4"/>
        </w:rPr>
        <w:t xml:space="preserve"> </w:t>
      </w:r>
      <w:r w:rsidRPr="00074159">
        <w:rPr>
          <w:rFonts w:ascii="Times New Roman" w:eastAsia="Times New Roman" w:hAnsi="Times New Roman"/>
          <w:i/>
          <w:spacing w:val="1"/>
        </w:rPr>
        <w:t>наличи</w:t>
      </w:r>
      <w:r w:rsidRPr="00074159">
        <w:rPr>
          <w:rFonts w:ascii="Times New Roman" w:eastAsia="Times New Roman" w:hAnsi="Times New Roman"/>
          <w:i/>
        </w:rPr>
        <w:t>е</w:t>
      </w:r>
      <w:r w:rsidRPr="00074159">
        <w:rPr>
          <w:rFonts w:ascii="Times New Roman" w:eastAsia="Times New Roman" w:hAnsi="Times New Roman"/>
          <w:i/>
          <w:spacing w:val="-3"/>
        </w:rPr>
        <w:t xml:space="preserve"> </w:t>
      </w:r>
      <w:r w:rsidRPr="00074159">
        <w:rPr>
          <w:rFonts w:ascii="Times New Roman" w:eastAsia="Times New Roman" w:hAnsi="Times New Roman"/>
          <w:i/>
          <w:spacing w:val="1"/>
        </w:rPr>
        <w:t>электронно</w:t>
      </w:r>
      <w:r w:rsidRPr="00074159">
        <w:rPr>
          <w:rFonts w:ascii="Times New Roman" w:eastAsia="Times New Roman" w:hAnsi="Times New Roman"/>
          <w:i/>
        </w:rPr>
        <w:t>й</w:t>
      </w:r>
      <w:r w:rsidRPr="00074159">
        <w:rPr>
          <w:rFonts w:ascii="Times New Roman" w:eastAsia="Times New Roman" w:hAnsi="Times New Roman"/>
          <w:i/>
          <w:spacing w:val="-8"/>
        </w:rPr>
        <w:t xml:space="preserve"> </w:t>
      </w:r>
      <w:r w:rsidRPr="00074159">
        <w:rPr>
          <w:rFonts w:ascii="Times New Roman" w:eastAsia="Times New Roman" w:hAnsi="Times New Roman"/>
          <w:i/>
          <w:spacing w:val="1"/>
        </w:rPr>
        <w:t>подписи</w:t>
      </w:r>
      <w:r w:rsidRPr="00074159">
        <w:rPr>
          <w:rFonts w:ascii="Times New Roman" w:eastAsia="Times New Roman" w:hAnsi="Times New Roman"/>
          <w:i/>
        </w:rPr>
        <w:t>);</w:t>
      </w:r>
      <w:r w:rsidRPr="00074159">
        <w:rPr>
          <w:rFonts w:ascii="Times New Roman" w:eastAsia="Times New Roman" w:hAnsi="Times New Roman"/>
          <w:i/>
          <w:spacing w:val="-5"/>
        </w:rPr>
        <w:t xml:space="preserve"> </w:t>
      </w:r>
      <w:r w:rsidRPr="00074159">
        <w:rPr>
          <w:rFonts w:ascii="Times New Roman" w:eastAsia="Times New Roman" w:hAnsi="Times New Roman"/>
          <w:i/>
          <w:spacing w:val="1"/>
        </w:rPr>
        <w:t>познакомитьс</w:t>
      </w:r>
      <w:r w:rsidRPr="00074159">
        <w:rPr>
          <w:rFonts w:ascii="Times New Roman" w:eastAsia="Times New Roman" w:hAnsi="Times New Roman"/>
          <w:i/>
        </w:rPr>
        <w:t>я</w:t>
      </w:r>
      <w:r w:rsidRPr="00074159">
        <w:rPr>
          <w:rFonts w:ascii="Times New Roman" w:eastAsia="Times New Roman" w:hAnsi="Times New Roman"/>
          <w:i/>
          <w:spacing w:val="-11"/>
        </w:rPr>
        <w:t xml:space="preserve"> </w:t>
      </w:r>
      <w:r w:rsidRPr="00074159">
        <w:rPr>
          <w:rFonts w:ascii="Times New Roman" w:eastAsia="Times New Roman" w:hAnsi="Times New Roman"/>
          <w:i/>
        </w:rPr>
        <w:t xml:space="preserve">с </w:t>
      </w:r>
      <w:r w:rsidRPr="00074159">
        <w:rPr>
          <w:rFonts w:ascii="Times New Roman" w:eastAsia="Times New Roman" w:hAnsi="Times New Roman"/>
          <w:i/>
          <w:spacing w:val="1"/>
        </w:rPr>
        <w:t>во</w:t>
      </w:r>
      <w:r w:rsidRPr="00074159">
        <w:rPr>
          <w:rFonts w:ascii="Times New Roman" w:eastAsia="Times New Roman" w:hAnsi="Times New Roman"/>
          <w:i/>
        </w:rPr>
        <w:t>з</w:t>
      </w:r>
      <w:r w:rsidRPr="00074159">
        <w:rPr>
          <w:rFonts w:ascii="Times New Roman" w:eastAsia="Times New Roman" w:hAnsi="Times New Roman"/>
          <w:i/>
          <w:spacing w:val="1"/>
        </w:rPr>
        <w:t>можным</w:t>
      </w:r>
      <w:r w:rsidRPr="00074159">
        <w:rPr>
          <w:rFonts w:ascii="Times New Roman" w:eastAsia="Times New Roman" w:hAnsi="Times New Roman"/>
          <w:i/>
        </w:rPr>
        <w:t>и</w:t>
      </w:r>
      <w:r w:rsidRPr="00074159">
        <w:rPr>
          <w:rFonts w:ascii="Times New Roman" w:eastAsia="Times New Roman" w:hAnsi="Times New Roman"/>
          <w:i/>
          <w:spacing w:val="-2"/>
        </w:rPr>
        <w:t xml:space="preserve"> </w:t>
      </w:r>
      <w:r w:rsidRPr="00074159">
        <w:rPr>
          <w:rFonts w:ascii="Times New Roman" w:eastAsia="Times New Roman" w:hAnsi="Times New Roman"/>
          <w:i/>
          <w:spacing w:val="1"/>
        </w:rPr>
        <w:t>подходам</w:t>
      </w:r>
      <w:r w:rsidRPr="00074159">
        <w:rPr>
          <w:rFonts w:ascii="Times New Roman" w:eastAsia="Times New Roman" w:hAnsi="Times New Roman"/>
          <w:i/>
        </w:rPr>
        <w:t>и</w:t>
      </w:r>
      <w:r w:rsidRPr="00074159">
        <w:rPr>
          <w:rFonts w:ascii="Times New Roman" w:eastAsia="Times New Roman" w:hAnsi="Times New Roman"/>
          <w:i/>
          <w:spacing w:val="1"/>
        </w:rPr>
        <w:t xml:space="preserve"> </w:t>
      </w:r>
      <w:r w:rsidRPr="00074159">
        <w:rPr>
          <w:rFonts w:ascii="Times New Roman" w:eastAsia="Times New Roman" w:hAnsi="Times New Roman"/>
          <w:i/>
        </w:rPr>
        <w:t>к</w:t>
      </w:r>
      <w:r w:rsidRPr="00074159">
        <w:rPr>
          <w:rFonts w:ascii="Times New Roman" w:eastAsia="Times New Roman" w:hAnsi="Times New Roman"/>
          <w:i/>
          <w:spacing w:val="13"/>
        </w:rPr>
        <w:t xml:space="preserve"> </w:t>
      </w:r>
      <w:r w:rsidRPr="00074159">
        <w:rPr>
          <w:rFonts w:ascii="Times New Roman" w:eastAsia="Times New Roman" w:hAnsi="Times New Roman"/>
          <w:i/>
          <w:spacing w:val="1"/>
        </w:rPr>
        <w:t>оценк</w:t>
      </w:r>
      <w:r w:rsidRPr="00074159">
        <w:rPr>
          <w:rFonts w:ascii="Times New Roman" w:eastAsia="Times New Roman" w:hAnsi="Times New Roman"/>
          <w:i/>
        </w:rPr>
        <w:t>е</w:t>
      </w:r>
      <w:r w:rsidRPr="00074159">
        <w:rPr>
          <w:rFonts w:ascii="Times New Roman" w:eastAsia="Times New Roman" w:hAnsi="Times New Roman"/>
          <w:i/>
          <w:spacing w:val="6"/>
        </w:rPr>
        <w:t xml:space="preserve"> </w:t>
      </w:r>
      <w:r w:rsidRPr="00074159">
        <w:rPr>
          <w:rFonts w:ascii="Times New Roman" w:eastAsia="Times New Roman" w:hAnsi="Times New Roman"/>
          <w:i/>
          <w:spacing w:val="1"/>
        </w:rPr>
        <w:t>достоверност</w:t>
      </w:r>
      <w:r w:rsidRPr="00074159">
        <w:rPr>
          <w:rFonts w:ascii="Times New Roman" w:eastAsia="Times New Roman" w:hAnsi="Times New Roman"/>
          <w:i/>
        </w:rPr>
        <w:t>и</w:t>
      </w:r>
      <w:r w:rsidRPr="00074159">
        <w:rPr>
          <w:rFonts w:ascii="Times New Roman" w:eastAsia="Times New Roman" w:hAnsi="Times New Roman"/>
          <w:i/>
          <w:spacing w:val="-4"/>
        </w:rPr>
        <w:t xml:space="preserve"> </w:t>
      </w:r>
      <w:r w:rsidRPr="00074159">
        <w:rPr>
          <w:rFonts w:ascii="Times New Roman" w:eastAsia="Times New Roman" w:hAnsi="Times New Roman"/>
          <w:i/>
          <w:spacing w:val="1"/>
        </w:rPr>
        <w:t>информаци</w:t>
      </w:r>
      <w:r w:rsidRPr="00074159">
        <w:rPr>
          <w:rFonts w:ascii="Times New Roman" w:eastAsia="Times New Roman" w:hAnsi="Times New Roman"/>
          <w:i/>
        </w:rPr>
        <w:t>и</w:t>
      </w:r>
      <w:r w:rsidRPr="00074159">
        <w:rPr>
          <w:rFonts w:ascii="Times New Roman" w:eastAsia="Times New Roman" w:hAnsi="Times New Roman"/>
          <w:i/>
          <w:spacing w:val="-1"/>
        </w:rPr>
        <w:t xml:space="preserve"> </w:t>
      </w:r>
      <w:r w:rsidRPr="00074159">
        <w:rPr>
          <w:rFonts w:ascii="Times New Roman" w:eastAsia="Times New Roman" w:hAnsi="Times New Roman"/>
          <w:i/>
          <w:spacing w:val="1"/>
        </w:rPr>
        <w:t>(пример</w:t>
      </w:r>
      <w:r w:rsidRPr="00074159">
        <w:rPr>
          <w:rFonts w:ascii="Times New Roman" w:eastAsia="Times New Roman" w:hAnsi="Times New Roman"/>
          <w:i/>
        </w:rPr>
        <w:t xml:space="preserve">: </w:t>
      </w:r>
      <w:r w:rsidRPr="00074159">
        <w:rPr>
          <w:rFonts w:ascii="Times New Roman" w:eastAsia="Times New Roman" w:hAnsi="Times New Roman"/>
          <w:i/>
          <w:spacing w:val="1"/>
        </w:rPr>
        <w:t>сравнени</w:t>
      </w:r>
      <w:r w:rsidRPr="00074159">
        <w:rPr>
          <w:rFonts w:ascii="Times New Roman" w:eastAsia="Times New Roman" w:hAnsi="Times New Roman"/>
          <w:i/>
        </w:rPr>
        <w:t>е</w:t>
      </w:r>
      <w:r w:rsidRPr="00074159">
        <w:rPr>
          <w:rFonts w:ascii="Times New Roman" w:eastAsia="Times New Roman" w:hAnsi="Times New Roman"/>
          <w:i/>
          <w:spacing w:val="-11"/>
        </w:rPr>
        <w:t xml:space="preserve"> </w:t>
      </w:r>
      <w:r w:rsidRPr="00074159">
        <w:rPr>
          <w:rFonts w:ascii="Times New Roman" w:eastAsia="Times New Roman" w:hAnsi="Times New Roman"/>
          <w:i/>
          <w:spacing w:val="1"/>
        </w:rPr>
        <w:t>данны</w:t>
      </w:r>
      <w:r w:rsidRPr="00074159">
        <w:rPr>
          <w:rFonts w:ascii="Times New Roman" w:eastAsia="Times New Roman" w:hAnsi="Times New Roman"/>
          <w:i/>
        </w:rPr>
        <w:t>х</w:t>
      </w:r>
      <w:r w:rsidRPr="00074159">
        <w:rPr>
          <w:rFonts w:ascii="Times New Roman" w:eastAsia="Times New Roman" w:hAnsi="Times New Roman"/>
          <w:i/>
          <w:spacing w:val="-8"/>
        </w:rPr>
        <w:t xml:space="preserve"> </w:t>
      </w:r>
      <w:r w:rsidRPr="00074159">
        <w:rPr>
          <w:rFonts w:ascii="Times New Roman" w:eastAsia="Times New Roman" w:hAnsi="Times New Roman"/>
          <w:i/>
          <w:spacing w:val="1"/>
        </w:rPr>
        <w:t>и</w:t>
      </w:r>
      <w:r w:rsidRPr="00074159">
        <w:rPr>
          <w:rFonts w:ascii="Times New Roman" w:eastAsia="Times New Roman" w:hAnsi="Times New Roman"/>
          <w:i/>
        </w:rPr>
        <w:t>з</w:t>
      </w:r>
      <w:r w:rsidRPr="00074159">
        <w:rPr>
          <w:rFonts w:ascii="Times New Roman" w:eastAsia="Times New Roman" w:hAnsi="Times New Roman"/>
          <w:i/>
          <w:spacing w:val="-3"/>
        </w:rPr>
        <w:t xml:space="preserve"> </w:t>
      </w:r>
      <w:r w:rsidRPr="00074159">
        <w:rPr>
          <w:rFonts w:ascii="Times New Roman" w:eastAsia="Times New Roman" w:hAnsi="Times New Roman"/>
          <w:i/>
          <w:spacing w:val="1"/>
        </w:rPr>
        <w:t>разны</w:t>
      </w:r>
      <w:r w:rsidRPr="00074159">
        <w:rPr>
          <w:rFonts w:ascii="Times New Roman" w:eastAsia="Times New Roman" w:hAnsi="Times New Roman"/>
          <w:i/>
        </w:rPr>
        <w:t>х</w:t>
      </w:r>
      <w:r w:rsidRPr="00074159">
        <w:rPr>
          <w:rFonts w:ascii="Times New Roman" w:eastAsia="Times New Roman" w:hAnsi="Times New Roman"/>
          <w:i/>
          <w:spacing w:val="-8"/>
        </w:rPr>
        <w:t xml:space="preserve"> </w:t>
      </w:r>
      <w:r w:rsidRPr="00074159">
        <w:rPr>
          <w:rFonts w:ascii="Times New Roman" w:eastAsia="Times New Roman" w:hAnsi="Times New Roman"/>
          <w:i/>
          <w:spacing w:val="1"/>
        </w:rPr>
        <w:t>источников</w:t>
      </w:r>
      <w:r w:rsidRPr="00074159">
        <w:rPr>
          <w:rFonts w:ascii="Times New Roman" w:eastAsia="Times New Roman" w:hAnsi="Times New Roman"/>
          <w:i/>
        </w:rPr>
        <w:t>);</w:t>
      </w:r>
    </w:p>
    <w:p w:rsidR="007A5BAB" w:rsidRPr="00074159" w:rsidRDefault="007A5BAB" w:rsidP="003240E5">
      <w:pPr>
        <w:pStyle w:val="aff0"/>
        <w:numPr>
          <w:ilvl w:val="0"/>
          <w:numId w:val="299"/>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узнат</w:t>
      </w:r>
      <w:r w:rsidRPr="00074159">
        <w:rPr>
          <w:rFonts w:ascii="Times New Roman" w:eastAsia="Times New Roman" w:hAnsi="Times New Roman"/>
          <w:i/>
        </w:rPr>
        <w:t xml:space="preserve">ь о </w:t>
      </w:r>
      <w:r w:rsidRPr="00074159">
        <w:rPr>
          <w:rFonts w:ascii="Times New Roman" w:eastAsia="Times New Roman" w:hAnsi="Times New Roman"/>
          <w:i/>
          <w:spacing w:val="1"/>
        </w:rPr>
        <w:t>том</w:t>
      </w:r>
      <w:r w:rsidRPr="00074159">
        <w:rPr>
          <w:rFonts w:ascii="Times New Roman" w:eastAsia="Times New Roman" w:hAnsi="Times New Roman"/>
          <w:i/>
        </w:rPr>
        <w:t xml:space="preserve">, </w:t>
      </w:r>
      <w:r w:rsidRPr="00074159">
        <w:rPr>
          <w:rFonts w:ascii="Times New Roman" w:eastAsia="Times New Roman" w:hAnsi="Times New Roman"/>
          <w:i/>
          <w:spacing w:val="1"/>
        </w:rPr>
        <w:t>чт</w:t>
      </w:r>
      <w:r w:rsidRPr="00074159">
        <w:rPr>
          <w:rFonts w:ascii="Times New Roman" w:eastAsia="Times New Roman" w:hAnsi="Times New Roman"/>
          <w:i/>
        </w:rPr>
        <w:t xml:space="preserve">о в </w:t>
      </w:r>
      <w:r w:rsidRPr="00074159">
        <w:rPr>
          <w:rFonts w:ascii="Times New Roman" w:eastAsia="Times New Roman" w:hAnsi="Times New Roman"/>
          <w:i/>
          <w:spacing w:val="1"/>
        </w:rPr>
        <w:t>сфер</w:t>
      </w:r>
      <w:r w:rsidRPr="00074159">
        <w:rPr>
          <w:rFonts w:ascii="Times New Roman" w:eastAsia="Times New Roman" w:hAnsi="Times New Roman"/>
          <w:i/>
        </w:rPr>
        <w:t xml:space="preserve">е </w:t>
      </w:r>
      <w:r w:rsidRPr="00074159">
        <w:rPr>
          <w:rFonts w:ascii="Times New Roman" w:eastAsia="Times New Roman" w:hAnsi="Times New Roman"/>
          <w:i/>
          <w:spacing w:val="1"/>
        </w:rPr>
        <w:t>информатик</w:t>
      </w:r>
      <w:r w:rsidRPr="00074159">
        <w:rPr>
          <w:rFonts w:ascii="Times New Roman" w:eastAsia="Times New Roman" w:hAnsi="Times New Roman"/>
          <w:i/>
        </w:rPr>
        <w:t xml:space="preserve">и и </w:t>
      </w:r>
      <w:r w:rsidRPr="00074159">
        <w:rPr>
          <w:rFonts w:ascii="Times New Roman" w:eastAsia="Times New Roman" w:hAnsi="Times New Roman"/>
          <w:i/>
          <w:spacing w:val="1"/>
        </w:rPr>
        <w:t>ИКТ</w:t>
      </w:r>
      <w:r w:rsidRPr="00074159">
        <w:rPr>
          <w:rFonts w:ascii="Times New Roman" w:eastAsia="Times New Roman" w:hAnsi="Times New Roman"/>
          <w:i/>
          <w:spacing w:val="12"/>
        </w:rPr>
        <w:t xml:space="preserve"> </w:t>
      </w:r>
      <w:r w:rsidRPr="00074159">
        <w:rPr>
          <w:rFonts w:ascii="Times New Roman" w:eastAsia="Times New Roman" w:hAnsi="Times New Roman"/>
          <w:i/>
          <w:spacing w:val="1"/>
        </w:rPr>
        <w:t>существую</w:t>
      </w:r>
      <w:r w:rsidRPr="00074159">
        <w:rPr>
          <w:rFonts w:ascii="Times New Roman" w:eastAsia="Times New Roman" w:hAnsi="Times New Roman"/>
          <w:i/>
        </w:rPr>
        <w:t>т</w:t>
      </w:r>
      <w:r w:rsidRPr="00074159">
        <w:rPr>
          <w:rFonts w:ascii="Times New Roman" w:eastAsia="Times New Roman" w:hAnsi="Times New Roman"/>
          <w:i/>
          <w:spacing w:val="5"/>
        </w:rPr>
        <w:t xml:space="preserve"> </w:t>
      </w:r>
      <w:r w:rsidRPr="00074159">
        <w:rPr>
          <w:rFonts w:ascii="Times New Roman" w:eastAsia="Times New Roman" w:hAnsi="Times New Roman"/>
          <w:i/>
          <w:spacing w:val="1"/>
        </w:rPr>
        <w:t>международны</w:t>
      </w:r>
      <w:r w:rsidRPr="00074159">
        <w:rPr>
          <w:rFonts w:ascii="Times New Roman" w:eastAsia="Times New Roman" w:hAnsi="Times New Roman"/>
          <w:i/>
        </w:rPr>
        <w:t xml:space="preserve">е и </w:t>
      </w:r>
      <w:r w:rsidRPr="00074159">
        <w:rPr>
          <w:rFonts w:ascii="Times New Roman" w:eastAsia="Times New Roman" w:hAnsi="Times New Roman"/>
          <w:i/>
          <w:spacing w:val="1"/>
        </w:rPr>
        <w:t>национальны</w:t>
      </w:r>
      <w:r w:rsidRPr="00074159">
        <w:rPr>
          <w:rFonts w:ascii="Times New Roman" w:eastAsia="Times New Roman" w:hAnsi="Times New Roman"/>
          <w:i/>
        </w:rPr>
        <w:t>е</w:t>
      </w:r>
      <w:r w:rsidRPr="00074159">
        <w:rPr>
          <w:rFonts w:ascii="Times New Roman" w:eastAsia="Times New Roman" w:hAnsi="Times New Roman"/>
          <w:i/>
          <w:spacing w:val="-17"/>
        </w:rPr>
        <w:t xml:space="preserve"> </w:t>
      </w:r>
      <w:r w:rsidRPr="00074159">
        <w:rPr>
          <w:rFonts w:ascii="Times New Roman" w:eastAsia="Times New Roman" w:hAnsi="Times New Roman"/>
          <w:i/>
          <w:spacing w:val="1"/>
        </w:rPr>
        <w:t>стандарты</w:t>
      </w:r>
      <w:r w:rsidRPr="00074159">
        <w:rPr>
          <w:rFonts w:ascii="Times New Roman" w:eastAsia="Times New Roman" w:hAnsi="Times New Roman"/>
          <w:i/>
        </w:rPr>
        <w:t>;</w:t>
      </w:r>
    </w:p>
    <w:p w:rsidR="007A5BAB" w:rsidRPr="00074159" w:rsidRDefault="007A5BAB" w:rsidP="003240E5">
      <w:pPr>
        <w:pStyle w:val="aff0"/>
        <w:numPr>
          <w:ilvl w:val="0"/>
          <w:numId w:val="299"/>
        </w:numPr>
        <w:tabs>
          <w:tab w:val="left" w:pos="820"/>
          <w:tab w:val="left" w:pos="993"/>
        </w:tabs>
        <w:jc w:val="both"/>
        <w:rPr>
          <w:rFonts w:ascii="Times New Roman" w:eastAsia="Times New Roman" w:hAnsi="Times New Roman"/>
          <w:i/>
        </w:rPr>
      </w:pPr>
      <w:r w:rsidRPr="00074159">
        <w:rPr>
          <w:rFonts w:ascii="Times New Roman" w:eastAsia="Times New Roman" w:hAnsi="Times New Roman"/>
          <w:i/>
          <w:spacing w:val="1"/>
        </w:rPr>
        <w:t>узнат</w:t>
      </w:r>
      <w:r w:rsidRPr="00074159">
        <w:rPr>
          <w:rFonts w:ascii="Times New Roman" w:eastAsia="Times New Roman" w:hAnsi="Times New Roman"/>
          <w:i/>
        </w:rPr>
        <w:t xml:space="preserve">ь о </w:t>
      </w:r>
      <w:r w:rsidRPr="00074159">
        <w:rPr>
          <w:rFonts w:ascii="Times New Roman" w:eastAsia="Times New Roman" w:hAnsi="Times New Roman"/>
          <w:i/>
          <w:spacing w:val="1"/>
        </w:rPr>
        <w:t>структур</w:t>
      </w:r>
      <w:r w:rsidRPr="00074159">
        <w:rPr>
          <w:rFonts w:ascii="Times New Roman" w:eastAsia="Times New Roman" w:hAnsi="Times New Roman"/>
          <w:i/>
        </w:rPr>
        <w:t xml:space="preserve">е </w:t>
      </w:r>
      <w:r w:rsidRPr="00074159">
        <w:rPr>
          <w:rFonts w:ascii="Times New Roman" w:eastAsia="Times New Roman" w:hAnsi="Times New Roman"/>
          <w:i/>
          <w:spacing w:val="1"/>
        </w:rPr>
        <w:t>современны</w:t>
      </w:r>
      <w:r w:rsidRPr="00074159">
        <w:rPr>
          <w:rFonts w:ascii="Times New Roman" w:eastAsia="Times New Roman" w:hAnsi="Times New Roman"/>
          <w:i/>
        </w:rPr>
        <w:t xml:space="preserve">х </w:t>
      </w:r>
      <w:r w:rsidRPr="00074159">
        <w:rPr>
          <w:rFonts w:ascii="Times New Roman" w:eastAsia="Times New Roman" w:hAnsi="Times New Roman"/>
          <w:i/>
          <w:spacing w:val="1"/>
        </w:rPr>
        <w:t>компьютеро</w:t>
      </w:r>
      <w:r w:rsidRPr="00074159">
        <w:rPr>
          <w:rFonts w:ascii="Times New Roman" w:eastAsia="Times New Roman" w:hAnsi="Times New Roman"/>
          <w:i/>
        </w:rPr>
        <w:t xml:space="preserve">в и </w:t>
      </w:r>
      <w:r w:rsidRPr="00074159">
        <w:rPr>
          <w:rFonts w:ascii="Times New Roman" w:eastAsia="Times New Roman" w:hAnsi="Times New Roman"/>
          <w:i/>
          <w:spacing w:val="1"/>
        </w:rPr>
        <w:t>назначени</w:t>
      </w:r>
      <w:r w:rsidRPr="00074159">
        <w:rPr>
          <w:rFonts w:ascii="Times New Roman" w:eastAsia="Times New Roman" w:hAnsi="Times New Roman"/>
          <w:i/>
        </w:rPr>
        <w:t xml:space="preserve">и </w:t>
      </w:r>
      <w:r w:rsidRPr="00074159">
        <w:rPr>
          <w:rFonts w:ascii="Times New Roman" w:eastAsia="Times New Roman" w:hAnsi="Times New Roman"/>
          <w:i/>
          <w:spacing w:val="1"/>
        </w:rPr>
        <w:t>их элементов</w:t>
      </w:r>
      <w:r w:rsidRPr="00074159">
        <w:rPr>
          <w:rFonts w:ascii="Times New Roman" w:eastAsia="Times New Roman" w:hAnsi="Times New Roman"/>
          <w:i/>
        </w:rPr>
        <w:t>;</w:t>
      </w:r>
    </w:p>
    <w:p w:rsidR="007A5BAB" w:rsidRPr="00074159" w:rsidRDefault="007A5BAB" w:rsidP="003240E5">
      <w:pPr>
        <w:pStyle w:val="aff0"/>
        <w:numPr>
          <w:ilvl w:val="0"/>
          <w:numId w:val="299"/>
        </w:numPr>
        <w:tabs>
          <w:tab w:val="left" w:pos="780"/>
          <w:tab w:val="left" w:pos="993"/>
        </w:tabs>
        <w:jc w:val="both"/>
        <w:rPr>
          <w:rFonts w:ascii="Times New Roman" w:hAnsi="Times New Roman"/>
          <w:i/>
        </w:rPr>
      </w:pPr>
      <w:r w:rsidRPr="00074159">
        <w:rPr>
          <w:rFonts w:ascii="Times New Roman" w:eastAsia="Times New Roman" w:hAnsi="Times New Roman"/>
          <w:i/>
          <w:spacing w:val="1"/>
        </w:rPr>
        <w:t>получит</w:t>
      </w:r>
      <w:r w:rsidRPr="00074159">
        <w:rPr>
          <w:rFonts w:ascii="Times New Roman" w:eastAsia="Times New Roman" w:hAnsi="Times New Roman"/>
          <w:i/>
        </w:rPr>
        <w:t xml:space="preserve">ь </w:t>
      </w:r>
      <w:r w:rsidRPr="00074159">
        <w:rPr>
          <w:rFonts w:ascii="Times New Roman" w:eastAsia="Times New Roman" w:hAnsi="Times New Roman"/>
          <w:i/>
          <w:spacing w:val="1"/>
        </w:rPr>
        <w:t>представлени</w:t>
      </w:r>
      <w:r w:rsidRPr="00074159">
        <w:rPr>
          <w:rFonts w:ascii="Times New Roman" w:eastAsia="Times New Roman" w:hAnsi="Times New Roman"/>
          <w:i/>
        </w:rPr>
        <w:t xml:space="preserve">е </w:t>
      </w:r>
      <w:r w:rsidRPr="00074159">
        <w:rPr>
          <w:rFonts w:ascii="Times New Roman" w:eastAsia="Times New Roman" w:hAnsi="Times New Roman"/>
          <w:i/>
          <w:spacing w:val="1"/>
        </w:rPr>
        <w:t>о</w:t>
      </w:r>
      <w:r w:rsidRPr="00074159">
        <w:rPr>
          <w:rFonts w:ascii="Times New Roman" w:eastAsia="Times New Roman" w:hAnsi="Times New Roman"/>
          <w:i/>
        </w:rPr>
        <w:t xml:space="preserve">б </w:t>
      </w:r>
      <w:r w:rsidRPr="00074159">
        <w:rPr>
          <w:rFonts w:ascii="Times New Roman" w:eastAsia="Times New Roman" w:hAnsi="Times New Roman"/>
          <w:i/>
          <w:spacing w:val="1"/>
        </w:rPr>
        <w:t>истори</w:t>
      </w:r>
      <w:r w:rsidRPr="00074159">
        <w:rPr>
          <w:rFonts w:ascii="Times New Roman" w:eastAsia="Times New Roman" w:hAnsi="Times New Roman"/>
          <w:i/>
        </w:rPr>
        <w:t xml:space="preserve">и и </w:t>
      </w:r>
      <w:r w:rsidRPr="00074159">
        <w:rPr>
          <w:rFonts w:ascii="Times New Roman" w:eastAsia="Times New Roman" w:hAnsi="Times New Roman"/>
          <w:i/>
          <w:spacing w:val="1"/>
        </w:rPr>
        <w:t>тенденци</w:t>
      </w:r>
      <w:r w:rsidRPr="00074159">
        <w:rPr>
          <w:rFonts w:ascii="Times New Roman" w:eastAsia="Times New Roman" w:hAnsi="Times New Roman"/>
          <w:i/>
        </w:rPr>
        <w:t xml:space="preserve">ях </w:t>
      </w:r>
      <w:r w:rsidRPr="00074159">
        <w:rPr>
          <w:rFonts w:ascii="Times New Roman" w:eastAsia="Times New Roman" w:hAnsi="Times New Roman"/>
          <w:i/>
          <w:spacing w:val="1"/>
        </w:rPr>
        <w:t>развити</w:t>
      </w:r>
      <w:r w:rsidRPr="00074159">
        <w:rPr>
          <w:rFonts w:ascii="Times New Roman" w:eastAsia="Times New Roman" w:hAnsi="Times New Roman"/>
          <w:i/>
        </w:rPr>
        <w:t xml:space="preserve">я </w:t>
      </w:r>
      <w:r w:rsidRPr="00074159">
        <w:rPr>
          <w:rFonts w:ascii="Times New Roman" w:eastAsia="Times New Roman" w:hAnsi="Times New Roman"/>
          <w:i/>
          <w:spacing w:val="1"/>
          <w:w w:val="99"/>
        </w:rPr>
        <w:t>ИКТ</w:t>
      </w:r>
      <w:r w:rsidRPr="00074159">
        <w:rPr>
          <w:rFonts w:ascii="Times New Roman" w:eastAsia="Times New Roman" w:hAnsi="Times New Roman"/>
          <w:i/>
          <w:w w:val="99"/>
        </w:rPr>
        <w:t>;</w:t>
      </w:r>
    </w:p>
    <w:p w:rsidR="007A5BAB" w:rsidRPr="00074159" w:rsidRDefault="007A5BAB" w:rsidP="003240E5">
      <w:pPr>
        <w:pStyle w:val="aff0"/>
        <w:numPr>
          <w:ilvl w:val="0"/>
          <w:numId w:val="299"/>
        </w:numPr>
        <w:tabs>
          <w:tab w:val="left" w:pos="993"/>
        </w:tabs>
        <w:jc w:val="both"/>
        <w:rPr>
          <w:rFonts w:ascii="Times New Roman" w:eastAsia="Times New Roman" w:hAnsi="Times New Roman"/>
          <w:i/>
        </w:rPr>
      </w:pPr>
      <w:r w:rsidRPr="00074159">
        <w:rPr>
          <w:rFonts w:ascii="Times New Roman" w:eastAsia="Times New Roman" w:hAnsi="Times New Roman"/>
          <w:i/>
          <w:spacing w:val="1"/>
        </w:rPr>
        <w:lastRenderedPageBreak/>
        <w:t>познакомитьс</w:t>
      </w:r>
      <w:r w:rsidRPr="00074159">
        <w:rPr>
          <w:rFonts w:ascii="Times New Roman" w:eastAsia="Times New Roman" w:hAnsi="Times New Roman"/>
          <w:i/>
        </w:rPr>
        <w:t>я</w:t>
      </w:r>
      <w:r w:rsidRPr="00074159">
        <w:rPr>
          <w:rFonts w:ascii="Times New Roman" w:eastAsia="Times New Roman" w:hAnsi="Times New Roman"/>
          <w:i/>
          <w:spacing w:val="-18"/>
        </w:rPr>
        <w:t xml:space="preserve"> </w:t>
      </w:r>
      <w:r w:rsidRPr="00074159">
        <w:rPr>
          <w:rFonts w:ascii="Times New Roman" w:eastAsia="Times New Roman" w:hAnsi="Times New Roman"/>
          <w:i/>
        </w:rPr>
        <w:t>с</w:t>
      </w:r>
      <w:r w:rsidRPr="00074159">
        <w:rPr>
          <w:rFonts w:ascii="Times New Roman" w:eastAsia="Times New Roman" w:hAnsi="Times New Roman"/>
          <w:i/>
          <w:spacing w:val="-1"/>
        </w:rPr>
        <w:t xml:space="preserve"> </w:t>
      </w:r>
      <w:r w:rsidRPr="00074159">
        <w:rPr>
          <w:rFonts w:ascii="Times New Roman" w:eastAsia="Times New Roman" w:hAnsi="Times New Roman"/>
          <w:i/>
          <w:spacing w:val="1"/>
        </w:rPr>
        <w:t>примерам</w:t>
      </w:r>
      <w:r w:rsidRPr="00074159">
        <w:rPr>
          <w:rFonts w:ascii="Times New Roman" w:eastAsia="Times New Roman" w:hAnsi="Times New Roman"/>
          <w:i/>
        </w:rPr>
        <w:t>и</w:t>
      </w:r>
      <w:r w:rsidRPr="00074159">
        <w:rPr>
          <w:rFonts w:ascii="Times New Roman" w:eastAsia="Times New Roman" w:hAnsi="Times New Roman"/>
          <w:i/>
          <w:spacing w:val="-12"/>
        </w:rPr>
        <w:t xml:space="preserve"> </w:t>
      </w:r>
      <w:r w:rsidRPr="00074159">
        <w:rPr>
          <w:rFonts w:ascii="Times New Roman" w:eastAsia="Times New Roman" w:hAnsi="Times New Roman"/>
          <w:i/>
          <w:spacing w:val="1"/>
        </w:rPr>
        <w:t>использовани</w:t>
      </w:r>
      <w:r w:rsidRPr="00074159">
        <w:rPr>
          <w:rFonts w:ascii="Times New Roman" w:eastAsia="Times New Roman" w:hAnsi="Times New Roman"/>
          <w:i/>
        </w:rPr>
        <w:t>я</w:t>
      </w:r>
      <w:r w:rsidRPr="00074159">
        <w:rPr>
          <w:rFonts w:ascii="Times New Roman" w:eastAsia="Times New Roman" w:hAnsi="Times New Roman"/>
          <w:i/>
          <w:spacing w:val="-18"/>
        </w:rPr>
        <w:t xml:space="preserve"> </w:t>
      </w:r>
      <w:r w:rsidRPr="00074159">
        <w:rPr>
          <w:rFonts w:ascii="Times New Roman" w:eastAsia="Times New Roman" w:hAnsi="Times New Roman"/>
          <w:i/>
          <w:spacing w:val="1"/>
        </w:rPr>
        <w:t>ИК</w:t>
      </w:r>
      <w:r w:rsidRPr="00074159">
        <w:rPr>
          <w:rFonts w:ascii="Times New Roman" w:eastAsia="Times New Roman" w:hAnsi="Times New Roman"/>
          <w:i/>
        </w:rPr>
        <w:t>Т</w:t>
      </w:r>
      <w:r w:rsidRPr="00074159">
        <w:rPr>
          <w:rFonts w:ascii="Times New Roman" w:eastAsia="Times New Roman" w:hAnsi="Times New Roman"/>
          <w:i/>
          <w:spacing w:val="65"/>
        </w:rPr>
        <w:t xml:space="preserve"> </w:t>
      </w:r>
      <w:r w:rsidRPr="00074159">
        <w:rPr>
          <w:rFonts w:ascii="Times New Roman" w:eastAsia="Times New Roman" w:hAnsi="Times New Roman"/>
          <w:i/>
        </w:rPr>
        <w:t xml:space="preserve">в </w:t>
      </w:r>
      <w:r w:rsidRPr="00074159">
        <w:rPr>
          <w:rFonts w:ascii="Times New Roman" w:eastAsia="Times New Roman" w:hAnsi="Times New Roman"/>
          <w:i/>
          <w:spacing w:val="1"/>
        </w:rPr>
        <w:t>современно</w:t>
      </w:r>
      <w:r w:rsidRPr="00074159">
        <w:rPr>
          <w:rFonts w:ascii="Times New Roman" w:eastAsia="Times New Roman" w:hAnsi="Times New Roman"/>
          <w:i/>
        </w:rPr>
        <w:t>м</w:t>
      </w:r>
      <w:r w:rsidRPr="00074159">
        <w:rPr>
          <w:rFonts w:ascii="Times New Roman" w:eastAsia="Times New Roman" w:hAnsi="Times New Roman"/>
          <w:i/>
          <w:spacing w:val="-15"/>
        </w:rPr>
        <w:t xml:space="preserve"> </w:t>
      </w:r>
      <w:r w:rsidRPr="00074159">
        <w:rPr>
          <w:rFonts w:ascii="Times New Roman" w:eastAsia="Times New Roman" w:hAnsi="Times New Roman"/>
          <w:i/>
          <w:spacing w:val="1"/>
        </w:rPr>
        <w:t>мире;</w:t>
      </w:r>
    </w:p>
    <w:p w:rsidR="007A5BAB" w:rsidRPr="00074159" w:rsidRDefault="007A5BAB" w:rsidP="003240E5">
      <w:pPr>
        <w:pStyle w:val="aff0"/>
        <w:numPr>
          <w:ilvl w:val="0"/>
          <w:numId w:val="299"/>
        </w:numPr>
        <w:tabs>
          <w:tab w:val="left" w:pos="940"/>
          <w:tab w:val="left" w:pos="993"/>
        </w:tabs>
        <w:jc w:val="both"/>
        <w:rPr>
          <w:rFonts w:ascii="Times New Roman" w:eastAsia="Times New Roman" w:hAnsi="Times New Roman"/>
          <w:i/>
        </w:rPr>
      </w:pPr>
      <w:r w:rsidRPr="00074159">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7A5BAB" w:rsidRPr="00074159" w:rsidRDefault="007A5BAB" w:rsidP="007A5BAB">
      <w:pPr>
        <w:pStyle w:val="3"/>
        <w:spacing w:before="0" w:after="0"/>
        <w:ind w:firstLine="709"/>
        <w:rPr>
          <w:sz w:val="24"/>
          <w:szCs w:val="24"/>
        </w:rPr>
      </w:pPr>
    </w:p>
    <w:p w:rsidR="00F84ED8" w:rsidRPr="00F84ED8" w:rsidRDefault="00F84ED8" w:rsidP="00F84ED8">
      <w:pPr>
        <w:pStyle w:val="4"/>
        <w:rPr>
          <w:rFonts w:ascii="Times New Roman" w:hAnsi="Times New Roman"/>
          <w:i/>
        </w:rPr>
      </w:pPr>
      <w:bookmarkStart w:id="43" w:name="_Toc410653963"/>
      <w:bookmarkStart w:id="44" w:name="_Toc414553149"/>
      <w:r w:rsidRPr="00F84ED8">
        <w:rPr>
          <w:rFonts w:ascii="Times New Roman" w:hAnsi="Times New Roman"/>
          <w:i/>
        </w:rPr>
        <w:t>1.2.5.9. Физика</w:t>
      </w:r>
      <w:bookmarkEnd w:id="43"/>
      <w:bookmarkEnd w:id="44"/>
    </w:p>
    <w:p w:rsidR="005438A8" w:rsidRDefault="005438A8" w:rsidP="00F84ED8">
      <w:pPr>
        <w:tabs>
          <w:tab w:val="left" w:pos="851"/>
        </w:tabs>
        <w:autoSpaceDE w:val="0"/>
        <w:autoSpaceDN w:val="0"/>
        <w:adjustRightInd w:val="0"/>
        <w:ind w:firstLine="709"/>
        <w:jc w:val="both"/>
        <w:rPr>
          <w:b/>
        </w:rPr>
      </w:pP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научится: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соблюдать правила безопасности и охраны труда при работе с учебным и лабораторным оборудованием;</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понимать смысл основных физических терминов: физическое тело, физическое явление, физическая величина, единицы измерения;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понимать роль эксперимента в получении научной информации;</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понимать принципы действия машин, приборов и технических устройств, условия их безопасного использования в повседневной жизни;</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использовать при выполнении учебных задач научно-популярную литературу о физических явлениях, справочные материалы, ресурсы Интернет.</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widowControl w:val="0"/>
        <w:numPr>
          <w:ilvl w:val="0"/>
          <w:numId w:val="300"/>
        </w:numPr>
        <w:tabs>
          <w:tab w:val="left" w:pos="993"/>
        </w:tabs>
        <w:autoSpaceDE w:val="0"/>
        <w:autoSpaceDN w:val="0"/>
        <w:adjustRightInd w:val="0"/>
        <w:contextualSpacing/>
        <w:jc w:val="both"/>
        <w:rPr>
          <w:i/>
        </w:rPr>
      </w:pPr>
      <w:r w:rsidRPr="003E73F0">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84ED8" w:rsidRPr="003E73F0" w:rsidRDefault="00F84ED8" w:rsidP="003240E5">
      <w:pPr>
        <w:widowControl w:val="0"/>
        <w:numPr>
          <w:ilvl w:val="0"/>
          <w:numId w:val="300"/>
        </w:numPr>
        <w:tabs>
          <w:tab w:val="left" w:pos="993"/>
        </w:tabs>
        <w:autoSpaceDE w:val="0"/>
        <w:autoSpaceDN w:val="0"/>
        <w:adjustRightInd w:val="0"/>
        <w:contextualSpacing/>
        <w:jc w:val="both"/>
        <w:rPr>
          <w:i/>
        </w:rPr>
      </w:pPr>
      <w:r w:rsidRPr="003E73F0">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84ED8" w:rsidRPr="003E73F0" w:rsidRDefault="00F84ED8" w:rsidP="003240E5">
      <w:pPr>
        <w:widowControl w:val="0"/>
        <w:numPr>
          <w:ilvl w:val="0"/>
          <w:numId w:val="300"/>
        </w:numPr>
        <w:tabs>
          <w:tab w:val="left" w:pos="993"/>
        </w:tabs>
        <w:autoSpaceDE w:val="0"/>
        <w:autoSpaceDN w:val="0"/>
        <w:adjustRightInd w:val="0"/>
        <w:contextualSpacing/>
        <w:jc w:val="both"/>
        <w:rPr>
          <w:i/>
        </w:rPr>
      </w:pPr>
      <w:r w:rsidRPr="003E73F0">
        <w:rPr>
          <w:i/>
        </w:rPr>
        <w:t>сравнивать точность измерения физических величин по величине их относительной погрешности при проведении прямых измерений;</w:t>
      </w:r>
    </w:p>
    <w:p w:rsidR="00F84ED8" w:rsidRPr="003E73F0" w:rsidRDefault="00F84ED8" w:rsidP="003240E5">
      <w:pPr>
        <w:widowControl w:val="0"/>
        <w:numPr>
          <w:ilvl w:val="0"/>
          <w:numId w:val="300"/>
        </w:numPr>
        <w:tabs>
          <w:tab w:val="left" w:pos="993"/>
        </w:tabs>
        <w:autoSpaceDE w:val="0"/>
        <w:autoSpaceDN w:val="0"/>
        <w:adjustRightInd w:val="0"/>
        <w:contextualSpacing/>
        <w:jc w:val="both"/>
        <w:rPr>
          <w:i/>
        </w:rPr>
      </w:pPr>
      <w:r w:rsidRPr="003E73F0">
        <w:rPr>
          <w:i/>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w:t>
      </w:r>
      <w:r w:rsidRPr="003E73F0">
        <w:rPr>
          <w:i/>
        </w:rPr>
        <w:lastRenderedPageBreak/>
        <w:t>измерения, адекватного поставленной задаче, проводить оценку достоверности полученных результатов;</w:t>
      </w:r>
    </w:p>
    <w:p w:rsidR="00F84ED8" w:rsidRPr="003E73F0" w:rsidRDefault="00F84ED8" w:rsidP="003240E5">
      <w:pPr>
        <w:widowControl w:val="0"/>
        <w:numPr>
          <w:ilvl w:val="0"/>
          <w:numId w:val="300"/>
        </w:numPr>
        <w:tabs>
          <w:tab w:val="left" w:pos="993"/>
        </w:tabs>
        <w:autoSpaceDE w:val="0"/>
        <w:autoSpaceDN w:val="0"/>
        <w:adjustRightInd w:val="0"/>
        <w:contextualSpacing/>
        <w:jc w:val="both"/>
        <w:rPr>
          <w:i/>
        </w:rPr>
      </w:pPr>
      <w:r w:rsidRPr="003E73F0">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84ED8" w:rsidRPr="003E73F0" w:rsidRDefault="00F84ED8" w:rsidP="003240E5">
      <w:pPr>
        <w:widowControl w:val="0"/>
        <w:numPr>
          <w:ilvl w:val="0"/>
          <w:numId w:val="300"/>
        </w:numPr>
        <w:tabs>
          <w:tab w:val="left" w:pos="993"/>
        </w:tabs>
        <w:autoSpaceDE w:val="0"/>
        <w:autoSpaceDN w:val="0"/>
        <w:adjustRightInd w:val="0"/>
        <w:contextualSpacing/>
        <w:jc w:val="both"/>
        <w:rPr>
          <w:i/>
        </w:rPr>
      </w:pPr>
      <w:r w:rsidRPr="003E73F0">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438A8" w:rsidRDefault="005438A8" w:rsidP="00F84ED8">
      <w:pPr>
        <w:tabs>
          <w:tab w:val="left" w:pos="851"/>
        </w:tabs>
        <w:autoSpaceDE w:val="0"/>
        <w:autoSpaceDN w:val="0"/>
        <w:adjustRightInd w:val="0"/>
        <w:ind w:firstLine="709"/>
        <w:jc w:val="both"/>
        <w:rPr>
          <w:b/>
        </w:rPr>
      </w:pPr>
    </w:p>
    <w:p w:rsidR="00F84ED8" w:rsidRPr="003E73F0" w:rsidRDefault="00F84ED8" w:rsidP="00F84ED8">
      <w:pPr>
        <w:tabs>
          <w:tab w:val="left" w:pos="851"/>
        </w:tabs>
        <w:autoSpaceDE w:val="0"/>
        <w:autoSpaceDN w:val="0"/>
        <w:adjustRightInd w:val="0"/>
        <w:ind w:firstLine="709"/>
        <w:jc w:val="both"/>
        <w:rPr>
          <w:b/>
        </w:rPr>
      </w:pPr>
      <w:r w:rsidRPr="003E73F0">
        <w:rPr>
          <w:b/>
        </w:rPr>
        <w:t>Механические явления</w:t>
      </w:r>
      <w:r w:rsidR="006524A5">
        <w:rPr>
          <w:b/>
        </w:rPr>
        <w:t xml:space="preserve"> (7класс)</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научится: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различать основные признаки изученных физических моделей: материальная точка, инерциальная система отсчета;</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widowControl w:val="0"/>
        <w:numPr>
          <w:ilvl w:val="0"/>
          <w:numId w:val="301"/>
        </w:numPr>
        <w:tabs>
          <w:tab w:val="left" w:pos="993"/>
        </w:tabs>
        <w:autoSpaceDE w:val="0"/>
        <w:autoSpaceDN w:val="0"/>
        <w:adjustRightInd w:val="0"/>
        <w:contextualSpacing/>
        <w:jc w:val="both"/>
        <w:rPr>
          <w:i/>
        </w:rPr>
      </w:pPr>
      <w:r w:rsidRPr="003E73F0">
        <w:rPr>
          <w:i/>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w:t>
      </w:r>
      <w:r w:rsidRPr="003E73F0">
        <w:rPr>
          <w:i/>
        </w:rPr>
        <w:lastRenderedPageBreak/>
        <w:t>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84ED8" w:rsidRPr="003E73F0" w:rsidRDefault="00F84ED8" w:rsidP="003240E5">
      <w:pPr>
        <w:widowControl w:val="0"/>
        <w:numPr>
          <w:ilvl w:val="0"/>
          <w:numId w:val="301"/>
        </w:numPr>
        <w:tabs>
          <w:tab w:val="left" w:pos="993"/>
        </w:tabs>
        <w:autoSpaceDE w:val="0"/>
        <w:autoSpaceDN w:val="0"/>
        <w:adjustRightInd w:val="0"/>
        <w:contextualSpacing/>
        <w:jc w:val="both"/>
        <w:rPr>
          <w:i/>
        </w:rPr>
      </w:pPr>
      <w:r w:rsidRPr="003E73F0">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84ED8" w:rsidRPr="003E73F0" w:rsidRDefault="00F84ED8" w:rsidP="003240E5">
      <w:pPr>
        <w:widowControl w:val="0"/>
        <w:numPr>
          <w:ilvl w:val="0"/>
          <w:numId w:val="301"/>
        </w:numPr>
        <w:tabs>
          <w:tab w:val="left" w:pos="993"/>
        </w:tabs>
        <w:autoSpaceDE w:val="0"/>
        <w:autoSpaceDN w:val="0"/>
        <w:adjustRightInd w:val="0"/>
        <w:contextualSpacing/>
        <w:jc w:val="both"/>
        <w:rPr>
          <w:i/>
        </w:rPr>
      </w:pPr>
      <w:r w:rsidRPr="003E73F0">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438A8" w:rsidRDefault="005438A8" w:rsidP="00F84ED8">
      <w:pPr>
        <w:tabs>
          <w:tab w:val="left" w:pos="851"/>
        </w:tabs>
        <w:autoSpaceDE w:val="0"/>
        <w:autoSpaceDN w:val="0"/>
        <w:adjustRightInd w:val="0"/>
        <w:ind w:firstLine="709"/>
        <w:jc w:val="both"/>
        <w:rPr>
          <w:b/>
        </w:rPr>
      </w:pPr>
    </w:p>
    <w:p w:rsidR="00F84ED8" w:rsidRPr="003E73F0" w:rsidRDefault="00F84ED8" w:rsidP="00F84ED8">
      <w:pPr>
        <w:tabs>
          <w:tab w:val="left" w:pos="851"/>
        </w:tabs>
        <w:autoSpaceDE w:val="0"/>
        <w:autoSpaceDN w:val="0"/>
        <w:adjustRightInd w:val="0"/>
        <w:ind w:firstLine="709"/>
        <w:jc w:val="both"/>
        <w:rPr>
          <w:b/>
        </w:rPr>
      </w:pPr>
      <w:r w:rsidRPr="003E73F0">
        <w:rPr>
          <w:b/>
        </w:rPr>
        <w:t>Тепловые явления</w:t>
      </w:r>
      <w:r w:rsidR="006524A5">
        <w:rPr>
          <w:b/>
        </w:rPr>
        <w:t xml:space="preserve"> (8 класс)</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научится: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различать основные признаки изученных физических моделей строения газов, жидкостей и твердых тел;</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приводить примеры практического использования физических знаний о тепловых явлениях;</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widowControl w:val="0"/>
        <w:numPr>
          <w:ilvl w:val="0"/>
          <w:numId w:val="302"/>
        </w:numPr>
        <w:tabs>
          <w:tab w:val="left" w:pos="993"/>
        </w:tabs>
        <w:autoSpaceDE w:val="0"/>
        <w:autoSpaceDN w:val="0"/>
        <w:adjustRightInd w:val="0"/>
        <w:contextualSpacing/>
        <w:jc w:val="both"/>
        <w:rPr>
          <w:i/>
        </w:rPr>
      </w:pPr>
      <w:r w:rsidRPr="003E73F0">
        <w:rPr>
          <w:i/>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w:t>
      </w:r>
      <w:r w:rsidRPr="003E73F0">
        <w:rPr>
          <w:i/>
        </w:rPr>
        <w:lastRenderedPageBreak/>
        <w:t>внутреннего сгорания, тепловых и гидроэлектростанций;</w:t>
      </w:r>
    </w:p>
    <w:p w:rsidR="00F84ED8" w:rsidRPr="003E73F0" w:rsidRDefault="00F84ED8" w:rsidP="003240E5">
      <w:pPr>
        <w:widowControl w:val="0"/>
        <w:numPr>
          <w:ilvl w:val="0"/>
          <w:numId w:val="302"/>
        </w:numPr>
        <w:tabs>
          <w:tab w:val="left" w:pos="993"/>
        </w:tabs>
        <w:autoSpaceDE w:val="0"/>
        <w:autoSpaceDN w:val="0"/>
        <w:adjustRightInd w:val="0"/>
        <w:contextualSpacing/>
        <w:jc w:val="both"/>
        <w:rPr>
          <w:i/>
        </w:rPr>
      </w:pPr>
      <w:r w:rsidRPr="003E73F0">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84ED8" w:rsidRPr="003E73F0" w:rsidRDefault="00F84ED8" w:rsidP="003240E5">
      <w:pPr>
        <w:widowControl w:val="0"/>
        <w:numPr>
          <w:ilvl w:val="0"/>
          <w:numId w:val="302"/>
        </w:numPr>
        <w:tabs>
          <w:tab w:val="left" w:pos="993"/>
        </w:tabs>
        <w:autoSpaceDE w:val="0"/>
        <w:autoSpaceDN w:val="0"/>
        <w:adjustRightInd w:val="0"/>
        <w:contextualSpacing/>
        <w:jc w:val="both"/>
        <w:rPr>
          <w:i/>
        </w:rPr>
      </w:pPr>
      <w:r w:rsidRPr="003E73F0">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438A8" w:rsidRDefault="005438A8" w:rsidP="00F84ED8">
      <w:pPr>
        <w:tabs>
          <w:tab w:val="left" w:pos="851"/>
        </w:tabs>
        <w:autoSpaceDE w:val="0"/>
        <w:autoSpaceDN w:val="0"/>
        <w:adjustRightInd w:val="0"/>
        <w:ind w:firstLine="709"/>
        <w:jc w:val="both"/>
        <w:rPr>
          <w:b/>
        </w:rPr>
      </w:pPr>
    </w:p>
    <w:p w:rsidR="00F84ED8" w:rsidRPr="003E73F0" w:rsidRDefault="00F84ED8" w:rsidP="00F84ED8">
      <w:pPr>
        <w:tabs>
          <w:tab w:val="left" w:pos="851"/>
        </w:tabs>
        <w:autoSpaceDE w:val="0"/>
        <w:autoSpaceDN w:val="0"/>
        <w:adjustRightInd w:val="0"/>
        <w:ind w:firstLine="709"/>
        <w:jc w:val="both"/>
        <w:rPr>
          <w:b/>
        </w:rPr>
      </w:pPr>
      <w:r w:rsidRPr="003E73F0">
        <w:rPr>
          <w:b/>
        </w:rPr>
        <w:t>Электрические и магнитные явления</w:t>
      </w:r>
      <w:r w:rsidR="006524A5">
        <w:rPr>
          <w:b/>
        </w:rPr>
        <w:t xml:space="preserve"> (8 класс)</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научится: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использовать оптические схемы для построения изображений в плоском зеркале и собирающей линзе.</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приводить примеры практического использования физических знаний о электромагнитных явлениях</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widowControl w:val="0"/>
        <w:numPr>
          <w:ilvl w:val="0"/>
          <w:numId w:val="303"/>
        </w:numPr>
        <w:tabs>
          <w:tab w:val="left" w:pos="993"/>
        </w:tabs>
        <w:autoSpaceDE w:val="0"/>
        <w:autoSpaceDN w:val="0"/>
        <w:adjustRightInd w:val="0"/>
        <w:contextualSpacing/>
        <w:jc w:val="both"/>
        <w:rPr>
          <w:i/>
        </w:rPr>
      </w:pPr>
      <w:r w:rsidRPr="003E73F0">
        <w:rPr>
          <w:i/>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84ED8" w:rsidRPr="003E73F0" w:rsidRDefault="00F84ED8" w:rsidP="003240E5">
      <w:pPr>
        <w:widowControl w:val="0"/>
        <w:numPr>
          <w:ilvl w:val="0"/>
          <w:numId w:val="303"/>
        </w:numPr>
        <w:tabs>
          <w:tab w:val="left" w:pos="993"/>
        </w:tabs>
        <w:autoSpaceDE w:val="0"/>
        <w:autoSpaceDN w:val="0"/>
        <w:adjustRightInd w:val="0"/>
        <w:contextualSpacing/>
        <w:jc w:val="both"/>
        <w:rPr>
          <w:i/>
        </w:rPr>
      </w:pPr>
      <w:r w:rsidRPr="003E73F0">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84ED8" w:rsidRPr="003E73F0" w:rsidRDefault="00F84ED8" w:rsidP="003240E5">
      <w:pPr>
        <w:widowControl w:val="0"/>
        <w:numPr>
          <w:ilvl w:val="0"/>
          <w:numId w:val="303"/>
        </w:numPr>
        <w:tabs>
          <w:tab w:val="left" w:pos="993"/>
        </w:tabs>
        <w:autoSpaceDE w:val="0"/>
        <w:autoSpaceDN w:val="0"/>
        <w:adjustRightInd w:val="0"/>
        <w:contextualSpacing/>
        <w:jc w:val="both"/>
        <w:rPr>
          <w:i/>
        </w:rPr>
      </w:pPr>
      <w:r w:rsidRPr="003E73F0">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84ED8" w:rsidRPr="003E73F0" w:rsidRDefault="00F84ED8" w:rsidP="003240E5">
      <w:pPr>
        <w:widowControl w:val="0"/>
        <w:numPr>
          <w:ilvl w:val="0"/>
          <w:numId w:val="303"/>
        </w:numPr>
        <w:tabs>
          <w:tab w:val="left" w:pos="993"/>
        </w:tabs>
        <w:autoSpaceDE w:val="0"/>
        <w:autoSpaceDN w:val="0"/>
        <w:adjustRightInd w:val="0"/>
        <w:contextualSpacing/>
        <w:jc w:val="both"/>
        <w:rPr>
          <w:i/>
        </w:rPr>
      </w:pPr>
      <w:r w:rsidRPr="003E73F0">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438A8" w:rsidRDefault="005438A8" w:rsidP="00F84ED8">
      <w:pPr>
        <w:tabs>
          <w:tab w:val="left" w:pos="851"/>
        </w:tabs>
        <w:autoSpaceDE w:val="0"/>
        <w:autoSpaceDN w:val="0"/>
        <w:adjustRightInd w:val="0"/>
        <w:ind w:firstLine="709"/>
        <w:jc w:val="both"/>
        <w:rPr>
          <w:b/>
        </w:rPr>
      </w:pPr>
    </w:p>
    <w:p w:rsidR="00F84ED8" w:rsidRPr="003E73F0" w:rsidRDefault="00F84ED8" w:rsidP="00F84ED8">
      <w:pPr>
        <w:tabs>
          <w:tab w:val="left" w:pos="851"/>
        </w:tabs>
        <w:autoSpaceDE w:val="0"/>
        <w:autoSpaceDN w:val="0"/>
        <w:adjustRightInd w:val="0"/>
        <w:ind w:firstLine="709"/>
        <w:jc w:val="both"/>
        <w:rPr>
          <w:b/>
        </w:rPr>
      </w:pPr>
      <w:r w:rsidRPr="003E73F0">
        <w:rPr>
          <w:b/>
        </w:rPr>
        <w:t>Квантовые явления</w:t>
      </w:r>
      <w:r w:rsidR="005438A8">
        <w:rPr>
          <w:b/>
        </w:rPr>
        <w:t xml:space="preserve"> (9 класс)</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научится: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различать основные признаки планетарной модели атома, нуклонной модели атомного ядра;</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84ED8" w:rsidRPr="003E73F0" w:rsidRDefault="00F84ED8" w:rsidP="00F84ED8">
      <w:pPr>
        <w:tabs>
          <w:tab w:val="left" w:pos="709"/>
          <w:tab w:val="left" w:pos="851"/>
        </w:tabs>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widowControl w:val="0"/>
        <w:numPr>
          <w:ilvl w:val="0"/>
          <w:numId w:val="304"/>
        </w:numPr>
        <w:tabs>
          <w:tab w:val="left" w:pos="993"/>
        </w:tabs>
        <w:autoSpaceDE w:val="0"/>
        <w:autoSpaceDN w:val="0"/>
        <w:adjustRightInd w:val="0"/>
        <w:contextualSpacing/>
        <w:jc w:val="both"/>
        <w:rPr>
          <w:i/>
        </w:rPr>
      </w:pPr>
      <w:r w:rsidRPr="003E73F0">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84ED8" w:rsidRPr="003E73F0" w:rsidRDefault="00F84ED8" w:rsidP="003240E5">
      <w:pPr>
        <w:widowControl w:val="0"/>
        <w:numPr>
          <w:ilvl w:val="0"/>
          <w:numId w:val="304"/>
        </w:numPr>
        <w:tabs>
          <w:tab w:val="left" w:pos="993"/>
        </w:tabs>
        <w:autoSpaceDE w:val="0"/>
        <w:autoSpaceDN w:val="0"/>
        <w:adjustRightInd w:val="0"/>
        <w:contextualSpacing/>
        <w:jc w:val="both"/>
        <w:rPr>
          <w:i/>
        </w:rPr>
      </w:pPr>
      <w:r w:rsidRPr="003E73F0">
        <w:rPr>
          <w:i/>
        </w:rPr>
        <w:t>соотносить энергию связи атомных ядер с дефектом массы;</w:t>
      </w:r>
    </w:p>
    <w:p w:rsidR="00F84ED8" w:rsidRPr="003E73F0" w:rsidRDefault="00F84ED8" w:rsidP="003240E5">
      <w:pPr>
        <w:widowControl w:val="0"/>
        <w:numPr>
          <w:ilvl w:val="0"/>
          <w:numId w:val="304"/>
        </w:numPr>
        <w:tabs>
          <w:tab w:val="left" w:pos="993"/>
        </w:tabs>
        <w:autoSpaceDE w:val="0"/>
        <w:autoSpaceDN w:val="0"/>
        <w:adjustRightInd w:val="0"/>
        <w:contextualSpacing/>
        <w:jc w:val="both"/>
        <w:rPr>
          <w:i/>
        </w:rPr>
      </w:pPr>
      <w:r w:rsidRPr="003E73F0">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84ED8" w:rsidRPr="003E73F0" w:rsidRDefault="00F84ED8" w:rsidP="003240E5">
      <w:pPr>
        <w:widowControl w:val="0"/>
        <w:numPr>
          <w:ilvl w:val="0"/>
          <w:numId w:val="304"/>
        </w:numPr>
        <w:tabs>
          <w:tab w:val="left" w:pos="993"/>
        </w:tabs>
        <w:autoSpaceDE w:val="0"/>
        <w:autoSpaceDN w:val="0"/>
        <w:adjustRightInd w:val="0"/>
        <w:contextualSpacing/>
        <w:jc w:val="both"/>
        <w:rPr>
          <w:i/>
        </w:rPr>
      </w:pPr>
      <w:r w:rsidRPr="003E73F0">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438A8" w:rsidRDefault="005438A8" w:rsidP="00F84ED8">
      <w:pPr>
        <w:tabs>
          <w:tab w:val="left" w:pos="851"/>
        </w:tabs>
        <w:autoSpaceDE w:val="0"/>
        <w:autoSpaceDN w:val="0"/>
        <w:adjustRightInd w:val="0"/>
        <w:ind w:firstLine="709"/>
        <w:jc w:val="both"/>
        <w:rPr>
          <w:b/>
        </w:rPr>
      </w:pPr>
    </w:p>
    <w:p w:rsidR="00F84ED8" w:rsidRPr="003E73F0" w:rsidRDefault="00F84ED8" w:rsidP="00F84ED8">
      <w:pPr>
        <w:tabs>
          <w:tab w:val="left" w:pos="851"/>
        </w:tabs>
        <w:autoSpaceDE w:val="0"/>
        <w:autoSpaceDN w:val="0"/>
        <w:adjustRightInd w:val="0"/>
        <w:ind w:firstLine="709"/>
        <w:jc w:val="both"/>
        <w:rPr>
          <w:b/>
        </w:rPr>
      </w:pPr>
      <w:r w:rsidRPr="003E73F0">
        <w:rPr>
          <w:b/>
        </w:rPr>
        <w:t>Элементы астрономии</w:t>
      </w:r>
      <w:r w:rsidR="005438A8">
        <w:rPr>
          <w:b/>
        </w:rPr>
        <w:t xml:space="preserve"> (9 класс)</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научится:</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84ED8" w:rsidRPr="003E73F0" w:rsidRDefault="00F84ED8" w:rsidP="003240E5">
      <w:pPr>
        <w:widowControl w:val="0"/>
        <w:numPr>
          <w:ilvl w:val="0"/>
          <w:numId w:val="195"/>
        </w:numPr>
        <w:tabs>
          <w:tab w:val="left" w:pos="993"/>
        </w:tabs>
        <w:autoSpaceDE w:val="0"/>
        <w:autoSpaceDN w:val="0"/>
        <w:adjustRightInd w:val="0"/>
        <w:ind w:left="0" w:firstLine="709"/>
        <w:contextualSpacing/>
        <w:jc w:val="both"/>
      </w:pPr>
      <w:r w:rsidRPr="003E73F0">
        <w:t>понимать различия между гелиоцентрической и геоцентрической системами мира;</w:t>
      </w:r>
    </w:p>
    <w:p w:rsidR="00F84ED8" w:rsidRPr="003E73F0" w:rsidRDefault="00F84ED8" w:rsidP="00F84ED8">
      <w:pPr>
        <w:tabs>
          <w:tab w:val="left" w:pos="851"/>
        </w:tabs>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widowControl w:val="0"/>
        <w:numPr>
          <w:ilvl w:val="0"/>
          <w:numId w:val="305"/>
        </w:numPr>
        <w:tabs>
          <w:tab w:val="left" w:pos="993"/>
        </w:tabs>
        <w:autoSpaceDE w:val="0"/>
        <w:autoSpaceDN w:val="0"/>
        <w:adjustRightInd w:val="0"/>
        <w:contextualSpacing/>
        <w:jc w:val="both"/>
        <w:rPr>
          <w:i/>
        </w:rPr>
      </w:pPr>
      <w:r w:rsidRPr="003E73F0">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84ED8" w:rsidRPr="003E73F0" w:rsidRDefault="00F84ED8" w:rsidP="003240E5">
      <w:pPr>
        <w:widowControl w:val="0"/>
        <w:numPr>
          <w:ilvl w:val="0"/>
          <w:numId w:val="305"/>
        </w:numPr>
        <w:tabs>
          <w:tab w:val="left" w:pos="993"/>
        </w:tabs>
        <w:autoSpaceDE w:val="0"/>
        <w:autoSpaceDN w:val="0"/>
        <w:adjustRightInd w:val="0"/>
        <w:contextualSpacing/>
        <w:jc w:val="both"/>
        <w:rPr>
          <w:i/>
        </w:rPr>
      </w:pPr>
      <w:r w:rsidRPr="003E73F0">
        <w:rPr>
          <w:i/>
        </w:rPr>
        <w:t>различать основные характеристики звезд (размер, цвет, температура) соотносить цвет звезды с ее температурой;</w:t>
      </w:r>
    </w:p>
    <w:p w:rsidR="00F84ED8" w:rsidRPr="003E73F0" w:rsidRDefault="00F84ED8" w:rsidP="003240E5">
      <w:pPr>
        <w:widowControl w:val="0"/>
        <w:numPr>
          <w:ilvl w:val="0"/>
          <w:numId w:val="305"/>
        </w:numPr>
        <w:tabs>
          <w:tab w:val="left" w:pos="993"/>
        </w:tabs>
        <w:autoSpaceDE w:val="0"/>
        <w:autoSpaceDN w:val="0"/>
        <w:adjustRightInd w:val="0"/>
        <w:contextualSpacing/>
        <w:jc w:val="both"/>
        <w:rPr>
          <w:i/>
        </w:rPr>
      </w:pPr>
      <w:r w:rsidRPr="003E73F0">
        <w:rPr>
          <w:i/>
        </w:rPr>
        <w:t>различать гипотезы о происхождении Солнечной системы.</w:t>
      </w:r>
    </w:p>
    <w:p w:rsidR="00F84ED8" w:rsidRPr="003E73F0" w:rsidRDefault="00F84ED8" w:rsidP="00F84ED8">
      <w:pPr>
        <w:ind w:firstLine="709"/>
        <w:jc w:val="both"/>
      </w:pPr>
    </w:p>
    <w:p w:rsidR="00F84ED8" w:rsidRPr="00F84ED8" w:rsidRDefault="00F84ED8" w:rsidP="00F84ED8">
      <w:pPr>
        <w:pStyle w:val="4"/>
        <w:rPr>
          <w:rFonts w:ascii="Times New Roman" w:hAnsi="Times New Roman"/>
          <w:i/>
        </w:rPr>
      </w:pPr>
      <w:bookmarkStart w:id="45" w:name="_Toc409691641"/>
      <w:bookmarkStart w:id="46" w:name="_Toc410653964"/>
      <w:bookmarkStart w:id="47" w:name="_Toc414553150"/>
      <w:r w:rsidRPr="00F84ED8">
        <w:rPr>
          <w:rFonts w:ascii="Times New Roman" w:hAnsi="Times New Roman"/>
          <w:i/>
        </w:rPr>
        <w:t>1.2.5.10. Биология</w:t>
      </w:r>
      <w:bookmarkEnd w:id="45"/>
      <w:bookmarkEnd w:id="46"/>
      <w:bookmarkEnd w:id="47"/>
    </w:p>
    <w:p w:rsidR="00F84ED8" w:rsidRPr="003E73F0" w:rsidRDefault="00F84ED8" w:rsidP="00F84ED8">
      <w:pPr>
        <w:autoSpaceDE w:val="0"/>
        <w:autoSpaceDN w:val="0"/>
        <w:adjustRightInd w:val="0"/>
        <w:ind w:firstLine="709"/>
        <w:jc w:val="both"/>
        <w:rPr>
          <w:b/>
        </w:rPr>
      </w:pPr>
      <w:r w:rsidRPr="003E73F0">
        <w:rPr>
          <w:b/>
        </w:rPr>
        <w:t xml:space="preserve">В результате изучения курса биологии в основной школе: </w:t>
      </w:r>
    </w:p>
    <w:p w:rsidR="00F84ED8" w:rsidRPr="003E73F0" w:rsidRDefault="00F84ED8" w:rsidP="00F84ED8">
      <w:pPr>
        <w:autoSpaceDE w:val="0"/>
        <w:autoSpaceDN w:val="0"/>
        <w:adjustRightInd w:val="0"/>
        <w:ind w:firstLine="709"/>
        <w:jc w:val="both"/>
      </w:pPr>
      <w:r w:rsidRPr="003E73F0">
        <w:t xml:space="preserve">Выпускник </w:t>
      </w:r>
      <w:r w:rsidRPr="003E73F0">
        <w:rPr>
          <w:b/>
        </w:rPr>
        <w:t xml:space="preserve">научится </w:t>
      </w:r>
      <w:r w:rsidRPr="003E73F0">
        <w:rPr>
          <w:bCs/>
        </w:rPr>
        <w:t xml:space="preserve">пользоваться научными методами для распознания биологических проблем; </w:t>
      </w:r>
      <w:r w:rsidRPr="003E73F0">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84ED8" w:rsidRPr="003E73F0" w:rsidRDefault="00F84ED8" w:rsidP="00F84ED8">
      <w:pPr>
        <w:autoSpaceDE w:val="0"/>
        <w:autoSpaceDN w:val="0"/>
        <w:adjustRightInd w:val="0"/>
        <w:ind w:firstLine="709"/>
        <w:jc w:val="both"/>
      </w:pPr>
      <w:r w:rsidRPr="003E73F0">
        <w:t>Выпускник</w:t>
      </w:r>
      <w:r w:rsidRPr="003E73F0">
        <w:rPr>
          <w:b/>
        </w:rPr>
        <w:t xml:space="preserve"> овладеет</w:t>
      </w:r>
      <w:r w:rsidRPr="003E73F0">
        <w:rPr>
          <w:b/>
          <w:i/>
        </w:rPr>
        <w:t xml:space="preserve"> </w:t>
      </w:r>
      <w:r w:rsidRPr="003E73F0">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84ED8" w:rsidRPr="003E73F0" w:rsidRDefault="00F84ED8" w:rsidP="00F84ED8">
      <w:pPr>
        <w:autoSpaceDE w:val="0"/>
        <w:autoSpaceDN w:val="0"/>
        <w:adjustRightInd w:val="0"/>
        <w:ind w:firstLine="709"/>
        <w:jc w:val="both"/>
      </w:pPr>
      <w:r w:rsidRPr="003E73F0">
        <w:t xml:space="preserve">Выпускник </w:t>
      </w:r>
      <w:r w:rsidRPr="003E73F0">
        <w:rPr>
          <w:b/>
        </w:rPr>
        <w:t>освоит</w:t>
      </w:r>
      <w:r w:rsidRPr="003E73F0">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84ED8" w:rsidRPr="003E73F0" w:rsidRDefault="00F84ED8" w:rsidP="00F84ED8">
      <w:pPr>
        <w:autoSpaceDE w:val="0"/>
        <w:autoSpaceDN w:val="0"/>
        <w:adjustRightInd w:val="0"/>
        <w:ind w:firstLine="709"/>
        <w:jc w:val="both"/>
        <w:rPr>
          <w:iCs/>
        </w:rPr>
      </w:pPr>
      <w:r w:rsidRPr="003E73F0">
        <w:rPr>
          <w:iCs/>
        </w:rPr>
        <w:t xml:space="preserve">Выпускник </w:t>
      </w:r>
      <w:r w:rsidRPr="003E73F0">
        <w:rPr>
          <w:b/>
          <w:iCs/>
        </w:rPr>
        <w:t>приобретет</w:t>
      </w:r>
      <w:r w:rsidRPr="003E73F0">
        <w:rPr>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3E73F0">
        <w:t xml:space="preserve"> </w:t>
      </w:r>
      <w:r w:rsidRPr="003E73F0">
        <w:rPr>
          <w:iCs/>
        </w:rPr>
        <w:t>при выполнении учебных задач.</w:t>
      </w:r>
    </w:p>
    <w:p w:rsidR="00F84ED8" w:rsidRPr="003E73F0" w:rsidRDefault="00F84ED8" w:rsidP="00F84ED8">
      <w:pPr>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numPr>
          <w:ilvl w:val="0"/>
          <w:numId w:val="306"/>
        </w:numPr>
        <w:tabs>
          <w:tab w:val="left" w:pos="993"/>
        </w:tabs>
        <w:autoSpaceDE w:val="0"/>
        <w:autoSpaceDN w:val="0"/>
        <w:adjustRightInd w:val="0"/>
        <w:contextualSpacing/>
        <w:jc w:val="both"/>
        <w:rPr>
          <w:i/>
        </w:rPr>
      </w:pPr>
      <w:r w:rsidRPr="003E73F0">
        <w:rPr>
          <w:i/>
        </w:rPr>
        <w:t>осознанно использовать знания основных правил поведения в природе и основ здорового образа жизни в быту;</w:t>
      </w:r>
    </w:p>
    <w:p w:rsidR="00F84ED8" w:rsidRPr="003E73F0" w:rsidRDefault="00F84ED8" w:rsidP="003240E5">
      <w:pPr>
        <w:numPr>
          <w:ilvl w:val="0"/>
          <w:numId w:val="306"/>
        </w:numPr>
        <w:tabs>
          <w:tab w:val="left" w:pos="993"/>
        </w:tabs>
        <w:autoSpaceDE w:val="0"/>
        <w:autoSpaceDN w:val="0"/>
        <w:adjustRightInd w:val="0"/>
        <w:contextualSpacing/>
        <w:jc w:val="both"/>
        <w:rPr>
          <w:i/>
        </w:rPr>
      </w:pPr>
      <w:r w:rsidRPr="003E73F0">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84ED8" w:rsidRPr="003E73F0" w:rsidRDefault="00F84ED8" w:rsidP="003240E5">
      <w:pPr>
        <w:numPr>
          <w:ilvl w:val="0"/>
          <w:numId w:val="306"/>
        </w:numPr>
        <w:tabs>
          <w:tab w:val="left" w:pos="993"/>
        </w:tabs>
        <w:autoSpaceDE w:val="0"/>
        <w:autoSpaceDN w:val="0"/>
        <w:adjustRightInd w:val="0"/>
        <w:contextualSpacing/>
        <w:jc w:val="both"/>
        <w:rPr>
          <w:i/>
        </w:rPr>
      </w:pPr>
      <w:r w:rsidRPr="003E73F0">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84ED8" w:rsidRPr="003E73F0" w:rsidRDefault="00F84ED8" w:rsidP="003240E5">
      <w:pPr>
        <w:numPr>
          <w:ilvl w:val="0"/>
          <w:numId w:val="306"/>
        </w:numPr>
        <w:tabs>
          <w:tab w:val="left" w:pos="993"/>
        </w:tabs>
        <w:autoSpaceDE w:val="0"/>
        <w:autoSpaceDN w:val="0"/>
        <w:adjustRightInd w:val="0"/>
        <w:contextualSpacing/>
        <w:jc w:val="both"/>
        <w:rPr>
          <w:i/>
        </w:rPr>
      </w:pPr>
      <w:r w:rsidRPr="003E73F0">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438A8" w:rsidRDefault="005438A8" w:rsidP="00F84ED8">
      <w:pPr>
        <w:tabs>
          <w:tab w:val="center" w:pos="4904"/>
        </w:tabs>
        <w:autoSpaceDE w:val="0"/>
        <w:autoSpaceDN w:val="0"/>
        <w:adjustRightInd w:val="0"/>
        <w:ind w:firstLine="709"/>
        <w:jc w:val="both"/>
        <w:rPr>
          <w:b/>
        </w:rPr>
      </w:pPr>
    </w:p>
    <w:p w:rsidR="00F84ED8" w:rsidRPr="003E73F0" w:rsidRDefault="00F84ED8" w:rsidP="00F84ED8">
      <w:pPr>
        <w:tabs>
          <w:tab w:val="center" w:pos="4904"/>
        </w:tabs>
        <w:autoSpaceDE w:val="0"/>
        <w:autoSpaceDN w:val="0"/>
        <w:adjustRightInd w:val="0"/>
        <w:ind w:firstLine="709"/>
        <w:jc w:val="both"/>
        <w:rPr>
          <w:b/>
        </w:rPr>
      </w:pPr>
      <w:r w:rsidRPr="003E73F0">
        <w:rPr>
          <w:b/>
        </w:rPr>
        <w:t>Живые организмы</w:t>
      </w:r>
    </w:p>
    <w:p w:rsidR="00F84ED8" w:rsidRPr="003E73F0" w:rsidRDefault="00F84ED8" w:rsidP="00F84ED8">
      <w:pPr>
        <w:autoSpaceDE w:val="0"/>
        <w:autoSpaceDN w:val="0"/>
        <w:adjustRightInd w:val="0"/>
        <w:ind w:firstLine="709"/>
        <w:jc w:val="both"/>
        <w:rPr>
          <w:b/>
        </w:rPr>
      </w:pPr>
      <w:r w:rsidRPr="003E73F0">
        <w:rPr>
          <w:b/>
        </w:rPr>
        <w:t>Выпускник научится:</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аргументировать, приводить доказательства родства различных таксонов растений, животных, грибов и бактерий;</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аргументировать, приводить доказательства различий растений, животных, грибов и бактерий;</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раскрывать роль биологии в практической деятельности людей; роль различных организмов в жизни человека;</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объяснять общность происхождения и эволюции систематических групп растений и животных на примерах сопоставления биологических объектов;</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выявлять</w:t>
      </w:r>
      <w:r w:rsidRPr="003E73F0">
        <w:rPr>
          <w:b/>
        </w:rPr>
        <w:t xml:space="preserve"> </w:t>
      </w:r>
      <w:r w:rsidRPr="003E73F0">
        <w:t>примеры</w:t>
      </w:r>
      <w:r w:rsidRPr="003E73F0">
        <w:rPr>
          <w:i/>
        </w:rPr>
        <w:t xml:space="preserve"> </w:t>
      </w:r>
      <w:r w:rsidRPr="003E73F0">
        <w:t>и раскрывать сущность приспособленности организмов к среде обитания;</w:t>
      </w:r>
    </w:p>
    <w:p w:rsidR="00F84ED8" w:rsidRPr="003E73F0" w:rsidRDefault="00F84ED8" w:rsidP="003240E5">
      <w:pPr>
        <w:widowControl w:val="0"/>
        <w:numPr>
          <w:ilvl w:val="2"/>
          <w:numId w:val="205"/>
        </w:numPr>
        <w:tabs>
          <w:tab w:val="left" w:pos="993"/>
        </w:tabs>
        <w:autoSpaceDE w:val="0"/>
        <w:autoSpaceDN w:val="0"/>
        <w:adjustRightInd w:val="0"/>
        <w:ind w:left="0" w:firstLine="709"/>
        <w:contextualSpacing/>
        <w:jc w:val="both"/>
      </w:pPr>
      <w:r w:rsidRPr="003E73F0">
        <w:t>различать</w:t>
      </w:r>
      <w:r w:rsidRPr="003E73F0">
        <w:rPr>
          <w:b/>
        </w:rPr>
        <w:t xml:space="preserve"> </w:t>
      </w:r>
      <w:r w:rsidRPr="003E73F0">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устанавливать взаимосвязи между особенностями строения и функциями клеток и тканей, органов и систем органов;</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использовать методы биологической науки:</w:t>
      </w:r>
      <w:r w:rsidRPr="003E73F0">
        <w:rPr>
          <w:b/>
        </w:rPr>
        <w:t xml:space="preserve"> </w:t>
      </w:r>
      <w:r w:rsidRPr="003E73F0">
        <w:t>наблюдать и описывать биологические объекты и процессы; ставить биологические эксперименты и объяснять их результаты;</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rPr>
          <w:color w:val="000000"/>
        </w:rPr>
        <w:t>знать и аргументировать основные правила поведения в природе;</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анализировать и оценивать последствия деятельности человека в природе;</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описывать и использовать приемы выращивания и размножения культурных растений и домашних животных, ухода за ними;</w:t>
      </w:r>
    </w:p>
    <w:p w:rsidR="00F84ED8" w:rsidRPr="003E73F0" w:rsidRDefault="00F84ED8" w:rsidP="003240E5">
      <w:pPr>
        <w:numPr>
          <w:ilvl w:val="2"/>
          <w:numId w:val="205"/>
        </w:numPr>
        <w:tabs>
          <w:tab w:val="left" w:pos="993"/>
        </w:tabs>
        <w:autoSpaceDE w:val="0"/>
        <w:autoSpaceDN w:val="0"/>
        <w:adjustRightInd w:val="0"/>
        <w:ind w:left="0" w:firstLine="709"/>
        <w:contextualSpacing/>
        <w:jc w:val="both"/>
      </w:pPr>
      <w:r w:rsidRPr="003E73F0">
        <w:t>знать и соблюдать правила работы в кабинете биологии.</w:t>
      </w:r>
    </w:p>
    <w:p w:rsidR="00F84ED8" w:rsidRPr="003E73F0" w:rsidRDefault="00F84ED8" w:rsidP="00F84ED8">
      <w:pPr>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numPr>
          <w:ilvl w:val="0"/>
          <w:numId w:val="307"/>
        </w:numPr>
        <w:tabs>
          <w:tab w:val="left" w:pos="993"/>
        </w:tabs>
        <w:autoSpaceDE w:val="0"/>
        <w:autoSpaceDN w:val="0"/>
        <w:adjustRightInd w:val="0"/>
        <w:contextualSpacing/>
        <w:jc w:val="both"/>
        <w:rPr>
          <w:b/>
          <w:i/>
        </w:rPr>
      </w:pPr>
      <w:r w:rsidRPr="003E73F0">
        <w:rPr>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84ED8" w:rsidRPr="003E73F0" w:rsidRDefault="00F84ED8" w:rsidP="003240E5">
      <w:pPr>
        <w:numPr>
          <w:ilvl w:val="0"/>
          <w:numId w:val="307"/>
        </w:numPr>
        <w:tabs>
          <w:tab w:val="left" w:pos="993"/>
        </w:tabs>
        <w:autoSpaceDE w:val="0"/>
        <w:autoSpaceDN w:val="0"/>
        <w:adjustRightInd w:val="0"/>
        <w:contextualSpacing/>
        <w:jc w:val="both"/>
        <w:rPr>
          <w:i/>
        </w:rPr>
      </w:pPr>
      <w:r w:rsidRPr="003E73F0">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84ED8" w:rsidRPr="003E73F0" w:rsidRDefault="00F84ED8" w:rsidP="003240E5">
      <w:pPr>
        <w:numPr>
          <w:ilvl w:val="0"/>
          <w:numId w:val="307"/>
        </w:numPr>
        <w:tabs>
          <w:tab w:val="left" w:pos="993"/>
        </w:tabs>
        <w:autoSpaceDE w:val="0"/>
        <w:autoSpaceDN w:val="0"/>
        <w:adjustRightInd w:val="0"/>
        <w:contextualSpacing/>
        <w:jc w:val="both"/>
        <w:rPr>
          <w:i/>
        </w:rPr>
      </w:pPr>
      <w:r w:rsidRPr="003E73F0">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84ED8" w:rsidRPr="003E73F0" w:rsidRDefault="00F84ED8" w:rsidP="003240E5">
      <w:pPr>
        <w:numPr>
          <w:ilvl w:val="0"/>
          <w:numId w:val="307"/>
        </w:numPr>
        <w:tabs>
          <w:tab w:val="left" w:pos="993"/>
        </w:tabs>
        <w:autoSpaceDE w:val="0"/>
        <w:autoSpaceDN w:val="0"/>
        <w:adjustRightInd w:val="0"/>
        <w:contextualSpacing/>
        <w:jc w:val="both"/>
        <w:rPr>
          <w:i/>
        </w:rPr>
      </w:pPr>
      <w:r w:rsidRPr="003E73F0">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84ED8" w:rsidRPr="003E73F0" w:rsidRDefault="00F84ED8" w:rsidP="003240E5">
      <w:pPr>
        <w:numPr>
          <w:ilvl w:val="0"/>
          <w:numId w:val="307"/>
        </w:numPr>
        <w:tabs>
          <w:tab w:val="left" w:pos="993"/>
        </w:tabs>
        <w:autoSpaceDE w:val="0"/>
        <w:autoSpaceDN w:val="0"/>
        <w:adjustRightInd w:val="0"/>
        <w:contextualSpacing/>
        <w:jc w:val="both"/>
        <w:rPr>
          <w:i/>
        </w:rPr>
      </w:pPr>
      <w:r w:rsidRPr="003E73F0">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84ED8" w:rsidRPr="003E73F0" w:rsidRDefault="00F84ED8" w:rsidP="003240E5">
      <w:pPr>
        <w:numPr>
          <w:ilvl w:val="0"/>
          <w:numId w:val="307"/>
        </w:numPr>
        <w:tabs>
          <w:tab w:val="left" w:pos="993"/>
        </w:tabs>
        <w:autoSpaceDE w:val="0"/>
        <w:autoSpaceDN w:val="0"/>
        <w:adjustRightInd w:val="0"/>
        <w:contextualSpacing/>
        <w:jc w:val="both"/>
        <w:rPr>
          <w:i/>
          <w:iCs/>
        </w:rPr>
      </w:pPr>
      <w:r w:rsidRPr="003E73F0">
        <w:rPr>
          <w:i/>
          <w:iCs/>
        </w:rPr>
        <w:t xml:space="preserve">создавать собственные письменные и устные сообщения о растениях, животных, бактерия и грибах на основе нескольких источников </w:t>
      </w:r>
      <w:r w:rsidRPr="003E73F0">
        <w:rPr>
          <w:i/>
          <w:iCs/>
        </w:rPr>
        <w:lastRenderedPageBreak/>
        <w:t>информации, сопровождать выступление презентацией, учитывая особенности аудитории сверстников;</w:t>
      </w:r>
    </w:p>
    <w:p w:rsidR="00F84ED8" w:rsidRPr="003E73F0" w:rsidRDefault="00F84ED8" w:rsidP="003240E5">
      <w:pPr>
        <w:numPr>
          <w:ilvl w:val="0"/>
          <w:numId w:val="307"/>
        </w:numPr>
        <w:tabs>
          <w:tab w:val="left" w:pos="993"/>
        </w:tabs>
        <w:autoSpaceDE w:val="0"/>
        <w:autoSpaceDN w:val="0"/>
        <w:adjustRightInd w:val="0"/>
        <w:contextualSpacing/>
        <w:jc w:val="both"/>
        <w:rPr>
          <w:i/>
        </w:rPr>
      </w:pPr>
      <w:r w:rsidRPr="003E73F0">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438A8" w:rsidRDefault="005438A8" w:rsidP="00F84ED8">
      <w:pPr>
        <w:autoSpaceDE w:val="0"/>
        <w:autoSpaceDN w:val="0"/>
        <w:adjustRightInd w:val="0"/>
        <w:ind w:firstLine="709"/>
        <w:contextualSpacing/>
        <w:jc w:val="both"/>
        <w:rPr>
          <w:b/>
        </w:rPr>
      </w:pPr>
    </w:p>
    <w:p w:rsidR="00F84ED8" w:rsidRPr="003E73F0" w:rsidRDefault="00F84ED8" w:rsidP="00F84ED8">
      <w:pPr>
        <w:autoSpaceDE w:val="0"/>
        <w:autoSpaceDN w:val="0"/>
        <w:adjustRightInd w:val="0"/>
        <w:ind w:firstLine="709"/>
        <w:contextualSpacing/>
        <w:jc w:val="both"/>
        <w:rPr>
          <w:b/>
        </w:rPr>
      </w:pPr>
      <w:r w:rsidRPr="003E73F0">
        <w:rPr>
          <w:b/>
        </w:rPr>
        <w:t>Человек и его здоровье</w:t>
      </w:r>
    </w:p>
    <w:p w:rsidR="00F84ED8" w:rsidRPr="003E73F0" w:rsidRDefault="00F84ED8" w:rsidP="00F84ED8">
      <w:pPr>
        <w:autoSpaceDE w:val="0"/>
        <w:autoSpaceDN w:val="0"/>
        <w:adjustRightInd w:val="0"/>
        <w:ind w:firstLine="709"/>
        <w:jc w:val="both"/>
        <w:rPr>
          <w:b/>
        </w:rPr>
      </w:pPr>
      <w:r w:rsidRPr="003E73F0">
        <w:rPr>
          <w:b/>
        </w:rPr>
        <w:t>Выпускник научится:</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аргументировать, приводить доказательства взаимосвязи человека и окружающей среды, родства человека с животными;</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аргументировать, приводить доказательства отличий человека от животных;</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объяснять эволюцию вида Человек разумный на примерах сопоставления биологических объектов и других материальных артефактов;</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выявлять</w:t>
      </w:r>
      <w:r w:rsidRPr="003E73F0">
        <w:rPr>
          <w:b/>
        </w:rPr>
        <w:t xml:space="preserve"> </w:t>
      </w:r>
      <w:r w:rsidRPr="003E73F0">
        <w:t>примеры</w:t>
      </w:r>
      <w:r w:rsidRPr="003E73F0">
        <w:rPr>
          <w:i/>
        </w:rPr>
        <w:t xml:space="preserve"> </w:t>
      </w:r>
      <w:r w:rsidRPr="003E73F0">
        <w:t>и пояснять проявление наследственных заболеваний у человека, сущность процессов наследственности и изменчивости, присущей человеку;</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различать</w:t>
      </w:r>
      <w:r w:rsidRPr="003E73F0">
        <w:rPr>
          <w:b/>
        </w:rPr>
        <w:t xml:space="preserve"> </w:t>
      </w:r>
      <w:r w:rsidRPr="003E73F0">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устанавливать взаимосвязи между особенностями строения и функциями клеток и тканей, органов и систем органов;</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использовать методы биологической науки:</w:t>
      </w:r>
      <w:r w:rsidRPr="003E73F0">
        <w:rPr>
          <w:b/>
        </w:rPr>
        <w:t xml:space="preserve"> </w:t>
      </w:r>
      <w:r w:rsidRPr="003E73F0">
        <w:t>наблюдать и описывать биологические объекты и процессы; проводить исследования с организмом человека и объяснять их результаты;</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знать и аргументировать основные принципы здорового образа жизни, рациональной организации труда и отдыха;</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анализировать и оценивать влияние факторов риска на здоровье человека;</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описывать и использовать приемы оказания первой помощи;</w:t>
      </w:r>
    </w:p>
    <w:p w:rsidR="00F84ED8" w:rsidRPr="003E73F0" w:rsidRDefault="00F84ED8" w:rsidP="003240E5">
      <w:pPr>
        <w:numPr>
          <w:ilvl w:val="0"/>
          <w:numId w:val="206"/>
        </w:numPr>
        <w:tabs>
          <w:tab w:val="left" w:pos="993"/>
        </w:tabs>
        <w:autoSpaceDE w:val="0"/>
        <w:autoSpaceDN w:val="0"/>
        <w:adjustRightInd w:val="0"/>
        <w:ind w:left="0" w:firstLine="709"/>
        <w:contextualSpacing/>
        <w:jc w:val="both"/>
      </w:pPr>
      <w:r w:rsidRPr="003E73F0">
        <w:t>знать и соблюдать правила работы в кабинете биологии.</w:t>
      </w:r>
    </w:p>
    <w:p w:rsidR="00F84ED8" w:rsidRPr="003E73F0" w:rsidRDefault="00F84ED8" w:rsidP="00F84ED8">
      <w:pPr>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numPr>
          <w:ilvl w:val="0"/>
          <w:numId w:val="308"/>
        </w:numPr>
        <w:tabs>
          <w:tab w:val="left" w:pos="993"/>
        </w:tabs>
        <w:autoSpaceDE w:val="0"/>
        <w:autoSpaceDN w:val="0"/>
        <w:adjustRightInd w:val="0"/>
        <w:contextualSpacing/>
        <w:jc w:val="both"/>
        <w:rPr>
          <w:i/>
        </w:rPr>
      </w:pPr>
      <w:r w:rsidRPr="003E73F0">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84ED8" w:rsidRPr="003E73F0" w:rsidRDefault="00F84ED8" w:rsidP="003240E5">
      <w:pPr>
        <w:numPr>
          <w:ilvl w:val="0"/>
          <w:numId w:val="308"/>
        </w:numPr>
        <w:tabs>
          <w:tab w:val="left" w:pos="993"/>
        </w:tabs>
        <w:autoSpaceDE w:val="0"/>
        <w:autoSpaceDN w:val="0"/>
        <w:adjustRightInd w:val="0"/>
        <w:contextualSpacing/>
        <w:jc w:val="both"/>
        <w:rPr>
          <w:b/>
          <w:i/>
        </w:rPr>
      </w:pPr>
      <w:r w:rsidRPr="003E73F0">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84ED8" w:rsidRPr="003E73F0" w:rsidRDefault="00F84ED8" w:rsidP="003240E5">
      <w:pPr>
        <w:numPr>
          <w:ilvl w:val="0"/>
          <w:numId w:val="308"/>
        </w:numPr>
        <w:tabs>
          <w:tab w:val="left" w:pos="993"/>
        </w:tabs>
        <w:autoSpaceDE w:val="0"/>
        <w:autoSpaceDN w:val="0"/>
        <w:adjustRightInd w:val="0"/>
        <w:contextualSpacing/>
        <w:jc w:val="both"/>
        <w:rPr>
          <w:i/>
        </w:rPr>
      </w:pPr>
      <w:r w:rsidRPr="003E73F0">
        <w:rPr>
          <w:i/>
        </w:rPr>
        <w:t>ориентироваться в системе моральных норм и ценностей по отношению к собственному здоровью и здоровью других людей;</w:t>
      </w:r>
    </w:p>
    <w:p w:rsidR="00F84ED8" w:rsidRPr="003E73F0" w:rsidRDefault="00F84ED8" w:rsidP="003240E5">
      <w:pPr>
        <w:numPr>
          <w:ilvl w:val="0"/>
          <w:numId w:val="308"/>
        </w:numPr>
        <w:tabs>
          <w:tab w:val="left" w:pos="993"/>
        </w:tabs>
        <w:autoSpaceDE w:val="0"/>
        <w:autoSpaceDN w:val="0"/>
        <w:adjustRightInd w:val="0"/>
        <w:contextualSpacing/>
        <w:jc w:val="both"/>
        <w:rPr>
          <w:i/>
        </w:rPr>
      </w:pPr>
      <w:r w:rsidRPr="003E73F0">
        <w:rPr>
          <w:i/>
        </w:rPr>
        <w:lastRenderedPageBreak/>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84ED8" w:rsidRPr="003E73F0" w:rsidRDefault="00F84ED8" w:rsidP="003240E5">
      <w:pPr>
        <w:numPr>
          <w:ilvl w:val="0"/>
          <w:numId w:val="308"/>
        </w:numPr>
        <w:tabs>
          <w:tab w:val="left" w:pos="993"/>
        </w:tabs>
        <w:autoSpaceDE w:val="0"/>
        <w:autoSpaceDN w:val="0"/>
        <w:adjustRightInd w:val="0"/>
        <w:contextualSpacing/>
        <w:jc w:val="both"/>
        <w:rPr>
          <w:i/>
        </w:rPr>
      </w:pPr>
      <w:r w:rsidRPr="003E73F0">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84ED8" w:rsidRPr="003E73F0" w:rsidRDefault="00F84ED8" w:rsidP="003240E5">
      <w:pPr>
        <w:numPr>
          <w:ilvl w:val="0"/>
          <w:numId w:val="308"/>
        </w:numPr>
        <w:tabs>
          <w:tab w:val="left" w:pos="993"/>
        </w:tabs>
        <w:autoSpaceDE w:val="0"/>
        <w:autoSpaceDN w:val="0"/>
        <w:adjustRightInd w:val="0"/>
        <w:contextualSpacing/>
        <w:jc w:val="both"/>
        <w:rPr>
          <w:i/>
        </w:rPr>
      </w:pPr>
      <w:r w:rsidRPr="003E73F0">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84ED8" w:rsidRPr="003E73F0" w:rsidRDefault="00F84ED8" w:rsidP="003240E5">
      <w:pPr>
        <w:numPr>
          <w:ilvl w:val="0"/>
          <w:numId w:val="308"/>
        </w:numPr>
        <w:tabs>
          <w:tab w:val="left" w:pos="993"/>
        </w:tabs>
        <w:autoSpaceDE w:val="0"/>
        <w:autoSpaceDN w:val="0"/>
        <w:adjustRightInd w:val="0"/>
        <w:contextualSpacing/>
        <w:jc w:val="both"/>
        <w:rPr>
          <w:b/>
        </w:rPr>
      </w:pPr>
      <w:r w:rsidRPr="003E73F0">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438A8" w:rsidRDefault="005438A8" w:rsidP="00F84ED8">
      <w:pPr>
        <w:autoSpaceDE w:val="0"/>
        <w:autoSpaceDN w:val="0"/>
        <w:adjustRightInd w:val="0"/>
        <w:ind w:firstLine="709"/>
        <w:jc w:val="both"/>
        <w:rPr>
          <w:b/>
        </w:rPr>
      </w:pPr>
    </w:p>
    <w:p w:rsidR="00F84ED8" w:rsidRPr="003E73F0" w:rsidRDefault="00F84ED8" w:rsidP="00F84ED8">
      <w:pPr>
        <w:autoSpaceDE w:val="0"/>
        <w:autoSpaceDN w:val="0"/>
        <w:adjustRightInd w:val="0"/>
        <w:ind w:firstLine="709"/>
        <w:jc w:val="both"/>
        <w:rPr>
          <w:b/>
        </w:rPr>
      </w:pPr>
      <w:r w:rsidRPr="003E73F0">
        <w:rPr>
          <w:b/>
        </w:rPr>
        <w:t>Общие биологические закономерности</w:t>
      </w:r>
    </w:p>
    <w:p w:rsidR="00F84ED8" w:rsidRPr="003E73F0" w:rsidRDefault="00F84ED8" w:rsidP="00F84ED8">
      <w:pPr>
        <w:autoSpaceDE w:val="0"/>
        <w:autoSpaceDN w:val="0"/>
        <w:adjustRightInd w:val="0"/>
        <w:ind w:firstLine="709"/>
        <w:jc w:val="both"/>
        <w:rPr>
          <w:b/>
        </w:rPr>
      </w:pPr>
      <w:r w:rsidRPr="003E73F0">
        <w:rPr>
          <w:b/>
        </w:rPr>
        <w:t>Выпускник научится:</w:t>
      </w:r>
    </w:p>
    <w:p w:rsidR="00F84ED8" w:rsidRPr="003E73F0" w:rsidRDefault="00F84ED8" w:rsidP="003240E5">
      <w:pPr>
        <w:numPr>
          <w:ilvl w:val="0"/>
          <w:numId w:val="207"/>
        </w:numPr>
        <w:tabs>
          <w:tab w:val="left" w:pos="993"/>
        </w:tabs>
        <w:autoSpaceDE w:val="0"/>
        <w:autoSpaceDN w:val="0"/>
        <w:adjustRightInd w:val="0"/>
        <w:ind w:left="0" w:firstLine="709"/>
        <w:contextualSpacing/>
        <w:jc w:val="both"/>
        <w:rPr>
          <w:b/>
        </w:rPr>
      </w:pPr>
      <w:r w:rsidRPr="003E73F0">
        <w:rPr>
          <w:color w:val="00000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84ED8" w:rsidRPr="003E73F0" w:rsidRDefault="00F84ED8" w:rsidP="003240E5">
      <w:pPr>
        <w:numPr>
          <w:ilvl w:val="0"/>
          <w:numId w:val="207"/>
        </w:numPr>
        <w:tabs>
          <w:tab w:val="left" w:pos="993"/>
        </w:tabs>
        <w:autoSpaceDE w:val="0"/>
        <w:autoSpaceDN w:val="0"/>
        <w:adjustRightInd w:val="0"/>
        <w:ind w:left="0" w:firstLine="709"/>
        <w:contextualSpacing/>
        <w:jc w:val="both"/>
        <w:rPr>
          <w:b/>
        </w:rPr>
      </w:pPr>
      <w:r w:rsidRPr="003E73F0">
        <w:rPr>
          <w:color w:val="000000"/>
        </w:rPr>
        <w:t>аргументировать, приводить доказательства необходимости защиты окружающей среды;</w:t>
      </w:r>
    </w:p>
    <w:p w:rsidR="00F84ED8" w:rsidRPr="003E73F0" w:rsidRDefault="00F84ED8" w:rsidP="003240E5">
      <w:pPr>
        <w:numPr>
          <w:ilvl w:val="0"/>
          <w:numId w:val="207"/>
        </w:numPr>
        <w:tabs>
          <w:tab w:val="num" w:pos="360"/>
          <w:tab w:val="left" w:pos="993"/>
        </w:tabs>
        <w:autoSpaceDE w:val="0"/>
        <w:autoSpaceDN w:val="0"/>
        <w:adjustRightInd w:val="0"/>
        <w:ind w:left="0" w:firstLine="709"/>
        <w:contextualSpacing/>
        <w:jc w:val="both"/>
        <w:rPr>
          <w:color w:val="000000"/>
        </w:rPr>
      </w:pPr>
      <w:r w:rsidRPr="003E73F0">
        <w:rPr>
          <w:color w:val="000000"/>
        </w:rPr>
        <w:t>аргументировать, приводить доказательства зависимости здоровья человека от состояния окружающей среды;</w:t>
      </w:r>
    </w:p>
    <w:p w:rsidR="00F84ED8" w:rsidRPr="003E73F0" w:rsidRDefault="00F84ED8" w:rsidP="003240E5">
      <w:pPr>
        <w:numPr>
          <w:ilvl w:val="0"/>
          <w:numId w:val="207"/>
        </w:numPr>
        <w:tabs>
          <w:tab w:val="num" w:pos="360"/>
          <w:tab w:val="left" w:pos="993"/>
        </w:tabs>
        <w:autoSpaceDE w:val="0"/>
        <w:autoSpaceDN w:val="0"/>
        <w:adjustRightInd w:val="0"/>
        <w:ind w:left="0" w:firstLine="709"/>
        <w:contextualSpacing/>
        <w:jc w:val="both"/>
        <w:rPr>
          <w:color w:val="000000"/>
        </w:rPr>
      </w:pPr>
      <w:r w:rsidRPr="003E73F0">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84ED8" w:rsidRPr="003E73F0" w:rsidRDefault="00F84ED8" w:rsidP="003240E5">
      <w:pPr>
        <w:numPr>
          <w:ilvl w:val="0"/>
          <w:numId w:val="207"/>
        </w:numPr>
        <w:tabs>
          <w:tab w:val="num" w:pos="360"/>
          <w:tab w:val="left" w:pos="993"/>
        </w:tabs>
        <w:autoSpaceDE w:val="0"/>
        <w:autoSpaceDN w:val="0"/>
        <w:adjustRightInd w:val="0"/>
        <w:ind w:left="0" w:firstLine="709"/>
        <w:contextualSpacing/>
        <w:jc w:val="both"/>
        <w:rPr>
          <w:color w:val="000000"/>
        </w:rPr>
      </w:pPr>
      <w:r w:rsidRPr="003E73F0">
        <w:rPr>
          <w:color w:val="00000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84ED8" w:rsidRPr="003E73F0" w:rsidRDefault="00F84ED8" w:rsidP="003240E5">
      <w:pPr>
        <w:numPr>
          <w:ilvl w:val="0"/>
          <w:numId w:val="207"/>
        </w:numPr>
        <w:tabs>
          <w:tab w:val="num" w:pos="360"/>
          <w:tab w:val="left" w:pos="993"/>
        </w:tabs>
        <w:autoSpaceDE w:val="0"/>
        <w:autoSpaceDN w:val="0"/>
        <w:adjustRightInd w:val="0"/>
        <w:ind w:left="0" w:firstLine="709"/>
        <w:contextualSpacing/>
        <w:jc w:val="both"/>
      </w:pPr>
      <w:r w:rsidRPr="003E73F0">
        <w:rPr>
          <w:color w:val="000000"/>
        </w:rPr>
        <w:t>объяснять общность происхождения и эволюции организмов на основе сопоставления особенностей их строения и функционирования;</w:t>
      </w:r>
    </w:p>
    <w:p w:rsidR="00F84ED8" w:rsidRPr="003E73F0" w:rsidRDefault="00F84ED8" w:rsidP="003240E5">
      <w:pPr>
        <w:numPr>
          <w:ilvl w:val="0"/>
          <w:numId w:val="207"/>
        </w:numPr>
        <w:tabs>
          <w:tab w:val="left" w:pos="993"/>
        </w:tabs>
        <w:autoSpaceDE w:val="0"/>
        <w:autoSpaceDN w:val="0"/>
        <w:adjustRightInd w:val="0"/>
        <w:ind w:left="0" w:firstLine="709"/>
        <w:contextualSpacing/>
        <w:jc w:val="both"/>
      </w:pPr>
      <w:r w:rsidRPr="003E73F0">
        <w:rPr>
          <w:color w:val="000000"/>
        </w:rPr>
        <w:t>объяснять механизмы наследственности и изменчивости, возникновения приспособленности, процесс видообразования;</w:t>
      </w:r>
    </w:p>
    <w:p w:rsidR="00F84ED8" w:rsidRPr="003E73F0" w:rsidRDefault="00F84ED8" w:rsidP="003240E5">
      <w:pPr>
        <w:numPr>
          <w:ilvl w:val="0"/>
          <w:numId w:val="207"/>
        </w:numPr>
        <w:tabs>
          <w:tab w:val="left" w:pos="993"/>
        </w:tabs>
        <w:autoSpaceDE w:val="0"/>
        <w:autoSpaceDN w:val="0"/>
        <w:adjustRightInd w:val="0"/>
        <w:ind w:left="0" w:firstLine="709"/>
        <w:contextualSpacing/>
        <w:jc w:val="both"/>
      </w:pPr>
      <w:r w:rsidRPr="003E73F0">
        <w:rPr>
          <w:color w:val="000000"/>
        </w:rPr>
        <w:t>различать</w:t>
      </w:r>
      <w:r w:rsidRPr="003E73F0">
        <w:rPr>
          <w:b/>
          <w:color w:val="000000"/>
        </w:rPr>
        <w:t xml:space="preserve"> </w:t>
      </w:r>
      <w:r w:rsidRPr="003E73F0">
        <w:rPr>
          <w:color w:val="000000"/>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84ED8" w:rsidRPr="003E73F0" w:rsidRDefault="00F84ED8" w:rsidP="003240E5">
      <w:pPr>
        <w:numPr>
          <w:ilvl w:val="0"/>
          <w:numId w:val="207"/>
        </w:numPr>
        <w:tabs>
          <w:tab w:val="num" w:pos="360"/>
          <w:tab w:val="left" w:pos="993"/>
        </w:tabs>
        <w:autoSpaceDE w:val="0"/>
        <w:autoSpaceDN w:val="0"/>
        <w:adjustRightInd w:val="0"/>
        <w:ind w:left="0" w:firstLine="709"/>
        <w:contextualSpacing/>
        <w:jc w:val="both"/>
        <w:rPr>
          <w:color w:val="000000"/>
        </w:rPr>
      </w:pPr>
      <w:r w:rsidRPr="003E73F0">
        <w:rPr>
          <w:color w:val="000000"/>
        </w:rPr>
        <w:t xml:space="preserve">сравнивать биологические объекты, процессы; делать выводы и умозаключения на основе сравнения; </w:t>
      </w:r>
    </w:p>
    <w:p w:rsidR="00F84ED8" w:rsidRPr="003E73F0" w:rsidRDefault="00F84ED8" w:rsidP="003240E5">
      <w:pPr>
        <w:numPr>
          <w:ilvl w:val="0"/>
          <w:numId w:val="207"/>
        </w:numPr>
        <w:tabs>
          <w:tab w:val="num" w:pos="360"/>
          <w:tab w:val="left" w:pos="993"/>
        </w:tabs>
        <w:autoSpaceDE w:val="0"/>
        <w:autoSpaceDN w:val="0"/>
        <w:adjustRightInd w:val="0"/>
        <w:ind w:left="0" w:firstLine="709"/>
        <w:contextualSpacing/>
        <w:jc w:val="both"/>
      </w:pPr>
      <w:r w:rsidRPr="003E73F0">
        <w:rPr>
          <w:color w:val="000000"/>
        </w:rPr>
        <w:t>устанавливать взаимосвязи между особенностями строения и функциями органов и систем органов;</w:t>
      </w:r>
    </w:p>
    <w:p w:rsidR="00F84ED8" w:rsidRPr="003E73F0" w:rsidRDefault="00F84ED8" w:rsidP="003240E5">
      <w:pPr>
        <w:numPr>
          <w:ilvl w:val="0"/>
          <w:numId w:val="207"/>
        </w:numPr>
        <w:tabs>
          <w:tab w:val="num" w:pos="360"/>
          <w:tab w:val="left" w:pos="993"/>
        </w:tabs>
        <w:autoSpaceDE w:val="0"/>
        <w:autoSpaceDN w:val="0"/>
        <w:adjustRightInd w:val="0"/>
        <w:ind w:left="0" w:firstLine="709"/>
        <w:contextualSpacing/>
        <w:jc w:val="both"/>
        <w:rPr>
          <w:color w:val="000000"/>
        </w:rPr>
      </w:pPr>
      <w:r w:rsidRPr="003E73F0">
        <w:rPr>
          <w:color w:val="000000"/>
        </w:rPr>
        <w:t>использовать методы биологической науки:</w:t>
      </w:r>
      <w:r w:rsidRPr="003E73F0">
        <w:rPr>
          <w:b/>
          <w:color w:val="000000"/>
        </w:rPr>
        <w:t xml:space="preserve"> </w:t>
      </w:r>
      <w:r w:rsidRPr="003E73F0">
        <w:rPr>
          <w:color w:val="000000"/>
        </w:rPr>
        <w:t xml:space="preserve">наблюдать и описывать биологические объекты и процессы; ставить биологические эксперименты и объяснять их результаты; </w:t>
      </w:r>
    </w:p>
    <w:p w:rsidR="00F84ED8" w:rsidRPr="003E73F0" w:rsidRDefault="00F84ED8" w:rsidP="003240E5">
      <w:pPr>
        <w:numPr>
          <w:ilvl w:val="0"/>
          <w:numId w:val="207"/>
        </w:numPr>
        <w:tabs>
          <w:tab w:val="num" w:pos="360"/>
          <w:tab w:val="left" w:pos="993"/>
        </w:tabs>
        <w:autoSpaceDE w:val="0"/>
        <w:autoSpaceDN w:val="0"/>
        <w:adjustRightInd w:val="0"/>
        <w:ind w:left="0" w:firstLine="709"/>
        <w:contextualSpacing/>
        <w:jc w:val="both"/>
        <w:rPr>
          <w:color w:val="000000"/>
        </w:rPr>
      </w:pPr>
      <w:r w:rsidRPr="003E73F0">
        <w:rPr>
          <w:color w:val="00000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84ED8" w:rsidRPr="003E73F0" w:rsidRDefault="00F84ED8" w:rsidP="003240E5">
      <w:pPr>
        <w:numPr>
          <w:ilvl w:val="0"/>
          <w:numId w:val="207"/>
        </w:numPr>
        <w:tabs>
          <w:tab w:val="num" w:pos="360"/>
          <w:tab w:val="left" w:pos="993"/>
        </w:tabs>
        <w:autoSpaceDE w:val="0"/>
        <w:autoSpaceDN w:val="0"/>
        <w:adjustRightInd w:val="0"/>
        <w:ind w:left="0" w:firstLine="709"/>
        <w:contextualSpacing/>
        <w:jc w:val="both"/>
      </w:pPr>
      <w:r w:rsidRPr="003E73F0">
        <w:rPr>
          <w:color w:val="000000"/>
        </w:rPr>
        <w:t>описывать и использовать приемы выращивания и размножения культурных растений и домашних животных, ухода за ними в агроценозах;</w:t>
      </w:r>
    </w:p>
    <w:p w:rsidR="00F84ED8" w:rsidRPr="003E73F0" w:rsidRDefault="00F84ED8" w:rsidP="003240E5">
      <w:pPr>
        <w:numPr>
          <w:ilvl w:val="0"/>
          <w:numId w:val="207"/>
        </w:numPr>
        <w:tabs>
          <w:tab w:val="left" w:pos="993"/>
        </w:tabs>
        <w:autoSpaceDE w:val="0"/>
        <w:autoSpaceDN w:val="0"/>
        <w:adjustRightInd w:val="0"/>
        <w:ind w:left="0" w:firstLine="709"/>
        <w:contextualSpacing/>
        <w:jc w:val="both"/>
      </w:pPr>
      <w:r w:rsidRPr="003E73F0">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84ED8" w:rsidRPr="003E73F0" w:rsidRDefault="00F84ED8" w:rsidP="003240E5">
      <w:pPr>
        <w:numPr>
          <w:ilvl w:val="0"/>
          <w:numId w:val="207"/>
        </w:numPr>
        <w:tabs>
          <w:tab w:val="left" w:pos="993"/>
        </w:tabs>
        <w:autoSpaceDE w:val="0"/>
        <w:autoSpaceDN w:val="0"/>
        <w:adjustRightInd w:val="0"/>
        <w:ind w:left="0" w:firstLine="709"/>
        <w:contextualSpacing/>
        <w:jc w:val="both"/>
      </w:pPr>
      <w:r w:rsidRPr="003E73F0">
        <w:rPr>
          <w:color w:val="000000"/>
        </w:rPr>
        <w:t>знать и соблюдать правила работы в кабинете биологии.</w:t>
      </w:r>
    </w:p>
    <w:p w:rsidR="00F84ED8" w:rsidRPr="003E73F0" w:rsidRDefault="00F84ED8" w:rsidP="00F84ED8">
      <w:pPr>
        <w:autoSpaceDE w:val="0"/>
        <w:autoSpaceDN w:val="0"/>
        <w:adjustRightInd w:val="0"/>
        <w:ind w:firstLine="709"/>
        <w:jc w:val="both"/>
        <w:rPr>
          <w:b/>
        </w:rPr>
      </w:pPr>
      <w:r w:rsidRPr="003E73F0">
        <w:rPr>
          <w:b/>
        </w:rPr>
        <w:t>Выпускник получит возможность научиться:</w:t>
      </w:r>
    </w:p>
    <w:p w:rsidR="00F84ED8" w:rsidRPr="003E73F0" w:rsidRDefault="00F84ED8" w:rsidP="003240E5">
      <w:pPr>
        <w:numPr>
          <w:ilvl w:val="0"/>
          <w:numId w:val="309"/>
        </w:numPr>
        <w:tabs>
          <w:tab w:val="left" w:pos="993"/>
        </w:tabs>
        <w:autoSpaceDE w:val="0"/>
        <w:autoSpaceDN w:val="0"/>
        <w:adjustRightInd w:val="0"/>
        <w:contextualSpacing/>
        <w:jc w:val="both"/>
        <w:rPr>
          <w:i/>
          <w:iCs/>
        </w:rPr>
      </w:pPr>
      <w:r w:rsidRPr="003E73F0">
        <w:rPr>
          <w:i/>
        </w:rPr>
        <w:lastRenderedPageBreak/>
        <w:t>понимать экологические проблемы, возникающие в условиях нерационального природопользования, и пути решения этих проблем</w:t>
      </w:r>
      <w:r w:rsidRPr="003E73F0">
        <w:rPr>
          <w:i/>
          <w:iCs/>
        </w:rPr>
        <w:t>;</w:t>
      </w:r>
    </w:p>
    <w:p w:rsidR="00F84ED8" w:rsidRPr="003E73F0" w:rsidRDefault="00F84ED8" w:rsidP="003240E5">
      <w:pPr>
        <w:numPr>
          <w:ilvl w:val="0"/>
          <w:numId w:val="309"/>
        </w:numPr>
        <w:tabs>
          <w:tab w:val="left" w:pos="993"/>
        </w:tabs>
        <w:autoSpaceDE w:val="0"/>
        <w:autoSpaceDN w:val="0"/>
        <w:adjustRightInd w:val="0"/>
        <w:contextualSpacing/>
        <w:jc w:val="both"/>
        <w:rPr>
          <w:b/>
          <w:i/>
        </w:rPr>
      </w:pPr>
      <w:r w:rsidRPr="003E73F0">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84ED8" w:rsidRPr="003E73F0" w:rsidRDefault="00F84ED8" w:rsidP="003240E5">
      <w:pPr>
        <w:numPr>
          <w:ilvl w:val="0"/>
          <w:numId w:val="309"/>
        </w:numPr>
        <w:tabs>
          <w:tab w:val="left" w:pos="993"/>
        </w:tabs>
        <w:autoSpaceDE w:val="0"/>
        <w:autoSpaceDN w:val="0"/>
        <w:adjustRightInd w:val="0"/>
        <w:contextualSpacing/>
        <w:jc w:val="both"/>
        <w:rPr>
          <w:b/>
          <w:i/>
        </w:rPr>
      </w:pPr>
      <w:r w:rsidRPr="003E73F0">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84ED8" w:rsidRPr="003E73F0" w:rsidRDefault="00F84ED8" w:rsidP="003240E5">
      <w:pPr>
        <w:numPr>
          <w:ilvl w:val="0"/>
          <w:numId w:val="309"/>
        </w:numPr>
        <w:tabs>
          <w:tab w:val="left" w:pos="993"/>
        </w:tabs>
        <w:autoSpaceDE w:val="0"/>
        <w:autoSpaceDN w:val="0"/>
        <w:adjustRightInd w:val="0"/>
        <w:contextualSpacing/>
        <w:jc w:val="both"/>
        <w:rPr>
          <w:i/>
        </w:rPr>
      </w:pPr>
      <w:r w:rsidRPr="003E73F0">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84ED8" w:rsidRPr="003E73F0" w:rsidRDefault="00F84ED8" w:rsidP="003240E5">
      <w:pPr>
        <w:numPr>
          <w:ilvl w:val="0"/>
          <w:numId w:val="309"/>
        </w:numPr>
        <w:tabs>
          <w:tab w:val="left" w:pos="993"/>
        </w:tabs>
        <w:autoSpaceDE w:val="0"/>
        <w:autoSpaceDN w:val="0"/>
        <w:adjustRightInd w:val="0"/>
        <w:contextualSpacing/>
        <w:jc w:val="both"/>
        <w:rPr>
          <w:i/>
        </w:rPr>
      </w:pPr>
      <w:r w:rsidRPr="003E73F0">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84ED8" w:rsidRPr="003E73F0" w:rsidRDefault="00F84ED8" w:rsidP="003240E5">
      <w:pPr>
        <w:numPr>
          <w:ilvl w:val="0"/>
          <w:numId w:val="309"/>
        </w:numPr>
        <w:tabs>
          <w:tab w:val="left" w:pos="993"/>
        </w:tabs>
        <w:autoSpaceDE w:val="0"/>
        <w:autoSpaceDN w:val="0"/>
        <w:adjustRightInd w:val="0"/>
        <w:contextualSpacing/>
        <w:jc w:val="both"/>
        <w:rPr>
          <w:b/>
        </w:rPr>
      </w:pPr>
      <w:r w:rsidRPr="003E73F0">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84ED8" w:rsidRPr="003E73F0" w:rsidRDefault="00F84ED8" w:rsidP="00F84ED8">
      <w:pPr>
        <w:ind w:firstLine="709"/>
        <w:jc w:val="both"/>
      </w:pPr>
    </w:p>
    <w:p w:rsidR="00F84ED8" w:rsidRPr="00F84ED8" w:rsidRDefault="00F84ED8" w:rsidP="00F84ED8">
      <w:pPr>
        <w:pStyle w:val="4"/>
        <w:rPr>
          <w:rFonts w:ascii="Times New Roman" w:hAnsi="Times New Roman"/>
          <w:i/>
        </w:rPr>
      </w:pPr>
      <w:bookmarkStart w:id="48" w:name="_Toc409691642"/>
      <w:bookmarkStart w:id="49" w:name="_Toc410653965"/>
      <w:bookmarkStart w:id="50" w:name="_Toc414553151"/>
      <w:r w:rsidRPr="00F84ED8">
        <w:rPr>
          <w:rFonts w:ascii="Times New Roman" w:hAnsi="Times New Roman"/>
          <w:i/>
        </w:rPr>
        <w:t>1.2.5.11. Химия</w:t>
      </w:r>
      <w:bookmarkEnd w:id="48"/>
      <w:bookmarkEnd w:id="49"/>
      <w:bookmarkEnd w:id="50"/>
    </w:p>
    <w:p w:rsidR="00F84ED8" w:rsidRPr="003E73F0" w:rsidRDefault="00F84ED8" w:rsidP="00F84ED8">
      <w:pPr>
        <w:ind w:firstLine="709"/>
        <w:jc w:val="both"/>
        <w:rPr>
          <w:b/>
          <w:bCs/>
        </w:rPr>
      </w:pPr>
      <w:r w:rsidRPr="003E73F0">
        <w:rPr>
          <w:b/>
          <w:bCs/>
        </w:rPr>
        <w:t>Выпускник научится:</w:t>
      </w:r>
    </w:p>
    <w:p w:rsidR="00F84ED8" w:rsidRPr="003E73F0" w:rsidRDefault="00F84ED8" w:rsidP="003240E5">
      <w:pPr>
        <w:numPr>
          <w:ilvl w:val="0"/>
          <w:numId w:val="208"/>
        </w:numPr>
        <w:tabs>
          <w:tab w:val="left" w:pos="993"/>
        </w:tabs>
        <w:autoSpaceDE w:val="0"/>
        <w:autoSpaceDN w:val="0"/>
        <w:adjustRightInd w:val="0"/>
        <w:ind w:left="0" w:firstLine="709"/>
        <w:jc w:val="both"/>
        <w:rPr>
          <w:bCs/>
        </w:rPr>
      </w:pPr>
      <w:r w:rsidRPr="003E73F0">
        <w:rPr>
          <w:bCs/>
        </w:rPr>
        <w:t>характеризовать основные методы познания: наблюдение, измерение, эксперимент;</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пи</w:t>
      </w:r>
      <w:r w:rsidRPr="003E73F0">
        <w:rPr>
          <w:spacing w:val="-2"/>
        </w:rPr>
        <w:t>с</w:t>
      </w:r>
      <w:r w:rsidRPr="003E73F0">
        <w:rPr>
          <w:spacing w:val="1"/>
        </w:rPr>
        <w:t>ы</w:t>
      </w:r>
      <w:r w:rsidRPr="003E73F0">
        <w:t>вать</w:t>
      </w:r>
      <w:r w:rsidRPr="003E73F0">
        <w:rPr>
          <w:spacing w:val="-1"/>
        </w:rPr>
        <w:t xml:space="preserve"> </w:t>
      </w:r>
      <w:r w:rsidRPr="003E73F0">
        <w:t>с</w:t>
      </w:r>
      <w:r w:rsidRPr="003E73F0">
        <w:rPr>
          <w:spacing w:val="-1"/>
        </w:rPr>
        <w:t>во</w:t>
      </w:r>
      <w:r w:rsidRPr="003E73F0">
        <w:rPr>
          <w:spacing w:val="1"/>
        </w:rPr>
        <w:t>й</w:t>
      </w:r>
      <w:r w:rsidRPr="003E73F0">
        <w:t>ства</w:t>
      </w:r>
      <w:r w:rsidRPr="003E73F0">
        <w:rPr>
          <w:spacing w:val="-3"/>
        </w:rPr>
        <w:t xml:space="preserve"> </w:t>
      </w:r>
      <w:r w:rsidRPr="003E73F0">
        <w:rPr>
          <w:spacing w:val="-1"/>
        </w:rPr>
        <w:t>т</w:t>
      </w:r>
      <w:r w:rsidRPr="003E73F0">
        <w:t>верд</w:t>
      </w:r>
      <w:r w:rsidRPr="003E73F0">
        <w:rPr>
          <w:spacing w:val="-2"/>
        </w:rPr>
        <w:t>ы</w:t>
      </w:r>
      <w:r w:rsidRPr="003E73F0">
        <w:rPr>
          <w:spacing w:val="1"/>
        </w:rPr>
        <w:t>х</w:t>
      </w:r>
      <w:r w:rsidRPr="003E73F0">
        <w:t>, ж</w:t>
      </w:r>
      <w:r w:rsidRPr="003E73F0">
        <w:rPr>
          <w:spacing w:val="-1"/>
        </w:rPr>
        <w:t>и</w:t>
      </w:r>
      <w:r w:rsidRPr="003E73F0">
        <w:rPr>
          <w:spacing w:val="1"/>
        </w:rPr>
        <w:t>д</w:t>
      </w:r>
      <w:r w:rsidRPr="003E73F0">
        <w:t>к</w:t>
      </w:r>
      <w:r w:rsidRPr="003E73F0">
        <w:rPr>
          <w:spacing w:val="-1"/>
        </w:rPr>
        <w:t>и</w:t>
      </w:r>
      <w:r w:rsidRPr="003E73F0">
        <w:rPr>
          <w:spacing w:val="1"/>
        </w:rPr>
        <w:t>х</w:t>
      </w:r>
      <w:r w:rsidRPr="003E73F0">
        <w:t>,</w:t>
      </w:r>
      <w:r w:rsidRPr="003E73F0">
        <w:rPr>
          <w:spacing w:val="-1"/>
        </w:rPr>
        <w:t xml:space="preserve"> </w:t>
      </w:r>
      <w:r w:rsidRPr="003E73F0">
        <w:t>га</w:t>
      </w:r>
      <w:r w:rsidRPr="003E73F0">
        <w:rPr>
          <w:spacing w:val="-3"/>
        </w:rPr>
        <w:t>з</w:t>
      </w:r>
      <w:r w:rsidRPr="003E73F0">
        <w:rPr>
          <w:spacing w:val="1"/>
        </w:rPr>
        <w:t>о</w:t>
      </w:r>
      <w:r w:rsidRPr="003E73F0">
        <w:rPr>
          <w:spacing w:val="-1"/>
        </w:rPr>
        <w:t>об</w:t>
      </w:r>
      <w:r w:rsidRPr="003E73F0">
        <w:rPr>
          <w:spacing w:val="1"/>
        </w:rPr>
        <w:t>р</w:t>
      </w:r>
      <w:r w:rsidRPr="003E73F0">
        <w:t>аз</w:t>
      </w:r>
      <w:r w:rsidRPr="003E73F0">
        <w:rPr>
          <w:spacing w:val="-2"/>
        </w:rPr>
        <w:t>н</w:t>
      </w:r>
      <w:r w:rsidRPr="003E73F0">
        <w:rPr>
          <w:spacing w:val="1"/>
        </w:rPr>
        <w:t>ы</w:t>
      </w:r>
      <w:r w:rsidRPr="003E73F0">
        <w:t>х</w:t>
      </w:r>
      <w:r w:rsidRPr="003E73F0">
        <w:rPr>
          <w:spacing w:val="1"/>
        </w:rPr>
        <w:t xml:space="preserve"> </w:t>
      </w:r>
      <w:r w:rsidRPr="003E73F0">
        <w:rPr>
          <w:spacing w:val="-1"/>
        </w:rPr>
        <w:t>в</w:t>
      </w:r>
      <w:r w:rsidRPr="003E73F0">
        <w:t>е</w:t>
      </w:r>
      <w:r w:rsidRPr="003E73F0">
        <w:rPr>
          <w:spacing w:val="-3"/>
        </w:rPr>
        <w:t>щ</w:t>
      </w:r>
      <w:r w:rsidRPr="003E73F0">
        <w:t>еств, вы</w:t>
      </w:r>
      <w:r w:rsidRPr="003E73F0">
        <w:rPr>
          <w:spacing w:val="1"/>
        </w:rPr>
        <w:t>д</w:t>
      </w:r>
      <w:r w:rsidRPr="003E73F0">
        <w:t>ел</w:t>
      </w:r>
      <w:r w:rsidRPr="003E73F0">
        <w:rPr>
          <w:spacing w:val="-3"/>
        </w:rPr>
        <w:t>я</w:t>
      </w:r>
      <w:r w:rsidRPr="003E73F0">
        <w:t xml:space="preserve">я </w:t>
      </w:r>
      <w:r w:rsidRPr="003E73F0">
        <w:rPr>
          <w:spacing w:val="-2"/>
        </w:rPr>
        <w:t>и</w:t>
      </w:r>
      <w:r w:rsidRPr="003E73F0">
        <w:t>х</w:t>
      </w:r>
      <w:r w:rsidRPr="003E73F0">
        <w:rPr>
          <w:spacing w:val="1"/>
        </w:rPr>
        <w:t xml:space="preserve"> </w:t>
      </w:r>
      <w:r w:rsidRPr="003E73F0">
        <w:t>с</w:t>
      </w:r>
      <w:r w:rsidRPr="003E73F0">
        <w:rPr>
          <w:spacing w:val="-4"/>
        </w:rPr>
        <w:t>у</w:t>
      </w:r>
      <w:r w:rsidRPr="003E73F0">
        <w:t>ществен</w:t>
      </w:r>
      <w:r w:rsidRPr="003E73F0">
        <w:rPr>
          <w:spacing w:val="-1"/>
        </w:rPr>
        <w:t>н</w:t>
      </w:r>
      <w:r w:rsidRPr="003E73F0">
        <w:rPr>
          <w:spacing w:val="1"/>
        </w:rPr>
        <w:t>ы</w:t>
      </w:r>
      <w:r w:rsidRPr="003E73F0">
        <w:t xml:space="preserve">е </w:t>
      </w:r>
      <w:r w:rsidRPr="003E73F0">
        <w:rPr>
          <w:spacing w:val="1"/>
        </w:rPr>
        <w:t>п</w:t>
      </w:r>
      <w:r w:rsidRPr="003E73F0">
        <w:rPr>
          <w:spacing w:val="-1"/>
        </w:rPr>
        <w:t>р</w:t>
      </w:r>
      <w:r w:rsidRPr="003E73F0">
        <w:rPr>
          <w:spacing w:val="1"/>
        </w:rPr>
        <w:t>и</w:t>
      </w:r>
      <w:r w:rsidRPr="003E73F0">
        <w:t>зн</w:t>
      </w:r>
      <w:r w:rsidRPr="003E73F0">
        <w:rPr>
          <w:spacing w:val="-2"/>
        </w:rPr>
        <w:t>а</w:t>
      </w:r>
      <w:r w:rsidRPr="003E73F0">
        <w:t>ки;</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2"/>
        </w:rPr>
        <w:t>к</w:t>
      </w:r>
      <w:r w:rsidRPr="003E73F0">
        <w:rPr>
          <w:spacing w:val="1"/>
        </w:rPr>
        <w:t>ры</w:t>
      </w:r>
      <w:r w:rsidRPr="003E73F0">
        <w:t>вать</w:t>
      </w:r>
      <w:r w:rsidRPr="003E73F0">
        <w:rPr>
          <w:spacing w:val="-1"/>
        </w:rPr>
        <w:t xml:space="preserve"> </w:t>
      </w:r>
      <w:r w:rsidRPr="003E73F0">
        <w:t>с</w:t>
      </w:r>
      <w:r w:rsidRPr="003E73F0">
        <w:rPr>
          <w:spacing w:val="-3"/>
        </w:rPr>
        <w:t>м</w:t>
      </w:r>
      <w:r w:rsidRPr="003E73F0">
        <w:rPr>
          <w:spacing w:val="1"/>
        </w:rPr>
        <w:t>ы</w:t>
      </w:r>
      <w:r w:rsidRPr="003E73F0">
        <w:t>сл</w:t>
      </w:r>
      <w:r w:rsidRPr="003E73F0">
        <w:rPr>
          <w:spacing w:val="-1"/>
        </w:rPr>
        <w:t xml:space="preserve"> о</w:t>
      </w:r>
      <w:r w:rsidRPr="003E73F0">
        <w:t>с</w:t>
      </w:r>
      <w:r w:rsidRPr="003E73F0">
        <w:rPr>
          <w:spacing w:val="1"/>
        </w:rPr>
        <w:t>но</w:t>
      </w:r>
      <w:r w:rsidRPr="003E73F0">
        <w:rPr>
          <w:spacing w:val="-3"/>
        </w:rPr>
        <w:t>в</w:t>
      </w:r>
      <w:r w:rsidRPr="003E73F0">
        <w:rPr>
          <w:spacing w:val="-1"/>
        </w:rPr>
        <w:t>н</w:t>
      </w:r>
      <w:r w:rsidRPr="003E73F0">
        <w:rPr>
          <w:spacing w:val="1"/>
        </w:rPr>
        <w:t>ы</w:t>
      </w:r>
      <w:r w:rsidRPr="003E73F0">
        <w:t xml:space="preserve">х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и</w:t>
      </w:r>
      <w:r w:rsidRPr="003E73F0">
        <w:t>х</w:t>
      </w:r>
      <w:r w:rsidRPr="003E73F0">
        <w:rPr>
          <w:spacing w:val="-2"/>
        </w:rPr>
        <w:t xml:space="preserve"> </w:t>
      </w:r>
      <w:r w:rsidRPr="003E73F0">
        <w:rPr>
          <w:spacing w:val="1"/>
        </w:rPr>
        <w:t>п</w:t>
      </w:r>
      <w:r w:rsidRPr="003E73F0">
        <w:rPr>
          <w:spacing w:val="-1"/>
        </w:rPr>
        <w:t>о</w:t>
      </w:r>
      <w:r w:rsidRPr="003E73F0">
        <w:rPr>
          <w:spacing w:val="1"/>
        </w:rPr>
        <w:t>н</w:t>
      </w:r>
      <w:r w:rsidRPr="003E73F0">
        <w:t>я</w:t>
      </w:r>
      <w:r w:rsidRPr="003E73F0">
        <w:rPr>
          <w:spacing w:val="-2"/>
        </w:rPr>
        <w:t>т</w:t>
      </w:r>
      <w:r w:rsidRPr="003E73F0">
        <w:rPr>
          <w:spacing w:val="-1"/>
        </w:rPr>
        <w:t>и</w:t>
      </w:r>
      <w:r w:rsidRPr="003E73F0">
        <w:t>й</w:t>
      </w:r>
      <w:r w:rsidRPr="003E73F0">
        <w:rPr>
          <w:spacing w:val="1"/>
        </w:rPr>
        <w:t xml:space="preserve"> </w:t>
      </w:r>
      <w:r w:rsidRPr="003E73F0">
        <w:rPr>
          <w:spacing w:val="-2"/>
        </w:rPr>
        <w:t>«</w:t>
      </w:r>
      <w:r w:rsidRPr="003E73F0">
        <w:t>ат</w:t>
      </w:r>
      <w:r w:rsidRPr="003E73F0">
        <w:rPr>
          <w:spacing w:val="1"/>
        </w:rPr>
        <w:t>о</w:t>
      </w:r>
      <w:r w:rsidRPr="003E73F0">
        <w:t>м</w:t>
      </w:r>
      <w:r w:rsidRPr="003E73F0">
        <w:rPr>
          <w:spacing w:val="-1"/>
        </w:rPr>
        <w:t>»</w:t>
      </w:r>
      <w:r w:rsidRPr="003E73F0">
        <w:t xml:space="preserve">, </w:t>
      </w:r>
      <w:r w:rsidRPr="003E73F0">
        <w:rPr>
          <w:spacing w:val="-1"/>
        </w:rPr>
        <w:t>«</w:t>
      </w:r>
      <w:r w:rsidRPr="003E73F0">
        <w:t>м</w:t>
      </w:r>
      <w:r w:rsidRPr="003E73F0">
        <w:rPr>
          <w:spacing w:val="1"/>
        </w:rPr>
        <w:t>о</w:t>
      </w:r>
      <w:r w:rsidRPr="003E73F0">
        <w:rPr>
          <w:spacing w:val="-1"/>
        </w:rPr>
        <w:t>л</w:t>
      </w:r>
      <w:r w:rsidRPr="003E73F0">
        <w:t>ек</w:t>
      </w:r>
      <w:r w:rsidRPr="003E73F0">
        <w:rPr>
          <w:spacing w:val="-3"/>
        </w:rPr>
        <w:t>у</w:t>
      </w:r>
      <w:r w:rsidRPr="003E73F0">
        <w:rPr>
          <w:spacing w:val="-1"/>
        </w:rPr>
        <w:t>л</w:t>
      </w:r>
      <w:r w:rsidRPr="003E73F0">
        <w:t>а</w:t>
      </w:r>
      <w:r w:rsidRPr="003E73F0">
        <w:rPr>
          <w:spacing w:val="-1"/>
        </w:rPr>
        <w:t>»</w:t>
      </w:r>
      <w:r w:rsidRPr="003E73F0">
        <w:t>,</w:t>
      </w:r>
      <w:r w:rsidRPr="003E73F0">
        <w:rPr>
          <w:spacing w:val="1"/>
        </w:rPr>
        <w:t xml:space="preserve"> </w:t>
      </w:r>
      <w:r w:rsidRPr="003E73F0">
        <w:rPr>
          <w:spacing w:val="-1"/>
        </w:rPr>
        <w:t>«</w:t>
      </w:r>
      <w:r w:rsidRPr="003E73F0">
        <w:rPr>
          <w:spacing w:val="1"/>
        </w:rPr>
        <w:t>хи</w:t>
      </w:r>
      <w:r w:rsidRPr="003E73F0">
        <w:t>м</w:t>
      </w:r>
      <w:r w:rsidRPr="003E73F0">
        <w:rPr>
          <w:spacing w:val="-2"/>
        </w:rPr>
        <w:t>ич</w:t>
      </w:r>
      <w:r w:rsidRPr="003E73F0">
        <w:t>еск</w:t>
      </w:r>
      <w:r w:rsidRPr="003E73F0">
        <w:rPr>
          <w:spacing w:val="-1"/>
        </w:rPr>
        <w:t>и</w:t>
      </w:r>
      <w:r w:rsidRPr="003E73F0">
        <w:t>й э</w:t>
      </w:r>
      <w:r w:rsidRPr="003E73F0">
        <w:rPr>
          <w:spacing w:val="-1"/>
        </w:rPr>
        <w:t>л</w:t>
      </w:r>
      <w:r w:rsidRPr="003E73F0">
        <w:t>еме</w:t>
      </w:r>
      <w:r w:rsidRPr="003E73F0">
        <w:rPr>
          <w:spacing w:val="1"/>
        </w:rPr>
        <w:t>н</w:t>
      </w:r>
      <w:r w:rsidRPr="003E73F0">
        <w:t>т</w:t>
      </w:r>
      <w:r w:rsidRPr="003E73F0">
        <w:rPr>
          <w:spacing w:val="-1"/>
        </w:rPr>
        <w:t>»</w:t>
      </w:r>
      <w:r w:rsidRPr="003E73F0">
        <w:t>,</w:t>
      </w:r>
      <w:r w:rsidRPr="003E73F0">
        <w:rPr>
          <w:spacing w:val="-1"/>
        </w:rPr>
        <w:t xml:space="preserve"> «</w:t>
      </w:r>
      <w:r w:rsidRPr="003E73F0">
        <w:rPr>
          <w:spacing w:val="1"/>
        </w:rPr>
        <w:t>п</w:t>
      </w:r>
      <w:r w:rsidRPr="003E73F0">
        <w:rPr>
          <w:spacing w:val="-1"/>
        </w:rPr>
        <w:t>р</w:t>
      </w:r>
      <w:r w:rsidRPr="003E73F0">
        <w:rPr>
          <w:spacing w:val="1"/>
        </w:rPr>
        <w:t>о</w:t>
      </w:r>
      <w:r w:rsidRPr="003E73F0">
        <w:t>с</w:t>
      </w:r>
      <w:r w:rsidRPr="003E73F0">
        <w:rPr>
          <w:spacing w:val="-3"/>
        </w:rPr>
        <w:t>т</w:t>
      </w:r>
      <w:r w:rsidRPr="003E73F0">
        <w:rPr>
          <w:spacing w:val="1"/>
        </w:rPr>
        <w:t>о</w:t>
      </w:r>
      <w:r w:rsidRPr="003E73F0">
        <w:t>е</w:t>
      </w:r>
      <w:r w:rsidRPr="003E73F0">
        <w:rPr>
          <w:spacing w:val="-3"/>
        </w:rPr>
        <w:t xml:space="preserve"> </w:t>
      </w:r>
      <w:r w:rsidRPr="003E73F0">
        <w:t>вещест</w:t>
      </w:r>
      <w:r w:rsidRPr="003E73F0">
        <w:rPr>
          <w:spacing w:val="-1"/>
        </w:rPr>
        <w:t>в</w:t>
      </w:r>
      <w:r w:rsidRPr="003E73F0">
        <w:rPr>
          <w:spacing w:val="1"/>
        </w:rPr>
        <w:t>о</w:t>
      </w:r>
      <w:r w:rsidRPr="003E73F0">
        <w:rPr>
          <w:spacing w:val="-1"/>
        </w:rPr>
        <w:t>»</w:t>
      </w:r>
      <w:r w:rsidRPr="003E73F0">
        <w:t xml:space="preserve">, </w:t>
      </w:r>
      <w:r w:rsidRPr="003E73F0">
        <w:rPr>
          <w:spacing w:val="-1"/>
        </w:rPr>
        <w:t>«</w:t>
      </w:r>
      <w:r w:rsidRPr="003E73F0">
        <w:t>сложное вещ</w:t>
      </w:r>
      <w:r w:rsidRPr="003E73F0">
        <w:rPr>
          <w:spacing w:val="-3"/>
        </w:rPr>
        <w:t>е</w:t>
      </w:r>
      <w:r w:rsidRPr="003E73F0">
        <w:t>ств</w:t>
      </w:r>
      <w:r w:rsidRPr="003E73F0">
        <w:rPr>
          <w:spacing w:val="-2"/>
        </w:rPr>
        <w:t>о</w:t>
      </w:r>
      <w:r w:rsidRPr="003E73F0">
        <w:rPr>
          <w:spacing w:val="-1"/>
        </w:rPr>
        <w:t>»</w:t>
      </w:r>
      <w:r w:rsidRPr="003E73F0">
        <w:t xml:space="preserve">, </w:t>
      </w:r>
      <w:r w:rsidRPr="003E73F0">
        <w:rPr>
          <w:spacing w:val="-1"/>
        </w:rPr>
        <w:t>«</w:t>
      </w:r>
      <w:r w:rsidRPr="003E73F0">
        <w:t>ва</w:t>
      </w:r>
      <w:r w:rsidRPr="003E73F0">
        <w:rPr>
          <w:spacing w:val="-1"/>
        </w:rPr>
        <w:t>л</w:t>
      </w:r>
      <w:r w:rsidRPr="003E73F0">
        <w:t>е</w:t>
      </w:r>
      <w:r w:rsidRPr="003E73F0">
        <w:rPr>
          <w:spacing w:val="1"/>
        </w:rPr>
        <w:t>н</w:t>
      </w:r>
      <w:r w:rsidRPr="003E73F0">
        <w:t>т</w:t>
      </w:r>
      <w:r w:rsidRPr="003E73F0">
        <w:rPr>
          <w:spacing w:val="-2"/>
        </w:rPr>
        <w:t>н</w:t>
      </w:r>
      <w:r w:rsidRPr="003E73F0">
        <w:rPr>
          <w:spacing w:val="1"/>
        </w:rPr>
        <w:t>о</w:t>
      </w:r>
      <w:r w:rsidRPr="003E73F0">
        <w:t>ст</w:t>
      </w:r>
      <w:r w:rsidRPr="003E73F0">
        <w:rPr>
          <w:spacing w:val="-1"/>
        </w:rPr>
        <w:t>ь»</w:t>
      </w:r>
      <w:r w:rsidRPr="003E73F0">
        <w:t>,</w:t>
      </w:r>
      <w:r w:rsidRPr="003E73F0">
        <w:rPr>
          <w:spacing w:val="-1"/>
        </w:rPr>
        <w:t xml:space="preserve"> «</w:t>
      </w:r>
      <w:r w:rsidRPr="003E73F0">
        <w:rPr>
          <w:spacing w:val="1"/>
        </w:rPr>
        <w:t>х</w:t>
      </w:r>
      <w:r w:rsidRPr="003E73F0">
        <w:rPr>
          <w:spacing w:val="-1"/>
        </w:rPr>
        <w:t>и</w:t>
      </w:r>
      <w:r w:rsidRPr="003E73F0">
        <w:t>ми</w:t>
      </w:r>
      <w:r w:rsidRPr="003E73F0">
        <w:rPr>
          <w:spacing w:val="1"/>
        </w:rPr>
        <w:t>ч</w:t>
      </w:r>
      <w:r w:rsidRPr="003E73F0">
        <w:t>е</w:t>
      </w:r>
      <w:r w:rsidRPr="003E73F0">
        <w:rPr>
          <w:spacing w:val="-2"/>
        </w:rPr>
        <w:t>с</w:t>
      </w:r>
      <w:r w:rsidRPr="003E73F0">
        <w:t>к</w:t>
      </w:r>
      <w:r w:rsidRPr="003E73F0">
        <w:rPr>
          <w:spacing w:val="3"/>
        </w:rPr>
        <w:t>а</w:t>
      </w:r>
      <w:r w:rsidRPr="003E73F0">
        <w:t xml:space="preserve">я </w:t>
      </w:r>
      <w:r w:rsidRPr="003E73F0">
        <w:rPr>
          <w:spacing w:val="1"/>
        </w:rPr>
        <w:t>р</w:t>
      </w:r>
      <w:r w:rsidRPr="003E73F0">
        <w:t>еа</w:t>
      </w:r>
      <w:r w:rsidRPr="003E73F0">
        <w:rPr>
          <w:spacing w:val="-2"/>
        </w:rPr>
        <w:t>к</w:t>
      </w:r>
      <w:r w:rsidRPr="003E73F0">
        <w:rPr>
          <w:spacing w:val="-1"/>
        </w:rPr>
        <w:t>ц</w:t>
      </w:r>
      <w:r w:rsidRPr="003E73F0">
        <w:rPr>
          <w:spacing w:val="1"/>
        </w:rPr>
        <w:t>и</w:t>
      </w:r>
      <w:r w:rsidRPr="003E73F0">
        <w:t>я»,</w:t>
      </w:r>
      <w:r w:rsidRPr="003E73F0">
        <w:rPr>
          <w:spacing w:val="-1"/>
        </w:rPr>
        <w:t xml:space="preserve"> </w:t>
      </w:r>
      <w:r w:rsidRPr="003E73F0">
        <w:t>и</w:t>
      </w:r>
      <w:r w:rsidRPr="003E73F0">
        <w:rPr>
          <w:spacing w:val="-2"/>
        </w:rPr>
        <w:t>с</w:t>
      </w:r>
      <w:r w:rsidRPr="003E73F0">
        <w:rPr>
          <w:spacing w:val="1"/>
        </w:rPr>
        <w:t>по</w:t>
      </w:r>
      <w:r w:rsidRPr="003E73F0">
        <w:rPr>
          <w:spacing w:val="-1"/>
        </w:rPr>
        <w:t>ль</w:t>
      </w:r>
      <w:r w:rsidRPr="003E73F0">
        <w:t>з</w:t>
      </w:r>
      <w:r w:rsidRPr="003E73F0">
        <w:rPr>
          <w:spacing w:val="-4"/>
        </w:rPr>
        <w:t>у</w:t>
      </w:r>
      <w:r w:rsidRPr="003E73F0">
        <w:t>я знак</w:t>
      </w:r>
      <w:r w:rsidRPr="003E73F0">
        <w:rPr>
          <w:spacing w:val="2"/>
        </w:rPr>
        <w:t>о</w:t>
      </w:r>
      <w:r w:rsidRPr="003E73F0">
        <w:t>в</w:t>
      </w:r>
      <w:r w:rsidRPr="003E73F0">
        <w:rPr>
          <w:spacing w:val="-4"/>
        </w:rPr>
        <w:t>у</w:t>
      </w:r>
      <w:r w:rsidRPr="003E73F0">
        <w:t>ю с</w:t>
      </w:r>
      <w:r w:rsidRPr="003E73F0">
        <w:rPr>
          <w:spacing w:val="1"/>
        </w:rPr>
        <w:t>и</w:t>
      </w:r>
      <w:r w:rsidRPr="003E73F0">
        <w:t>стему</w:t>
      </w:r>
      <w:r w:rsidRPr="003E73F0">
        <w:rPr>
          <w:spacing w:val="-4"/>
        </w:rPr>
        <w:t xml:space="preserve"> </w:t>
      </w:r>
      <w:r w:rsidRPr="003E73F0">
        <w:t>х</w:t>
      </w:r>
      <w:r w:rsidRPr="003E73F0">
        <w:rPr>
          <w:spacing w:val="1"/>
        </w:rPr>
        <w:t>и</w:t>
      </w:r>
      <w:r w:rsidRPr="003E73F0">
        <w:rPr>
          <w:spacing w:val="-3"/>
        </w:rPr>
        <w:t>м</w:t>
      </w:r>
      <w:r w:rsidRPr="003E73F0">
        <w:rPr>
          <w:spacing w:val="1"/>
        </w:rPr>
        <w:t>и</w:t>
      </w:r>
      <w:r w:rsidRPr="003E73F0">
        <w:t>и;</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2"/>
        </w:rPr>
        <w:t>к</w:t>
      </w:r>
      <w:r w:rsidRPr="003E73F0">
        <w:rPr>
          <w:spacing w:val="1"/>
        </w:rPr>
        <w:t>ры</w:t>
      </w:r>
      <w:r w:rsidRPr="003E73F0">
        <w:t>вать</w:t>
      </w:r>
      <w:r w:rsidRPr="003E73F0">
        <w:rPr>
          <w:spacing w:val="-1"/>
        </w:rPr>
        <w:t xml:space="preserve"> </w:t>
      </w:r>
      <w:r w:rsidRPr="003E73F0">
        <w:t>с</w:t>
      </w:r>
      <w:r w:rsidRPr="003E73F0">
        <w:rPr>
          <w:spacing w:val="-3"/>
        </w:rPr>
        <w:t>м</w:t>
      </w:r>
      <w:r w:rsidRPr="003E73F0">
        <w:rPr>
          <w:spacing w:val="1"/>
        </w:rPr>
        <w:t>ы</w:t>
      </w:r>
      <w:r w:rsidRPr="003E73F0">
        <w:t>сл</w:t>
      </w:r>
      <w:r w:rsidRPr="003E73F0">
        <w:rPr>
          <w:spacing w:val="-1"/>
        </w:rPr>
        <w:t xml:space="preserve"> </w:t>
      </w:r>
      <w:r w:rsidRPr="003E73F0">
        <w:rPr>
          <w:spacing w:val="-3"/>
        </w:rPr>
        <w:t>з</w:t>
      </w:r>
      <w:r w:rsidRPr="003E73F0">
        <w:t>акон</w:t>
      </w:r>
      <w:r w:rsidRPr="003E73F0">
        <w:rPr>
          <w:spacing w:val="1"/>
        </w:rPr>
        <w:t>о</w:t>
      </w:r>
      <w:r w:rsidRPr="003E73F0">
        <w:t>в с</w:t>
      </w:r>
      <w:r w:rsidRPr="003E73F0">
        <w:rPr>
          <w:spacing w:val="-1"/>
        </w:rPr>
        <w:t>о</w:t>
      </w:r>
      <w:r w:rsidRPr="003E73F0">
        <w:rPr>
          <w:spacing w:val="1"/>
        </w:rPr>
        <w:t>хр</w:t>
      </w:r>
      <w:r w:rsidRPr="003E73F0">
        <w:rPr>
          <w:spacing w:val="-2"/>
        </w:rPr>
        <w:t>а</w:t>
      </w:r>
      <w:r w:rsidRPr="003E73F0">
        <w:rPr>
          <w:spacing w:val="1"/>
        </w:rPr>
        <w:t>н</w:t>
      </w:r>
      <w:r w:rsidRPr="003E73F0">
        <w:rPr>
          <w:spacing w:val="-2"/>
        </w:rPr>
        <w:t>е</w:t>
      </w:r>
      <w:r w:rsidRPr="003E73F0">
        <w:rPr>
          <w:spacing w:val="1"/>
        </w:rPr>
        <w:t>н</w:t>
      </w:r>
      <w:r w:rsidRPr="003E73F0">
        <w:rPr>
          <w:spacing w:val="-1"/>
        </w:rPr>
        <w:t>и</w:t>
      </w:r>
      <w:r w:rsidRPr="003E73F0">
        <w:t>я мас</w:t>
      </w:r>
      <w:r w:rsidRPr="003E73F0">
        <w:rPr>
          <w:spacing w:val="-2"/>
        </w:rPr>
        <w:t>с</w:t>
      </w:r>
      <w:r w:rsidRPr="003E73F0">
        <w:t>ы</w:t>
      </w:r>
      <w:r w:rsidRPr="003E73F0">
        <w:rPr>
          <w:spacing w:val="1"/>
        </w:rPr>
        <w:t xml:space="preserve"> </w:t>
      </w:r>
      <w:r w:rsidRPr="003E73F0">
        <w:rPr>
          <w:spacing w:val="-4"/>
        </w:rPr>
        <w:t>в</w:t>
      </w:r>
      <w:r w:rsidRPr="003E73F0">
        <w:t xml:space="preserve">еществ, </w:t>
      </w:r>
      <w:r w:rsidRPr="003E73F0">
        <w:rPr>
          <w:spacing w:val="1"/>
        </w:rPr>
        <w:t>по</w:t>
      </w:r>
      <w:r w:rsidRPr="003E73F0">
        <w:t>с</w:t>
      </w:r>
      <w:r w:rsidRPr="003E73F0">
        <w:rPr>
          <w:spacing w:val="-3"/>
        </w:rPr>
        <w:t>т</w:t>
      </w:r>
      <w:r w:rsidRPr="003E73F0">
        <w:rPr>
          <w:spacing w:val="1"/>
        </w:rPr>
        <w:t>о</w:t>
      </w:r>
      <w:r w:rsidRPr="003E73F0">
        <w:rPr>
          <w:spacing w:val="-2"/>
        </w:rPr>
        <w:t>я</w:t>
      </w:r>
      <w:r w:rsidRPr="003E73F0">
        <w:rPr>
          <w:spacing w:val="1"/>
        </w:rPr>
        <w:t>н</w:t>
      </w:r>
      <w:r w:rsidRPr="003E73F0">
        <w:t>ства</w:t>
      </w:r>
      <w:r w:rsidRPr="003E73F0">
        <w:rPr>
          <w:spacing w:val="-1"/>
        </w:rPr>
        <w:t xml:space="preserve"> </w:t>
      </w:r>
      <w:r w:rsidRPr="003E73F0">
        <w:rPr>
          <w:spacing w:val="-2"/>
        </w:rPr>
        <w:t>с</w:t>
      </w:r>
      <w:r w:rsidRPr="003E73F0">
        <w:rPr>
          <w:spacing w:val="1"/>
        </w:rPr>
        <w:t>о</w:t>
      </w:r>
      <w:r w:rsidRPr="003E73F0">
        <w:t>ста</w:t>
      </w:r>
      <w:r w:rsidRPr="003E73F0">
        <w:rPr>
          <w:spacing w:val="-3"/>
        </w:rPr>
        <w:t>в</w:t>
      </w:r>
      <w:r w:rsidRPr="003E73F0">
        <w:rPr>
          <w:spacing w:val="-2"/>
        </w:rPr>
        <w:t>а</w:t>
      </w:r>
      <w:r w:rsidRPr="003E73F0">
        <w:t>,</w:t>
      </w:r>
      <w:r w:rsidRPr="003E73F0">
        <w:rPr>
          <w:spacing w:val="-1"/>
        </w:rPr>
        <w:t xml:space="preserve"> </w:t>
      </w:r>
      <w:r w:rsidRPr="003E73F0">
        <w:t>ат</w:t>
      </w:r>
      <w:r w:rsidRPr="003E73F0">
        <w:rPr>
          <w:spacing w:val="1"/>
        </w:rPr>
        <w:t>о</w:t>
      </w:r>
      <w:r w:rsidRPr="003E73F0">
        <w:t>м</w:t>
      </w:r>
      <w:r w:rsidRPr="003E73F0">
        <w:rPr>
          <w:spacing w:val="-2"/>
        </w:rPr>
        <w:t>н</w:t>
      </w:r>
      <w:r w:rsidRPr="003E73F0">
        <w:rPr>
          <w:spacing w:val="4"/>
        </w:rPr>
        <w:t>о</w:t>
      </w:r>
      <w:r w:rsidRPr="003E73F0">
        <w:t>-м</w:t>
      </w:r>
      <w:r w:rsidRPr="003E73F0">
        <w:rPr>
          <w:spacing w:val="1"/>
        </w:rPr>
        <w:t>о</w:t>
      </w:r>
      <w:r w:rsidRPr="003E73F0">
        <w:rPr>
          <w:spacing w:val="-1"/>
        </w:rPr>
        <w:t>л</w:t>
      </w:r>
      <w:r w:rsidRPr="003E73F0">
        <w:t>ек</w:t>
      </w:r>
      <w:r w:rsidRPr="003E73F0">
        <w:rPr>
          <w:spacing w:val="-3"/>
        </w:rPr>
        <w:t>у</w:t>
      </w:r>
      <w:r w:rsidRPr="003E73F0">
        <w:rPr>
          <w:spacing w:val="-1"/>
        </w:rPr>
        <w:t>л</w:t>
      </w:r>
      <w:r w:rsidRPr="003E73F0">
        <w:t>я</w:t>
      </w:r>
      <w:r w:rsidRPr="003E73F0">
        <w:rPr>
          <w:spacing w:val="1"/>
        </w:rPr>
        <w:t>р</w:t>
      </w:r>
      <w:r w:rsidRPr="003E73F0">
        <w:rPr>
          <w:spacing w:val="-1"/>
        </w:rPr>
        <w:t>н</w:t>
      </w:r>
      <w:r w:rsidRPr="003E73F0">
        <w:rPr>
          <w:spacing w:val="1"/>
        </w:rPr>
        <w:t>о</w:t>
      </w:r>
      <w:r w:rsidRPr="003E73F0">
        <w:t>й</w:t>
      </w:r>
      <w:r w:rsidRPr="003E73F0">
        <w:rPr>
          <w:spacing w:val="1"/>
        </w:rPr>
        <w:t xml:space="preserve"> </w:t>
      </w:r>
      <w:r w:rsidRPr="003E73F0">
        <w:rPr>
          <w:spacing w:val="-1"/>
        </w:rPr>
        <w:t>т</w:t>
      </w:r>
      <w:r w:rsidRPr="003E73F0">
        <w:rPr>
          <w:spacing w:val="-2"/>
        </w:rPr>
        <w:t>е</w:t>
      </w:r>
      <w:r w:rsidRPr="003E73F0">
        <w:rPr>
          <w:spacing w:val="-1"/>
        </w:rPr>
        <w:t>о</w:t>
      </w:r>
      <w:r w:rsidRPr="003E73F0">
        <w:rPr>
          <w:spacing w:val="1"/>
        </w:rPr>
        <w:t>р</w:t>
      </w:r>
      <w:r w:rsidRPr="003E73F0">
        <w:rPr>
          <w:spacing w:val="-1"/>
        </w:rPr>
        <w:t>и</w:t>
      </w:r>
      <w:r w:rsidRPr="003E73F0">
        <w:t>и;</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раз</w:t>
      </w:r>
      <w:r w:rsidRPr="003E73F0">
        <w:rPr>
          <w:spacing w:val="-1"/>
        </w:rPr>
        <w:t>л</w:t>
      </w:r>
      <w:r w:rsidRPr="003E73F0">
        <w:rPr>
          <w:spacing w:val="1"/>
        </w:rPr>
        <w:t>и</w:t>
      </w:r>
      <w:r w:rsidRPr="003E73F0">
        <w:t>чать</w:t>
      </w:r>
      <w:r w:rsidRPr="003E73F0">
        <w:rPr>
          <w:spacing w:val="-1"/>
        </w:rPr>
        <w:t xml:space="preserve"> х</w:t>
      </w:r>
      <w:r w:rsidRPr="003E73F0">
        <w:rPr>
          <w:spacing w:val="1"/>
        </w:rPr>
        <w:t>и</w:t>
      </w:r>
      <w:r w:rsidRPr="003E73F0">
        <w:rPr>
          <w:spacing w:val="-3"/>
        </w:rPr>
        <w:t>м</w:t>
      </w:r>
      <w:r w:rsidRPr="003E73F0">
        <w:rPr>
          <w:spacing w:val="1"/>
        </w:rPr>
        <w:t>и</w:t>
      </w:r>
      <w:r w:rsidRPr="003E73F0">
        <w:t>че</w:t>
      </w:r>
      <w:r w:rsidRPr="003E73F0">
        <w:rPr>
          <w:spacing w:val="-2"/>
        </w:rPr>
        <w:t>ск</w:t>
      </w:r>
      <w:r w:rsidRPr="003E73F0">
        <w:rPr>
          <w:spacing w:val="1"/>
        </w:rPr>
        <w:t>и</w:t>
      </w:r>
      <w:r w:rsidRPr="003E73F0">
        <w:t>е и ф</w:t>
      </w:r>
      <w:r w:rsidRPr="003E73F0">
        <w:rPr>
          <w:spacing w:val="1"/>
        </w:rPr>
        <w:t>и</w:t>
      </w:r>
      <w:r w:rsidRPr="003E73F0">
        <w:t>з</w:t>
      </w:r>
      <w:r w:rsidRPr="003E73F0">
        <w:rPr>
          <w:spacing w:val="-2"/>
        </w:rPr>
        <w:t>и</w:t>
      </w:r>
      <w:r w:rsidRPr="003E73F0">
        <w:t>чес</w:t>
      </w:r>
      <w:r w:rsidRPr="003E73F0">
        <w:rPr>
          <w:spacing w:val="-1"/>
        </w:rPr>
        <w:t>к</w:t>
      </w:r>
      <w:r w:rsidRPr="003E73F0">
        <w:rPr>
          <w:spacing w:val="1"/>
        </w:rPr>
        <w:t>и</w:t>
      </w:r>
      <w:r w:rsidRPr="003E73F0">
        <w:t>е яв</w:t>
      </w:r>
      <w:r w:rsidRPr="003E73F0">
        <w:rPr>
          <w:spacing w:val="-1"/>
        </w:rPr>
        <w:t>л</w:t>
      </w:r>
      <w:r w:rsidRPr="003E73F0">
        <w:rPr>
          <w:spacing w:val="-2"/>
        </w:rPr>
        <w:t>е</w:t>
      </w:r>
      <w:r w:rsidRPr="003E73F0">
        <w:rPr>
          <w:spacing w:val="1"/>
        </w:rPr>
        <w:t>н</w:t>
      </w:r>
      <w:r w:rsidRPr="003E73F0">
        <w:rPr>
          <w:spacing w:val="-1"/>
        </w:rPr>
        <w:t>и</w:t>
      </w:r>
      <w:r w:rsidRPr="003E73F0">
        <w:t>я;</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н</w:t>
      </w:r>
      <w:r w:rsidRPr="003E73F0">
        <w:t>азывать</w:t>
      </w:r>
      <w:r w:rsidRPr="003E73F0">
        <w:rPr>
          <w:spacing w:val="-1"/>
        </w:rPr>
        <w:t xml:space="preserve"> </w:t>
      </w:r>
      <w:r w:rsidRPr="003E73F0">
        <w:t>хи</w:t>
      </w:r>
      <w:r w:rsidRPr="003E73F0">
        <w:rPr>
          <w:spacing w:val="-1"/>
        </w:rPr>
        <w:t>м</w:t>
      </w:r>
      <w:r w:rsidRPr="003E73F0">
        <w:rPr>
          <w:spacing w:val="1"/>
        </w:rPr>
        <w:t>и</w:t>
      </w:r>
      <w:r w:rsidRPr="003E73F0">
        <w:rPr>
          <w:spacing w:val="-2"/>
        </w:rPr>
        <w:t>ч</w:t>
      </w:r>
      <w:r w:rsidRPr="003E73F0">
        <w:t>ес</w:t>
      </w:r>
      <w:r w:rsidRPr="003E73F0">
        <w:rPr>
          <w:spacing w:val="-2"/>
        </w:rPr>
        <w:t>к</w:t>
      </w:r>
      <w:r w:rsidRPr="003E73F0">
        <w:rPr>
          <w:spacing w:val="1"/>
        </w:rPr>
        <w:t>и</w:t>
      </w:r>
      <w:r w:rsidRPr="003E73F0">
        <w:t xml:space="preserve">е </w:t>
      </w:r>
      <w:r w:rsidRPr="003E73F0">
        <w:rPr>
          <w:spacing w:val="-1"/>
        </w:rPr>
        <w:t>эл</w:t>
      </w:r>
      <w:r w:rsidRPr="003E73F0">
        <w:t>еме</w:t>
      </w:r>
      <w:r w:rsidRPr="003E73F0">
        <w:rPr>
          <w:spacing w:val="1"/>
        </w:rPr>
        <w:t>н</w:t>
      </w:r>
      <w:r w:rsidRPr="003E73F0">
        <w:rPr>
          <w:spacing w:val="-3"/>
        </w:rPr>
        <w:t>т</w:t>
      </w:r>
      <w:r w:rsidRPr="003E73F0">
        <w:t>ы;</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пр</w:t>
      </w:r>
      <w:r w:rsidRPr="003E73F0">
        <w:rPr>
          <w:spacing w:val="-2"/>
        </w:rPr>
        <w:t>е</w:t>
      </w:r>
      <w:r w:rsidRPr="003E73F0">
        <w:rPr>
          <w:spacing w:val="1"/>
        </w:rPr>
        <w:t>д</w:t>
      </w:r>
      <w:r w:rsidRPr="003E73F0">
        <w:t>елять</w:t>
      </w:r>
      <w:r w:rsidRPr="003E73F0">
        <w:rPr>
          <w:spacing w:val="-1"/>
        </w:rPr>
        <w:t xml:space="preserve"> </w:t>
      </w:r>
      <w:r w:rsidRPr="003E73F0">
        <w:rPr>
          <w:spacing w:val="-3"/>
        </w:rPr>
        <w:t>с</w:t>
      </w:r>
      <w:r w:rsidRPr="003E73F0">
        <w:rPr>
          <w:spacing w:val="1"/>
        </w:rPr>
        <w:t>о</w:t>
      </w:r>
      <w:r w:rsidRPr="003E73F0">
        <w:t>став</w:t>
      </w:r>
      <w:r w:rsidRPr="003E73F0">
        <w:rPr>
          <w:spacing w:val="-1"/>
        </w:rPr>
        <w:t xml:space="preserve"> </w:t>
      </w:r>
      <w:r w:rsidRPr="003E73F0">
        <w:rPr>
          <w:spacing w:val="-3"/>
        </w:rPr>
        <w:t>в</w:t>
      </w:r>
      <w:r w:rsidRPr="003E73F0">
        <w:t>еществ</w:t>
      </w:r>
      <w:r w:rsidRPr="003E73F0">
        <w:rPr>
          <w:spacing w:val="-1"/>
        </w:rPr>
        <w:t xml:space="preserve"> п</w:t>
      </w:r>
      <w:r w:rsidRPr="003E73F0">
        <w:t>о</w:t>
      </w:r>
      <w:r w:rsidRPr="003E73F0">
        <w:rPr>
          <w:spacing w:val="1"/>
        </w:rPr>
        <w:t xml:space="preserve"> </w:t>
      </w:r>
      <w:r w:rsidRPr="003E73F0">
        <w:rPr>
          <w:spacing w:val="-2"/>
        </w:rPr>
        <w:t>и</w:t>
      </w:r>
      <w:r w:rsidRPr="003E73F0">
        <w:t>х форм</w:t>
      </w:r>
      <w:r w:rsidRPr="003E73F0">
        <w:rPr>
          <w:spacing w:val="-3"/>
        </w:rPr>
        <w:t>у</w:t>
      </w:r>
      <w:r w:rsidRPr="003E73F0">
        <w:rPr>
          <w:spacing w:val="-1"/>
        </w:rPr>
        <w:t>л</w:t>
      </w:r>
      <w:r w:rsidRPr="003E73F0">
        <w:t>ам;</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пр</w:t>
      </w:r>
      <w:r w:rsidRPr="003E73F0">
        <w:rPr>
          <w:spacing w:val="-2"/>
        </w:rPr>
        <w:t>е</w:t>
      </w:r>
      <w:r w:rsidRPr="003E73F0">
        <w:rPr>
          <w:spacing w:val="1"/>
        </w:rPr>
        <w:t>д</w:t>
      </w:r>
      <w:r w:rsidRPr="003E73F0">
        <w:t>елять</w:t>
      </w:r>
      <w:r w:rsidRPr="003E73F0">
        <w:rPr>
          <w:spacing w:val="-1"/>
        </w:rPr>
        <w:t xml:space="preserve"> в</w:t>
      </w:r>
      <w:r w:rsidRPr="003E73F0">
        <w:t>ален</w:t>
      </w:r>
      <w:r w:rsidRPr="003E73F0">
        <w:rPr>
          <w:spacing w:val="-3"/>
        </w:rPr>
        <w:t>т</w:t>
      </w:r>
      <w:r w:rsidRPr="003E73F0">
        <w:rPr>
          <w:spacing w:val="-1"/>
        </w:rPr>
        <w:t>н</w:t>
      </w:r>
      <w:r w:rsidRPr="003E73F0">
        <w:rPr>
          <w:spacing w:val="1"/>
        </w:rPr>
        <w:t>о</w:t>
      </w:r>
      <w:r w:rsidRPr="003E73F0">
        <w:t>сть</w:t>
      </w:r>
      <w:r w:rsidRPr="003E73F0">
        <w:rPr>
          <w:spacing w:val="-1"/>
        </w:rPr>
        <w:t xml:space="preserve"> </w:t>
      </w:r>
      <w:r w:rsidRPr="003E73F0">
        <w:t>ат</w:t>
      </w:r>
      <w:r w:rsidRPr="003E73F0">
        <w:rPr>
          <w:spacing w:val="-2"/>
        </w:rPr>
        <w:t>о</w:t>
      </w:r>
      <w:r w:rsidRPr="003E73F0">
        <w:t>ма э</w:t>
      </w:r>
      <w:r w:rsidRPr="003E73F0">
        <w:rPr>
          <w:spacing w:val="-1"/>
        </w:rPr>
        <w:t>л</w:t>
      </w:r>
      <w:r w:rsidRPr="003E73F0">
        <w:t>еме</w:t>
      </w:r>
      <w:r w:rsidRPr="003E73F0">
        <w:rPr>
          <w:spacing w:val="1"/>
        </w:rPr>
        <w:t>н</w:t>
      </w:r>
      <w:r w:rsidRPr="003E73F0">
        <w:t>та в</w:t>
      </w:r>
      <w:r w:rsidRPr="003E73F0">
        <w:rPr>
          <w:spacing w:val="-1"/>
        </w:rPr>
        <w:t xml:space="preserve"> </w:t>
      </w:r>
      <w:r w:rsidRPr="003E73F0">
        <w:rPr>
          <w:spacing w:val="-3"/>
        </w:rPr>
        <w:t>с</w:t>
      </w:r>
      <w:r w:rsidRPr="003E73F0">
        <w:rPr>
          <w:spacing w:val="1"/>
        </w:rPr>
        <w:t>о</w:t>
      </w:r>
      <w:r w:rsidRPr="003E73F0">
        <w:t>е</w:t>
      </w:r>
      <w:r w:rsidRPr="003E73F0">
        <w:rPr>
          <w:spacing w:val="-1"/>
        </w:rPr>
        <w:t>д</w:t>
      </w:r>
      <w:r w:rsidRPr="003E73F0">
        <w:rPr>
          <w:spacing w:val="1"/>
        </w:rPr>
        <w:t>и</w:t>
      </w:r>
      <w:r w:rsidRPr="003E73F0">
        <w:rPr>
          <w:spacing w:val="-1"/>
        </w:rPr>
        <w:t>н</w:t>
      </w:r>
      <w:r w:rsidRPr="003E73F0">
        <w:rPr>
          <w:spacing w:val="-2"/>
        </w:rPr>
        <w:t>е</w:t>
      </w:r>
      <w:r w:rsidRPr="003E73F0">
        <w:rPr>
          <w:spacing w:val="1"/>
        </w:rPr>
        <w:t>ни</w:t>
      </w:r>
      <w:r w:rsidRPr="003E73F0">
        <w:rPr>
          <w:spacing w:val="-2"/>
        </w:rPr>
        <w:t>я</w:t>
      </w:r>
      <w:r w:rsidRPr="003E73F0">
        <w:t>х;</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пр</w:t>
      </w:r>
      <w:r w:rsidRPr="003E73F0">
        <w:rPr>
          <w:spacing w:val="-2"/>
        </w:rPr>
        <w:t>е</w:t>
      </w:r>
      <w:r w:rsidRPr="003E73F0">
        <w:rPr>
          <w:spacing w:val="1"/>
        </w:rPr>
        <w:t>д</w:t>
      </w:r>
      <w:r w:rsidRPr="003E73F0">
        <w:t>елять</w:t>
      </w:r>
      <w:r w:rsidRPr="003E73F0">
        <w:rPr>
          <w:spacing w:val="-1"/>
        </w:rPr>
        <w:t xml:space="preserve"> ти</w:t>
      </w:r>
      <w:r w:rsidRPr="003E73F0">
        <w:t>п</w:t>
      </w:r>
      <w:r w:rsidRPr="003E73F0">
        <w:rPr>
          <w:spacing w:val="1"/>
        </w:rPr>
        <w:t xml:space="preserve"> </w:t>
      </w:r>
      <w:r w:rsidRPr="003E73F0">
        <w:rPr>
          <w:spacing w:val="-2"/>
        </w:rPr>
        <w:t>х</w:t>
      </w:r>
      <w:r w:rsidRPr="003E73F0">
        <w:rPr>
          <w:spacing w:val="1"/>
        </w:rPr>
        <w:t>и</w:t>
      </w:r>
      <w:r w:rsidRPr="003E73F0">
        <w:rPr>
          <w:spacing w:val="-3"/>
        </w:rPr>
        <w:t>м</w:t>
      </w:r>
      <w:r w:rsidRPr="003E73F0">
        <w:rPr>
          <w:spacing w:val="1"/>
        </w:rPr>
        <w:t>и</w:t>
      </w:r>
      <w:r w:rsidRPr="003E73F0">
        <w:t>че</w:t>
      </w:r>
      <w:r w:rsidRPr="003E73F0">
        <w:rPr>
          <w:spacing w:val="-2"/>
        </w:rPr>
        <w:t>с</w:t>
      </w:r>
      <w:r w:rsidRPr="003E73F0">
        <w:t>к</w:t>
      </w:r>
      <w:r w:rsidRPr="003E73F0">
        <w:rPr>
          <w:spacing w:val="-1"/>
        </w:rPr>
        <w:t>и</w:t>
      </w:r>
      <w:r w:rsidRPr="003E73F0">
        <w:t xml:space="preserve">х </w:t>
      </w:r>
      <w:r w:rsidRPr="003E73F0">
        <w:rPr>
          <w:spacing w:val="1"/>
        </w:rPr>
        <w:t>р</w:t>
      </w:r>
      <w:r w:rsidRPr="003E73F0">
        <w:t>еа</w:t>
      </w:r>
      <w:r w:rsidRPr="003E73F0">
        <w:rPr>
          <w:spacing w:val="-2"/>
        </w:rPr>
        <w:t>к</w:t>
      </w:r>
      <w:r w:rsidRPr="003E73F0">
        <w:rPr>
          <w:spacing w:val="-1"/>
        </w:rPr>
        <w:t>ц</w:t>
      </w:r>
      <w:r w:rsidRPr="003E73F0">
        <w:rPr>
          <w:spacing w:val="1"/>
        </w:rPr>
        <w:t>и</w:t>
      </w:r>
      <w:r w:rsidRPr="003E73F0">
        <w:t>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н</w:t>
      </w:r>
      <w:r w:rsidRPr="003E73F0">
        <w:t>азывать</w:t>
      </w:r>
      <w:r w:rsidRPr="003E73F0">
        <w:rPr>
          <w:spacing w:val="-1"/>
        </w:rPr>
        <w:t xml:space="preserve"> </w:t>
      </w:r>
      <w:r w:rsidRPr="003E73F0">
        <w:t>приз</w:t>
      </w:r>
      <w:r w:rsidRPr="003E73F0">
        <w:rPr>
          <w:spacing w:val="-2"/>
        </w:rPr>
        <w:t>н</w:t>
      </w:r>
      <w:r w:rsidRPr="003E73F0">
        <w:t>а</w:t>
      </w:r>
      <w:r w:rsidRPr="003E73F0">
        <w:rPr>
          <w:spacing w:val="-2"/>
        </w:rPr>
        <w:t>к</w:t>
      </w:r>
      <w:r w:rsidRPr="003E73F0">
        <w:t>и</w:t>
      </w:r>
      <w:r w:rsidRPr="003E73F0">
        <w:rPr>
          <w:spacing w:val="1"/>
        </w:rPr>
        <w:t xml:space="preserve"> </w:t>
      </w:r>
      <w:r w:rsidRPr="003E73F0">
        <w:t xml:space="preserve">и </w:t>
      </w:r>
      <w:r w:rsidRPr="003E73F0">
        <w:rPr>
          <w:spacing w:val="-4"/>
        </w:rPr>
        <w:t>у</w:t>
      </w:r>
      <w:r w:rsidRPr="003E73F0">
        <w:t xml:space="preserve">словия </w:t>
      </w:r>
      <w:r w:rsidRPr="003E73F0">
        <w:rPr>
          <w:spacing w:val="1"/>
        </w:rPr>
        <w:t>п</w:t>
      </w:r>
      <w:r w:rsidRPr="003E73F0">
        <w:rPr>
          <w:spacing w:val="-1"/>
        </w:rPr>
        <w:t>р</w:t>
      </w:r>
      <w:r w:rsidRPr="003E73F0">
        <w:rPr>
          <w:spacing w:val="1"/>
        </w:rPr>
        <w:t>о</w:t>
      </w:r>
      <w:r w:rsidRPr="003E73F0">
        <w:t>те</w:t>
      </w:r>
      <w:r w:rsidRPr="003E73F0">
        <w:rPr>
          <w:spacing w:val="-2"/>
        </w:rPr>
        <w:t>к</w:t>
      </w:r>
      <w:r w:rsidRPr="003E73F0">
        <w:t>а</w:t>
      </w:r>
      <w:r w:rsidRPr="003E73F0">
        <w:rPr>
          <w:spacing w:val="-1"/>
        </w:rPr>
        <w:t>н</w:t>
      </w:r>
      <w:r w:rsidRPr="003E73F0">
        <w:rPr>
          <w:spacing w:val="1"/>
        </w:rPr>
        <w:t>и</w:t>
      </w:r>
      <w:r w:rsidRPr="003E73F0">
        <w:t>я</w:t>
      </w:r>
      <w:r w:rsidRPr="003E73F0">
        <w:rPr>
          <w:spacing w:val="-2"/>
        </w:rPr>
        <w:t xml:space="preserve"> </w:t>
      </w:r>
      <w:r w:rsidRPr="003E73F0">
        <w:rPr>
          <w:spacing w:val="1"/>
        </w:rPr>
        <w:t>хи</w:t>
      </w:r>
      <w:r w:rsidRPr="003E73F0">
        <w:rPr>
          <w:spacing w:val="-3"/>
        </w:rPr>
        <w:t>м</w:t>
      </w:r>
      <w:r w:rsidRPr="003E73F0">
        <w:rPr>
          <w:spacing w:val="1"/>
        </w:rPr>
        <w:t>и</w:t>
      </w:r>
      <w:r w:rsidRPr="003E73F0">
        <w:t>ч</w:t>
      </w:r>
      <w:r w:rsidRPr="003E73F0">
        <w:rPr>
          <w:spacing w:val="-2"/>
        </w:rPr>
        <w:t>ес</w:t>
      </w:r>
      <w:r w:rsidRPr="003E73F0">
        <w:t>к</w:t>
      </w:r>
      <w:r w:rsidRPr="003E73F0">
        <w:rPr>
          <w:spacing w:val="-1"/>
        </w:rPr>
        <w:t>и</w:t>
      </w:r>
      <w:r w:rsidRPr="003E73F0">
        <w:t>х</w:t>
      </w:r>
      <w:r w:rsidRPr="003E73F0">
        <w:rPr>
          <w:spacing w:val="1"/>
        </w:rPr>
        <w:t xml:space="preserve"> </w:t>
      </w:r>
      <w:r w:rsidRPr="003E73F0">
        <w:t>ре</w:t>
      </w:r>
      <w:r w:rsidRPr="003E73F0">
        <w:rPr>
          <w:spacing w:val="-2"/>
        </w:rPr>
        <w:t>а</w:t>
      </w:r>
      <w:r w:rsidRPr="003E73F0">
        <w:t>к</w:t>
      </w:r>
      <w:r w:rsidRPr="003E73F0">
        <w:rPr>
          <w:spacing w:val="-1"/>
        </w:rPr>
        <w:t>ц</w:t>
      </w:r>
      <w:r w:rsidRPr="003E73F0">
        <w:rPr>
          <w:spacing w:val="1"/>
        </w:rPr>
        <w:t>и</w:t>
      </w:r>
      <w:r w:rsidRPr="003E73F0">
        <w:t>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выявлять признаки, свидетельствующие о протекании химической реакции при выполнении химического опыта;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с</w:t>
      </w:r>
      <w:r w:rsidRPr="003E73F0">
        <w:rPr>
          <w:spacing w:val="1"/>
        </w:rPr>
        <w:t>о</w:t>
      </w:r>
      <w:r w:rsidRPr="003E73F0">
        <w:t>став</w:t>
      </w:r>
      <w:r w:rsidRPr="003E73F0">
        <w:rPr>
          <w:spacing w:val="-1"/>
        </w:rPr>
        <w:t>л</w:t>
      </w:r>
      <w:r w:rsidRPr="003E73F0">
        <w:t>ять</w:t>
      </w:r>
      <w:r w:rsidRPr="003E73F0">
        <w:rPr>
          <w:spacing w:val="-1"/>
        </w:rPr>
        <w:t xml:space="preserve"> </w:t>
      </w:r>
      <w:r w:rsidRPr="003E73F0">
        <w:rPr>
          <w:spacing w:val="-2"/>
        </w:rPr>
        <w:t>ф</w:t>
      </w:r>
      <w:r w:rsidRPr="003E73F0">
        <w:rPr>
          <w:spacing w:val="-1"/>
        </w:rPr>
        <w:t>о</w:t>
      </w:r>
      <w:r w:rsidRPr="003E73F0">
        <w:rPr>
          <w:spacing w:val="1"/>
        </w:rPr>
        <w:t>р</w:t>
      </w:r>
      <w:r w:rsidRPr="003E73F0">
        <w:t>м</w:t>
      </w:r>
      <w:r w:rsidRPr="003E73F0">
        <w:rPr>
          <w:spacing w:val="-4"/>
        </w:rPr>
        <w:t>у</w:t>
      </w:r>
      <w:r w:rsidRPr="003E73F0">
        <w:rPr>
          <w:spacing w:val="1"/>
        </w:rPr>
        <w:t>л</w:t>
      </w:r>
      <w:r w:rsidRPr="003E73F0">
        <w:t>ы</w:t>
      </w:r>
      <w:r w:rsidRPr="003E73F0">
        <w:rPr>
          <w:spacing w:val="1"/>
        </w:rPr>
        <w:t xml:space="preserve"> </w:t>
      </w:r>
      <w:r w:rsidRPr="003E73F0">
        <w:rPr>
          <w:spacing w:val="-2"/>
        </w:rPr>
        <w:t>б</w:t>
      </w:r>
      <w:r w:rsidRPr="003E73F0">
        <w:rPr>
          <w:spacing w:val="1"/>
        </w:rPr>
        <w:t>ин</w:t>
      </w:r>
      <w:r w:rsidRPr="003E73F0">
        <w:rPr>
          <w:spacing w:val="-2"/>
        </w:rPr>
        <w:t>а</w:t>
      </w:r>
      <w:r w:rsidRPr="003E73F0">
        <w:rPr>
          <w:spacing w:val="-1"/>
        </w:rPr>
        <w:t>р</w:t>
      </w:r>
      <w:r w:rsidRPr="003E73F0">
        <w:rPr>
          <w:spacing w:val="1"/>
        </w:rPr>
        <w:t>н</w:t>
      </w:r>
      <w:r w:rsidRPr="003E73F0">
        <w:rPr>
          <w:spacing w:val="-1"/>
        </w:rPr>
        <w:t>ы</w:t>
      </w:r>
      <w:r w:rsidRPr="003E73F0">
        <w:t>х с</w:t>
      </w:r>
      <w:r w:rsidRPr="003E73F0">
        <w:rPr>
          <w:spacing w:val="1"/>
        </w:rPr>
        <w:t>о</w:t>
      </w:r>
      <w:r w:rsidRPr="003E73F0">
        <w:rPr>
          <w:spacing w:val="-2"/>
        </w:rPr>
        <w:t>е</w:t>
      </w:r>
      <w:r w:rsidRPr="003E73F0">
        <w:rPr>
          <w:spacing w:val="1"/>
        </w:rPr>
        <w:t>д</w:t>
      </w:r>
      <w:r w:rsidRPr="003E73F0">
        <w:rPr>
          <w:spacing w:val="-1"/>
        </w:rPr>
        <w:t>и</w:t>
      </w:r>
      <w:r w:rsidRPr="003E73F0">
        <w:rPr>
          <w:spacing w:val="1"/>
        </w:rPr>
        <w:t>н</w:t>
      </w:r>
      <w:r w:rsidRPr="003E73F0">
        <w:rPr>
          <w:spacing w:val="-2"/>
        </w:rPr>
        <w:t>е</w:t>
      </w:r>
      <w:r w:rsidRPr="003E73F0">
        <w:rPr>
          <w:spacing w:val="1"/>
        </w:rPr>
        <w:t>н</w:t>
      </w:r>
      <w:r w:rsidRPr="003E73F0">
        <w:rPr>
          <w:spacing w:val="-1"/>
        </w:rPr>
        <w:t>и</w:t>
      </w:r>
      <w:r w:rsidRPr="003E73F0">
        <w:t>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с</w:t>
      </w:r>
      <w:r w:rsidRPr="003E73F0">
        <w:rPr>
          <w:spacing w:val="1"/>
        </w:rPr>
        <w:t>о</w:t>
      </w:r>
      <w:r w:rsidRPr="003E73F0">
        <w:t>став</w:t>
      </w:r>
      <w:r w:rsidRPr="003E73F0">
        <w:rPr>
          <w:spacing w:val="-1"/>
        </w:rPr>
        <w:t>л</w:t>
      </w:r>
      <w:r w:rsidRPr="003E73F0">
        <w:t>ять</w:t>
      </w:r>
      <w:r w:rsidRPr="003E73F0">
        <w:rPr>
          <w:spacing w:val="-1"/>
        </w:rPr>
        <w:t xml:space="preserve"> </w:t>
      </w:r>
      <w:r w:rsidRPr="003E73F0">
        <w:rPr>
          <w:spacing w:val="-4"/>
        </w:rPr>
        <w:t>у</w:t>
      </w:r>
      <w:r w:rsidRPr="003E73F0">
        <w:rPr>
          <w:spacing w:val="1"/>
        </w:rPr>
        <w:t>р</w:t>
      </w:r>
      <w:r w:rsidRPr="003E73F0">
        <w:t>авн</w:t>
      </w:r>
      <w:r w:rsidRPr="003E73F0">
        <w:rPr>
          <w:spacing w:val="-2"/>
        </w:rPr>
        <w:t>е</w:t>
      </w:r>
      <w:r w:rsidRPr="003E73F0">
        <w:rPr>
          <w:spacing w:val="-1"/>
        </w:rPr>
        <w:t>н</w:t>
      </w:r>
      <w:r w:rsidRPr="003E73F0">
        <w:rPr>
          <w:spacing w:val="1"/>
        </w:rPr>
        <w:t>и</w:t>
      </w:r>
      <w:r w:rsidRPr="003E73F0">
        <w:t xml:space="preserve">я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и</w:t>
      </w:r>
      <w:r w:rsidRPr="003E73F0">
        <w:t>х</w:t>
      </w:r>
      <w:r w:rsidRPr="003E73F0">
        <w:rPr>
          <w:spacing w:val="-2"/>
        </w:rPr>
        <w:t xml:space="preserve"> </w:t>
      </w:r>
      <w:r w:rsidRPr="003E73F0">
        <w:rPr>
          <w:spacing w:val="1"/>
        </w:rPr>
        <w:t>р</w:t>
      </w:r>
      <w:r w:rsidRPr="003E73F0">
        <w:t>еа</w:t>
      </w:r>
      <w:r w:rsidRPr="003E73F0">
        <w:rPr>
          <w:spacing w:val="-2"/>
        </w:rPr>
        <w:t>к</w:t>
      </w:r>
      <w:r w:rsidRPr="003E73F0">
        <w:rPr>
          <w:spacing w:val="-1"/>
        </w:rPr>
        <w:t>ци</w:t>
      </w:r>
      <w:r w:rsidRPr="003E73F0">
        <w:t>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с</w:t>
      </w:r>
      <w:r w:rsidRPr="003E73F0">
        <w:rPr>
          <w:spacing w:val="1"/>
        </w:rPr>
        <w:t>об</w:t>
      </w:r>
      <w:r w:rsidRPr="003E73F0">
        <w:rPr>
          <w:spacing w:val="-1"/>
        </w:rPr>
        <w:t>л</w:t>
      </w:r>
      <w:r w:rsidRPr="003E73F0">
        <w:rPr>
          <w:spacing w:val="-3"/>
        </w:rPr>
        <w:t>ю</w:t>
      </w:r>
      <w:r w:rsidRPr="003E73F0">
        <w:rPr>
          <w:spacing w:val="1"/>
        </w:rPr>
        <w:t>д</w:t>
      </w:r>
      <w:r w:rsidRPr="003E73F0">
        <w:t>ать</w:t>
      </w:r>
      <w:r w:rsidRPr="003E73F0">
        <w:rPr>
          <w:spacing w:val="-1"/>
        </w:rPr>
        <w:t xml:space="preserve"> </w:t>
      </w:r>
      <w:r w:rsidRPr="003E73F0">
        <w:rPr>
          <w:spacing w:val="-2"/>
        </w:rPr>
        <w:t>п</w:t>
      </w:r>
      <w:r w:rsidRPr="003E73F0">
        <w:rPr>
          <w:spacing w:val="1"/>
        </w:rPr>
        <w:t>р</w:t>
      </w:r>
      <w:r w:rsidRPr="003E73F0">
        <w:t>авила</w:t>
      </w:r>
      <w:r w:rsidRPr="003E73F0">
        <w:rPr>
          <w:spacing w:val="-3"/>
        </w:rPr>
        <w:t xml:space="preserve"> </w:t>
      </w:r>
      <w:r w:rsidRPr="003E73F0">
        <w:rPr>
          <w:spacing w:val="1"/>
        </w:rPr>
        <w:t>б</w:t>
      </w:r>
      <w:r w:rsidRPr="003E73F0">
        <w:t>ез</w:t>
      </w:r>
      <w:r w:rsidRPr="003E73F0">
        <w:rPr>
          <w:spacing w:val="-2"/>
        </w:rPr>
        <w:t>о</w:t>
      </w:r>
      <w:r w:rsidRPr="003E73F0">
        <w:rPr>
          <w:spacing w:val="1"/>
        </w:rPr>
        <w:t>п</w:t>
      </w:r>
      <w:r w:rsidRPr="003E73F0">
        <w:t>а</w:t>
      </w:r>
      <w:r w:rsidRPr="003E73F0">
        <w:rPr>
          <w:spacing w:val="-2"/>
        </w:rPr>
        <w:t>с</w:t>
      </w:r>
      <w:r w:rsidRPr="003E73F0">
        <w:rPr>
          <w:spacing w:val="-1"/>
        </w:rPr>
        <w:t>н</w:t>
      </w:r>
      <w:r w:rsidRPr="003E73F0">
        <w:rPr>
          <w:spacing w:val="1"/>
        </w:rPr>
        <w:t>о</w:t>
      </w:r>
      <w:r w:rsidRPr="003E73F0">
        <w:t xml:space="preserve">й </w:t>
      </w:r>
      <w:r w:rsidRPr="003E73F0">
        <w:rPr>
          <w:spacing w:val="1"/>
        </w:rPr>
        <w:t>р</w:t>
      </w:r>
      <w:r w:rsidRPr="003E73F0">
        <w:rPr>
          <w:spacing w:val="-2"/>
        </w:rPr>
        <w:t>а</w:t>
      </w:r>
      <w:r w:rsidRPr="003E73F0">
        <w:rPr>
          <w:spacing w:val="1"/>
        </w:rPr>
        <w:t>бо</w:t>
      </w:r>
      <w:r w:rsidRPr="003E73F0">
        <w:rPr>
          <w:spacing w:val="-3"/>
        </w:rPr>
        <w:t>т</w:t>
      </w:r>
      <w:r w:rsidRPr="003E73F0">
        <w:t>ы</w:t>
      </w:r>
      <w:r w:rsidRPr="003E73F0">
        <w:rPr>
          <w:spacing w:val="1"/>
        </w:rPr>
        <w:t xml:space="preserve"> </w:t>
      </w:r>
      <w:r w:rsidRPr="003E73F0">
        <w:rPr>
          <w:spacing w:val="-2"/>
        </w:rPr>
        <w:t>п</w:t>
      </w:r>
      <w:r w:rsidRPr="003E73F0">
        <w:rPr>
          <w:spacing w:val="1"/>
        </w:rPr>
        <w:t>р</w:t>
      </w:r>
      <w:r w:rsidRPr="003E73F0">
        <w:t>и</w:t>
      </w:r>
      <w:r w:rsidRPr="003E73F0">
        <w:rPr>
          <w:spacing w:val="-2"/>
        </w:rPr>
        <w:t xml:space="preserve"> </w:t>
      </w:r>
      <w:r w:rsidRPr="003E73F0">
        <w:rPr>
          <w:spacing w:val="1"/>
        </w:rPr>
        <w:t>п</w:t>
      </w:r>
      <w:r w:rsidRPr="003E73F0">
        <w:rPr>
          <w:spacing w:val="-1"/>
        </w:rPr>
        <w:t>р</w:t>
      </w:r>
      <w:r w:rsidRPr="003E73F0">
        <w:rPr>
          <w:spacing w:val="1"/>
        </w:rPr>
        <w:t>о</w:t>
      </w:r>
      <w:r w:rsidRPr="003E73F0">
        <w:t>в</w:t>
      </w:r>
      <w:r w:rsidRPr="003E73F0">
        <w:rPr>
          <w:spacing w:val="-3"/>
        </w:rPr>
        <w:t>е</w:t>
      </w:r>
      <w:r w:rsidRPr="003E73F0">
        <w:rPr>
          <w:spacing w:val="1"/>
        </w:rPr>
        <w:t>д</w:t>
      </w:r>
      <w:r w:rsidRPr="003E73F0">
        <w:rPr>
          <w:spacing w:val="-2"/>
        </w:rPr>
        <w:t>е</w:t>
      </w:r>
      <w:r w:rsidRPr="003E73F0">
        <w:rPr>
          <w:spacing w:val="1"/>
        </w:rPr>
        <w:t>н</w:t>
      </w:r>
      <w:r w:rsidRPr="003E73F0">
        <w:rPr>
          <w:spacing w:val="-1"/>
        </w:rPr>
        <w:t>и</w:t>
      </w:r>
      <w:r w:rsidRPr="003E73F0">
        <w:t xml:space="preserve">и </w:t>
      </w:r>
      <w:r w:rsidRPr="003E73F0">
        <w:rPr>
          <w:spacing w:val="-1"/>
        </w:rPr>
        <w:t>оп</w:t>
      </w:r>
      <w:r w:rsidRPr="003E73F0">
        <w:rPr>
          <w:spacing w:val="1"/>
        </w:rPr>
        <w:t>ы</w:t>
      </w:r>
      <w:r w:rsidRPr="003E73F0">
        <w:rPr>
          <w:spacing w:val="-3"/>
        </w:rPr>
        <w:t>т</w:t>
      </w:r>
      <w:r w:rsidRPr="003E73F0">
        <w:rPr>
          <w:spacing w:val="1"/>
        </w:rPr>
        <w:t>ов;</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п</w:t>
      </w:r>
      <w:r w:rsidRPr="003E73F0">
        <w:rPr>
          <w:spacing w:val="1"/>
        </w:rPr>
        <w:t>о</w:t>
      </w:r>
      <w:r w:rsidRPr="003E73F0">
        <w:rPr>
          <w:spacing w:val="-1"/>
        </w:rPr>
        <w:t>ль</w:t>
      </w:r>
      <w:r w:rsidRPr="003E73F0">
        <w:t>зоват</w:t>
      </w:r>
      <w:r w:rsidRPr="003E73F0">
        <w:rPr>
          <w:spacing w:val="-1"/>
        </w:rPr>
        <w:t>ь</w:t>
      </w:r>
      <w:r w:rsidRPr="003E73F0">
        <w:t xml:space="preserve">ся </w:t>
      </w:r>
      <w:r w:rsidRPr="003E73F0">
        <w:rPr>
          <w:spacing w:val="-1"/>
        </w:rPr>
        <w:t>л</w:t>
      </w:r>
      <w:r w:rsidRPr="003E73F0">
        <w:t>а</w:t>
      </w:r>
      <w:r w:rsidRPr="003E73F0">
        <w:rPr>
          <w:spacing w:val="-1"/>
        </w:rPr>
        <w:t>бор</w:t>
      </w:r>
      <w:r w:rsidRPr="003E73F0">
        <w:t>ат</w:t>
      </w:r>
      <w:r w:rsidRPr="003E73F0">
        <w:rPr>
          <w:spacing w:val="-1"/>
        </w:rPr>
        <w:t>о</w:t>
      </w:r>
      <w:r w:rsidRPr="003E73F0">
        <w:rPr>
          <w:spacing w:val="1"/>
        </w:rPr>
        <w:t>р</w:t>
      </w:r>
      <w:r w:rsidRPr="003E73F0">
        <w:rPr>
          <w:spacing w:val="-1"/>
        </w:rPr>
        <w:t>н</w:t>
      </w:r>
      <w:r w:rsidRPr="003E73F0">
        <w:rPr>
          <w:spacing w:val="1"/>
        </w:rPr>
        <w:t>ы</w:t>
      </w:r>
      <w:r w:rsidRPr="003E73F0">
        <w:t xml:space="preserve">м </w:t>
      </w:r>
      <w:r w:rsidRPr="003E73F0">
        <w:rPr>
          <w:spacing w:val="1"/>
        </w:rPr>
        <w:t>о</w:t>
      </w:r>
      <w:r w:rsidRPr="003E73F0">
        <w:rPr>
          <w:spacing w:val="-1"/>
        </w:rPr>
        <w:t>бо</w:t>
      </w:r>
      <w:r w:rsidRPr="003E73F0">
        <w:rPr>
          <w:spacing w:val="1"/>
        </w:rPr>
        <w:t>р</w:t>
      </w:r>
      <w:r w:rsidRPr="003E73F0">
        <w:rPr>
          <w:spacing w:val="-4"/>
        </w:rPr>
        <w:t>у</w:t>
      </w:r>
      <w:r w:rsidRPr="003E73F0">
        <w:rPr>
          <w:spacing w:val="1"/>
        </w:rPr>
        <w:t>до</w:t>
      </w:r>
      <w:r w:rsidRPr="003E73F0">
        <w:t>ва</w:t>
      </w:r>
      <w:r w:rsidRPr="003E73F0">
        <w:rPr>
          <w:spacing w:val="-2"/>
        </w:rPr>
        <w:t>н</w:t>
      </w:r>
      <w:r w:rsidRPr="003E73F0">
        <w:rPr>
          <w:spacing w:val="1"/>
        </w:rPr>
        <w:t>и</w:t>
      </w:r>
      <w:r w:rsidRPr="003E73F0">
        <w:t>ем</w:t>
      </w:r>
      <w:r w:rsidRPr="003E73F0">
        <w:rPr>
          <w:spacing w:val="-3"/>
        </w:rPr>
        <w:t xml:space="preserve"> </w:t>
      </w:r>
      <w:r w:rsidRPr="003E73F0">
        <w:t>и</w:t>
      </w:r>
      <w:r w:rsidRPr="003E73F0">
        <w:rPr>
          <w:spacing w:val="1"/>
        </w:rPr>
        <w:t xml:space="preserve"> </w:t>
      </w:r>
      <w:r w:rsidRPr="003E73F0">
        <w:rPr>
          <w:spacing w:val="-2"/>
        </w:rPr>
        <w:t>п</w:t>
      </w:r>
      <w:r w:rsidRPr="003E73F0">
        <w:rPr>
          <w:spacing w:val="-1"/>
        </w:rPr>
        <w:t>о</w:t>
      </w:r>
      <w:r w:rsidRPr="003E73F0">
        <w:t>с</w:t>
      </w:r>
      <w:r w:rsidRPr="003E73F0">
        <w:rPr>
          <w:spacing w:val="-3"/>
        </w:rPr>
        <w:t>у</w:t>
      </w:r>
      <w:r w:rsidRPr="003E73F0">
        <w:rPr>
          <w:spacing w:val="1"/>
        </w:rPr>
        <w:t>до</w:t>
      </w:r>
      <w:r w:rsidRPr="003E73F0">
        <w:t>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вы</w:t>
      </w:r>
      <w:r w:rsidRPr="003E73F0">
        <w:rPr>
          <w:spacing w:val="-1"/>
        </w:rPr>
        <w:t>ч</w:t>
      </w:r>
      <w:r w:rsidRPr="003E73F0">
        <w:rPr>
          <w:spacing w:val="1"/>
        </w:rPr>
        <w:t>и</w:t>
      </w:r>
      <w:r w:rsidRPr="003E73F0">
        <w:t>слять</w:t>
      </w:r>
      <w:r w:rsidRPr="003E73F0">
        <w:rPr>
          <w:spacing w:val="-1"/>
        </w:rPr>
        <w:t xml:space="preserve"> </w:t>
      </w:r>
      <w:r w:rsidRPr="003E73F0">
        <w:t>о</w:t>
      </w:r>
      <w:r w:rsidRPr="003E73F0">
        <w:rPr>
          <w:spacing w:val="-2"/>
        </w:rPr>
        <w:t>т</w:t>
      </w:r>
      <w:r w:rsidRPr="003E73F0">
        <w:rPr>
          <w:spacing w:val="-1"/>
        </w:rPr>
        <w:t>н</w:t>
      </w:r>
      <w:r w:rsidRPr="003E73F0">
        <w:rPr>
          <w:spacing w:val="1"/>
        </w:rPr>
        <w:t>о</w:t>
      </w:r>
      <w:r w:rsidRPr="003E73F0">
        <w:t>с</w:t>
      </w:r>
      <w:r w:rsidRPr="003E73F0">
        <w:rPr>
          <w:spacing w:val="1"/>
        </w:rPr>
        <w:t>и</w:t>
      </w:r>
      <w:r w:rsidRPr="003E73F0">
        <w:rPr>
          <w:spacing w:val="-3"/>
        </w:rPr>
        <w:t>т</w:t>
      </w:r>
      <w:r w:rsidRPr="003E73F0">
        <w:rPr>
          <w:spacing w:val="-2"/>
        </w:rPr>
        <w:t>е</w:t>
      </w:r>
      <w:r w:rsidRPr="003E73F0">
        <w:rPr>
          <w:spacing w:val="-1"/>
        </w:rPr>
        <w:t>ль</w:t>
      </w:r>
      <w:r w:rsidRPr="003E73F0">
        <w:rPr>
          <w:spacing w:val="1"/>
        </w:rPr>
        <w:t>н</w:t>
      </w:r>
      <w:r w:rsidRPr="003E73F0">
        <w:rPr>
          <w:spacing w:val="-4"/>
        </w:rPr>
        <w:t>у</w:t>
      </w:r>
      <w:r w:rsidRPr="003E73F0">
        <w:t>ю м</w:t>
      </w:r>
      <w:r w:rsidRPr="003E73F0">
        <w:rPr>
          <w:spacing w:val="1"/>
        </w:rPr>
        <w:t>о</w:t>
      </w:r>
      <w:r w:rsidRPr="003E73F0">
        <w:rPr>
          <w:spacing w:val="-1"/>
        </w:rPr>
        <w:t>л</w:t>
      </w:r>
      <w:r w:rsidRPr="003E73F0">
        <w:t>ек</w:t>
      </w:r>
      <w:r w:rsidRPr="003E73F0">
        <w:rPr>
          <w:spacing w:val="-3"/>
        </w:rPr>
        <w:t>у</w:t>
      </w:r>
      <w:r w:rsidRPr="003E73F0">
        <w:rPr>
          <w:spacing w:val="-1"/>
        </w:rPr>
        <w:t>л</w:t>
      </w:r>
      <w:r w:rsidRPr="003E73F0">
        <w:t>я</w:t>
      </w:r>
      <w:r w:rsidRPr="003E73F0">
        <w:rPr>
          <w:spacing w:val="1"/>
        </w:rPr>
        <w:t>рн</w:t>
      </w:r>
      <w:r w:rsidRPr="003E73F0">
        <w:rPr>
          <w:spacing w:val="-4"/>
        </w:rPr>
        <w:t>у</w:t>
      </w:r>
      <w:r w:rsidRPr="003E73F0">
        <w:t>ю и м</w:t>
      </w:r>
      <w:r w:rsidRPr="003E73F0">
        <w:rPr>
          <w:spacing w:val="-2"/>
        </w:rPr>
        <w:t>о</w:t>
      </w:r>
      <w:r w:rsidRPr="003E73F0">
        <w:rPr>
          <w:spacing w:val="-1"/>
        </w:rPr>
        <w:t>л</w:t>
      </w:r>
      <w:r w:rsidRPr="003E73F0">
        <w:t>я</w:t>
      </w:r>
      <w:r w:rsidRPr="003E73F0">
        <w:rPr>
          <w:spacing w:val="1"/>
        </w:rPr>
        <w:t>рн</w:t>
      </w:r>
      <w:r w:rsidRPr="003E73F0">
        <w:rPr>
          <w:spacing w:val="-4"/>
        </w:rPr>
        <w:t>у</w:t>
      </w:r>
      <w:r w:rsidRPr="003E73F0">
        <w:t>ю массы вещест</w:t>
      </w:r>
      <w:r w:rsidRPr="003E73F0">
        <w:rPr>
          <w:spacing w:val="-1"/>
        </w:rPr>
        <w:t>в</w:t>
      </w:r>
      <w:r w:rsidRPr="003E73F0">
        <w:t>;</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вычислять мас</w:t>
      </w:r>
      <w:r w:rsidRPr="003E73F0">
        <w:rPr>
          <w:spacing w:val="-2"/>
        </w:rPr>
        <w:t>с</w:t>
      </w:r>
      <w:r w:rsidRPr="003E73F0">
        <w:rPr>
          <w:spacing w:val="1"/>
        </w:rPr>
        <w:t>о</w:t>
      </w:r>
      <w:r w:rsidRPr="003E73F0">
        <w:t>в</w:t>
      </w:r>
      <w:r w:rsidRPr="003E73F0">
        <w:rPr>
          <w:spacing w:val="-4"/>
        </w:rPr>
        <w:t>у</w:t>
      </w:r>
      <w:r w:rsidRPr="003E73F0">
        <w:t>ю</w:t>
      </w:r>
      <w:r w:rsidRPr="003E73F0">
        <w:rPr>
          <w:spacing w:val="1"/>
        </w:rPr>
        <w:t xml:space="preserve"> до</w:t>
      </w:r>
      <w:r w:rsidRPr="003E73F0">
        <w:rPr>
          <w:spacing w:val="-1"/>
        </w:rPr>
        <w:t>л</w:t>
      </w:r>
      <w:r w:rsidRPr="003E73F0">
        <w:t xml:space="preserve">ю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о</w:t>
      </w:r>
      <w:r w:rsidRPr="003E73F0">
        <w:t>го</w:t>
      </w:r>
      <w:r w:rsidRPr="003E73F0">
        <w:rPr>
          <w:spacing w:val="1"/>
        </w:rPr>
        <w:t xml:space="preserve"> </w:t>
      </w:r>
      <w:r w:rsidRPr="003E73F0">
        <w:rPr>
          <w:spacing w:val="-1"/>
        </w:rPr>
        <w:t>эл</w:t>
      </w:r>
      <w:r w:rsidRPr="003E73F0">
        <w:t>е</w:t>
      </w:r>
      <w:r w:rsidRPr="003E73F0">
        <w:rPr>
          <w:spacing w:val="-3"/>
        </w:rPr>
        <w:t>м</w:t>
      </w:r>
      <w:r w:rsidRPr="003E73F0">
        <w:t>е</w:t>
      </w:r>
      <w:r w:rsidRPr="003E73F0">
        <w:rPr>
          <w:spacing w:val="-1"/>
        </w:rPr>
        <w:t>н</w:t>
      </w:r>
      <w:r w:rsidRPr="003E73F0">
        <w:t>та по форм</w:t>
      </w:r>
      <w:r w:rsidRPr="003E73F0">
        <w:rPr>
          <w:spacing w:val="-3"/>
        </w:rPr>
        <w:t>у</w:t>
      </w:r>
      <w:r w:rsidRPr="003E73F0">
        <w:rPr>
          <w:spacing w:val="-1"/>
        </w:rPr>
        <w:t>л</w:t>
      </w:r>
      <w:r w:rsidRPr="003E73F0">
        <w:t>е с</w:t>
      </w:r>
      <w:r w:rsidRPr="003E73F0">
        <w:rPr>
          <w:spacing w:val="1"/>
        </w:rPr>
        <w:t>о</w:t>
      </w:r>
      <w:r w:rsidRPr="003E73F0">
        <w:t>е</w:t>
      </w:r>
      <w:r w:rsidRPr="003E73F0">
        <w:rPr>
          <w:spacing w:val="-1"/>
        </w:rPr>
        <w:t>д</w:t>
      </w:r>
      <w:r w:rsidRPr="003E73F0">
        <w:rPr>
          <w:spacing w:val="1"/>
        </w:rPr>
        <w:t>ин</w:t>
      </w:r>
      <w:r w:rsidRPr="003E73F0">
        <w:rPr>
          <w:spacing w:val="-2"/>
        </w:rPr>
        <w:t>е</w:t>
      </w:r>
      <w:r w:rsidRPr="003E73F0">
        <w:rPr>
          <w:spacing w:val="-1"/>
        </w:rPr>
        <w:t>ни</w:t>
      </w:r>
      <w:r w:rsidRPr="003E73F0">
        <w:t>я;</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lastRenderedPageBreak/>
        <w:t>вы</w:t>
      </w:r>
      <w:r w:rsidRPr="003E73F0">
        <w:rPr>
          <w:spacing w:val="-1"/>
        </w:rPr>
        <w:t>ч</w:t>
      </w:r>
      <w:r w:rsidRPr="003E73F0">
        <w:rPr>
          <w:spacing w:val="1"/>
        </w:rPr>
        <w:t>и</w:t>
      </w:r>
      <w:r w:rsidRPr="003E73F0">
        <w:t>слять</w:t>
      </w:r>
      <w:r w:rsidRPr="003E73F0">
        <w:rPr>
          <w:spacing w:val="-1"/>
        </w:rPr>
        <w:t xml:space="preserve"> </w:t>
      </w:r>
      <w:r w:rsidRPr="003E73F0">
        <w:rPr>
          <w:spacing w:val="-3"/>
        </w:rPr>
        <w:t>к</w:t>
      </w:r>
      <w:r w:rsidRPr="003E73F0">
        <w:rPr>
          <w:spacing w:val="1"/>
        </w:rPr>
        <w:t>о</w:t>
      </w:r>
      <w:r w:rsidRPr="003E73F0">
        <w:rPr>
          <w:spacing w:val="-1"/>
        </w:rPr>
        <w:t>л</w:t>
      </w:r>
      <w:r w:rsidRPr="003E73F0">
        <w:rPr>
          <w:spacing w:val="1"/>
        </w:rPr>
        <w:t>и</w:t>
      </w:r>
      <w:r w:rsidRPr="003E73F0">
        <w:t>ч</w:t>
      </w:r>
      <w:r w:rsidRPr="003E73F0">
        <w:rPr>
          <w:spacing w:val="-2"/>
        </w:rPr>
        <w:t>е</w:t>
      </w:r>
      <w:r w:rsidRPr="003E73F0">
        <w:t>с</w:t>
      </w:r>
      <w:r w:rsidRPr="003E73F0">
        <w:rPr>
          <w:spacing w:val="-3"/>
        </w:rPr>
        <w:t>т</w:t>
      </w:r>
      <w:r w:rsidRPr="003E73F0">
        <w:t xml:space="preserve">во, объем </w:t>
      </w:r>
      <w:r w:rsidRPr="003E73F0">
        <w:rPr>
          <w:spacing w:val="1"/>
        </w:rPr>
        <w:t>и</w:t>
      </w:r>
      <w:r w:rsidRPr="003E73F0">
        <w:rPr>
          <w:spacing w:val="-1"/>
        </w:rPr>
        <w:t>л</w:t>
      </w:r>
      <w:r w:rsidRPr="003E73F0">
        <w:t>и</w:t>
      </w:r>
      <w:r w:rsidRPr="003E73F0">
        <w:rPr>
          <w:spacing w:val="1"/>
        </w:rPr>
        <w:t xml:space="preserve"> </w:t>
      </w:r>
      <w:r w:rsidRPr="003E73F0">
        <w:t>ма</w:t>
      </w:r>
      <w:r w:rsidRPr="003E73F0">
        <w:rPr>
          <w:spacing w:val="-3"/>
        </w:rPr>
        <w:t>с</w:t>
      </w:r>
      <w:r w:rsidRPr="003E73F0">
        <w:t>су</w:t>
      </w:r>
      <w:r w:rsidRPr="003E73F0">
        <w:rPr>
          <w:spacing w:val="-3"/>
        </w:rPr>
        <w:t xml:space="preserve"> </w:t>
      </w:r>
      <w:r w:rsidRPr="003E73F0">
        <w:rPr>
          <w:spacing w:val="-1"/>
        </w:rPr>
        <w:t>в</w:t>
      </w:r>
      <w:r w:rsidRPr="003E73F0">
        <w:t>ещества</w:t>
      </w:r>
      <w:r w:rsidRPr="003E73F0">
        <w:rPr>
          <w:spacing w:val="-1"/>
        </w:rPr>
        <w:t xml:space="preserve"> </w:t>
      </w:r>
      <w:r w:rsidRPr="003E73F0">
        <w:rPr>
          <w:spacing w:val="1"/>
        </w:rPr>
        <w:t>п</w:t>
      </w:r>
      <w:r w:rsidRPr="003E73F0">
        <w:t>о к</w:t>
      </w:r>
      <w:r w:rsidRPr="003E73F0">
        <w:rPr>
          <w:spacing w:val="1"/>
        </w:rPr>
        <w:t>о</w:t>
      </w:r>
      <w:r w:rsidRPr="003E73F0">
        <w:rPr>
          <w:spacing w:val="-1"/>
        </w:rPr>
        <w:t>ли</w:t>
      </w:r>
      <w:r w:rsidRPr="003E73F0">
        <w:t>честву, объему,</w:t>
      </w:r>
      <w:r w:rsidRPr="003E73F0">
        <w:rPr>
          <w:spacing w:val="1"/>
        </w:rPr>
        <w:t xml:space="preserve"> </w:t>
      </w:r>
      <w:r w:rsidRPr="003E73F0">
        <w:t>ма</w:t>
      </w:r>
      <w:r w:rsidRPr="003E73F0">
        <w:rPr>
          <w:spacing w:val="-3"/>
        </w:rPr>
        <w:t>с</w:t>
      </w:r>
      <w:r w:rsidRPr="003E73F0">
        <w:t xml:space="preserve">се </w:t>
      </w:r>
      <w:r w:rsidRPr="003E73F0">
        <w:rPr>
          <w:spacing w:val="1"/>
        </w:rPr>
        <w:t>р</w:t>
      </w:r>
      <w:r w:rsidRPr="003E73F0">
        <w:t>еаг</w:t>
      </w:r>
      <w:r w:rsidRPr="003E73F0">
        <w:rPr>
          <w:spacing w:val="-2"/>
        </w:rPr>
        <w:t>е</w:t>
      </w:r>
      <w:r w:rsidRPr="003E73F0">
        <w:rPr>
          <w:spacing w:val="1"/>
        </w:rPr>
        <w:t>н</w:t>
      </w:r>
      <w:r w:rsidRPr="003E73F0">
        <w:rPr>
          <w:spacing w:val="-3"/>
        </w:rPr>
        <w:t>т</w:t>
      </w:r>
      <w:r w:rsidRPr="003E73F0">
        <w:rPr>
          <w:spacing w:val="1"/>
        </w:rPr>
        <w:t>о</w:t>
      </w:r>
      <w:r w:rsidRPr="003E73F0">
        <w:t>в</w:t>
      </w:r>
      <w:r w:rsidRPr="003E73F0">
        <w:rPr>
          <w:spacing w:val="-1"/>
        </w:rPr>
        <w:t xml:space="preserve"> </w:t>
      </w:r>
      <w:r w:rsidRPr="003E73F0">
        <w:rPr>
          <w:spacing w:val="1"/>
        </w:rPr>
        <w:t>и</w:t>
      </w:r>
      <w:r w:rsidRPr="003E73F0">
        <w:rPr>
          <w:spacing w:val="-1"/>
        </w:rPr>
        <w:t>л</w:t>
      </w:r>
      <w:r w:rsidRPr="003E73F0">
        <w:t>и</w:t>
      </w:r>
      <w:r w:rsidRPr="003E73F0">
        <w:rPr>
          <w:spacing w:val="-2"/>
        </w:rPr>
        <w:t xml:space="preserve"> </w:t>
      </w:r>
      <w:r w:rsidRPr="003E73F0">
        <w:rPr>
          <w:spacing w:val="1"/>
        </w:rPr>
        <w:t>п</w:t>
      </w:r>
      <w:r w:rsidRPr="003E73F0">
        <w:rPr>
          <w:spacing w:val="-1"/>
        </w:rPr>
        <w:t>род</w:t>
      </w:r>
      <w:r w:rsidRPr="003E73F0">
        <w:rPr>
          <w:spacing w:val="-4"/>
        </w:rPr>
        <w:t>у</w:t>
      </w:r>
      <w:r w:rsidRPr="003E73F0">
        <w:t>кт</w:t>
      </w:r>
      <w:r w:rsidRPr="003E73F0">
        <w:rPr>
          <w:spacing w:val="1"/>
        </w:rPr>
        <w:t>о</w:t>
      </w:r>
      <w:r w:rsidRPr="003E73F0">
        <w:t>в</w:t>
      </w:r>
      <w:r w:rsidRPr="003E73F0">
        <w:rPr>
          <w:spacing w:val="-1"/>
        </w:rPr>
        <w:t xml:space="preserve"> </w:t>
      </w:r>
      <w:r w:rsidRPr="003E73F0">
        <w:rPr>
          <w:spacing w:val="1"/>
        </w:rPr>
        <w:t>р</w:t>
      </w:r>
      <w:r w:rsidRPr="003E73F0">
        <w:t>еак</w:t>
      </w:r>
      <w:r w:rsidRPr="003E73F0">
        <w:rPr>
          <w:spacing w:val="-1"/>
        </w:rPr>
        <w:t>ц</w:t>
      </w:r>
      <w:r w:rsidRPr="003E73F0">
        <w:rPr>
          <w:spacing w:val="1"/>
        </w:rPr>
        <w:t>и</w:t>
      </w:r>
      <w:r w:rsidRPr="003E73F0">
        <w:t>и;</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х</w:t>
      </w:r>
      <w:r w:rsidRPr="003E73F0">
        <w:t>а</w:t>
      </w:r>
      <w:r w:rsidRPr="003E73F0">
        <w:rPr>
          <w:spacing w:val="1"/>
        </w:rPr>
        <w:t>р</w:t>
      </w:r>
      <w:r w:rsidRPr="003E73F0">
        <w:t>акт</w:t>
      </w:r>
      <w:r w:rsidRPr="003E73F0">
        <w:rPr>
          <w:spacing w:val="-2"/>
        </w:rPr>
        <w:t>е</w:t>
      </w:r>
      <w:r w:rsidRPr="003E73F0">
        <w:rPr>
          <w:spacing w:val="-1"/>
        </w:rPr>
        <w:t>р</w:t>
      </w:r>
      <w:r w:rsidRPr="003E73F0">
        <w:rPr>
          <w:spacing w:val="1"/>
        </w:rPr>
        <w:t>и</w:t>
      </w:r>
      <w:r w:rsidRPr="003E73F0">
        <w:t xml:space="preserve">зовать </w:t>
      </w:r>
      <w:r w:rsidRPr="003E73F0">
        <w:rPr>
          <w:spacing w:val="-3"/>
        </w:rPr>
        <w:t>ф</w:t>
      </w:r>
      <w:r w:rsidRPr="003E73F0">
        <w:rPr>
          <w:spacing w:val="-1"/>
        </w:rPr>
        <w:t>и</w:t>
      </w:r>
      <w:r w:rsidRPr="003E73F0">
        <w:t>зич</w:t>
      </w:r>
      <w:r w:rsidRPr="003E73F0">
        <w:rPr>
          <w:spacing w:val="1"/>
        </w:rPr>
        <w:t>е</w:t>
      </w:r>
      <w:r w:rsidRPr="003E73F0">
        <w:rPr>
          <w:spacing w:val="-2"/>
        </w:rPr>
        <w:t>с</w:t>
      </w:r>
      <w:r w:rsidRPr="003E73F0">
        <w:t>к</w:t>
      </w:r>
      <w:r w:rsidRPr="003E73F0">
        <w:rPr>
          <w:spacing w:val="1"/>
        </w:rPr>
        <w:t>и</w:t>
      </w:r>
      <w:r w:rsidRPr="003E73F0">
        <w:t>е</w:t>
      </w:r>
      <w:r w:rsidRPr="003E73F0">
        <w:rPr>
          <w:spacing w:val="-3"/>
        </w:rPr>
        <w:t xml:space="preserve"> </w:t>
      </w:r>
      <w:r w:rsidRPr="003E73F0">
        <w:t xml:space="preserve">и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и</w:t>
      </w:r>
      <w:r w:rsidRPr="003E73F0">
        <w:t>е с</w:t>
      </w:r>
      <w:r w:rsidRPr="003E73F0">
        <w:rPr>
          <w:spacing w:val="-1"/>
        </w:rPr>
        <w:t>во</w:t>
      </w:r>
      <w:r w:rsidRPr="003E73F0">
        <w:rPr>
          <w:spacing w:val="1"/>
        </w:rPr>
        <w:t>й</w:t>
      </w:r>
      <w:r w:rsidRPr="003E73F0">
        <w:t>ст</w:t>
      </w:r>
      <w:r w:rsidRPr="003E73F0">
        <w:rPr>
          <w:spacing w:val="-3"/>
        </w:rPr>
        <w:t>в</w:t>
      </w:r>
      <w:r w:rsidRPr="003E73F0">
        <w:t>а прос</w:t>
      </w:r>
      <w:r w:rsidRPr="003E73F0">
        <w:rPr>
          <w:spacing w:val="-2"/>
        </w:rPr>
        <w:t>т</w:t>
      </w:r>
      <w:r w:rsidRPr="003E73F0">
        <w:rPr>
          <w:spacing w:val="1"/>
        </w:rPr>
        <w:t>ы</w:t>
      </w:r>
      <w:r w:rsidRPr="003E73F0">
        <w:t>х вещест</w:t>
      </w:r>
      <w:r w:rsidRPr="003E73F0">
        <w:rPr>
          <w:spacing w:val="-1"/>
        </w:rPr>
        <w:t>в</w:t>
      </w:r>
      <w:r w:rsidRPr="003E73F0">
        <w:t>:</w:t>
      </w:r>
      <w:r w:rsidRPr="003E73F0">
        <w:rPr>
          <w:spacing w:val="1"/>
        </w:rPr>
        <w:t xml:space="preserve"> </w:t>
      </w:r>
      <w:r w:rsidRPr="003E73F0">
        <w:rPr>
          <w:spacing w:val="-3"/>
        </w:rPr>
        <w:t>к</w:t>
      </w:r>
      <w:r w:rsidRPr="003E73F0">
        <w:rPr>
          <w:spacing w:val="1"/>
        </w:rPr>
        <w:t>и</w:t>
      </w:r>
      <w:r w:rsidRPr="003E73F0">
        <w:t>с</w:t>
      </w:r>
      <w:r w:rsidRPr="003E73F0">
        <w:rPr>
          <w:spacing w:val="-3"/>
        </w:rPr>
        <w:t>л</w:t>
      </w:r>
      <w:r w:rsidRPr="003E73F0">
        <w:rPr>
          <w:spacing w:val="1"/>
        </w:rPr>
        <w:t>о</w:t>
      </w:r>
      <w:r w:rsidRPr="003E73F0">
        <w:rPr>
          <w:spacing w:val="-1"/>
        </w:rPr>
        <w:t>ро</w:t>
      </w:r>
      <w:r w:rsidRPr="003E73F0">
        <w:rPr>
          <w:spacing w:val="1"/>
        </w:rPr>
        <w:t>д</w:t>
      </w:r>
      <w:r w:rsidRPr="003E73F0">
        <w:t>а</w:t>
      </w:r>
      <w:r w:rsidRPr="003E73F0">
        <w:rPr>
          <w:spacing w:val="-3"/>
        </w:rPr>
        <w:t xml:space="preserve"> </w:t>
      </w:r>
      <w:r w:rsidRPr="003E73F0">
        <w:t>и</w:t>
      </w:r>
      <w:r w:rsidRPr="003E73F0">
        <w:rPr>
          <w:spacing w:val="1"/>
        </w:rPr>
        <w:t xml:space="preserve"> </w:t>
      </w:r>
      <w:r w:rsidRPr="003E73F0">
        <w:rPr>
          <w:spacing w:val="-1"/>
        </w:rPr>
        <w:t>во</w:t>
      </w:r>
      <w:r w:rsidRPr="003E73F0">
        <w:rPr>
          <w:spacing w:val="1"/>
        </w:rPr>
        <w:t>д</w:t>
      </w:r>
      <w:r w:rsidRPr="003E73F0">
        <w:rPr>
          <w:spacing w:val="-1"/>
        </w:rPr>
        <w:t>ор</w:t>
      </w:r>
      <w:r w:rsidRPr="003E73F0">
        <w:rPr>
          <w:spacing w:val="1"/>
        </w:rPr>
        <w:t>од</w:t>
      </w:r>
      <w:r w:rsidRPr="003E73F0">
        <w:t>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п</w:t>
      </w:r>
      <w:r w:rsidRPr="003E73F0">
        <w:rPr>
          <w:spacing w:val="1"/>
        </w:rPr>
        <w:t>о</w:t>
      </w:r>
      <w:r w:rsidRPr="003E73F0">
        <w:rPr>
          <w:spacing w:val="-1"/>
        </w:rPr>
        <w:t>л</w:t>
      </w:r>
      <w:r w:rsidRPr="003E73F0">
        <w:rPr>
          <w:spacing w:val="-4"/>
        </w:rPr>
        <w:t>у</w:t>
      </w:r>
      <w:r w:rsidRPr="003E73F0">
        <w:t>чать,</w:t>
      </w:r>
      <w:r w:rsidRPr="003E73F0">
        <w:rPr>
          <w:spacing w:val="-1"/>
        </w:rPr>
        <w:t xml:space="preserve"> </w:t>
      </w:r>
      <w:r w:rsidRPr="003E73F0">
        <w:t>со</w:t>
      </w:r>
      <w:r w:rsidRPr="003E73F0">
        <w:rPr>
          <w:spacing w:val="1"/>
        </w:rPr>
        <w:t>б</w:t>
      </w:r>
      <w:r w:rsidRPr="003E73F0">
        <w:rPr>
          <w:spacing w:val="-1"/>
        </w:rPr>
        <w:t>и</w:t>
      </w:r>
      <w:r w:rsidRPr="003E73F0">
        <w:rPr>
          <w:spacing w:val="1"/>
        </w:rPr>
        <w:t>р</w:t>
      </w:r>
      <w:r w:rsidRPr="003E73F0">
        <w:t>ать кислород и водород</w:t>
      </w:r>
      <w:r w:rsidRPr="003E73F0">
        <w:rPr>
          <w:spacing w:val="-1"/>
        </w:rPr>
        <w:t>;</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1"/>
        </w:rPr>
        <w:t>п</w:t>
      </w:r>
      <w:r w:rsidRPr="003E73F0">
        <w:rPr>
          <w:spacing w:val="1"/>
        </w:rPr>
        <w:t>о</w:t>
      </w:r>
      <w:r w:rsidRPr="003E73F0">
        <w:t>зна</w:t>
      </w:r>
      <w:r w:rsidRPr="003E73F0">
        <w:rPr>
          <w:spacing w:val="-2"/>
        </w:rPr>
        <w:t>в</w:t>
      </w:r>
      <w:r w:rsidRPr="003E73F0">
        <w:t>ать</w:t>
      </w:r>
      <w:r w:rsidRPr="003E73F0">
        <w:rPr>
          <w:spacing w:val="-1"/>
        </w:rPr>
        <w:t xml:space="preserve"> </w:t>
      </w:r>
      <w:r w:rsidRPr="003E73F0">
        <w:t>опы</w:t>
      </w:r>
      <w:r w:rsidRPr="003E73F0">
        <w:rPr>
          <w:spacing w:val="-3"/>
        </w:rPr>
        <w:t>т</w:t>
      </w:r>
      <w:r w:rsidRPr="003E73F0">
        <w:rPr>
          <w:spacing w:val="-1"/>
        </w:rPr>
        <w:t>н</w:t>
      </w:r>
      <w:r w:rsidRPr="003E73F0">
        <w:rPr>
          <w:spacing w:val="1"/>
        </w:rPr>
        <w:t>ы</w:t>
      </w:r>
      <w:r w:rsidRPr="003E73F0">
        <w:t>м п</w:t>
      </w:r>
      <w:r w:rsidRPr="003E73F0">
        <w:rPr>
          <w:spacing w:val="-3"/>
        </w:rPr>
        <w:t>у</w:t>
      </w:r>
      <w:r w:rsidRPr="003E73F0">
        <w:t>тем газ</w:t>
      </w:r>
      <w:r w:rsidRPr="003E73F0">
        <w:rPr>
          <w:spacing w:val="-1"/>
        </w:rPr>
        <w:t>о</w:t>
      </w:r>
      <w:r w:rsidRPr="003E73F0">
        <w:rPr>
          <w:spacing w:val="1"/>
        </w:rPr>
        <w:t>о</w:t>
      </w:r>
      <w:r w:rsidRPr="003E73F0">
        <w:rPr>
          <w:spacing w:val="-1"/>
        </w:rPr>
        <w:t>б</w:t>
      </w:r>
      <w:r w:rsidRPr="003E73F0">
        <w:rPr>
          <w:spacing w:val="1"/>
        </w:rPr>
        <w:t>р</w:t>
      </w:r>
      <w:r w:rsidRPr="003E73F0">
        <w:t>а</w:t>
      </w:r>
      <w:r w:rsidRPr="003E73F0">
        <w:rPr>
          <w:spacing w:val="-3"/>
        </w:rPr>
        <w:t>з</w:t>
      </w:r>
      <w:r w:rsidRPr="003E73F0">
        <w:rPr>
          <w:spacing w:val="1"/>
        </w:rPr>
        <w:t>ны</w:t>
      </w:r>
      <w:r w:rsidRPr="003E73F0">
        <w:t xml:space="preserve">е </w:t>
      </w:r>
      <w:r w:rsidRPr="003E73F0">
        <w:rPr>
          <w:spacing w:val="-1"/>
        </w:rPr>
        <w:t>в</w:t>
      </w:r>
      <w:r w:rsidRPr="003E73F0">
        <w:rPr>
          <w:spacing w:val="-2"/>
        </w:rPr>
        <w:t>е</w:t>
      </w:r>
      <w:r w:rsidRPr="003E73F0">
        <w:t>ще</w:t>
      </w:r>
      <w:r w:rsidRPr="003E73F0">
        <w:rPr>
          <w:spacing w:val="-2"/>
        </w:rPr>
        <w:t>с</w:t>
      </w:r>
      <w:r w:rsidRPr="003E73F0">
        <w:t>т</w:t>
      </w:r>
      <w:r w:rsidRPr="003E73F0">
        <w:rPr>
          <w:spacing w:val="-1"/>
        </w:rPr>
        <w:t>в</w:t>
      </w:r>
      <w:r w:rsidRPr="003E73F0">
        <w:t>а:</w:t>
      </w:r>
      <w:r w:rsidRPr="003E73F0">
        <w:rPr>
          <w:spacing w:val="1"/>
        </w:rPr>
        <w:t xml:space="preserve"> </w:t>
      </w:r>
      <w:r w:rsidRPr="003E73F0">
        <w:t>к</w:t>
      </w:r>
      <w:r w:rsidRPr="003E73F0">
        <w:rPr>
          <w:spacing w:val="-2"/>
        </w:rPr>
        <w:t>и</w:t>
      </w:r>
      <w:r w:rsidRPr="003E73F0">
        <w:t>сл</w:t>
      </w:r>
      <w:r w:rsidRPr="003E73F0">
        <w:rPr>
          <w:spacing w:val="-2"/>
        </w:rPr>
        <w:t>о</w:t>
      </w:r>
      <w:r w:rsidRPr="003E73F0">
        <w:rPr>
          <w:spacing w:val="1"/>
        </w:rPr>
        <w:t>р</w:t>
      </w:r>
      <w:r w:rsidRPr="003E73F0">
        <w:rPr>
          <w:spacing w:val="-1"/>
        </w:rPr>
        <w:t>о</w:t>
      </w:r>
      <w:r w:rsidRPr="003E73F0">
        <w:rPr>
          <w:spacing w:val="1"/>
        </w:rPr>
        <w:t>д</w:t>
      </w:r>
      <w:r w:rsidRPr="003E73F0">
        <w:t>, вод</w:t>
      </w:r>
      <w:r w:rsidRPr="003E73F0">
        <w:rPr>
          <w:spacing w:val="-2"/>
        </w:rPr>
        <w:t>о</w:t>
      </w:r>
      <w:r w:rsidRPr="003E73F0">
        <w:rPr>
          <w:spacing w:val="1"/>
        </w:rPr>
        <w:t>р</w:t>
      </w:r>
      <w:r w:rsidRPr="003E73F0">
        <w:rPr>
          <w:spacing w:val="-1"/>
        </w:rPr>
        <w:t>о</w:t>
      </w:r>
      <w:r w:rsidRPr="003E73F0">
        <w:t>д;</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2"/>
        </w:rPr>
        <w:t>к</w:t>
      </w:r>
      <w:r w:rsidRPr="003E73F0">
        <w:rPr>
          <w:spacing w:val="1"/>
        </w:rPr>
        <w:t>ры</w:t>
      </w:r>
      <w:r w:rsidRPr="003E73F0">
        <w:t>вать</w:t>
      </w:r>
      <w:r w:rsidRPr="003E73F0">
        <w:rPr>
          <w:spacing w:val="-1"/>
        </w:rPr>
        <w:t xml:space="preserve"> </w:t>
      </w:r>
      <w:r w:rsidRPr="003E73F0">
        <w:t>с</w:t>
      </w:r>
      <w:r w:rsidRPr="003E73F0">
        <w:rPr>
          <w:spacing w:val="-3"/>
        </w:rPr>
        <w:t>м</w:t>
      </w:r>
      <w:r w:rsidRPr="003E73F0">
        <w:rPr>
          <w:spacing w:val="1"/>
        </w:rPr>
        <w:t>ы</w:t>
      </w:r>
      <w:r w:rsidRPr="003E73F0">
        <w:t>сл</w:t>
      </w:r>
      <w:r w:rsidRPr="003E73F0">
        <w:rPr>
          <w:spacing w:val="-1"/>
        </w:rPr>
        <w:t xml:space="preserve"> </w:t>
      </w:r>
      <w:r w:rsidRPr="003E73F0">
        <w:rPr>
          <w:spacing w:val="-3"/>
        </w:rPr>
        <w:t>з</w:t>
      </w:r>
      <w:r w:rsidRPr="003E73F0">
        <w:t xml:space="preserve">акона </w:t>
      </w:r>
      <w:r w:rsidRPr="003E73F0">
        <w:rPr>
          <w:spacing w:val="-1"/>
        </w:rPr>
        <w:t>А</w:t>
      </w:r>
      <w:r w:rsidRPr="003E73F0">
        <w:t>вог</w:t>
      </w:r>
      <w:r w:rsidRPr="003E73F0">
        <w:rPr>
          <w:spacing w:val="1"/>
        </w:rPr>
        <w:t>а</w:t>
      </w:r>
      <w:r w:rsidRPr="003E73F0">
        <w:rPr>
          <w:spacing w:val="-1"/>
        </w:rPr>
        <w:t>др</w:t>
      </w:r>
      <w:r w:rsidRPr="003E73F0">
        <w:t>о;</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2"/>
        </w:rPr>
        <w:t>к</w:t>
      </w:r>
      <w:r w:rsidRPr="003E73F0">
        <w:rPr>
          <w:spacing w:val="1"/>
        </w:rPr>
        <w:t>ры</w:t>
      </w:r>
      <w:r w:rsidRPr="003E73F0">
        <w:t>вать</w:t>
      </w:r>
      <w:r w:rsidRPr="003E73F0">
        <w:rPr>
          <w:spacing w:val="-1"/>
        </w:rPr>
        <w:t xml:space="preserve"> </w:t>
      </w:r>
      <w:r w:rsidRPr="003E73F0">
        <w:t>с</w:t>
      </w:r>
      <w:r w:rsidRPr="003E73F0">
        <w:rPr>
          <w:spacing w:val="-3"/>
        </w:rPr>
        <w:t>м</w:t>
      </w:r>
      <w:r w:rsidRPr="003E73F0">
        <w:rPr>
          <w:spacing w:val="1"/>
        </w:rPr>
        <w:t>ы</w:t>
      </w:r>
      <w:r w:rsidRPr="003E73F0">
        <w:t>сл</w:t>
      </w:r>
      <w:r w:rsidRPr="003E73F0">
        <w:rPr>
          <w:spacing w:val="-1"/>
        </w:rPr>
        <w:t xml:space="preserve"> п</w:t>
      </w:r>
      <w:r w:rsidRPr="003E73F0">
        <w:rPr>
          <w:spacing w:val="1"/>
        </w:rPr>
        <w:t>о</w:t>
      </w:r>
      <w:r w:rsidRPr="003E73F0">
        <w:rPr>
          <w:spacing w:val="-1"/>
        </w:rPr>
        <w:t>н</w:t>
      </w:r>
      <w:r w:rsidRPr="003E73F0">
        <w:t>ят</w:t>
      </w:r>
      <w:r w:rsidRPr="003E73F0">
        <w:rPr>
          <w:spacing w:val="-1"/>
        </w:rPr>
        <w:t>и</w:t>
      </w:r>
      <w:r w:rsidRPr="003E73F0">
        <w:t xml:space="preserve">й </w:t>
      </w:r>
      <w:r w:rsidRPr="003E73F0">
        <w:rPr>
          <w:spacing w:val="-1"/>
        </w:rPr>
        <w:t>«</w:t>
      </w:r>
      <w:r w:rsidRPr="003E73F0">
        <w:t>тепл</w:t>
      </w:r>
      <w:r w:rsidRPr="003E73F0">
        <w:rPr>
          <w:spacing w:val="1"/>
        </w:rPr>
        <w:t>о</w:t>
      </w:r>
      <w:r w:rsidRPr="003E73F0">
        <w:t>в</w:t>
      </w:r>
      <w:r w:rsidRPr="003E73F0">
        <w:rPr>
          <w:spacing w:val="-2"/>
        </w:rPr>
        <w:t>о</w:t>
      </w:r>
      <w:r w:rsidRPr="003E73F0">
        <w:t>й</w:t>
      </w:r>
      <w:r w:rsidRPr="003E73F0">
        <w:rPr>
          <w:spacing w:val="1"/>
        </w:rPr>
        <w:t xml:space="preserve"> </w:t>
      </w:r>
      <w:r w:rsidRPr="003E73F0">
        <w:rPr>
          <w:spacing w:val="-1"/>
        </w:rPr>
        <w:t>э</w:t>
      </w:r>
      <w:r w:rsidRPr="003E73F0">
        <w:rPr>
          <w:spacing w:val="-2"/>
        </w:rPr>
        <w:t>ф</w:t>
      </w:r>
      <w:r w:rsidRPr="003E73F0">
        <w:t>фе</w:t>
      </w:r>
      <w:r w:rsidRPr="003E73F0">
        <w:rPr>
          <w:spacing w:val="1"/>
        </w:rPr>
        <w:t>к</w:t>
      </w:r>
      <w:r w:rsidRPr="003E73F0">
        <w:t>т</w:t>
      </w:r>
      <w:r w:rsidRPr="003E73F0">
        <w:rPr>
          <w:spacing w:val="-3"/>
        </w:rPr>
        <w:t xml:space="preserve"> </w:t>
      </w:r>
      <w:r w:rsidRPr="003E73F0">
        <w:rPr>
          <w:spacing w:val="-1"/>
        </w:rPr>
        <w:t>р</w:t>
      </w:r>
      <w:r w:rsidRPr="003E73F0">
        <w:t>еак</w:t>
      </w:r>
      <w:r w:rsidRPr="003E73F0">
        <w:rPr>
          <w:spacing w:val="-1"/>
        </w:rPr>
        <w:t>ц</w:t>
      </w:r>
      <w:r w:rsidRPr="003E73F0">
        <w:rPr>
          <w:spacing w:val="1"/>
        </w:rPr>
        <w:t>ии</w:t>
      </w:r>
      <w:r w:rsidRPr="003E73F0">
        <w:rPr>
          <w:spacing w:val="-1"/>
        </w:rPr>
        <w:t>»</w:t>
      </w:r>
      <w:r w:rsidRPr="003E73F0">
        <w:t xml:space="preserve">, </w:t>
      </w:r>
      <w:r w:rsidRPr="003E73F0">
        <w:rPr>
          <w:spacing w:val="-1"/>
        </w:rPr>
        <w:t>«</w:t>
      </w:r>
      <w:r w:rsidRPr="003E73F0">
        <w:t>м</w:t>
      </w:r>
      <w:r w:rsidRPr="003E73F0">
        <w:rPr>
          <w:spacing w:val="1"/>
        </w:rPr>
        <w:t>о</w:t>
      </w:r>
      <w:r w:rsidRPr="003E73F0">
        <w:rPr>
          <w:spacing w:val="-1"/>
        </w:rPr>
        <w:t>л</w:t>
      </w:r>
      <w:r w:rsidRPr="003E73F0">
        <w:t>ярн</w:t>
      </w:r>
      <w:r w:rsidRPr="003E73F0">
        <w:rPr>
          <w:spacing w:val="-1"/>
        </w:rPr>
        <w:t>ы</w:t>
      </w:r>
      <w:r w:rsidRPr="003E73F0">
        <w:t>й</w:t>
      </w:r>
      <w:r w:rsidRPr="003E73F0">
        <w:rPr>
          <w:spacing w:val="1"/>
        </w:rPr>
        <w:t xml:space="preserve"> </w:t>
      </w:r>
      <w:r w:rsidRPr="003E73F0">
        <w:rPr>
          <w:spacing w:val="-2"/>
        </w:rPr>
        <w:t>о</w:t>
      </w:r>
      <w:r w:rsidRPr="003E73F0">
        <w:rPr>
          <w:spacing w:val="1"/>
        </w:rPr>
        <w:t>б</w:t>
      </w:r>
      <w:r w:rsidRPr="003E73F0">
        <w:rPr>
          <w:spacing w:val="-1"/>
        </w:rPr>
        <w:t>ъ</w:t>
      </w:r>
      <w:r w:rsidRPr="003E73F0">
        <w:t>ем»;</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х</w:t>
      </w:r>
      <w:r w:rsidRPr="003E73F0">
        <w:t>а</w:t>
      </w:r>
      <w:r w:rsidRPr="003E73F0">
        <w:rPr>
          <w:spacing w:val="1"/>
        </w:rPr>
        <w:t>р</w:t>
      </w:r>
      <w:r w:rsidRPr="003E73F0">
        <w:t>акт</w:t>
      </w:r>
      <w:r w:rsidRPr="003E73F0">
        <w:rPr>
          <w:spacing w:val="-2"/>
        </w:rPr>
        <w:t>е</w:t>
      </w:r>
      <w:r w:rsidRPr="003E73F0">
        <w:rPr>
          <w:spacing w:val="-1"/>
        </w:rPr>
        <w:t>р</w:t>
      </w:r>
      <w:r w:rsidRPr="003E73F0">
        <w:rPr>
          <w:spacing w:val="1"/>
        </w:rPr>
        <w:t>и</w:t>
      </w:r>
      <w:r w:rsidRPr="003E73F0">
        <w:t xml:space="preserve">зовать </w:t>
      </w:r>
      <w:r w:rsidRPr="003E73F0">
        <w:rPr>
          <w:spacing w:val="-3"/>
        </w:rPr>
        <w:t>ф</w:t>
      </w:r>
      <w:r w:rsidRPr="003E73F0">
        <w:rPr>
          <w:spacing w:val="-1"/>
        </w:rPr>
        <w:t>и</w:t>
      </w:r>
      <w:r w:rsidRPr="003E73F0">
        <w:t>зич</w:t>
      </w:r>
      <w:r w:rsidRPr="003E73F0">
        <w:rPr>
          <w:spacing w:val="1"/>
        </w:rPr>
        <w:t>е</w:t>
      </w:r>
      <w:r w:rsidRPr="003E73F0">
        <w:rPr>
          <w:spacing w:val="-2"/>
        </w:rPr>
        <w:t>с</w:t>
      </w:r>
      <w:r w:rsidRPr="003E73F0">
        <w:t>к</w:t>
      </w:r>
      <w:r w:rsidRPr="003E73F0">
        <w:rPr>
          <w:spacing w:val="1"/>
        </w:rPr>
        <w:t>и</w:t>
      </w:r>
      <w:r w:rsidRPr="003E73F0">
        <w:t>е</w:t>
      </w:r>
      <w:r w:rsidRPr="003E73F0">
        <w:rPr>
          <w:spacing w:val="-3"/>
        </w:rPr>
        <w:t xml:space="preserve"> </w:t>
      </w:r>
      <w:r w:rsidRPr="003E73F0">
        <w:t xml:space="preserve">и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и</w:t>
      </w:r>
      <w:r w:rsidRPr="003E73F0">
        <w:t>е с</w:t>
      </w:r>
      <w:r w:rsidRPr="003E73F0">
        <w:rPr>
          <w:spacing w:val="-1"/>
        </w:rPr>
        <w:t>во</w:t>
      </w:r>
      <w:r w:rsidRPr="003E73F0">
        <w:rPr>
          <w:spacing w:val="1"/>
        </w:rPr>
        <w:t>й</w:t>
      </w:r>
      <w:r w:rsidRPr="003E73F0">
        <w:t>ст</w:t>
      </w:r>
      <w:r w:rsidRPr="003E73F0">
        <w:rPr>
          <w:spacing w:val="-3"/>
        </w:rPr>
        <w:t>в</w:t>
      </w:r>
      <w:r w:rsidRPr="003E73F0">
        <w:t xml:space="preserve">а </w:t>
      </w:r>
      <w:r w:rsidRPr="003E73F0">
        <w:rPr>
          <w:spacing w:val="-1"/>
        </w:rPr>
        <w:t>в</w:t>
      </w:r>
      <w:r w:rsidRPr="003E73F0">
        <w:rPr>
          <w:spacing w:val="1"/>
        </w:rPr>
        <w:t>о</w:t>
      </w:r>
      <w:r w:rsidRPr="003E73F0">
        <w:rPr>
          <w:spacing w:val="-1"/>
        </w:rPr>
        <w:t>д</w:t>
      </w:r>
      <w:r w:rsidRPr="003E73F0">
        <w:t>ы;</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2"/>
        </w:rPr>
        <w:t>к</w:t>
      </w:r>
      <w:r w:rsidRPr="003E73F0">
        <w:rPr>
          <w:spacing w:val="1"/>
        </w:rPr>
        <w:t>ры</w:t>
      </w:r>
      <w:r w:rsidRPr="003E73F0">
        <w:t>вать</w:t>
      </w:r>
      <w:r w:rsidRPr="003E73F0">
        <w:rPr>
          <w:spacing w:val="-1"/>
        </w:rPr>
        <w:t xml:space="preserve"> </w:t>
      </w:r>
      <w:r w:rsidRPr="003E73F0">
        <w:t>с</w:t>
      </w:r>
      <w:r w:rsidRPr="003E73F0">
        <w:rPr>
          <w:spacing w:val="-3"/>
        </w:rPr>
        <w:t>м</w:t>
      </w:r>
      <w:r w:rsidRPr="003E73F0">
        <w:rPr>
          <w:spacing w:val="1"/>
        </w:rPr>
        <w:t>ы</w:t>
      </w:r>
      <w:r w:rsidRPr="003E73F0">
        <w:t>сл</w:t>
      </w:r>
      <w:r w:rsidRPr="003E73F0">
        <w:rPr>
          <w:spacing w:val="-1"/>
        </w:rPr>
        <w:t xml:space="preserve"> п</w:t>
      </w:r>
      <w:r w:rsidRPr="003E73F0">
        <w:rPr>
          <w:spacing w:val="1"/>
        </w:rPr>
        <w:t>о</w:t>
      </w:r>
      <w:r w:rsidRPr="003E73F0">
        <w:rPr>
          <w:spacing w:val="-1"/>
        </w:rPr>
        <w:t>н</w:t>
      </w:r>
      <w:r w:rsidRPr="003E73F0">
        <w:t>ят</w:t>
      </w:r>
      <w:r w:rsidRPr="003E73F0">
        <w:rPr>
          <w:spacing w:val="1"/>
        </w:rPr>
        <w:t>и</w:t>
      </w:r>
      <w:r w:rsidRPr="003E73F0">
        <w:t xml:space="preserve">я </w:t>
      </w:r>
      <w:r w:rsidRPr="003E73F0">
        <w:rPr>
          <w:spacing w:val="-1"/>
        </w:rPr>
        <w:t>«</w:t>
      </w:r>
      <w:r w:rsidRPr="003E73F0">
        <w:rPr>
          <w:spacing w:val="1"/>
        </w:rPr>
        <w:t>р</w:t>
      </w:r>
      <w:r w:rsidRPr="003E73F0">
        <w:t>аств</w:t>
      </w:r>
      <w:r w:rsidRPr="003E73F0">
        <w:rPr>
          <w:spacing w:val="-2"/>
        </w:rPr>
        <w:t>о</w:t>
      </w:r>
      <w:r w:rsidRPr="003E73F0">
        <w:rPr>
          <w:spacing w:val="1"/>
        </w:rPr>
        <w:t>р</w:t>
      </w:r>
      <w:r w:rsidRPr="003E73F0">
        <w:t>»;</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вы</w:t>
      </w:r>
      <w:r w:rsidRPr="003E73F0">
        <w:rPr>
          <w:spacing w:val="-1"/>
        </w:rPr>
        <w:t>ч</w:t>
      </w:r>
      <w:r w:rsidRPr="003E73F0">
        <w:rPr>
          <w:spacing w:val="1"/>
        </w:rPr>
        <w:t>и</w:t>
      </w:r>
      <w:r w:rsidRPr="003E73F0">
        <w:t>слять</w:t>
      </w:r>
      <w:r w:rsidRPr="003E73F0">
        <w:rPr>
          <w:spacing w:val="-1"/>
        </w:rPr>
        <w:t xml:space="preserve"> </w:t>
      </w:r>
      <w:r w:rsidRPr="003E73F0">
        <w:t>мас</w:t>
      </w:r>
      <w:r w:rsidRPr="003E73F0">
        <w:rPr>
          <w:spacing w:val="-3"/>
        </w:rPr>
        <w:t>с</w:t>
      </w:r>
      <w:r w:rsidRPr="003E73F0">
        <w:rPr>
          <w:spacing w:val="1"/>
        </w:rPr>
        <w:t>о</w:t>
      </w:r>
      <w:r w:rsidRPr="003E73F0">
        <w:t>в</w:t>
      </w:r>
      <w:r w:rsidRPr="003E73F0">
        <w:rPr>
          <w:spacing w:val="-4"/>
        </w:rPr>
        <w:t>у</w:t>
      </w:r>
      <w:r w:rsidRPr="003E73F0">
        <w:t>ю д</w:t>
      </w:r>
      <w:r w:rsidRPr="003E73F0">
        <w:rPr>
          <w:spacing w:val="1"/>
        </w:rPr>
        <w:t>о</w:t>
      </w:r>
      <w:r w:rsidRPr="003E73F0">
        <w:rPr>
          <w:spacing w:val="-1"/>
        </w:rPr>
        <w:t>л</w:t>
      </w:r>
      <w:r w:rsidRPr="003E73F0">
        <w:t>ю растворенного вещест</w:t>
      </w:r>
      <w:r w:rsidRPr="003E73F0">
        <w:rPr>
          <w:spacing w:val="-1"/>
        </w:rPr>
        <w:t>в</w:t>
      </w:r>
      <w:r w:rsidRPr="003E73F0">
        <w:t>а в</w:t>
      </w:r>
      <w:r w:rsidRPr="003E73F0">
        <w:rPr>
          <w:spacing w:val="-1"/>
        </w:rPr>
        <w:t xml:space="preserve"> </w:t>
      </w:r>
      <w:r w:rsidRPr="003E73F0">
        <w:t>р</w:t>
      </w:r>
      <w:r w:rsidRPr="003E73F0">
        <w:rPr>
          <w:spacing w:val="-2"/>
        </w:rPr>
        <w:t>а</w:t>
      </w:r>
      <w:r w:rsidRPr="003E73F0">
        <w:t>ств</w:t>
      </w:r>
      <w:r w:rsidRPr="003E73F0">
        <w:rPr>
          <w:spacing w:val="-2"/>
        </w:rPr>
        <w:t>о</w:t>
      </w:r>
      <w:r w:rsidRPr="003E73F0">
        <w:rPr>
          <w:spacing w:val="1"/>
        </w:rPr>
        <w:t>р</w:t>
      </w:r>
      <w:r w:rsidRPr="003E73F0">
        <w:t>е;</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приготовлять</w:t>
      </w:r>
      <w:r w:rsidRPr="003E73F0">
        <w:rPr>
          <w:spacing w:val="-3"/>
        </w:rPr>
        <w:t xml:space="preserve"> </w:t>
      </w:r>
      <w:r w:rsidRPr="003E73F0">
        <w:rPr>
          <w:spacing w:val="1"/>
        </w:rPr>
        <w:t>р</w:t>
      </w:r>
      <w:r w:rsidRPr="003E73F0">
        <w:t>аст</w:t>
      </w:r>
      <w:r w:rsidRPr="003E73F0">
        <w:rPr>
          <w:spacing w:val="-3"/>
        </w:rPr>
        <w:t>в</w:t>
      </w:r>
      <w:r w:rsidRPr="003E73F0">
        <w:rPr>
          <w:spacing w:val="1"/>
        </w:rPr>
        <w:t>о</w:t>
      </w:r>
      <w:r w:rsidRPr="003E73F0">
        <w:rPr>
          <w:spacing w:val="-1"/>
        </w:rPr>
        <w:t>р</w:t>
      </w:r>
      <w:r w:rsidRPr="003E73F0">
        <w:t>ы</w:t>
      </w:r>
      <w:r w:rsidRPr="003E73F0">
        <w:rPr>
          <w:spacing w:val="-2"/>
        </w:rPr>
        <w:t xml:space="preserve"> </w:t>
      </w:r>
      <w:r w:rsidRPr="003E73F0">
        <w:t xml:space="preserve">с </w:t>
      </w:r>
      <w:r w:rsidRPr="003E73F0">
        <w:rPr>
          <w:spacing w:val="1"/>
        </w:rPr>
        <w:t>о</w:t>
      </w:r>
      <w:r w:rsidRPr="003E73F0">
        <w:rPr>
          <w:spacing w:val="-1"/>
        </w:rPr>
        <w:t>п</w:t>
      </w:r>
      <w:r w:rsidRPr="003E73F0">
        <w:rPr>
          <w:spacing w:val="1"/>
        </w:rPr>
        <w:t>р</w:t>
      </w:r>
      <w:r w:rsidRPr="003E73F0">
        <w:rPr>
          <w:spacing w:val="-2"/>
        </w:rPr>
        <w:t>е</w:t>
      </w:r>
      <w:r w:rsidRPr="003E73F0">
        <w:rPr>
          <w:spacing w:val="1"/>
        </w:rPr>
        <w:t>д</w:t>
      </w:r>
      <w:r w:rsidRPr="003E73F0">
        <w:t>еле</w:t>
      </w:r>
      <w:r w:rsidRPr="003E73F0">
        <w:rPr>
          <w:spacing w:val="-2"/>
        </w:rPr>
        <w:t>н</w:t>
      </w:r>
      <w:r w:rsidRPr="003E73F0">
        <w:rPr>
          <w:spacing w:val="-1"/>
        </w:rPr>
        <w:t>н</w:t>
      </w:r>
      <w:r w:rsidRPr="003E73F0">
        <w:rPr>
          <w:spacing w:val="1"/>
        </w:rPr>
        <w:t>о</w:t>
      </w:r>
      <w:r w:rsidRPr="003E73F0">
        <w:t>й</w:t>
      </w:r>
      <w:r w:rsidRPr="003E73F0">
        <w:rPr>
          <w:spacing w:val="1"/>
        </w:rPr>
        <w:t xml:space="preserve"> </w:t>
      </w:r>
      <w:r w:rsidRPr="003E73F0">
        <w:t>м</w:t>
      </w:r>
      <w:r w:rsidRPr="003E73F0">
        <w:rPr>
          <w:spacing w:val="-3"/>
        </w:rPr>
        <w:t>а</w:t>
      </w:r>
      <w:r w:rsidRPr="003E73F0">
        <w:t>с</w:t>
      </w:r>
      <w:r w:rsidRPr="003E73F0">
        <w:rPr>
          <w:spacing w:val="-2"/>
        </w:rPr>
        <w:t>с</w:t>
      </w:r>
      <w:r w:rsidRPr="003E73F0">
        <w:rPr>
          <w:spacing w:val="-1"/>
        </w:rPr>
        <w:t>о</w:t>
      </w:r>
      <w:r w:rsidRPr="003E73F0">
        <w:t>вой</w:t>
      </w:r>
      <w:r w:rsidRPr="003E73F0">
        <w:rPr>
          <w:spacing w:val="-1"/>
        </w:rPr>
        <w:t xml:space="preserve"> </w:t>
      </w:r>
      <w:r w:rsidRPr="003E73F0">
        <w:rPr>
          <w:spacing w:val="1"/>
        </w:rPr>
        <w:t>до</w:t>
      </w:r>
      <w:r w:rsidRPr="003E73F0">
        <w:rPr>
          <w:spacing w:val="-1"/>
        </w:rPr>
        <w:t>л</w:t>
      </w:r>
      <w:r w:rsidRPr="003E73F0">
        <w:rPr>
          <w:spacing w:val="-2"/>
        </w:rPr>
        <w:t>е</w:t>
      </w:r>
      <w:r w:rsidRPr="003E73F0">
        <w:t xml:space="preserve">й </w:t>
      </w:r>
      <w:r w:rsidRPr="003E73F0">
        <w:rPr>
          <w:spacing w:val="1"/>
        </w:rPr>
        <w:t>р</w:t>
      </w:r>
      <w:r w:rsidRPr="003E73F0">
        <w:t>аст</w:t>
      </w:r>
      <w:r w:rsidRPr="003E73F0">
        <w:rPr>
          <w:spacing w:val="-3"/>
        </w:rPr>
        <w:t>в</w:t>
      </w:r>
      <w:r w:rsidRPr="003E73F0">
        <w:rPr>
          <w:spacing w:val="1"/>
        </w:rPr>
        <w:t>о</w:t>
      </w:r>
      <w:r w:rsidRPr="003E73F0">
        <w:rPr>
          <w:spacing w:val="-1"/>
        </w:rPr>
        <w:t>р</w:t>
      </w:r>
      <w:r w:rsidRPr="003E73F0">
        <w:t>е</w:t>
      </w:r>
      <w:r w:rsidRPr="003E73F0">
        <w:rPr>
          <w:spacing w:val="-1"/>
        </w:rPr>
        <w:t>н</w:t>
      </w:r>
      <w:r w:rsidRPr="003E73F0">
        <w:rPr>
          <w:spacing w:val="1"/>
        </w:rPr>
        <w:t>но</w:t>
      </w:r>
      <w:r w:rsidRPr="003E73F0">
        <w:rPr>
          <w:spacing w:val="-2"/>
        </w:rPr>
        <w:t>г</w:t>
      </w:r>
      <w:r w:rsidRPr="003E73F0">
        <w:t>о</w:t>
      </w:r>
      <w:r w:rsidRPr="003E73F0">
        <w:rPr>
          <w:spacing w:val="1"/>
        </w:rPr>
        <w:t xml:space="preserve"> </w:t>
      </w:r>
      <w:r w:rsidRPr="003E73F0">
        <w:rPr>
          <w:spacing w:val="-1"/>
        </w:rPr>
        <w:t>в</w:t>
      </w:r>
      <w:r w:rsidRPr="003E73F0">
        <w:t>ещ</w:t>
      </w:r>
      <w:r w:rsidRPr="003E73F0">
        <w:rPr>
          <w:spacing w:val="-2"/>
        </w:rPr>
        <w:t>е</w:t>
      </w:r>
      <w:r w:rsidRPr="003E73F0">
        <w:t>ства;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н</w:t>
      </w:r>
      <w:r w:rsidRPr="003E73F0">
        <w:t>азывать</w:t>
      </w:r>
      <w:r w:rsidRPr="003E73F0">
        <w:rPr>
          <w:spacing w:val="-1"/>
        </w:rPr>
        <w:t xml:space="preserve"> </w:t>
      </w:r>
      <w:r w:rsidRPr="003E73F0">
        <w:t>со</w:t>
      </w:r>
      <w:r w:rsidRPr="003E73F0">
        <w:rPr>
          <w:spacing w:val="-2"/>
        </w:rPr>
        <w:t>е</w:t>
      </w:r>
      <w:r w:rsidRPr="003E73F0">
        <w:rPr>
          <w:spacing w:val="-1"/>
        </w:rPr>
        <w:t>д</w:t>
      </w:r>
      <w:r w:rsidRPr="003E73F0">
        <w:rPr>
          <w:spacing w:val="1"/>
        </w:rPr>
        <w:t>ин</w:t>
      </w:r>
      <w:r w:rsidRPr="003E73F0">
        <w:rPr>
          <w:spacing w:val="-2"/>
        </w:rPr>
        <w:t>е</w:t>
      </w:r>
      <w:r w:rsidRPr="003E73F0">
        <w:rPr>
          <w:spacing w:val="-1"/>
        </w:rPr>
        <w:t>н</w:t>
      </w:r>
      <w:r w:rsidRPr="003E73F0">
        <w:rPr>
          <w:spacing w:val="1"/>
        </w:rPr>
        <w:t>и</w:t>
      </w:r>
      <w:r w:rsidRPr="003E73F0">
        <w:t>я из</w:t>
      </w:r>
      <w:r w:rsidRPr="003E73F0">
        <w:rPr>
          <w:spacing w:val="-3"/>
        </w:rPr>
        <w:t>у</w:t>
      </w:r>
      <w:r w:rsidRPr="003E73F0">
        <w:t>че</w:t>
      </w:r>
      <w:r w:rsidRPr="003E73F0">
        <w:rPr>
          <w:spacing w:val="-1"/>
        </w:rPr>
        <w:t>н</w:t>
      </w:r>
      <w:r w:rsidRPr="003E73F0">
        <w:rPr>
          <w:spacing w:val="1"/>
        </w:rPr>
        <w:t>н</w:t>
      </w:r>
      <w:r w:rsidRPr="003E73F0">
        <w:rPr>
          <w:spacing w:val="-1"/>
        </w:rPr>
        <w:t>ы</w:t>
      </w:r>
      <w:r w:rsidRPr="003E73F0">
        <w:t>х класс</w:t>
      </w:r>
      <w:r w:rsidRPr="003E73F0">
        <w:rPr>
          <w:spacing w:val="1"/>
        </w:rPr>
        <w:t>о</w:t>
      </w:r>
      <w:r w:rsidRPr="003E73F0">
        <w:t>в</w:t>
      </w:r>
      <w:r w:rsidRPr="003E73F0">
        <w:rPr>
          <w:spacing w:val="-3"/>
        </w:rPr>
        <w:t xml:space="preserve"> </w:t>
      </w:r>
      <w:r w:rsidRPr="003E73F0">
        <w:rPr>
          <w:spacing w:val="1"/>
        </w:rPr>
        <w:t>н</w:t>
      </w:r>
      <w:r w:rsidRPr="003E73F0">
        <w:rPr>
          <w:spacing w:val="-2"/>
        </w:rPr>
        <w:t>е</w:t>
      </w:r>
      <w:r w:rsidRPr="003E73F0">
        <w:rPr>
          <w:spacing w:val="1"/>
        </w:rPr>
        <w:t>ор</w:t>
      </w:r>
      <w:r w:rsidRPr="003E73F0">
        <w:rPr>
          <w:spacing w:val="-2"/>
        </w:rPr>
        <w:t>г</w:t>
      </w:r>
      <w:r w:rsidRPr="003E73F0">
        <w:t>а</w:t>
      </w:r>
      <w:r w:rsidRPr="003E73F0">
        <w:rPr>
          <w:spacing w:val="-1"/>
        </w:rPr>
        <w:t>н</w:t>
      </w:r>
      <w:r w:rsidRPr="003E73F0">
        <w:rPr>
          <w:spacing w:val="1"/>
        </w:rPr>
        <w:t>и</w:t>
      </w:r>
      <w:r w:rsidRPr="003E73F0">
        <w:t>ч</w:t>
      </w:r>
      <w:r w:rsidRPr="003E73F0">
        <w:rPr>
          <w:spacing w:val="-2"/>
        </w:rPr>
        <w:t>е</w:t>
      </w:r>
      <w:r w:rsidRPr="003E73F0">
        <w:t>ск</w:t>
      </w:r>
      <w:r w:rsidRPr="003E73F0">
        <w:rPr>
          <w:spacing w:val="-1"/>
        </w:rPr>
        <w:t>и</w:t>
      </w:r>
      <w:r w:rsidRPr="003E73F0">
        <w:t>х</w:t>
      </w:r>
      <w:r w:rsidRPr="003E73F0">
        <w:rPr>
          <w:spacing w:val="1"/>
        </w:rPr>
        <w:t xml:space="preserve"> </w:t>
      </w:r>
      <w:r w:rsidRPr="003E73F0">
        <w:rPr>
          <w:spacing w:val="-1"/>
        </w:rPr>
        <w:t>в</w:t>
      </w:r>
      <w:r w:rsidRPr="003E73F0">
        <w:t>еществ;</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х</w:t>
      </w:r>
      <w:r w:rsidRPr="003E73F0">
        <w:t>а</w:t>
      </w:r>
      <w:r w:rsidRPr="003E73F0">
        <w:rPr>
          <w:spacing w:val="1"/>
        </w:rPr>
        <w:t>р</w:t>
      </w:r>
      <w:r w:rsidRPr="003E73F0">
        <w:t>акт</w:t>
      </w:r>
      <w:r w:rsidRPr="003E73F0">
        <w:rPr>
          <w:spacing w:val="-2"/>
        </w:rPr>
        <w:t>е</w:t>
      </w:r>
      <w:r w:rsidRPr="003E73F0">
        <w:rPr>
          <w:spacing w:val="-1"/>
        </w:rPr>
        <w:t>р</w:t>
      </w:r>
      <w:r w:rsidRPr="003E73F0">
        <w:rPr>
          <w:spacing w:val="1"/>
        </w:rPr>
        <w:t>и</w:t>
      </w:r>
      <w:r w:rsidRPr="003E73F0">
        <w:t xml:space="preserve">зовать </w:t>
      </w:r>
      <w:r w:rsidRPr="003E73F0">
        <w:rPr>
          <w:spacing w:val="-3"/>
        </w:rPr>
        <w:t>ф</w:t>
      </w:r>
      <w:r w:rsidRPr="003E73F0">
        <w:rPr>
          <w:spacing w:val="-1"/>
        </w:rPr>
        <w:t>и</w:t>
      </w:r>
      <w:r w:rsidRPr="003E73F0">
        <w:t>зич</w:t>
      </w:r>
      <w:r w:rsidRPr="003E73F0">
        <w:rPr>
          <w:spacing w:val="1"/>
        </w:rPr>
        <w:t>е</w:t>
      </w:r>
      <w:r w:rsidRPr="003E73F0">
        <w:rPr>
          <w:spacing w:val="-2"/>
        </w:rPr>
        <w:t>с</w:t>
      </w:r>
      <w:r w:rsidRPr="003E73F0">
        <w:t>к</w:t>
      </w:r>
      <w:r w:rsidRPr="003E73F0">
        <w:rPr>
          <w:spacing w:val="1"/>
        </w:rPr>
        <w:t>и</w:t>
      </w:r>
      <w:r w:rsidRPr="003E73F0">
        <w:t>е</w:t>
      </w:r>
      <w:r w:rsidRPr="003E73F0">
        <w:rPr>
          <w:spacing w:val="-3"/>
        </w:rPr>
        <w:t xml:space="preserve"> </w:t>
      </w:r>
      <w:r w:rsidRPr="003E73F0">
        <w:t xml:space="preserve">и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и</w:t>
      </w:r>
      <w:r w:rsidRPr="003E73F0">
        <w:t>е с</w:t>
      </w:r>
      <w:r w:rsidRPr="003E73F0">
        <w:rPr>
          <w:spacing w:val="-1"/>
        </w:rPr>
        <w:t>во</w:t>
      </w:r>
      <w:r w:rsidRPr="003E73F0">
        <w:rPr>
          <w:spacing w:val="1"/>
        </w:rPr>
        <w:t>й</w:t>
      </w:r>
      <w:r w:rsidRPr="003E73F0">
        <w:t>ст</w:t>
      </w:r>
      <w:r w:rsidRPr="003E73F0">
        <w:rPr>
          <w:spacing w:val="-3"/>
        </w:rPr>
        <w:t>в</w:t>
      </w:r>
      <w:r w:rsidRPr="003E73F0">
        <w:t>а о</w:t>
      </w:r>
      <w:r w:rsidRPr="003E73F0">
        <w:rPr>
          <w:spacing w:val="1"/>
        </w:rPr>
        <w:t>с</w:t>
      </w:r>
      <w:r w:rsidRPr="003E73F0">
        <w:rPr>
          <w:spacing w:val="-1"/>
        </w:rPr>
        <w:t>н</w:t>
      </w:r>
      <w:r w:rsidRPr="003E73F0">
        <w:rPr>
          <w:spacing w:val="1"/>
        </w:rPr>
        <w:t>о</w:t>
      </w:r>
      <w:r w:rsidRPr="003E73F0">
        <w:rPr>
          <w:spacing w:val="-3"/>
        </w:rPr>
        <w:t>в</w:t>
      </w:r>
      <w:r w:rsidRPr="003E73F0">
        <w:rPr>
          <w:spacing w:val="1"/>
        </w:rPr>
        <w:t>н</w:t>
      </w:r>
      <w:r w:rsidRPr="003E73F0">
        <w:rPr>
          <w:spacing w:val="-1"/>
        </w:rPr>
        <w:t>ы</w:t>
      </w:r>
      <w:r w:rsidRPr="003E73F0">
        <w:t>х класс</w:t>
      </w:r>
      <w:r w:rsidRPr="003E73F0">
        <w:rPr>
          <w:spacing w:val="1"/>
        </w:rPr>
        <w:t>о</w:t>
      </w:r>
      <w:r w:rsidRPr="003E73F0">
        <w:t>в</w:t>
      </w:r>
      <w:r w:rsidRPr="003E73F0">
        <w:rPr>
          <w:spacing w:val="-3"/>
        </w:rPr>
        <w:t xml:space="preserve"> </w:t>
      </w:r>
      <w:r w:rsidRPr="003E73F0">
        <w:rPr>
          <w:spacing w:val="1"/>
        </w:rPr>
        <w:t>н</w:t>
      </w:r>
      <w:r w:rsidRPr="003E73F0">
        <w:rPr>
          <w:spacing w:val="-2"/>
        </w:rPr>
        <w:t>е</w:t>
      </w:r>
      <w:r w:rsidRPr="003E73F0">
        <w:rPr>
          <w:spacing w:val="1"/>
        </w:rPr>
        <w:t>ор</w:t>
      </w:r>
      <w:r w:rsidRPr="003E73F0">
        <w:rPr>
          <w:spacing w:val="-2"/>
        </w:rPr>
        <w:t>г</w:t>
      </w:r>
      <w:r w:rsidRPr="003E73F0">
        <w:t>а</w:t>
      </w:r>
      <w:r w:rsidRPr="003E73F0">
        <w:rPr>
          <w:spacing w:val="-1"/>
        </w:rPr>
        <w:t>н</w:t>
      </w:r>
      <w:r w:rsidRPr="003E73F0">
        <w:rPr>
          <w:spacing w:val="1"/>
        </w:rPr>
        <w:t>и</w:t>
      </w:r>
      <w:r w:rsidRPr="003E73F0">
        <w:t>ч</w:t>
      </w:r>
      <w:r w:rsidRPr="003E73F0">
        <w:rPr>
          <w:spacing w:val="-2"/>
        </w:rPr>
        <w:t>е</w:t>
      </w:r>
      <w:r w:rsidRPr="003E73F0">
        <w:t>ск</w:t>
      </w:r>
      <w:r w:rsidRPr="003E73F0">
        <w:rPr>
          <w:spacing w:val="-1"/>
        </w:rPr>
        <w:t>и</w:t>
      </w:r>
      <w:r w:rsidRPr="003E73F0">
        <w:t>х</w:t>
      </w:r>
      <w:r w:rsidRPr="003E73F0">
        <w:rPr>
          <w:spacing w:val="1"/>
        </w:rPr>
        <w:t xml:space="preserve"> </w:t>
      </w:r>
      <w:r w:rsidRPr="003E73F0">
        <w:rPr>
          <w:spacing w:val="-1"/>
        </w:rPr>
        <w:t>в</w:t>
      </w:r>
      <w:r w:rsidRPr="003E73F0">
        <w:t>ещест</w:t>
      </w:r>
      <w:r w:rsidRPr="003E73F0">
        <w:rPr>
          <w:spacing w:val="-3"/>
        </w:rPr>
        <w:t>в</w:t>
      </w:r>
      <w:r w:rsidRPr="003E73F0">
        <w:t xml:space="preserve">: </w:t>
      </w:r>
      <w:r w:rsidRPr="003E73F0">
        <w:rPr>
          <w:spacing w:val="1"/>
        </w:rPr>
        <w:t>о</w:t>
      </w:r>
      <w:r w:rsidRPr="003E73F0">
        <w:t>к</w:t>
      </w:r>
      <w:r w:rsidRPr="003E73F0">
        <w:rPr>
          <w:spacing w:val="-2"/>
        </w:rPr>
        <w:t>с</w:t>
      </w:r>
      <w:r w:rsidRPr="003E73F0">
        <w:rPr>
          <w:spacing w:val="1"/>
        </w:rPr>
        <w:t>и</w:t>
      </w:r>
      <w:r w:rsidRPr="003E73F0">
        <w:rPr>
          <w:spacing w:val="-1"/>
        </w:rPr>
        <w:t>д</w:t>
      </w:r>
      <w:r w:rsidRPr="003E73F0">
        <w:rPr>
          <w:spacing w:val="1"/>
        </w:rPr>
        <w:t>о</w:t>
      </w:r>
      <w:r w:rsidRPr="003E73F0">
        <w:t>в,</w:t>
      </w:r>
      <w:r w:rsidRPr="003E73F0">
        <w:rPr>
          <w:spacing w:val="-1"/>
        </w:rPr>
        <w:t xml:space="preserve"> </w:t>
      </w:r>
      <w:r w:rsidRPr="003E73F0">
        <w:t>к</w:t>
      </w:r>
      <w:r w:rsidRPr="003E73F0">
        <w:rPr>
          <w:spacing w:val="-2"/>
        </w:rPr>
        <w:t>и</w:t>
      </w:r>
      <w:r w:rsidRPr="003E73F0">
        <w:t>слот,</w:t>
      </w:r>
      <w:r w:rsidRPr="003E73F0">
        <w:rPr>
          <w:spacing w:val="-1"/>
        </w:rPr>
        <w:t xml:space="preserve"> о</w:t>
      </w:r>
      <w:r w:rsidRPr="003E73F0">
        <w:rPr>
          <w:spacing w:val="-2"/>
        </w:rPr>
        <w:t>с</w:t>
      </w:r>
      <w:r w:rsidRPr="003E73F0">
        <w:rPr>
          <w:spacing w:val="1"/>
        </w:rPr>
        <w:t>но</w:t>
      </w:r>
      <w:r w:rsidRPr="003E73F0">
        <w:t>в</w:t>
      </w:r>
      <w:r w:rsidRPr="003E73F0">
        <w:rPr>
          <w:spacing w:val="-3"/>
        </w:rPr>
        <w:t>а</w:t>
      </w:r>
      <w:r w:rsidRPr="003E73F0">
        <w:rPr>
          <w:spacing w:val="1"/>
        </w:rPr>
        <w:t>н</w:t>
      </w:r>
      <w:r w:rsidRPr="003E73F0">
        <w:rPr>
          <w:spacing w:val="-1"/>
        </w:rPr>
        <w:t>и</w:t>
      </w:r>
      <w:r w:rsidRPr="003E73F0">
        <w:rPr>
          <w:spacing w:val="1"/>
        </w:rPr>
        <w:t>й</w:t>
      </w:r>
      <w:r w:rsidRPr="003E73F0">
        <w:t>, с</w:t>
      </w:r>
      <w:r w:rsidRPr="003E73F0">
        <w:rPr>
          <w:spacing w:val="1"/>
        </w:rPr>
        <w:t>о</w:t>
      </w:r>
      <w:r w:rsidRPr="003E73F0">
        <w:rPr>
          <w:spacing w:val="-1"/>
        </w:rPr>
        <w:t>л</w:t>
      </w:r>
      <w:r w:rsidRPr="003E73F0">
        <w:t>ей;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пр</w:t>
      </w:r>
      <w:r w:rsidRPr="003E73F0">
        <w:rPr>
          <w:spacing w:val="-2"/>
        </w:rPr>
        <w:t>е</w:t>
      </w:r>
      <w:r w:rsidRPr="003E73F0">
        <w:rPr>
          <w:spacing w:val="1"/>
        </w:rPr>
        <w:t>д</w:t>
      </w:r>
      <w:r w:rsidRPr="003E73F0">
        <w:t>елять</w:t>
      </w:r>
      <w:r w:rsidRPr="003E73F0">
        <w:rPr>
          <w:spacing w:val="-1"/>
        </w:rPr>
        <w:t xml:space="preserve"> </w:t>
      </w:r>
      <w:r w:rsidRPr="003E73F0">
        <w:rPr>
          <w:spacing w:val="-2"/>
        </w:rPr>
        <w:t>п</w:t>
      </w:r>
      <w:r w:rsidRPr="003E73F0">
        <w:rPr>
          <w:spacing w:val="-1"/>
        </w:rPr>
        <w:t>р</w:t>
      </w:r>
      <w:r w:rsidRPr="003E73F0">
        <w:rPr>
          <w:spacing w:val="1"/>
        </w:rPr>
        <w:t>ин</w:t>
      </w:r>
      <w:r w:rsidRPr="003E73F0">
        <w:rPr>
          <w:spacing w:val="-2"/>
        </w:rPr>
        <w:t>а</w:t>
      </w:r>
      <w:r w:rsidRPr="003E73F0">
        <w:rPr>
          <w:spacing w:val="-1"/>
        </w:rPr>
        <w:t>дл</w:t>
      </w:r>
      <w:r w:rsidRPr="003E73F0">
        <w:t>еж</w:t>
      </w:r>
      <w:r w:rsidRPr="003E73F0">
        <w:rPr>
          <w:spacing w:val="-1"/>
        </w:rPr>
        <w:t>н</w:t>
      </w:r>
      <w:r w:rsidRPr="003E73F0">
        <w:rPr>
          <w:spacing w:val="1"/>
        </w:rPr>
        <w:t>о</w:t>
      </w:r>
      <w:r w:rsidRPr="003E73F0">
        <w:t>сть веществ</w:t>
      </w:r>
      <w:r w:rsidRPr="003E73F0">
        <w:rPr>
          <w:spacing w:val="-1"/>
        </w:rPr>
        <w:t xml:space="preserve"> </w:t>
      </w:r>
      <w:r w:rsidRPr="003E73F0">
        <w:t xml:space="preserve">к </w:t>
      </w:r>
      <w:r w:rsidRPr="003E73F0">
        <w:rPr>
          <w:spacing w:val="-1"/>
        </w:rPr>
        <w:t>о</w:t>
      </w:r>
      <w:r w:rsidRPr="003E73F0">
        <w:rPr>
          <w:spacing w:val="1"/>
        </w:rPr>
        <w:t>п</w:t>
      </w:r>
      <w:r w:rsidRPr="003E73F0">
        <w:rPr>
          <w:spacing w:val="-1"/>
        </w:rPr>
        <w:t>р</w:t>
      </w:r>
      <w:r w:rsidRPr="003E73F0">
        <w:t>е</w:t>
      </w:r>
      <w:r w:rsidRPr="003E73F0">
        <w:rPr>
          <w:spacing w:val="-1"/>
        </w:rPr>
        <w:t>д</w:t>
      </w:r>
      <w:r w:rsidRPr="003E73F0">
        <w:t>ел</w:t>
      </w:r>
      <w:r w:rsidRPr="003E73F0">
        <w:rPr>
          <w:spacing w:val="-3"/>
        </w:rPr>
        <w:t>е</w:t>
      </w:r>
      <w:r w:rsidRPr="003E73F0">
        <w:rPr>
          <w:spacing w:val="1"/>
        </w:rPr>
        <w:t>н</w:t>
      </w:r>
      <w:r w:rsidRPr="003E73F0">
        <w:rPr>
          <w:spacing w:val="-1"/>
        </w:rPr>
        <w:t>н</w:t>
      </w:r>
      <w:r w:rsidRPr="003E73F0">
        <w:rPr>
          <w:spacing w:val="1"/>
        </w:rPr>
        <w:t>о</w:t>
      </w:r>
      <w:r w:rsidRPr="003E73F0">
        <w:t>му</w:t>
      </w:r>
      <w:r w:rsidRPr="003E73F0">
        <w:rPr>
          <w:spacing w:val="-3"/>
        </w:rPr>
        <w:t xml:space="preserve"> </w:t>
      </w:r>
      <w:r w:rsidRPr="003E73F0">
        <w:t>к</w:t>
      </w:r>
      <w:r w:rsidRPr="003E73F0">
        <w:rPr>
          <w:spacing w:val="-1"/>
        </w:rPr>
        <w:t>л</w:t>
      </w:r>
      <w:r w:rsidRPr="003E73F0">
        <w:t>ассу с</w:t>
      </w:r>
      <w:r w:rsidRPr="003E73F0">
        <w:rPr>
          <w:spacing w:val="1"/>
        </w:rPr>
        <w:t>о</w:t>
      </w:r>
      <w:r w:rsidRPr="003E73F0">
        <w:rPr>
          <w:spacing w:val="-2"/>
        </w:rPr>
        <w:t>е</w:t>
      </w:r>
      <w:r w:rsidRPr="003E73F0">
        <w:rPr>
          <w:spacing w:val="1"/>
        </w:rPr>
        <w:t>д</w:t>
      </w:r>
      <w:r w:rsidRPr="003E73F0">
        <w:rPr>
          <w:spacing w:val="-1"/>
        </w:rPr>
        <w:t>и</w:t>
      </w:r>
      <w:r w:rsidRPr="003E73F0">
        <w:rPr>
          <w:spacing w:val="1"/>
        </w:rPr>
        <w:t>н</w:t>
      </w:r>
      <w:r w:rsidRPr="003E73F0">
        <w:rPr>
          <w:spacing w:val="-2"/>
        </w:rPr>
        <w:t>е</w:t>
      </w:r>
      <w:r w:rsidRPr="003E73F0">
        <w:rPr>
          <w:spacing w:val="1"/>
        </w:rPr>
        <w:t>н</w:t>
      </w:r>
      <w:r w:rsidRPr="003E73F0">
        <w:rPr>
          <w:spacing w:val="-1"/>
        </w:rPr>
        <w:t>и</w:t>
      </w:r>
      <w:r w:rsidRPr="003E73F0">
        <w:t>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с</w:t>
      </w:r>
      <w:r w:rsidRPr="003E73F0">
        <w:rPr>
          <w:spacing w:val="1"/>
        </w:rPr>
        <w:t>о</w:t>
      </w:r>
      <w:r w:rsidRPr="003E73F0">
        <w:t>став</w:t>
      </w:r>
      <w:r w:rsidRPr="003E73F0">
        <w:rPr>
          <w:spacing w:val="-1"/>
        </w:rPr>
        <w:t>л</w:t>
      </w:r>
      <w:r w:rsidRPr="003E73F0">
        <w:t>ять</w:t>
      </w:r>
      <w:r w:rsidRPr="003E73F0">
        <w:rPr>
          <w:spacing w:val="-1"/>
        </w:rPr>
        <w:t xml:space="preserve"> </w:t>
      </w:r>
      <w:r w:rsidRPr="003E73F0">
        <w:rPr>
          <w:spacing w:val="-2"/>
        </w:rPr>
        <w:t>ф</w:t>
      </w:r>
      <w:r w:rsidRPr="003E73F0">
        <w:rPr>
          <w:spacing w:val="-1"/>
        </w:rPr>
        <w:t>о</w:t>
      </w:r>
      <w:r w:rsidRPr="003E73F0">
        <w:rPr>
          <w:spacing w:val="1"/>
        </w:rPr>
        <w:t>р</w:t>
      </w:r>
      <w:r w:rsidRPr="003E73F0">
        <w:t>м</w:t>
      </w:r>
      <w:r w:rsidRPr="003E73F0">
        <w:rPr>
          <w:spacing w:val="-4"/>
        </w:rPr>
        <w:t>у</w:t>
      </w:r>
      <w:r w:rsidRPr="003E73F0">
        <w:rPr>
          <w:spacing w:val="1"/>
        </w:rPr>
        <w:t>л</w:t>
      </w:r>
      <w:r w:rsidRPr="003E73F0">
        <w:t xml:space="preserve">ы </w:t>
      </w:r>
      <w:r w:rsidRPr="003E73F0">
        <w:rPr>
          <w:spacing w:val="1"/>
        </w:rPr>
        <w:t>н</w:t>
      </w:r>
      <w:r w:rsidRPr="003E73F0">
        <w:t>е</w:t>
      </w:r>
      <w:r w:rsidRPr="003E73F0">
        <w:rPr>
          <w:spacing w:val="-1"/>
        </w:rPr>
        <w:t>о</w:t>
      </w:r>
      <w:r w:rsidRPr="003E73F0">
        <w:rPr>
          <w:spacing w:val="1"/>
        </w:rPr>
        <w:t>р</w:t>
      </w:r>
      <w:r w:rsidRPr="003E73F0">
        <w:t>г</w:t>
      </w:r>
      <w:r w:rsidRPr="003E73F0">
        <w:rPr>
          <w:spacing w:val="-2"/>
        </w:rPr>
        <w:t>а</w:t>
      </w:r>
      <w:r w:rsidRPr="003E73F0">
        <w:rPr>
          <w:spacing w:val="-1"/>
        </w:rPr>
        <w:t>н</w:t>
      </w:r>
      <w:r w:rsidRPr="003E73F0">
        <w:rPr>
          <w:spacing w:val="1"/>
        </w:rPr>
        <w:t>и</w:t>
      </w:r>
      <w:r w:rsidRPr="003E73F0">
        <w:t>че</w:t>
      </w:r>
      <w:r w:rsidRPr="003E73F0">
        <w:rPr>
          <w:spacing w:val="-2"/>
        </w:rPr>
        <w:t>с</w:t>
      </w:r>
      <w:r w:rsidRPr="003E73F0">
        <w:t>к</w:t>
      </w:r>
      <w:r w:rsidRPr="003E73F0">
        <w:rPr>
          <w:spacing w:val="-1"/>
        </w:rPr>
        <w:t>и</w:t>
      </w:r>
      <w:r w:rsidRPr="003E73F0">
        <w:t>х</w:t>
      </w:r>
      <w:r w:rsidRPr="003E73F0">
        <w:rPr>
          <w:spacing w:val="1"/>
        </w:rPr>
        <w:t xml:space="preserve"> </w:t>
      </w:r>
      <w:r w:rsidRPr="003E73F0">
        <w:rPr>
          <w:spacing w:val="-3"/>
        </w:rPr>
        <w:t>с</w:t>
      </w:r>
      <w:r w:rsidRPr="003E73F0">
        <w:rPr>
          <w:spacing w:val="1"/>
        </w:rPr>
        <w:t>о</w:t>
      </w:r>
      <w:r w:rsidRPr="003E73F0">
        <w:rPr>
          <w:spacing w:val="-2"/>
        </w:rPr>
        <w:t>е</w:t>
      </w:r>
      <w:r w:rsidRPr="003E73F0">
        <w:rPr>
          <w:spacing w:val="1"/>
        </w:rPr>
        <w:t>д</w:t>
      </w:r>
      <w:r w:rsidRPr="003E73F0">
        <w:rPr>
          <w:spacing w:val="-1"/>
        </w:rPr>
        <w:t>и</w:t>
      </w:r>
      <w:r w:rsidRPr="003E73F0">
        <w:rPr>
          <w:spacing w:val="1"/>
        </w:rPr>
        <w:t>н</w:t>
      </w:r>
      <w:r w:rsidRPr="003E73F0">
        <w:rPr>
          <w:spacing w:val="-2"/>
        </w:rPr>
        <w:t>е</w:t>
      </w:r>
      <w:r w:rsidRPr="003E73F0">
        <w:rPr>
          <w:spacing w:val="1"/>
        </w:rPr>
        <w:t>н</w:t>
      </w:r>
      <w:r w:rsidRPr="003E73F0">
        <w:rPr>
          <w:spacing w:val="-1"/>
        </w:rPr>
        <w:t>и</w:t>
      </w:r>
      <w:r w:rsidRPr="003E73F0">
        <w:t xml:space="preserve">й </w:t>
      </w:r>
      <w:r w:rsidRPr="003E73F0">
        <w:rPr>
          <w:spacing w:val="1"/>
        </w:rPr>
        <w:t>и</w:t>
      </w:r>
      <w:r w:rsidRPr="003E73F0">
        <w:t>з</w:t>
      </w:r>
      <w:r w:rsidRPr="003E73F0">
        <w:rPr>
          <w:spacing w:val="-4"/>
        </w:rPr>
        <w:t>у</w:t>
      </w:r>
      <w:r w:rsidRPr="003E73F0">
        <w:t>че</w:t>
      </w:r>
      <w:r w:rsidRPr="003E73F0">
        <w:rPr>
          <w:spacing w:val="1"/>
        </w:rPr>
        <w:t>нн</w:t>
      </w:r>
      <w:r w:rsidRPr="003E73F0">
        <w:rPr>
          <w:spacing w:val="-1"/>
        </w:rPr>
        <w:t>ы</w:t>
      </w:r>
      <w:r w:rsidRPr="003E73F0">
        <w:t>х</w:t>
      </w:r>
      <w:r w:rsidRPr="003E73F0">
        <w:rPr>
          <w:spacing w:val="1"/>
        </w:rPr>
        <w:t xml:space="preserve"> </w:t>
      </w:r>
      <w:r w:rsidRPr="003E73F0">
        <w:t>к</w:t>
      </w:r>
      <w:r w:rsidRPr="003E73F0">
        <w:rPr>
          <w:spacing w:val="-1"/>
        </w:rPr>
        <w:t>л</w:t>
      </w:r>
      <w:r w:rsidRPr="003E73F0">
        <w:t>а</w:t>
      </w:r>
      <w:r w:rsidRPr="003E73F0">
        <w:rPr>
          <w:spacing w:val="-2"/>
        </w:rPr>
        <w:t>с</w:t>
      </w:r>
      <w:r w:rsidRPr="003E73F0">
        <w:t>с</w:t>
      </w:r>
      <w:r w:rsidRPr="003E73F0">
        <w:rPr>
          <w:spacing w:val="1"/>
        </w:rPr>
        <w:t>о</w:t>
      </w:r>
      <w:r w:rsidRPr="003E73F0">
        <w:t>в;</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п</w:t>
      </w:r>
      <w:r w:rsidRPr="003E73F0">
        <w:rPr>
          <w:spacing w:val="1"/>
        </w:rPr>
        <w:t>ро</w:t>
      </w:r>
      <w:r w:rsidRPr="003E73F0">
        <w:rPr>
          <w:spacing w:val="-3"/>
        </w:rPr>
        <w:t>в</w:t>
      </w:r>
      <w:r w:rsidRPr="003E73F0">
        <w:rPr>
          <w:spacing w:val="1"/>
        </w:rPr>
        <w:t>о</w:t>
      </w:r>
      <w:r w:rsidRPr="003E73F0">
        <w:rPr>
          <w:spacing w:val="-1"/>
        </w:rPr>
        <w:t>д</w:t>
      </w:r>
      <w:r w:rsidRPr="003E73F0">
        <w:rPr>
          <w:spacing w:val="1"/>
        </w:rPr>
        <w:t>и</w:t>
      </w:r>
      <w:r w:rsidRPr="003E73F0">
        <w:t>ть</w:t>
      </w:r>
      <w:r w:rsidRPr="003E73F0">
        <w:rPr>
          <w:spacing w:val="-1"/>
        </w:rPr>
        <w:t xml:space="preserve"> </w:t>
      </w:r>
      <w:r w:rsidRPr="003E73F0">
        <w:rPr>
          <w:spacing w:val="-2"/>
        </w:rPr>
        <w:t>о</w:t>
      </w:r>
      <w:r w:rsidRPr="003E73F0">
        <w:rPr>
          <w:spacing w:val="1"/>
        </w:rPr>
        <w:t>пы</w:t>
      </w:r>
      <w:r w:rsidRPr="003E73F0">
        <w:rPr>
          <w:spacing w:val="-3"/>
        </w:rPr>
        <w:t>т</w:t>
      </w:r>
      <w:r w:rsidRPr="003E73F0">
        <w:rPr>
          <w:spacing w:val="1"/>
        </w:rPr>
        <w:t>ы</w:t>
      </w:r>
      <w:r w:rsidRPr="003E73F0">
        <w:t xml:space="preserve">, </w:t>
      </w:r>
      <w:r w:rsidRPr="003E73F0">
        <w:rPr>
          <w:spacing w:val="1"/>
        </w:rPr>
        <w:t>п</w:t>
      </w:r>
      <w:r w:rsidRPr="003E73F0">
        <w:rPr>
          <w:spacing w:val="-1"/>
        </w:rPr>
        <w:t>о</w:t>
      </w:r>
      <w:r w:rsidRPr="003E73F0">
        <w:rPr>
          <w:spacing w:val="1"/>
        </w:rPr>
        <w:t>д</w:t>
      </w:r>
      <w:r w:rsidRPr="003E73F0">
        <w:t>т</w:t>
      </w:r>
      <w:r w:rsidRPr="003E73F0">
        <w:rPr>
          <w:spacing w:val="-1"/>
        </w:rPr>
        <w:t>в</w:t>
      </w:r>
      <w:r w:rsidRPr="003E73F0">
        <w:rPr>
          <w:spacing w:val="-2"/>
        </w:rPr>
        <w:t>е</w:t>
      </w:r>
      <w:r w:rsidRPr="003E73F0">
        <w:rPr>
          <w:spacing w:val="1"/>
        </w:rPr>
        <w:t>р</w:t>
      </w:r>
      <w:r w:rsidRPr="003E73F0">
        <w:rPr>
          <w:spacing w:val="-2"/>
        </w:rPr>
        <w:t>ж</w:t>
      </w:r>
      <w:r w:rsidRPr="003E73F0">
        <w:rPr>
          <w:spacing w:val="1"/>
        </w:rPr>
        <w:t>д</w:t>
      </w:r>
      <w:r w:rsidRPr="003E73F0">
        <w:t>аю</w:t>
      </w:r>
      <w:r w:rsidRPr="003E73F0">
        <w:rPr>
          <w:spacing w:val="-1"/>
        </w:rPr>
        <w:t>щи</w:t>
      </w:r>
      <w:r w:rsidRPr="003E73F0">
        <w:t xml:space="preserve">е </w:t>
      </w:r>
      <w:r w:rsidRPr="003E73F0">
        <w:rPr>
          <w:spacing w:val="-2"/>
        </w:rPr>
        <w:t>х</w:t>
      </w:r>
      <w:r w:rsidRPr="003E73F0">
        <w:rPr>
          <w:spacing w:val="1"/>
        </w:rPr>
        <w:t>и</w:t>
      </w:r>
      <w:r w:rsidRPr="003E73F0">
        <w:t>м</w:t>
      </w:r>
      <w:r w:rsidRPr="003E73F0">
        <w:rPr>
          <w:spacing w:val="-2"/>
        </w:rPr>
        <w:t>и</w:t>
      </w:r>
      <w:r w:rsidRPr="003E73F0">
        <w:t>чес</w:t>
      </w:r>
      <w:r w:rsidRPr="003E73F0">
        <w:rPr>
          <w:spacing w:val="-1"/>
        </w:rPr>
        <w:t>к</w:t>
      </w:r>
      <w:r w:rsidRPr="003E73F0">
        <w:rPr>
          <w:spacing w:val="1"/>
        </w:rPr>
        <w:t>и</w:t>
      </w:r>
      <w:r w:rsidRPr="003E73F0">
        <w:t>е свойст</w:t>
      </w:r>
      <w:r w:rsidRPr="003E73F0">
        <w:rPr>
          <w:spacing w:val="-1"/>
        </w:rPr>
        <w:t>в</w:t>
      </w:r>
      <w:r w:rsidRPr="003E73F0">
        <w:t>а из</w:t>
      </w:r>
      <w:r w:rsidRPr="003E73F0">
        <w:rPr>
          <w:spacing w:val="-4"/>
        </w:rPr>
        <w:t>у</w:t>
      </w:r>
      <w:r w:rsidRPr="003E73F0">
        <w:t>че</w:t>
      </w:r>
      <w:r w:rsidRPr="003E73F0">
        <w:rPr>
          <w:spacing w:val="1"/>
        </w:rPr>
        <w:t>н</w:t>
      </w:r>
      <w:r w:rsidRPr="003E73F0">
        <w:rPr>
          <w:spacing w:val="-1"/>
        </w:rPr>
        <w:t>ны</w:t>
      </w:r>
      <w:r w:rsidRPr="003E73F0">
        <w:t>х</w:t>
      </w:r>
      <w:r w:rsidRPr="003E73F0">
        <w:rPr>
          <w:spacing w:val="-1"/>
        </w:rPr>
        <w:t xml:space="preserve"> </w:t>
      </w:r>
      <w:r w:rsidRPr="003E73F0">
        <w:t>к</w:t>
      </w:r>
      <w:r w:rsidRPr="003E73F0">
        <w:rPr>
          <w:spacing w:val="-1"/>
        </w:rPr>
        <w:t>л</w:t>
      </w:r>
      <w:r w:rsidRPr="003E73F0">
        <w:t>асс</w:t>
      </w:r>
      <w:r w:rsidRPr="003E73F0">
        <w:rPr>
          <w:spacing w:val="1"/>
        </w:rPr>
        <w:t>о</w:t>
      </w:r>
      <w:r w:rsidRPr="003E73F0">
        <w:t xml:space="preserve">в </w:t>
      </w:r>
      <w:r w:rsidRPr="003E73F0">
        <w:rPr>
          <w:spacing w:val="1"/>
        </w:rPr>
        <w:t>н</w:t>
      </w:r>
      <w:r w:rsidRPr="003E73F0">
        <w:t>е</w:t>
      </w:r>
      <w:r w:rsidRPr="003E73F0">
        <w:rPr>
          <w:spacing w:val="-1"/>
        </w:rPr>
        <w:t>о</w:t>
      </w:r>
      <w:r w:rsidRPr="003E73F0">
        <w:rPr>
          <w:spacing w:val="1"/>
        </w:rPr>
        <w:t>р</w:t>
      </w:r>
      <w:r w:rsidRPr="003E73F0">
        <w:t>г</w:t>
      </w:r>
      <w:r w:rsidRPr="003E73F0">
        <w:rPr>
          <w:spacing w:val="-2"/>
        </w:rPr>
        <w:t>а</w:t>
      </w:r>
      <w:r w:rsidRPr="003E73F0">
        <w:rPr>
          <w:spacing w:val="-1"/>
        </w:rPr>
        <w:t>н</w:t>
      </w:r>
      <w:r w:rsidRPr="003E73F0">
        <w:rPr>
          <w:spacing w:val="1"/>
        </w:rPr>
        <w:t>и</w:t>
      </w:r>
      <w:r w:rsidRPr="003E73F0">
        <w:t>че</w:t>
      </w:r>
      <w:r w:rsidRPr="003E73F0">
        <w:rPr>
          <w:spacing w:val="-2"/>
        </w:rPr>
        <w:t>с</w:t>
      </w:r>
      <w:r w:rsidRPr="003E73F0">
        <w:t>к</w:t>
      </w:r>
      <w:r w:rsidRPr="003E73F0">
        <w:rPr>
          <w:spacing w:val="-1"/>
        </w:rPr>
        <w:t>и</w:t>
      </w:r>
      <w:r w:rsidRPr="003E73F0">
        <w:t>х</w:t>
      </w:r>
      <w:r w:rsidRPr="003E73F0">
        <w:rPr>
          <w:spacing w:val="1"/>
        </w:rPr>
        <w:t xml:space="preserve"> </w:t>
      </w:r>
      <w:r w:rsidRPr="003E73F0">
        <w:rPr>
          <w:spacing w:val="-1"/>
        </w:rPr>
        <w:t>в</w:t>
      </w:r>
      <w:r w:rsidRPr="003E73F0">
        <w:t>е</w:t>
      </w:r>
      <w:r w:rsidRPr="003E73F0">
        <w:rPr>
          <w:spacing w:val="-3"/>
        </w:rPr>
        <w:t>щ</w:t>
      </w:r>
      <w:r w:rsidRPr="003E73F0">
        <w:t>еств;</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1"/>
        </w:rPr>
        <w:t>п</w:t>
      </w:r>
      <w:r w:rsidRPr="003E73F0">
        <w:rPr>
          <w:spacing w:val="1"/>
        </w:rPr>
        <w:t>о</w:t>
      </w:r>
      <w:r w:rsidRPr="003E73F0">
        <w:t>зна</w:t>
      </w:r>
      <w:r w:rsidRPr="003E73F0">
        <w:rPr>
          <w:spacing w:val="-2"/>
        </w:rPr>
        <w:t>в</w:t>
      </w:r>
      <w:r w:rsidRPr="003E73F0">
        <w:t>ать</w:t>
      </w:r>
      <w:r w:rsidRPr="003E73F0">
        <w:rPr>
          <w:spacing w:val="-1"/>
        </w:rPr>
        <w:t xml:space="preserve"> </w:t>
      </w:r>
      <w:r w:rsidRPr="003E73F0">
        <w:t>опы</w:t>
      </w:r>
      <w:r w:rsidRPr="003E73F0">
        <w:rPr>
          <w:spacing w:val="-3"/>
        </w:rPr>
        <w:t>т</w:t>
      </w:r>
      <w:r w:rsidRPr="003E73F0">
        <w:rPr>
          <w:spacing w:val="-1"/>
        </w:rPr>
        <w:t>н</w:t>
      </w:r>
      <w:r w:rsidRPr="003E73F0">
        <w:rPr>
          <w:spacing w:val="1"/>
        </w:rPr>
        <w:t>ы</w:t>
      </w:r>
      <w:r w:rsidRPr="003E73F0">
        <w:t>м п</w:t>
      </w:r>
      <w:r w:rsidRPr="003E73F0">
        <w:rPr>
          <w:spacing w:val="-3"/>
        </w:rPr>
        <w:t>у</w:t>
      </w:r>
      <w:r w:rsidRPr="003E73F0">
        <w:t xml:space="preserve">тем </w:t>
      </w:r>
      <w:r w:rsidRPr="003E73F0">
        <w:rPr>
          <w:spacing w:val="1"/>
        </w:rPr>
        <w:t>р</w:t>
      </w:r>
      <w:r w:rsidRPr="003E73F0">
        <w:t>аст</w:t>
      </w:r>
      <w:r w:rsidRPr="003E73F0">
        <w:rPr>
          <w:spacing w:val="-3"/>
        </w:rPr>
        <w:t>в</w:t>
      </w:r>
      <w:r w:rsidRPr="003E73F0">
        <w:rPr>
          <w:spacing w:val="1"/>
        </w:rPr>
        <w:t>о</w:t>
      </w:r>
      <w:r w:rsidRPr="003E73F0">
        <w:rPr>
          <w:spacing w:val="-1"/>
        </w:rPr>
        <w:t>р</w:t>
      </w:r>
      <w:r w:rsidRPr="003E73F0">
        <w:t>ы</w:t>
      </w:r>
      <w:r w:rsidRPr="003E73F0">
        <w:rPr>
          <w:spacing w:val="1"/>
        </w:rPr>
        <w:t xml:space="preserve"> </w:t>
      </w:r>
      <w:r w:rsidRPr="003E73F0">
        <w:rPr>
          <w:spacing w:val="-3"/>
        </w:rPr>
        <w:t>к</w:t>
      </w:r>
      <w:r w:rsidRPr="003E73F0">
        <w:rPr>
          <w:spacing w:val="1"/>
        </w:rPr>
        <w:t>и</w:t>
      </w:r>
      <w:r w:rsidRPr="003E73F0">
        <w:t>слот</w:t>
      </w:r>
      <w:r w:rsidRPr="003E73F0">
        <w:rPr>
          <w:spacing w:val="-3"/>
        </w:rPr>
        <w:t xml:space="preserve"> </w:t>
      </w:r>
      <w:r w:rsidRPr="003E73F0">
        <w:t>и</w:t>
      </w:r>
      <w:r w:rsidRPr="003E73F0">
        <w:rPr>
          <w:spacing w:val="-2"/>
        </w:rPr>
        <w:t xml:space="preserve"> </w:t>
      </w:r>
      <w:r w:rsidRPr="003E73F0">
        <w:t>ще</w:t>
      </w:r>
      <w:r w:rsidRPr="003E73F0">
        <w:rPr>
          <w:spacing w:val="-1"/>
        </w:rPr>
        <w:t>л</w:t>
      </w:r>
      <w:r w:rsidRPr="003E73F0">
        <w:rPr>
          <w:spacing w:val="1"/>
        </w:rPr>
        <w:t>о</w:t>
      </w:r>
      <w:r w:rsidRPr="003E73F0">
        <w:t>ч</w:t>
      </w:r>
      <w:r w:rsidRPr="003E73F0">
        <w:rPr>
          <w:spacing w:val="-2"/>
        </w:rPr>
        <w:t>е</w:t>
      </w:r>
      <w:r w:rsidRPr="003E73F0">
        <w:t>й</w:t>
      </w:r>
      <w:r w:rsidRPr="003E73F0">
        <w:rPr>
          <w:spacing w:val="1"/>
        </w:rPr>
        <w:t xml:space="preserve"> </w:t>
      </w:r>
      <w:r w:rsidRPr="003E73F0">
        <w:rPr>
          <w:spacing w:val="-2"/>
        </w:rPr>
        <w:t>п</w:t>
      </w:r>
      <w:r w:rsidRPr="003E73F0">
        <w:t xml:space="preserve">о </w:t>
      </w:r>
      <w:r w:rsidRPr="003E73F0">
        <w:rPr>
          <w:spacing w:val="1"/>
        </w:rPr>
        <w:t>и</w:t>
      </w:r>
      <w:r w:rsidRPr="003E73F0">
        <w:t>зме</w:t>
      </w:r>
      <w:r w:rsidRPr="003E73F0">
        <w:rPr>
          <w:spacing w:val="-2"/>
        </w:rPr>
        <w:t>н</w:t>
      </w:r>
      <w:r w:rsidRPr="003E73F0">
        <w:t>е</w:t>
      </w:r>
      <w:r w:rsidRPr="003E73F0">
        <w:rPr>
          <w:spacing w:val="-1"/>
        </w:rPr>
        <w:t>н</w:t>
      </w:r>
      <w:r w:rsidRPr="003E73F0">
        <w:rPr>
          <w:spacing w:val="1"/>
        </w:rPr>
        <w:t>и</w:t>
      </w:r>
      <w:r w:rsidRPr="003E73F0">
        <w:t>ю о</w:t>
      </w:r>
      <w:r w:rsidRPr="003E73F0">
        <w:rPr>
          <w:spacing w:val="-1"/>
        </w:rPr>
        <w:t>к</w:t>
      </w:r>
      <w:r w:rsidRPr="003E73F0">
        <w:rPr>
          <w:spacing w:val="1"/>
        </w:rPr>
        <w:t>р</w:t>
      </w:r>
      <w:r w:rsidRPr="003E73F0">
        <w:t>а</w:t>
      </w:r>
      <w:r w:rsidRPr="003E73F0">
        <w:rPr>
          <w:spacing w:val="-2"/>
        </w:rPr>
        <w:t>с</w:t>
      </w:r>
      <w:r w:rsidRPr="003E73F0">
        <w:t>ки</w:t>
      </w:r>
      <w:r w:rsidRPr="003E73F0">
        <w:rPr>
          <w:spacing w:val="-2"/>
        </w:rPr>
        <w:t xml:space="preserve"> </w:t>
      </w:r>
      <w:r w:rsidRPr="003E73F0">
        <w:rPr>
          <w:spacing w:val="1"/>
        </w:rPr>
        <w:t>и</w:t>
      </w:r>
      <w:r w:rsidRPr="003E73F0">
        <w:rPr>
          <w:spacing w:val="-1"/>
        </w:rPr>
        <w:t>н</w:t>
      </w:r>
      <w:r w:rsidRPr="003E73F0">
        <w:rPr>
          <w:spacing w:val="1"/>
        </w:rPr>
        <w:t>д</w:t>
      </w:r>
      <w:r w:rsidRPr="003E73F0">
        <w:rPr>
          <w:spacing w:val="-1"/>
        </w:rPr>
        <w:t>и</w:t>
      </w:r>
      <w:r w:rsidRPr="003E73F0">
        <w:t>ка</w:t>
      </w:r>
      <w:r w:rsidRPr="003E73F0">
        <w:rPr>
          <w:spacing w:val="-2"/>
        </w:rPr>
        <w:t>т</w:t>
      </w:r>
      <w:r w:rsidRPr="003E73F0">
        <w:rPr>
          <w:spacing w:val="1"/>
        </w:rPr>
        <w:t>ор</w:t>
      </w:r>
      <w:r w:rsidRPr="003E73F0">
        <w:t>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х</w:t>
      </w:r>
      <w:r w:rsidRPr="003E73F0">
        <w:t>а</w:t>
      </w:r>
      <w:r w:rsidRPr="003E73F0">
        <w:rPr>
          <w:spacing w:val="1"/>
        </w:rPr>
        <w:t>р</w:t>
      </w:r>
      <w:r w:rsidRPr="003E73F0">
        <w:t>акт</w:t>
      </w:r>
      <w:r w:rsidRPr="003E73F0">
        <w:rPr>
          <w:spacing w:val="-2"/>
        </w:rPr>
        <w:t>е</w:t>
      </w:r>
      <w:r w:rsidRPr="003E73F0">
        <w:rPr>
          <w:spacing w:val="-1"/>
        </w:rPr>
        <w:t>р</w:t>
      </w:r>
      <w:r w:rsidRPr="003E73F0">
        <w:rPr>
          <w:spacing w:val="1"/>
        </w:rPr>
        <w:t>и</w:t>
      </w:r>
      <w:r w:rsidRPr="003E73F0">
        <w:t xml:space="preserve">зовать </w:t>
      </w:r>
      <w:r w:rsidRPr="003E73F0">
        <w:rPr>
          <w:spacing w:val="-1"/>
        </w:rPr>
        <w:t>в</w:t>
      </w:r>
      <w:r w:rsidRPr="003E73F0">
        <w:rPr>
          <w:spacing w:val="-3"/>
        </w:rPr>
        <w:t>з</w:t>
      </w:r>
      <w:r w:rsidRPr="003E73F0">
        <w:t>а</w:t>
      </w:r>
      <w:r w:rsidRPr="003E73F0">
        <w:rPr>
          <w:spacing w:val="1"/>
        </w:rPr>
        <w:t>и</w:t>
      </w:r>
      <w:r w:rsidRPr="003E73F0">
        <w:rPr>
          <w:spacing w:val="-3"/>
        </w:rPr>
        <w:t>м</w:t>
      </w:r>
      <w:r w:rsidRPr="003E73F0">
        <w:rPr>
          <w:spacing w:val="1"/>
        </w:rPr>
        <w:t>о</w:t>
      </w:r>
      <w:r w:rsidRPr="003E73F0">
        <w:t>связь меж</w:t>
      </w:r>
      <w:r w:rsidRPr="003E73F0">
        <w:rPr>
          <w:spacing w:val="1"/>
        </w:rPr>
        <w:t>д</w:t>
      </w:r>
      <w:r w:rsidRPr="003E73F0">
        <w:t>у</w:t>
      </w:r>
      <w:r w:rsidRPr="003E73F0">
        <w:rPr>
          <w:spacing w:val="-3"/>
        </w:rPr>
        <w:t xml:space="preserve"> </w:t>
      </w:r>
      <w:r w:rsidRPr="003E73F0">
        <w:t>к</w:t>
      </w:r>
      <w:r w:rsidRPr="003E73F0">
        <w:rPr>
          <w:spacing w:val="-1"/>
        </w:rPr>
        <w:t>л</w:t>
      </w:r>
      <w:r w:rsidRPr="003E73F0">
        <w:t>асса</w:t>
      </w:r>
      <w:r w:rsidRPr="003E73F0">
        <w:rPr>
          <w:spacing w:val="-2"/>
        </w:rPr>
        <w:t>м</w:t>
      </w:r>
      <w:r w:rsidRPr="003E73F0">
        <w:t>и</w:t>
      </w:r>
      <w:r w:rsidRPr="003E73F0">
        <w:rPr>
          <w:spacing w:val="1"/>
        </w:rPr>
        <w:t xml:space="preserve"> </w:t>
      </w:r>
      <w:r w:rsidRPr="003E73F0">
        <w:t>н</w:t>
      </w:r>
      <w:r w:rsidRPr="003E73F0">
        <w:rPr>
          <w:spacing w:val="-2"/>
        </w:rPr>
        <w:t>е</w:t>
      </w:r>
      <w:r w:rsidRPr="003E73F0">
        <w:rPr>
          <w:spacing w:val="-1"/>
        </w:rPr>
        <w:t>о</w:t>
      </w:r>
      <w:r w:rsidRPr="003E73F0">
        <w:rPr>
          <w:spacing w:val="1"/>
        </w:rPr>
        <w:t>р</w:t>
      </w:r>
      <w:r w:rsidRPr="003E73F0">
        <w:t>г</w:t>
      </w:r>
      <w:r w:rsidRPr="003E73F0">
        <w:rPr>
          <w:spacing w:val="-2"/>
        </w:rPr>
        <w:t>а</w:t>
      </w:r>
      <w:r w:rsidRPr="003E73F0">
        <w:rPr>
          <w:spacing w:val="1"/>
        </w:rPr>
        <w:t>ни</w:t>
      </w:r>
      <w:r w:rsidRPr="003E73F0">
        <w:rPr>
          <w:spacing w:val="-2"/>
        </w:rPr>
        <w:t>ч</w:t>
      </w:r>
      <w:r w:rsidRPr="003E73F0">
        <w:t>ес</w:t>
      </w:r>
      <w:r w:rsidRPr="003E73F0">
        <w:rPr>
          <w:spacing w:val="-2"/>
        </w:rPr>
        <w:t>к</w:t>
      </w:r>
      <w:r w:rsidRPr="003E73F0">
        <w:rPr>
          <w:spacing w:val="1"/>
        </w:rPr>
        <w:t>и</w:t>
      </w:r>
      <w:r w:rsidRPr="003E73F0">
        <w:t>х с</w:t>
      </w:r>
      <w:r w:rsidRPr="003E73F0">
        <w:rPr>
          <w:spacing w:val="1"/>
        </w:rPr>
        <w:t>о</w:t>
      </w:r>
      <w:r w:rsidRPr="003E73F0">
        <w:rPr>
          <w:spacing w:val="-2"/>
        </w:rPr>
        <w:t>е</w:t>
      </w:r>
      <w:r w:rsidRPr="003E73F0">
        <w:rPr>
          <w:spacing w:val="1"/>
        </w:rPr>
        <w:t>д</w:t>
      </w:r>
      <w:r w:rsidRPr="003E73F0">
        <w:rPr>
          <w:spacing w:val="-1"/>
        </w:rPr>
        <w:t>и</w:t>
      </w:r>
      <w:r w:rsidRPr="003E73F0">
        <w:rPr>
          <w:spacing w:val="1"/>
        </w:rPr>
        <w:t>н</w:t>
      </w:r>
      <w:r w:rsidRPr="003E73F0">
        <w:rPr>
          <w:spacing w:val="-2"/>
        </w:rPr>
        <w:t>е</w:t>
      </w:r>
      <w:r w:rsidRPr="003E73F0">
        <w:rPr>
          <w:spacing w:val="1"/>
        </w:rPr>
        <w:t>н</w:t>
      </w:r>
      <w:r w:rsidRPr="003E73F0">
        <w:rPr>
          <w:spacing w:val="-1"/>
        </w:rPr>
        <w:t>и</w:t>
      </w:r>
      <w:r w:rsidRPr="003E73F0">
        <w:t>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2"/>
        </w:rPr>
        <w:t>к</w:t>
      </w:r>
      <w:r w:rsidRPr="003E73F0">
        <w:rPr>
          <w:spacing w:val="1"/>
        </w:rPr>
        <w:t>ры</w:t>
      </w:r>
      <w:r w:rsidRPr="003E73F0">
        <w:t>вать</w:t>
      </w:r>
      <w:r w:rsidRPr="003E73F0">
        <w:rPr>
          <w:spacing w:val="-1"/>
        </w:rPr>
        <w:t xml:space="preserve"> </w:t>
      </w:r>
      <w:r w:rsidRPr="003E73F0">
        <w:t>с</w:t>
      </w:r>
      <w:r w:rsidRPr="003E73F0">
        <w:rPr>
          <w:spacing w:val="-3"/>
        </w:rPr>
        <w:t>м</w:t>
      </w:r>
      <w:r w:rsidRPr="003E73F0">
        <w:rPr>
          <w:spacing w:val="1"/>
        </w:rPr>
        <w:t>ы</w:t>
      </w:r>
      <w:r w:rsidRPr="003E73F0">
        <w:t xml:space="preserve">сл </w:t>
      </w:r>
      <w:r w:rsidRPr="003E73F0">
        <w:rPr>
          <w:spacing w:val="-1"/>
        </w:rPr>
        <w:t>П</w:t>
      </w:r>
      <w:r w:rsidRPr="003E73F0">
        <w:t>е</w:t>
      </w:r>
      <w:r w:rsidRPr="003E73F0">
        <w:rPr>
          <w:spacing w:val="1"/>
        </w:rPr>
        <w:t>р</w:t>
      </w:r>
      <w:r w:rsidRPr="003E73F0">
        <w:rPr>
          <w:spacing w:val="-1"/>
        </w:rPr>
        <w:t>и</w:t>
      </w:r>
      <w:r w:rsidRPr="003E73F0">
        <w:rPr>
          <w:spacing w:val="1"/>
        </w:rPr>
        <w:t>о</w:t>
      </w:r>
      <w:r w:rsidRPr="003E73F0">
        <w:rPr>
          <w:spacing w:val="-1"/>
        </w:rPr>
        <w:t>д</w:t>
      </w:r>
      <w:r w:rsidRPr="003E73F0">
        <w:rPr>
          <w:spacing w:val="1"/>
        </w:rPr>
        <w:t>и</w:t>
      </w:r>
      <w:r w:rsidRPr="003E73F0">
        <w:rPr>
          <w:spacing w:val="-2"/>
        </w:rPr>
        <w:t>ч</w:t>
      </w:r>
      <w:r w:rsidRPr="003E73F0">
        <w:t>ес</w:t>
      </w:r>
      <w:r w:rsidRPr="003E73F0">
        <w:rPr>
          <w:spacing w:val="-2"/>
        </w:rPr>
        <w:t>к</w:t>
      </w:r>
      <w:r w:rsidRPr="003E73F0">
        <w:rPr>
          <w:spacing w:val="1"/>
        </w:rPr>
        <w:t>о</w:t>
      </w:r>
      <w:r w:rsidRPr="003E73F0">
        <w:rPr>
          <w:spacing w:val="-2"/>
        </w:rPr>
        <w:t>г</w:t>
      </w:r>
      <w:r w:rsidRPr="003E73F0">
        <w:t>о</w:t>
      </w:r>
      <w:r w:rsidRPr="003E73F0">
        <w:rPr>
          <w:spacing w:val="1"/>
        </w:rPr>
        <w:t xml:space="preserve"> </w:t>
      </w:r>
      <w:r w:rsidRPr="003E73F0">
        <w:rPr>
          <w:spacing w:val="-1"/>
        </w:rPr>
        <w:t>з</w:t>
      </w:r>
      <w:r w:rsidRPr="003E73F0">
        <w:t>а</w:t>
      </w:r>
      <w:r w:rsidRPr="003E73F0">
        <w:rPr>
          <w:spacing w:val="-2"/>
        </w:rPr>
        <w:t>к</w:t>
      </w:r>
      <w:r w:rsidRPr="003E73F0">
        <w:rPr>
          <w:spacing w:val="1"/>
        </w:rPr>
        <w:t>он</w:t>
      </w:r>
      <w:r w:rsidRPr="003E73F0">
        <w:t>а Д.</w:t>
      </w:r>
      <w:r w:rsidRPr="003E73F0">
        <w:rPr>
          <w:spacing w:val="-1"/>
        </w:rPr>
        <w:t>И</w:t>
      </w:r>
      <w:r w:rsidRPr="003E73F0">
        <w:t>.</w:t>
      </w:r>
      <w:r w:rsidRPr="003E73F0">
        <w:rPr>
          <w:spacing w:val="-1"/>
        </w:rPr>
        <w:t xml:space="preserve"> </w:t>
      </w:r>
      <w:r w:rsidRPr="003E73F0">
        <w:t>Ме</w:t>
      </w:r>
      <w:r w:rsidRPr="003E73F0">
        <w:rPr>
          <w:spacing w:val="1"/>
        </w:rPr>
        <w:t>н</w:t>
      </w:r>
      <w:r w:rsidRPr="003E73F0">
        <w:rPr>
          <w:spacing w:val="-1"/>
        </w:rPr>
        <w:t>д</w:t>
      </w:r>
      <w:r w:rsidRPr="003E73F0">
        <w:t>елее</w:t>
      </w:r>
      <w:r w:rsidRPr="003E73F0">
        <w:rPr>
          <w:spacing w:val="-1"/>
        </w:rPr>
        <w:t>в</w:t>
      </w:r>
      <w:r w:rsidRPr="003E73F0">
        <w:t>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б</w:t>
      </w:r>
      <w:r w:rsidRPr="003E73F0">
        <w:rPr>
          <w:spacing w:val="-1"/>
        </w:rPr>
        <w:t>ъ</w:t>
      </w:r>
      <w:r w:rsidRPr="003E73F0">
        <w:t>яс</w:t>
      </w:r>
      <w:r w:rsidRPr="003E73F0">
        <w:rPr>
          <w:spacing w:val="1"/>
        </w:rPr>
        <w:t>н</w:t>
      </w:r>
      <w:r w:rsidRPr="003E73F0">
        <w:t>ять</w:t>
      </w:r>
      <w:r w:rsidRPr="003E73F0">
        <w:rPr>
          <w:spacing w:val="-3"/>
        </w:rPr>
        <w:t xml:space="preserve"> </w:t>
      </w:r>
      <w:r w:rsidRPr="003E73F0">
        <w:t>ф</w:t>
      </w:r>
      <w:r w:rsidRPr="003E73F0">
        <w:rPr>
          <w:spacing w:val="1"/>
        </w:rPr>
        <w:t>и</w:t>
      </w:r>
      <w:r w:rsidRPr="003E73F0">
        <w:rPr>
          <w:spacing w:val="-3"/>
        </w:rPr>
        <w:t>з</w:t>
      </w:r>
      <w:r w:rsidRPr="003E73F0">
        <w:rPr>
          <w:spacing w:val="1"/>
        </w:rPr>
        <w:t>и</w:t>
      </w:r>
      <w:r w:rsidRPr="003E73F0">
        <w:t>че</w:t>
      </w:r>
      <w:r w:rsidRPr="003E73F0">
        <w:rPr>
          <w:spacing w:val="-2"/>
        </w:rPr>
        <w:t>с</w:t>
      </w:r>
      <w:r w:rsidRPr="003E73F0">
        <w:t>к</w:t>
      </w:r>
      <w:r w:rsidRPr="003E73F0">
        <w:rPr>
          <w:spacing w:val="1"/>
        </w:rPr>
        <w:t>и</w:t>
      </w:r>
      <w:r w:rsidRPr="003E73F0">
        <w:t>й</w:t>
      </w:r>
      <w:r w:rsidRPr="003E73F0">
        <w:rPr>
          <w:spacing w:val="1"/>
        </w:rPr>
        <w:t xml:space="preserve"> </w:t>
      </w:r>
      <w:r w:rsidRPr="003E73F0">
        <w:rPr>
          <w:spacing w:val="-3"/>
        </w:rPr>
        <w:t>с</w:t>
      </w:r>
      <w:r w:rsidRPr="003E73F0">
        <w:t>мы</w:t>
      </w:r>
      <w:r w:rsidRPr="003E73F0">
        <w:rPr>
          <w:spacing w:val="1"/>
        </w:rPr>
        <w:t>с</w:t>
      </w:r>
      <w:r w:rsidRPr="003E73F0">
        <w:t>л ат</w:t>
      </w:r>
      <w:r w:rsidRPr="003E73F0">
        <w:rPr>
          <w:spacing w:val="1"/>
        </w:rPr>
        <w:t>о</w:t>
      </w:r>
      <w:r w:rsidRPr="003E73F0">
        <w:rPr>
          <w:spacing w:val="-3"/>
        </w:rPr>
        <w:t>м</w:t>
      </w:r>
      <w:r w:rsidRPr="003E73F0">
        <w:rPr>
          <w:spacing w:val="1"/>
        </w:rPr>
        <w:t>но</w:t>
      </w:r>
      <w:r w:rsidRPr="003E73F0">
        <w:rPr>
          <w:spacing w:val="-2"/>
        </w:rPr>
        <w:t>г</w:t>
      </w:r>
      <w:r w:rsidRPr="003E73F0">
        <w:t>о</w:t>
      </w:r>
      <w:r w:rsidRPr="003E73F0">
        <w:rPr>
          <w:spacing w:val="1"/>
        </w:rPr>
        <w:t xml:space="preserve"> </w:t>
      </w:r>
      <w:r w:rsidRPr="003E73F0">
        <w:rPr>
          <w:spacing w:val="-3"/>
        </w:rPr>
        <w:t>(</w:t>
      </w:r>
      <w:r w:rsidRPr="003E73F0">
        <w:rPr>
          <w:spacing w:val="1"/>
        </w:rPr>
        <w:t>п</w:t>
      </w:r>
      <w:r w:rsidRPr="003E73F0">
        <w:rPr>
          <w:spacing w:val="-1"/>
        </w:rPr>
        <w:t>о</w:t>
      </w:r>
      <w:r w:rsidRPr="003E73F0">
        <w:rPr>
          <w:spacing w:val="1"/>
        </w:rPr>
        <w:t>р</w:t>
      </w:r>
      <w:r w:rsidRPr="003E73F0">
        <w:rPr>
          <w:spacing w:val="-2"/>
        </w:rPr>
        <w:t>я</w:t>
      </w:r>
      <w:r w:rsidRPr="003E73F0">
        <w:rPr>
          <w:spacing w:val="1"/>
        </w:rPr>
        <w:t>д</w:t>
      </w:r>
      <w:r w:rsidRPr="003E73F0">
        <w:rPr>
          <w:spacing w:val="-2"/>
        </w:rPr>
        <w:t>к</w:t>
      </w:r>
      <w:r w:rsidRPr="003E73F0">
        <w:rPr>
          <w:spacing w:val="1"/>
        </w:rPr>
        <w:t>о</w:t>
      </w:r>
      <w:r w:rsidRPr="003E73F0">
        <w:rPr>
          <w:spacing w:val="-3"/>
        </w:rPr>
        <w:t>в</w:t>
      </w:r>
      <w:r w:rsidRPr="003E73F0">
        <w:rPr>
          <w:spacing w:val="1"/>
        </w:rPr>
        <w:t>о</w:t>
      </w:r>
      <w:r w:rsidRPr="003E73F0">
        <w:t>г</w:t>
      </w:r>
      <w:r w:rsidRPr="003E73F0">
        <w:rPr>
          <w:spacing w:val="-1"/>
        </w:rPr>
        <w:t>о</w:t>
      </w:r>
      <w:r w:rsidRPr="003E73F0">
        <w:t xml:space="preserve">) </w:t>
      </w:r>
      <w:r w:rsidRPr="003E73F0">
        <w:rPr>
          <w:spacing w:val="-2"/>
        </w:rPr>
        <w:t>н</w:t>
      </w:r>
      <w:r w:rsidRPr="003E73F0">
        <w:rPr>
          <w:spacing w:val="1"/>
        </w:rPr>
        <w:t>о</w:t>
      </w:r>
      <w:r w:rsidRPr="003E73F0">
        <w:t>м</w:t>
      </w:r>
      <w:r w:rsidRPr="003E73F0">
        <w:rPr>
          <w:spacing w:val="-3"/>
        </w:rPr>
        <w:t>е</w:t>
      </w:r>
      <w:r w:rsidRPr="003E73F0">
        <w:rPr>
          <w:spacing w:val="1"/>
        </w:rPr>
        <w:t>р</w:t>
      </w:r>
      <w:r w:rsidRPr="003E73F0">
        <w:t xml:space="preserve">а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о</w:t>
      </w:r>
      <w:r w:rsidRPr="003E73F0">
        <w:t>го</w:t>
      </w:r>
      <w:r w:rsidRPr="003E73F0">
        <w:rPr>
          <w:spacing w:val="1"/>
        </w:rPr>
        <w:t xml:space="preserve"> </w:t>
      </w:r>
      <w:r w:rsidRPr="003E73F0">
        <w:rPr>
          <w:spacing w:val="-1"/>
        </w:rPr>
        <w:t>эл</w:t>
      </w:r>
      <w:r w:rsidRPr="003E73F0">
        <w:t>е</w:t>
      </w:r>
      <w:r w:rsidRPr="003E73F0">
        <w:rPr>
          <w:spacing w:val="-3"/>
        </w:rPr>
        <w:t>м</w:t>
      </w:r>
      <w:r w:rsidRPr="003E73F0">
        <w:t>е</w:t>
      </w:r>
      <w:r w:rsidRPr="003E73F0">
        <w:rPr>
          <w:spacing w:val="-1"/>
        </w:rPr>
        <w:t>н</w:t>
      </w:r>
      <w:r w:rsidRPr="003E73F0">
        <w:t>та,</w:t>
      </w:r>
      <w:r w:rsidRPr="003E73F0">
        <w:rPr>
          <w:spacing w:val="-1"/>
        </w:rPr>
        <w:t xml:space="preserve"> </w:t>
      </w:r>
      <w:r w:rsidRPr="003E73F0">
        <w:rPr>
          <w:spacing w:val="1"/>
        </w:rPr>
        <w:t>но</w:t>
      </w:r>
      <w:r w:rsidRPr="003E73F0">
        <w:t>м</w:t>
      </w:r>
      <w:r w:rsidRPr="003E73F0">
        <w:rPr>
          <w:spacing w:val="-3"/>
        </w:rPr>
        <w:t>е</w:t>
      </w:r>
      <w:r w:rsidRPr="003E73F0">
        <w:rPr>
          <w:spacing w:val="-1"/>
        </w:rPr>
        <w:t>р</w:t>
      </w:r>
      <w:r w:rsidRPr="003E73F0">
        <w:rPr>
          <w:spacing w:val="1"/>
        </w:rPr>
        <w:t>о</w:t>
      </w:r>
      <w:r w:rsidRPr="003E73F0">
        <w:t>в г</w:t>
      </w:r>
      <w:r w:rsidRPr="003E73F0">
        <w:rPr>
          <w:spacing w:val="1"/>
        </w:rPr>
        <w:t>р</w:t>
      </w:r>
      <w:r w:rsidRPr="003E73F0">
        <w:rPr>
          <w:spacing w:val="-4"/>
        </w:rPr>
        <w:t>у</w:t>
      </w:r>
      <w:r w:rsidRPr="003E73F0">
        <w:rPr>
          <w:spacing w:val="1"/>
        </w:rPr>
        <w:t>пп</w:t>
      </w:r>
      <w:r w:rsidRPr="003E73F0">
        <w:t>ы</w:t>
      </w:r>
      <w:r w:rsidRPr="003E73F0">
        <w:rPr>
          <w:spacing w:val="-2"/>
        </w:rPr>
        <w:t xml:space="preserve"> </w:t>
      </w:r>
      <w:r w:rsidRPr="003E73F0">
        <w:t>и</w:t>
      </w:r>
      <w:r w:rsidRPr="003E73F0">
        <w:rPr>
          <w:spacing w:val="1"/>
        </w:rPr>
        <w:t xml:space="preserve"> </w:t>
      </w:r>
      <w:r w:rsidRPr="003E73F0">
        <w:t>п</w:t>
      </w:r>
      <w:r w:rsidRPr="003E73F0">
        <w:rPr>
          <w:spacing w:val="-2"/>
        </w:rPr>
        <w:t>е</w:t>
      </w:r>
      <w:r w:rsidRPr="003E73F0">
        <w:rPr>
          <w:spacing w:val="1"/>
        </w:rPr>
        <w:t>р</w:t>
      </w:r>
      <w:r w:rsidRPr="003E73F0">
        <w:rPr>
          <w:spacing w:val="-1"/>
        </w:rPr>
        <w:t>ио</w:t>
      </w:r>
      <w:r w:rsidRPr="003E73F0">
        <w:rPr>
          <w:spacing w:val="1"/>
        </w:rPr>
        <w:t>д</w:t>
      </w:r>
      <w:r w:rsidRPr="003E73F0">
        <w:t xml:space="preserve">а в </w:t>
      </w:r>
      <w:r w:rsidRPr="003E73F0">
        <w:rPr>
          <w:spacing w:val="1"/>
        </w:rPr>
        <w:t>п</w:t>
      </w:r>
      <w:r w:rsidRPr="003E73F0">
        <w:t>е</w:t>
      </w:r>
      <w:r w:rsidRPr="003E73F0">
        <w:rPr>
          <w:spacing w:val="-1"/>
        </w:rPr>
        <w:t>ри</w:t>
      </w:r>
      <w:r w:rsidRPr="003E73F0">
        <w:rPr>
          <w:spacing w:val="1"/>
        </w:rPr>
        <w:t>о</w:t>
      </w:r>
      <w:r w:rsidRPr="003E73F0">
        <w:rPr>
          <w:spacing w:val="-1"/>
        </w:rPr>
        <w:t>д</w:t>
      </w:r>
      <w:r w:rsidRPr="003E73F0">
        <w:rPr>
          <w:spacing w:val="1"/>
        </w:rPr>
        <w:t>и</w:t>
      </w:r>
      <w:r w:rsidRPr="003E73F0">
        <w:t>ч</w:t>
      </w:r>
      <w:r w:rsidRPr="003E73F0">
        <w:rPr>
          <w:spacing w:val="-2"/>
        </w:rPr>
        <w:t>е</w:t>
      </w:r>
      <w:r w:rsidRPr="003E73F0">
        <w:t>с</w:t>
      </w:r>
      <w:r w:rsidRPr="003E73F0">
        <w:rPr>
          <w:spacing w:val="-2"/>
        </w:rPr>
        <w:t>к</w:t>
      </w:r>
      <w:r w:rsidRPr="003E73F0">
        <w:rPr>
          <w:spacing w:val="1"/>
        </w:rPr>
        <w:t>о</w:t>
      </w:r>
      <w:r w:rsidRPr="003E73F0">
        <w:t>й</w:t>
      </w:r>
      <w:r w:rsidRPr="003E73F0">
        <w:rPr>
          <w:spacing w:val="1"/>
        </w:rPr>
        <w:t xml:space="preserve"> </w:t>
      </w:r>
      <w:r w:rsidRPr="003E73F0">
        <w:rPr>
          <w:spacing w:val="-3"/>
        </w:rPr>
        <w:t>с</w:t>
      </w:r>
      <w:r w:rsidRPr="003E73F0">
        <w:rPr>
          <w:spacing w:val="1"/>
        </w:rPr>
        <w:t>и</w:t>
      </w:r>
      <w:r w:rsidRPr="003E73F0">
        <w:t>с</w:t>
      </w:r>
      <w:r w:rsidRPr="003E73F0">
        <w:rPr>
          <w:spacing w:val="-3"/>
        </w:rPr>
        <w:t>т</w:t>
      </w:r>
      <w:r w:rsidRPr="003E73F0">
        <w:t>еме Д.</w:t>
      </w:r>
      <w:r w:rsidRPr="003E73F0">
        <w:rPr>
          <w:spacing w:val="-1"/>
        </w:rPr>
        <w:t>И</w:t>
      </w:r>
      <w:r w:rsidRPr="003E73F0">
        <w:t>. Ме</w:t>
      </w:r>
      <w:r w:rsidRPr="003E73F0">
        <w:rPr>
          <w:spacing w:val="1"/>
        </w:rPr>
        <w:t>н</w:t>
      </w:r>
      <w:r w:rsidRPr="003E73F0">
        <w:rPr>
          <w:spacing w:val="-1"/>
        </w:rPr>
        <w:t>д</w:t>
      </w:r>
      <w:r w:rsidRPr="003E73F0">
        <w:t>елее</w:t>
      </w:r>
      <w:r w:rsidRPr="003E73F0">
        <w:rPr>
          <w:spacing w:val="-1"/>
        </w:rPr>
        <w:t>в</w:t>
      </w:r>
      <w:r w:rsidRPr="003E73F0">
        <w:t>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б</w:t>
      </w:r>
      <w:r w:rsidRPr="003E73F0">
        <w:rPr>
          <w:spacing w:val="-1"/>
        </w:rPr>
        <w:t>ъ</w:t>
      </w:r>
      <w:r w:rsidRPr="003E73F0">
        <w:t>яс</w:t>
      </w:r>
      <w:r w:rsidRPr="003E73F0">
        <w:rPr>
          <w:spacing w:val="1"/>
        </w:rPr>
        <w:t>н</w:t>
      </w:r>
      <w:r w:rsidRPr="003E73F0">
        <w:t>ять</w:t>
      </w:r>
      <w:r w:rsidRPr="003E73F0">
        <w:rPr>
          <w:spacing w:val="-1"/>
        </w:rPr>
        <w:t xml:space="preserve"> </w:t>
      </w:r>
      <w:r w:rsidRPr="003E73F0">
        <w:t>з</w:t>
      </w:r>
      <w:r w:rsidRPr="003E73F0">
        <w:rPr>
          <w:spacing w:val="-3"/>
        </w:rPr>
        <w:t>а</w:t>
      </w:r>
      <w:r w:rsidRPr="003E73F0">
        <w:t>к</w:t>
      </w:r>
      <w:r w:rsidRPr="003E73F0">
        <w:rPr>
          <w:spacing w:val="-1"/>
        </w:rPr>
        <w:t>о</w:t>
      </w:r>
      <w:r w:rsidRPr="003E73F0">
        <w:rPr>
          <w:spacing w:val="1"/>
        </w:rPr>
        <w:t>н</w:t>
      </w:r>
      <w:r w:rsidRPr="003E73F0">
        <w:rPr>
          <w:spacing w:val="-1"/>
        </w:rPr>
        <w:t>о</w:t>
      </w:r>
      <w:r w:rsidRPr="003E73F0">
        <w:t>м</w:t>
      </w:r>
      <w:r w:rsidRPr="003E73F0">
        <w:rPr>
          <w:spacing w:val="-3"/>
        </w:rPr>
        <w:t>е</w:t>
      </w:r>
      <w:r w:rsidRPr="003E73F0">
        <w:rPr>
          <w:spacing w:val="1"/>
        </w:rPr>
        <w:t>р</w:t>
      </w:r>
      <w:r w:rsidRPr="003E73F0">
        <w:rPr>
          <w:spacing w:val="-1"/>
        </w:rPr>
        <w:t>н</w:t>
      </w:r>
      <w:r w:rsidRPr="003E73F0">
        <w:rPr>
          <w:spacing w:val="1"/>
        </w:rPr>
        <w:t>о</w:t>
      </w:r>
      <w:r w:rsidRPr="003E73F0">
        <w:t>с</w:t>
      </w:r>
      <w:r w:rsidRPr="003E73F0">
        <w:rPr>
          <w:spacing w:val="-3"/>
        </w:rPr>
        <w:t>т</w:t>
      </w:r>
      <w:r w:rsidRPr="003E73F0">
        <w:t xml:space="preserve">и </w:t>
      </w:r>
      <w:r w:rsidRPr="003E73F0">
        <w:rPr>
          <w:spacing w:val="1"/>
        </w:rPr>
        <w:t>и</w:t>
      </w:r>
      <w:r w:rsidRPr="003E73F0">
        <w:t>зме</w:t>
      </w:r>
      <w:r w:rsidRPr="003E73F0">
        <w:rPr>
          <w:spacing w:val="-2"/>
        </w:rPr>
        <w:t>н</w:t>
      </w:r>
      <w:r w:rsidRPr="003E73F0">
        <w:t>е</w:t>
      </w:r>
      <w:r w:rsidRPr="003E73F0">
        <w:rPr>
          <w:spacing w:val="-1"/>
        </w:rPr>
        <w:t>н</w:t>
      </w:r>
      <w:r w:rsidRPr="003E73F0">
        <w:rPr>
          <w:spacing w:val="1"/>
        </w:rPr>
        <w:t>и</w:t>
      </w:r>
      <w:r w:rsidRPr="003E73F0">
        <w:t>я с</w:t>
      </w:r>
      <w:r w:rsidRPr="003E73F0">
        <w:rPr>
          <w:spacing w:val="-3"/>
        </w:rPr>
        <w:t>т</w:t>
      </w:r>
      <w:r w:rsidRPr="003E73F0">
        <w:rPr>
          <w:spacing w:val="1"/>
        </w:rPr>
        <w:t>р</w:t>
      </w:r>
      <w:r w:rsidRPr="003E73F0">
        <w:rPr>
          <w:spacing w:val="-1"/>
        </w:rPr>
        <w:t>о</w:t>
      </w:r>
      <w:r w:rsidRPr="003E73F0">
        <w:t>е</w:t>
      </w:r>
      <w:r w:rsidRPr="003E73F0">
        <w:rPr>
          <w:spacing w:val="-1"/>
        </w:rPr>
        <w:t>н</w:t>
      </w:r>
      <w:r w:rsidRPr="003E73F0">
        <w:rPr>
          <w:spacing w:val="1"/>
        </w:rPr>
        <w:t>и</w:t>
      </w:r>
      <w:r w:rsidRPr="003E73F0">
        <w:t>я</w:t>
      </w:r>
      <w:r w:rsidRPr="003E73F0">
        <w:rPr>
          <w:spacing w:val="-2"/>
        </w:rPr>
        <w:t xml:space="preserve"> </w:t>
      </w:r>
      <w:r w:rsidRPr="003E73F0">
        <w:t>ато</w:t>
      </w:r>
      <w:r w:rsidRPr="003E73F0">
        <w:rPr>
          <w:spacing w:val="-2"/>
        </w:rPr>
        <w:t>м</w:t>
      </w:r>
      <w:r w:rsidRPr="003E73F0">
        <w:rPr>
          <w:spacing w:val="1"/>
        </w:rPr>
        <w:t>о</w:t>
      </w:r>
      <w:r w:rsidRPr="003E73F0">
        <w:t>в, свойств</w:t>
      </w:r>
      <w:r w:rsidRPr="003E73F0">
        <w:rPr>
          <w:spacing w:val="-1"/>
        </w:rPr>
        <w:t xml:space="preserve"> эл</w:t>
      </w:r>
      <w:r w:rsidRPr="003E73F0">
        <w:t>еме</w:t>
      </w:r>
      <w:r w:rsidRPr="003E73F0">
        <w:rPr>
          <w:spacing w:val="1"/>
        </w:rPr>
        <w:t>н</w:t>
      </w:r>
      <w:r w:rsidRPr="003E73F0">
        <w:rPr>
          <w:spacing w:val="-3"/>
        </w:rPr>
        <w:t>т</w:t>
      </w:r>
      <w:r w:rsidRPr="003E73F0">
        <w:rPr>
          <w:spacing w:val="1"/>
        </w:rPr>
        <w:t>о</w:t>
      </w:r>
      <w:r w:rsidRPr="003E73F0">
        <w:t>в</w:t>
      </w:r>
      <w:r w:rsidRPr="003E73F0">
        <w:rPr>
          <w:spacing w:val="-1"/>
        </w:rPr>
        <w:t xml:space="preserve"> </w:t>
      </w:r>
      <w:r w:rsidRPr="003E73F0">
        <w:t>в</w:t>
      </w:r>
      <w:r w:rsidRPr="003E73F0">
        <w:rPr>
          <w:spacing w:val="-1"/>
        </w:rPr>
        <w:t xml:space="preserve"> </w:t>
      </w:r>
      <w:r w:rsidRPr="003E73F0">
        <w:rPr>
          <w:spacing w:val="1"/>
        </w:rPr>
        <w:t>пр</w:t>
      </w:r>
      <w:r w:rsidRPr="003E73F0">
        <w:rPr>
          <w:spacing w:val="-2"/>
        </w:rPr>
        <w:t>е</w:t>
      </w:r>
      <w:r w:rsidRPr="003E73F0">
        <w:rPr>
          <w:spacing w:val="1"/>
        </w:rPr>
        <w:t>д</w:t>
      </w:r>
      <w:r w:rsidRPr="003E73F0">
        <w:t>ел</w:t>
      </w:r>
      <w:r w:rsidRPr="003E73F0">
        <w:rPr>
          <w:spacing w:val="-3"/>
        </w:rPr>
        <w:t>а</w:t>
      </w:r>
      <w:r w:rsidRPr="003E73F0">
        <w:t>х ма</w:t>
      </w:r>
      <w:r w:rsidRPr="003E73F0">
        <w:rPr>
          <w:spacing w:val="-1"/>
        </w:rPr>
        <w:t>л</w:t>
      </w:r>
      <w:r w:rsidRPr="003E73F0">
        <w:rPr>
          <w:spacing w:val="1"/>
        </w:rPr>
        <w:t>ы</w:t>
      </w:r>
      <w:r w:rsidRPr="003E73F0">
        <w:t>х</w:t>
      </w:r>
      <w:r w:rsidRPr="003E73F0">
        <w:rPr>
          <w:spacing w:val="-2"/>
        </w:rPr>
        <w:t xml:space="preserve"> </w:t>
      </w:r>
      <w:r w:rsidRPr="003E73F0">
        <w:rPr>
          <w:spacing w:val="1"/>
        </w:rPr>
        <w:t>п</w:t>
      </w:r>
      <w:r w:rsidRPr="003E73F0">
        <w:rPr>
          <w:spacing w:val="-2"/>
        </w:rPr>
        <w:t>е</w:t>
      </w:r>
      <w:r w:rsidRPr="003E73F0">
        <w:rPr>
          <w:spacing w:val="1"/>
        </w:rPr>
        <w:t>р</w:t>
      </w:r>
      <w:r w:rsidRPr="003E73F0">
        <w:rPr>
          <w:spacing w:val="-1"/>
        </w:rPr>
        <w:t>ио</w:t>
      </w:r>
      <w:r w:rsidRPr="003E73F0">
        <w:rPr>
          <w:spacing w:val="1"/>
        </w:rPr>
        <w:t>до</w:t>
      </w:r>
      <w:r w:rsidRPr="003E73F0">
        <w:t>в</w:t>
      </w:r>
      <w:r w:rsidRPr="003E73F0">
        <w:rPr>
          <w:spacing w:val="-3"/>
        </w:rPr>
        <w:t xml:space="preserve"> </w:t>
      </w:r>
      <w:r w:rsidRPr="003E73F0">
        <w:t>и</w:t>
      </w:r>
      <w:r w:rsidRPr="003E73F0">
        <w:rPr>
          <w:spacing w:val="1"/>
        </w:rPr>
        <w:t xml:space="preserve"> </w:t>
      </w:r>
      <w:r w:rsidRPr="003E73F0">
        <w:t>г</w:t>
      </w:r>
      <w:r w:rsidRPr="003E73F0">
        <w:rPr>
          <w:spacing w:val="-1"/>
        </w:rPr>
        <w:t>л</w:t>
      </w:r>
      <w:r w:rsidRPr="003E73F0">
        <w:rPr>
          <w:spacing w:val="3"/>
        </w:rPr>
        <w:t>а</w:t>
      </w:r>
      <w:r w:rsidRPr="003E73F0">
        <w:t>вн</w:t>
      </w:r>
      <w:r w:rsidRPr="003E73F0">
        <w:rPr>
          <w:spacing w:val="-1"/>
        </w:rPr>
        <w:t>ы</w:t>
      </w:r>
      <w:r w:rsidRPr="003E73F0">
        <w:t xml:space="preserve">х </w:t>
      </w:r>
      <w:r w:rsidRPr="003E73F0">
        <w:rPr>
          <w:spacing w:val="1"/>
        </w:rPr>
        <w:t>п</w:t>
      </w:r>
      <w:r w:rsidRPr="003E73F0">
        <w:rPr>
          <w:spacing w:val="-1"/>
        </w:rPr>
        <w:t>о</w:t>
      </w:r>
      <w:r w:rsidRPr="003E73F0">
        <w:rPr>
          <w:spacing w:val="1"/>
        </w:rPr>
        <w:t>д</w:t>
      </w:r>
      <w:r w:rsidRPr="003E73F0">
        <w:rPr>
          <w:spacing w:val="-2"/>
        </w:rPr>
        <w:t>г</w:t>
      </w:r>
      <w:r w:rsidRPr="003E73F0">
        <w:rPr>
          <w:spacing w:val="1"/>
        </w:rPr>
        <w:t>р</w:t>
      </w:r>
      <w:r w:rsidRPr="003E73F0">
        <w:rPr>
          <w:spacing w:val="-4"/>
        </w:rPr>
        <w:t>у</w:t>
      </w:r>
      <w:r w:rsidRPr="003E73F0">
        <w:rPr>
          <w:spacing w:val="1"/>
        </w:rPr>
        <w:t>п</w:t>
      </w:r>
      <w:r w:rsidRPr="003E73F0">
        <w:t>п;</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х</w:t>
      </w:r>
      <w:r w:rsidRPr="003E73F0">
        <w:t>а</w:t>
      </w:r>
      <w:r w:rsidRPr="003E73F0">
        <w:rPr>
          <w:spacing w:val="1"/>
        </w:rPr>
        <w:t>р</w:t>
      </w:r>
      <w:r w:rsidRPr="003E73F0">
        <w:t>акт</w:t>
      </w:r>
      <w:r w:rsidRPr="003E73F0">
        <w:rPr>
          <w:spacing w:val="-2"/>
        </w:rPr>
        <w:t>е</w:t>
      </w:r>
      <w:r w:rsidRPr="003E73F0">
        <w:rPr>
          <w:spacing w:val="-1"/>
        </w:rPr>
        <w:t>р</w:t>
      </w:r>
      <w:r w:rsidRPr="003E73F0">
        <w:rPr>
          <w:spacing w:val="1"/>
        </w:rPr>
        <w:t>и</w:t>
      </w:r>
      <w:r w:rsidRPr="003E73F0">
        <w:t>зовать</w:t>
      </w:r>
      <w:r w:rsidRPr="003E73F0">
        <w:rPr>
          <w:spacing w:val="-4"/>
        </w:rPr>
        <w:t xml:space="preserve"> </w:t>
      </w:r>
      <w:r w:rsidRPr="003E73F0">
        <w:rPr>
          <w:spacing w:val="1"/>
        </w:rPr>
        <w:t>х</w:t>
      </w:r>
      <w:r w:rsidRPr="003E73F0">
        <w:rPr>
          <w:spacing w:val="-1"/>
        </w:rPr>
        <w:t>и</w:t>
      </w:r>
      <w:r w:rsidRPr="003E73F0">
        <w:t>ми</w:t>
      </w:r>
      <w:r w:rsidRPr="003E73F0">
        <w:rPr>
          <w:spacing w:val="1"/>
        </w:rPr>
        <w:t>ч</w:t>
      </w:r>
      <w:r w:rsidRPr="003E73F0">
        <w:t>е</w:t>
      </w:r>
      <w:r w:rsidRPr="003E73F0">
        <w:rPr>
          <w:spacing w:val="-2"/>
        </w:rPr>
        <w:t>с</w:t>
      </w:r>
      <w:r w:rsidRPr="003E73F0">
        <w:t>к</w:t>
      </w:r>
      <w:r w:rsidRPr="003E73F0">
        <w:rPr>
          <w:spacing w:val="-1"/>
        </w:rPr>
        <w:t>и</w:t>
      </w:r>
      <w:r w:rsidRPr="003E73F0">
        <w:t>е э</w:t>
      </w:r>
      <w:r w:rsidRPr="003E73F0">
        <w:rPr>
          <w:spacing w:val="-1"/>
        </w:rPr>
        <w:t>л</w:t>
      </w:r>
      <w:r w:rsidRPr="003E73F0">
        <w:t>еме</w:t>
      </w:r>
      <w:r w:rsidRPr="003E73F0">
        <w:rPr>
          <w:spacing w:val="1"/>
        </w:rPr>
        <w:t>н</w:t>
      </w:r>
      <w:r w:rsidRPr="003E73F0">
        <w:t xml:space="preserve">ты </w:t>
      </w:r>
      <w:r w:rsidRPr="003E73F0">
        <w:rPr>
          <w:spacing w:val="-2"/>
        </w:rPr>
        <w:t>(</w:t>
      </w:r>
      <w:r w:rsidRPr="003E73F0">
        <w:rPr>
          <w:spacing w:val="1"/>
        </w:rPr>
        <w:t>от водорода до кальция</w:t>
      </w:r>
      <w:r w:rsidRPr="003E73F0">
        <w:t>) на</w:t>
      </w:r>
      <w:r w:rsidRPr="003E73F0">
        <w:rPr>
          <w:spacing w:val="-2"/>
        </w:rPr>
        <w:t xml:space="preserve"> </w:t>
      </w:r>
      <w:r w:rsidRPr="003E73F0">
        <w:rPr>
          <w:spacing w:val="1"/>
        </w:rPr>
        <w:t>о</w:t>
      </w:r>
      <w:r w:rsidRPr="003E73F0">
        <w:rPr>
          <w:spacing w:val="-2"/>
        </w:rPr>
        <w:t>с</w:t>
      </w:r>
      <w:r w:rsidRPr="003E73F0">
        <w:rPr>
          <w:spacing w:val="1"/>
        </w:rPr>
        <w:t>но</w:t>
      </w:r>
      <w:r w:rsidRPr="003E73F0">
        <w:t xml:space="preserve">ве </w:t>
      </w:r>
      <w:r w:rsidRPr="003E73F0">
        <w:rPr>
          <w:spacing w:val="1"/>
        </w:rPr>
        <w:t>и</w:t>
      </w:r>
      <w:r w:rsidRPr="003E73F0">
        <w:t>х</w:t>
      </w:r>
      <w:r w:rsidRPr="003E73F0">
        <w:rPr>
          <w:spacing w:val="-2"/>
        </w:rPr>
        <w:t xml:space="preserve"> </w:t>
      </w:r>
      <w:r w:rsidRPr="003E73F0">
        <w:rPr>
          <w:spacing w:val="1"/>
        </w:rPr>
        <w:t>по</w:t>
      </w:r>
      <w:r w:rsidRPr="003E73F0">
        <w:rPr>
          <w:spacing w:val="-3"/>
        </w:rPr>
        <w:t>л</w:t>
      </w:r>
      <w:r w:rsidRPr="003E73F0">
        <w:rPr>
          <w:spacing w:val="1"/>
        </w:rPr>
        <w:t>о</w:t>
      </w:r>
      <w:r w:rsidRPr="003E73F0">
        <w:t>ж</w:t>
      </w:r>
      <w:r w:rsidRPr="003E73F0">
        <w:rPr>
          <w:spacing w:val="-2"/>
        </w:rPr>
        <w:t>е</w:t>
      </w:r>
      <w:r w:rsidRPr="003E73F0">
        <w:rPr>
          <w:spacing w:val="1"/>
        </w:rPr>
        <w:t>н</w:t>
      </w:r>
      <w:r w:rsidRPr="003E73F0">
        <w:rPr>
          <w:spacing w:val="-1"/>
        </w:rPr>
        <w:t>и</w:t>
      </w:r>
      <w:r w:rsidRPr="003E73F0">
        <w:t>я в</w:t>
      </w:r>
      <w:r w:rsidRPr="003E73F0">
        <w:rPr>
          <w:spacing w:val="-1"/>
        </w:rPr>
        <w:t xml:space="preserve"> </w:t>
      </w:r>
      <w:r w:rsidRPr="003E73F0">
        <w:rPr>
          <w:spacing w:val="1"/>
        </w:rPr>
        <w:t>п</w:t>
      </w:r>
      <w:r w:rsidRPr="003E73F0">
        <w:rPr>
          <w:spacing w:val="-2"/>
        </w:rPr>
        <w:t>е</w:t>
      </w:r>
      <w:r w:rsidRPr="003E73F0">
        <w:rPr>
          <w:spacing w:val="-1"/>
        </w:rPr>
        <w:t>р</w:t>
      </w:r>
      <w:r w:rsidRPr="003E73F0">
        <w:rPr>
          <w:spacing w:val="1"/>
        </w:rPr>
        <w:t>и</w:t>
      </w:r>
      <w:r w:rsidRPr="003E73F0">
        <w:rPr>
          <w:spacing w:val="-1"/>
        </w:rPr>
        <w:t>о</w:t>
      </w:r>
      <w:r w:rsidRPr="003E73F0">
        <w:rPr>
          <w:spacing w:val="1"/>
        </w:rPr>
        <w:t>д</w:t>
      </w:r>
      <w:r w:rsidRPr="003E73F0">
        <w:rPr>
          <w:spacing w:val="-1"/>
        </w:rPr>
        <w:t>и</w:t>
      </w:r>
      <w:r w:rsidRPr="003E73F0">
        <w:t>чес</w:t>
      </w:r>
      <w:r w:rsidRPr="003E73F0">
        <w:rPr>
          <w:spacing w:val="-1"/>
        </w:rPr>
        <w:t>ко</w:t>
      </w:r>
      <w:r w:rsidRPr="003E73F0">
        <w:t>й с</w:t>
      </w:r>
      <w:r w:rsidRPr="003E73F0">
        <w:rPr>
          <w:spacing w:val="1"/>
        </w:rPr>
        <w:t>и</w:t>
      </w:r>
      <w:r w:rsidRPr="003E73F0">
        <w:t>сте</w:t>
      </w:r>
      <w:r w:rsidRPr="003E73F0">
        <w:rPr>
          <w:spacing w:val="-3"/>
        </w:rPr>
        <w:t>м</w:t>
      </w:r>
      <w:r w:rsidRPr="003E73F0">
        <w:t>е Д.</w:t>
      </w:r>
      <w:r w:rsidRPr="003E73F0">
        <w:rPr>
          <w:spacing w:val="-1"/>
        </w:rPr>
        <w:t>И</w:t>
      </w:r>
      <w:r w:rsidRPr="003E73F0">
        <w:t>.</w:t>
      </w:r>
      <w:r w:rsidRPr="003E73F0">
        <w:rPr>
          <w:spacing w:val="-1"/>
        </w:rPr>
        <w:t> </w:t>
      </w:r>
      <w:r w:rsidRPr="003E73F0">
        <w:t>Ме</w:t>
      </w:r>
      <w:r w:rsidRPr="003E73F0">
        <w:rPr>
          <w:spacing w:val="1"/>
        </w:rPr>
        <w:t>н</w:t>
      </w:r>
      <w:r w:rsidRPr="003E73F0">
        <w:rPr>
          <w:spacing w:val="-1"/>
        </w:rPr>
        <w:t>д</w:t>
      </w:r>
      <w:r w:rsidRPr="003E73F0">
        <w:t>елее</w:t>
      </w:r>
      <w:r w:rsidRPr="003E73F0">
        <w:rPr>
          <w:spacing w:val="-1"/>
        </w:rPr>
        <w:t>в</w:t>
      </w:r>
      <w:r w:rsidRPr="003E73F0">
        <w:t>а и</w:t>
      </w:r>
      <w:r w:rsidRPr="003E73F0">
        <w:rPr>
          <w:spacing w:val="-2"/>
        </w:rPr>
        <w:t xml:space="preserve"> </w:t>
      </w:r>
      <w:r w:rsidRPr="003E73F0">
        <w:rPr>
          <w:spacing w:val="1"/>
        </w:rPr>
        <w:t>о</w:t>
      </w:r>
      <w:r w:rsidRPr="003E73F0">
        <w:rPr>
          <w:spacing w:val="-2"/>
        </w:rPr>
        <w:t>с</w:t>
      </w:r>
      <w:r w:rsidRPr="003E73F0">
        <w:rPr>
          <w:spacing w:val="1"/>
        </w:rPr>
        <w:t>об</w:t>
      </w:r>
      <w:r w:rsidRPr="003E73F0">
        <w:rPr>
          <w:spacing w:val="-2"/>
        </w:rPr>
        <w:t>е</w:t>
      </w:r>
      <w:r w:rsidRPr="003E73F0">
        <w:rPr>
          <w:spacing w:val="-1"/>
        </w:rPr>
        <w:t>н</w:t>
      </w:r>
      <w:r w:rsidRPr="003E73F0">
        <w:rPr>
          <w:spacing w:val="1"/>
        </w:rPr>
        <w:t>но</w:t>
      </w:r>
      <w:r w:rsidRPr="003E73F0">
        <w:t>с</w:t>
      </w:r>
      <w:r w:rsidRPr="003E73F0">
        <w:rPr>
          <w:spacing w:val="-3"/>
        </w:rPr>
        <w:t>т</w:t>
      </w:r>
      <w:r w:rsidRPr="003E73F0">
        <w:t>ей ст</w:t>
      </w:r>
      <w:r w:rsidRPr="003E73F0">
        <w:rPr>
          <w:spacing w:val="-1"/>
        </w:rPr>
        <w:t>р</w:t>
      </w:r>
      <w:r w:rsidRPr="003E73F0">
        <w:rPr>
          <w:spacing w:val="1"/>
        </w:rPr>
        <w:t>о</w:t>
      </w:r>
      <w:r w:rsidRPr="003E73F0">
        <w:t>е</w:t>
      </w:r>
      <w:r w:rsidRPr="003E73F0">
        <w:rPr>
          <w:spacing w:val="-1"/>
        </w:rPr>
        <w:t>н</w:t>
      </w:r>
      <w:r w:rsidRPr="003E73F0">
        <w:rPr>
          <w:spacing w:val="1"/>
        </w:rPr>
        <w:t>и</w:t>
      </w:r>
      <w:r w:rsidRPr="003E73F0">
        <w:t>я</w:t>
      </w:r>
      <w:r w:rsidRPr="003E73F0">
        <w:rPr>
          <w:spacing w:val="-2"/>
        </w:rPr>
        <w:t xml:space="preserve"> </w:t>
      </w:r>
      <w:r w:rsidRPr="003E73F0">
        <w:rPr>
          <w:spacing w:val="1"/>
        </w:rPr>
        <w:t>и</w:t>
      </w:r>
      <w:r w:rsidRPr="003E73F0">
        <w:t>х</w:t>
      </w:r>
      <w:r w:rsidRPr="003E73F0">
        <w:rPr>
          <w:spacing w:val="1"/>
        </w:rPr>
        <w:t xml:space="preserve"> </w:t>
      </w:r>
      <w:r w:rsidRPr="003E73F0">
        <w:t>а</w:t>
      </w:r>
      <w:r w:rsidRPr="003E73F0">
        <w:rPr>
          <w:spacing w:val="-3"/>
        </w:rPr>
        <w:t>т</w:t>
      </w:r>
      <w:r w:rsidRPr="003E73F0">
        <w:rPr>
          <w:spacing w:val="1"/>
        </w:rPr>
        <w:t>о</w:t>
      </w:r>
      <w:r w:rsidRPr="003E73F0">
        <w:rPr>
          <w:spacing w:val="-3"/>
        </w:rPr>
        <w:t>м</w:t>
      </w:r>
      <w:r w:rsidRPr="003E73F0">
        <w:rPr>
          <w:spacing w:val="1"/>
        </w:rPr>
        <w:t>о</w:t>
      </w:r>
      <w:r w:rsidRPr="003E73F0">
        <w:t>в;</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с</w:t>
      </w:r>
      <w:r w:rsidRPr="003E73F0">
        <w:rPr>
          <w:spacing w:val="1"/>
        </w:rPr>
        <w:t>о</w:t>
      </w:r>
      <w:r w:rsidRPr="003E73F0">
        <w:t>став</w:t>
      </w:r>
      <w:r w:rsidRPr="003E73F0">
        <w:rPr>
          <w:spacing w:val="-1"/>
        </w:rPr>
        <w:t>л</w:t>
      </w:r>
      <w:r w:rsidRPr="003E73F0">
        <w:t>ять</w:t>
      </w:r>
      <w:r w:rsidRPr="003E73F0">
        <w:rPr>
          <w:spacing w:val="-1"/>
        </w:rPr>
        <w:t xml:space="preserve"> </w:t>
      </w:r>
      <w:r w:rsidRPr="003E73F0">
        <w:rPr>
          <w:spacing w:val="-2"/>
        </w:rPr>
        <w:t>с</w:t>
      </w:r>
      <w:r w:rsidRPr="003E73F0">
        <w:rPr>
          <w:spacing w:val="1"/>
        </w:rPr>
        <w:t>х</w:t>
      </w:r>
      <w:r w:rsidRPr="003E73F0">
        <w:t>е</w:t>
      </w:r>
      <w:r w:rsidRPr="003E73F0">
        <w:rPr>
          <w:spacing w:val="-3"/>
        </w:rPr>
        <w:t>м</w:t>
      </w:r>
      <w:r w:rsidRPr="003E73F0">
        <w:t>ы</w:t>
      </w:r>
      <w:r w:rsidRPr="003E73F0">
        <w:rPr>
          <w:spacing w:val="1"/>
        </w:rPr>
        <w:t xml:space="preserve"> </w:t>
      </w:r>
      <w:r w:rsidRPr="003E73F0">
        <w:rPr>
          <w:spacing w:val="-3"/>
        </w:rPr>
        <w:t>с</w:t>
      </w:r>
      <w:r w:rsidRPr="003E73F0">
        <w:t>т</w:t>
      </w:r>
      <w:r w:rsidRPr="003E73F0">
        <w:rPr>
          <w:spacing w:val="1"/>
        </w:rPr>
        <w:t>р</w:t>
      </w:r>
      <w:r w:rsidRPr="003E73F0">
        <w:rPr>
          <w:spacing w:val="-1"/>
        </w:rPr>
        <w:t>о</w:t>
      </w:r>
      <w:r w:rsidRPr="003E73F0">
        <w:t>е</w:t>
      </w:r>
      <w:r w:rsidRPr="003E73F0">
        <w:rPr>
          <w:spacing w:val="-1"/>
        </w:rPr>
        <w:t>н</w:t>
      </w:r>
      <w:r w:rsidRPr="003E73F0">
        <w:rPr>
          <w:spacing w:val="1"/>
        </w:rPr>
        <w:t>и</w:t>
      </w:r>
      <w:r w:rsidRPr="003E73F0">
        <w:t>я ат</w:t>
      </w:r>
      <w:r w:rsidRPr="003E73F0">
        <w:rPr>
          <w:spacing w:val="1"/>
        </w:rPr>
        <w:t>о</w:t>
      </w:r>
      <w:r w:rsidRPr="003E73F0">
        <w:rPr>
          <w:spacing w:val="-3"/>
        </w:rPr>
        <w:t>м</w:t>
      </w:r>
      <w:r w:rsidRPr="003E73F0">
        <w:rPr>
          <w:spacing w:val="1"/>
        </w:rPr>
        <w:t>о</w:t>
      </w:r>
      <w:r w:rsidRPr="003E73F0">
        <w:t>в</w:t>
      </w:r>
      <w:r w:rsidRPr="003E73F0">
        <w:rPr>
          <w:spacing w:val="-1"/>
        </w:rPr>
        <w:t xml:space="preserve"> </w:t>
      </w:r>
      <w:r w:rsidRPr="003E73F0">
        <w:rPr>
          <w:spacing w:val="1"/>
        </w:rPr>
        <w:t>п</w:t>
      </w:r>
      <w:r w:rsidRPr="003E73F0">
        <w:rPr>
          <w:spacing w:val="-2"/>
        </w:rPr>
        <w:t>е</w:t>
      </w:r>
      <w:r w:rsidRPr="003E73F0">
        <w:rPr>
          <w:spacing w:val="1"/>
        </w:rPr>
        <w:t>р</w:t>
      </w:r>
      <w:r w:rsidRPr="003E73F0">
        <w:t>в</w:t>
      </w:r>
      <w:r w:rsidRPr="003E73F0">
        <w:rPr>
          <w:spacing w:val="-2"/>
        </w:rPr>
        <w:t>ы</w:t>
      </w:r>
      <w:r w:rsidRPr="003E73F0">
        <w:t>х</w:t>
      </w:r>
      <w:r w:rsidRPr="003E73F0">
        <w:rPr>
          <w:spacing w:val="-2"/>
        </w:rPr>
        <w:t xml:space="preserve"> </w:t>
      </w:r>
      <w:r w:rsidRPr="003E73F0">
        <w:rPr>
          <w:spacing w:val="1"/>
        </w:rPr>
        <w:t>2</w:t>
      </w:r>
      <w:r w:rsidRPr="003E73F0">
        <w:t>0</w:t>
      </w:r>
      <w:r w:rsidRPr="003E73F0">
        <w:rPr>
          <w:spacing w:val="1"/>
        </w:rPr>
        <w:t xml:space="preserve"> </w:t>
      </w:r>
      <w:r w:rsidRPr="003E73F0">
        <w:rPr>
          <w:spacing w:val="-3"/>
        </w:rPr>
        <w:t>э</w:t>
      </w:r>
      <w:r w:rsidRPr="003E73F0">
        <w:rPr>
          <w:spacing w:val="-1"/>
        </w:rPr>
        <w:t>л</w:t>
      </w:r>
      <w:r w:rsidRPr="003E73F0">
        <w:t>еме</w:t>
      </w:r>
      <w:r w:rsidRPr="003E73F0">
        <w:rPr>
          <w:spacing w:val="1"/>
        </w:rPr>
        <w:t>н</w:t>
      </w:r>
      <w:r w:rsidRPr="003E73F0">
        <w:rPr>
          <w:spacing w:val="-3"/>
        </w:rPr>
        <w:t>т</w:t>
      </w:r>
      <w:r w:rsidRPr="003E73F0">
        <w:rPr>
          <w:spacing w:val="1"/>
        </w:rPr>
        <w:t>о</w:t>
      </w:r>
      <w:r w:rsidRPr="003E73F0">
        <w:t xml:space="preserve">в </w:t>
      </w:r>
      <w:r w:rsidRPr="003E73F0">
        <w:rPr>
          <w:spacing w:val="1"/>
        </w:rPr>
        <w:t>п</w:t>
      </w:r>
      <w:r w:rsidRPr="003E73F0">
        <w:t>е</w:t>
      </w:r>
      <w:r w:rsidRPr="003E73F0">
        <w:rPr>
          <w:spacing w:val="-1"/>
        </w:rPr>
        <w:t>ри</w:t>
      </w:r>
      <w:r w:rsidRPr="003E73F0">
        <w:rPr>
          <w:spacing w:val="1"/>
        </w:rPr>
        <w:t>о</w:t>
      </w:r>
      <w:r w:rsidRPr="003E73F0">
        <w:rPr>
          <w:spacing w:val="-1"/>
        </w:rPr>
        <w:t>д</w:t>
      </w:r>
      <w:r w:rsidRPr="003E73F0">
        <w:rPr>
          <w:spacing w:val="1"/>
        </w:rPr>
        <w:t>и</w:t>
      </w:r>
      <w:r w:rsidRPr="003E73F0">
        <w:t>ч</w:t>
      </w:r>
      <w:r w:rsidRPr="003E73F0">
        <w:rPr>
          <w:spacing w:val="-2"/>
        </w:rPr>
        <w:t>е</w:t>
      </w:r>
      <w:r w:rsidRPr="003E73F0">
        <w:t>с</w:t>
      </w:r>
      <w:r w:rsidRPr="003E73F0">
        <w:rPr>
          <w:spacing w:val="-2"/>
        </w:rPr>
        <w:t>к</w:t>
      </w:r>
      <w:r w:rsidRPr="003E73F0">
        <w:rPr>
          <w:spacing w:val="1"/>
        </w:rPr>
        <w:t>о</w:t>
      </w:r>
      <w:r w:rsidRPr="003E73F0">
        <w:t>й</w:t>
      </w:r>
      <w:r w:rsidRPr="003E73F0">
        <w:rPr>
          <w:spacing w:val="1"/>
        </w:rPr>
        <w:t xml:space="preserve"> </w:t>
      </w:r>
      <w:r w:rsidRPr="003E73F0">
        <w:rPr>
          <w:spacing w:val="-3"/>
        </w:rPr>
        <w:t>с</w:t>
      </w:r>
      <w:r w:rsidRPr="003E73F0">
        <w:rPr>
          <w:spacing w:val="1"/>
        </w:rPr>
        <w:t>и</w:t>
      </w:r>
      <w:r w:rsidRPr="003E73F0">
        <w:t>с</w:t>
      </w:r>
      <w:r w:rsidRPr="003E73F0">
        <w:rPr>
          <w:spacing w:val="-3"/>
        </w:rPr>
        <w:t>т</w:t>
      </w:r>
      <w:r w:rsidRPr="003E73F0">
        <w:t>емы Д.</w:t>
      </w:r>
      <w:r w:rsidRPr="003E73F0">
        <w:rPr>
          <w:spacing w:val="-1"/>
        </w:rPr>
        <w:t>И</w:t>
      </w:r>
      <w:r w:rsidRPr="003E73F0">
        <w:t>.</w:t>
      </w:r>
      <w:r w:rsidRPr="003E73F0">
        <w:rPr>
          <w:spacing w:val="-1"/>
        </w:rPr>
        <w:t xml:space="preserve"> </w:t>
      </w:r>
      <w:r w:rsidRPr="003E73F0">
        <w:t>Ме</w:t>
      </w:r>
      <w:r w:rsidRPr="003E73F0">
        <w:rPr>
          <w:spacing w:val="1"/>
        </w:rPr>
        <w:t>н</w:t>
      </w:r>
      <w:r w:rsidRPr="003E73F0">
        <w:rPr>
          <w:spacing w:val="-1"/>
        </w:rPr>
        <w:t>д</w:t>
      </w:r>
      <w:r w:rsidRPr="003E73F0">
        <w:t>елее</w:t>
      </w:r>
      <w:r w:rsidRPr="003E73F0">
        <w:rPr>
          <w:spacing w:val="-1"/>
        </w:rPr>
        <w:t>в</w:t>
      </w:r>
      <w:r w:rsidRPr="003E73F0">
        <w:t>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2"/>
        </w:rPr>
        <w:t>к</w:t>
      </w:r>
      <w:r w:rsidRPr="003E73F0">
        <w:rPr>
          <w:spacing w:val="1"/>
        </w:rPr>
        <w:t>ры</w:t>
      </w:r>
      <w:r w:rsidRPr="003E73F0">
        <w:t>вать</w:t>
      </w:r>
      <w:r w:rsidRPr="003E73F0">
        <w:rPr>
          <w:spacing w:val="-1"/>
        </w:rPr>
        <w:t xml:space="preserve"> </w:t>
      </w:r>
      <w:r w:rsidRPr="003E73F0">
        <w:t>с</w:t>
      </w:r>
      <w:r w:rsidRPr="003E73F0">
        <w:rPr>
          <w:spacing w:val="-3"/>
        </w:rPr>
        <w:t>м</w:t>
      </w:r>
      <w:r w:rsidRPr="003E73F0">
        <w:rPr>
          <w:spacing w:val="1"/>
        </w:rPr>
        <w:t>ы</w:t>
      </w:r>
      <w:r w:rsidRPr="003E73F0">
        <w:t>сл</w:t>
      </w:r>
      <w:r w:rsidRPr="003E73F0">
        <w:rPr>
          <w:spacing w:val="-1"/>
        </w:rPr>
        <w:t xml:space="preserve"> п</w:t>
      </w:r>
      <w:r w:rsidRPr="003E73F0">
        <w:rPr>
          <w:spacing w:val="1"/>
        </w:rPr>
        <w:t>о</w:t>
      </w:r>
      <w:r w:rsidRPr="003E73F0">
        <w:rPr>
          <w:spacing w:val="-1"/>
        </w:rPr>
        <w:t>н</w:t>
      </w:r>
      <w:r w:rsidRPr="003E73F0">
        <w:t>ят</w:t>
      </w:r>
      <w:r w:rsidRPr="003E73F0">
        <w:rPr>
          <w:spacing w:val="-1"/>
        </w:rPr>
        <w:t>и</w:t>
      </w:r>
      <w:r w:rsidRPr="003E73F0">
        <w:rPr>
          <w:spacing w:val="1"/>
        </w:rPr>
        <w:t>й</w:t>
      </w:r>
      <w:r w:rsidRPr="003E73F0">
        <w:t xml:space="preserve">: </w:t>
      </w:r>
      <w:r w:rsidRPr="003E73F0">
        <w:rPr>
          <w:spacing w:val="-1"/>
        </w:rPr>
        <w:t>«</w:t>
      </w:r>
      <w:r w:rsidRPr="003E73F0">
        <w:rPr>
          <w:spacing w:val="1"/>
        </w:rPr>
        <w:t>хи</w:t>
      </w:r>
      <w:r w:rsidRPr="003E73F0">
        <w:rPr>
          <w:spacing w:val="-3"/>
        </w:rPr>
        <w:t>м</w:t>
      </w:r>
      <w:r w:rsidRPr="003E73F0">
        <w:rPr>
          <w:spacing w:val="1"/>
        </w:rPr>
        <w:t>и</w:t>
      </w:r>
      <w:r w:rsidRPr="003E73F0">
        <w:t>че</w:t>
      </w:r>
      <w:r w:rsidRPr="003E73F0">
        <w:rPr>
          <w:spacing w:val="-2"/>
        </w:rPr>
        <w:t>с</w:t>
      </w:r>
      <w:r w:rsidRPr="003E73F0">
        <w:t>кая</w:t>
      </w:r>
      <w:r w:rsidRPr="003E73F0">
        <w:rPr>
          <w:spacing w:val="1"/>
        </w:rPr>
        <w:t xml:space="preserve"> </w:t>
      </w:r>
      <w:r w:rsidRPr="003E73F0">
        <w:t>с</w:t>
      </w:r>
      <w:r w:rsidRPr="003E73F0">
        <w:rPr>
          <w:spacing w:val="-3"/>
        </w:rPr>
        <w:t>в</w:t>
      </w:r>
      <w:r w:rsidRPr="003E73F0">
        <w:t>яз</w:t>
      </w:r>
      <w:r w:rsidRPr="003E73F0">
        <w:rPr>
          <w:spacing w:val="-1"/>
        </w:rPr>
        <w:t>ь»</w:t>
      </w:r>
      <w:r w:rsidRPr="003E73F0">
        <w:t xml:space="preserve">, </w:t>
      </w:r>
      <w:r w:rsidRPr="003E73F0">
        <w:rPr>
          <w:spacing w:val="-1"/>
        </w:rPr>
        <w:t>«</w:t>
      </w:r>
      <w:r w:rsidRPr="003E73F0">
        <w:t>э</w:t>
      </w:r>
      <w:r w:rsidRPr="003E73F0">
        <w:rPr>
          <w:spacing w:val="-1"/>
        </w:rPr>
        <w:t>л</w:t>
      </w:r>
      <w:r w:rsidRPr="003E73F0">
        <w:t>ект</w:t>
      </w:r>
      <w:r w:rsidRPr="003E73F0">
        <w:rPr>
          <w:spacing w:val="1"/>
        </w:rPr>
        <w:t>р</w:t>
      </w:r>
      <w:r w:rsidRPr="003E73F0">
        <w:rPr>
          <w:spacing w:val="-1"/>
        </w:rPr>
        <w:t>о</w:t>
      </w:r>
      <w:r w:rsidRPr="003E73F0">
        <w:rPr>
          <w:spacing w:val="1"/>
        </w:rPr>
        <w:t>о</w:t>
      </w:r>
      <w:r w:rsidRPr="003E73F0">
        <w:rPr>
          <w:spacing w:val="-3"/>
        </w:rPr>
        <w:t>т</w:t>
      </w:r>
      <w:r w:rsidRPr="003E73F0">
        <w:rPr>
          <w:spacing w:val="1"/>
        </w:rPr>
        <w:t>р</w:t>
      </w:r>
      <w:r w:rsidRPr="003E73F0">
        <w:rPr>
          <w:spacing w:val="-1"/>
        </w:rPr>
        <w:t>и</w:t>
      </w:r>
      <w:r w:rsidRPr="003E73F0">
        <w:rPr>
          <w:spacing w:val="1"/>
        </w:rPr>
        <w:t>ц</w:t>
      </w:r>
      <w:r w:rsidRPr="003E73F0">
        <w:t>ате</w:t>
      </w:r>
      <w:r w:rsidRPr="003E73F0">
        <w:rPr>
          <w:spacing w:val="-1"/>
        </w:rPr>
        <w:t>л</w:t>
      </w:r>
      <w:r w:rsidRPr="003E73F0">
        <w:rPr>
          <w:spacing w:val="-3"/>
        </w:rPr>
        <w:t>ь</w:t>
      </w:r>
      <w:r w:rsidRPr="003E73F0">
        <w:rPr>
          <w:spacing w:val="1"/>
        </w:rPr>
        <w:t>но</w:t>
      </w:r>
      <w:r w:rsidRPr="003E73F0">
        <w:t>ст</w:t>
      </w:r>
      <w:r w:rsidRPr="003E73F0">
        <w:rPr>
          <w:spacing w:val="-1"/>
        </w:rPr>
        <w:t>ь»;</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х</w:t>
      </w:r>
      <w:r w:rsidRPr="003E73F0">
        <w:t>а</w:t>
      </w:r>
      <w:r w:rsidRPr="003E73F0">
        <w:rPr>
          <w:spacing w:val="1"/>
        </w:rPr>
        <w:t>р</w:t>
      </w:r>
      <w:r w:rsidRPr="003E73F0">
        <w:t>акт</w:t>
      </w:r>
      <w:r w:rsidRPr="003E73F0">
        <w:rPr>
          <w:spacing w:val="-2"/>
        </w:rPr>
        <w:t>е</w:t>
      </w:r>
      <w:r w:rsidRPr="003E73F0">
        <w:rPr>
          <w:spacing w:val="-1"/>
        </w:rPr>
        <w:t>р</w:t>
      </w:r>
      <w:r w:rsidRPr="003E73F0">
        <w:rPr>
          <w:spacing w:val="1"/>
        </w:rPr>
        <w:t>и</w:t>
      </w:r>
      <w:r w:rsidRPr="003E73F0">
        <w:t xml:space="preserve">зовать </w:t>
      </w:r>
      <w:r w:rsidRPr="003E73F0">
        <w:rPr>
          <w:spacing w:val="-1"/>
        </w:rPr>
        <w:t>з</w:t>
      </w:r>
      <w:r w:rsidRPr="003E73F0">
        <w:rPr>
          <w:spacing w:val="-2"/>
        </w:rPr>
        <w:t>а</w:t>
      </w:r>
      <w:r w:rsidRPr="003E73F0">
        <w:t>вис</w:t>
      </w:r>
      <w:r w:rsidRPr="003E73F0">
        <w:rPr>
          <w:spacing w:val="1"/>
        </w:rPr>
        <w:t>и</w:t>
      </w:r>
      <w:r w:rsidRPr="003E73F0">
        <w:rPr>
          <w:spacing w:val="-3"/>
        </w:rPr>
        <w:t>м</w:t>
      </w:r>
      <w:r w:rsidRPr="003E73F0">
        <w:rPr>
          <w:spacing w:val="1"/>
        </w:rPr>
        <w:t>о</w:t>
      </w:r>
      <w:r w:rsidRPr="003E73F0">
        <w:t>сть ф</w:t>
      </w:r>
      <w:r w:rsidRPr="003E73F0">
        <w:rPr>
          <w:spacing w:val="1"/>
        </w:rPr>
        <w:t>и</w:t>
      </w:r>
      <w:r w:rsidRPr="003E73F0">
        <w:t>з</w:t>
      </w:r>
      <w:r w:rsidRPr="003E73F0">
        <w:rPr>
          <w:spacing w:val="-2"/>
        </w:rPr>
        <w:t>и</w:t>
      </w:r>
      <w:r w:rsidRPr="003E73F0">
        <w:t>чес</w:t>
      </w:r>
      <w:r w:rsidRPr="003E73F0">
        <w:rPr>
          <w:spacing w:val="-1"/>
        </w:rPr>
        <w:t>ки</w:t>
      </w:r>
      <w:r w:rsidRPr="003E73F0">
        <w:t>х</w:t>
      </w:r>
      <w:r w:rsidRPr="003E73F0">
        <w:rPr>
          <w:spacing w:val="1"/>
        </w:rPr>
        <w:t xml:space="preserve"> </w:t>
      </w:r>
      <w:r w:rsidRPr="003E73F0">
        <w:t>с</w:t>
      </w:r>
      <w:r w:rsidRPr="003E73F0">
        <w:rPr>
          <w:spacing w:val="-1"/>
        </w:rPr>
        <w:t>во</w:t>
      </w:r>
      <w:r w:rsidRPr="003E73F0">
        <w:rPr>
          <w:spacing w:val="1"/>
        </w:rPr>
        <w:t>й</w:t>
      </w:r>
      <w:r w:rsidRPr="003E73F0">
        <w:t>ств</w:t>
      </w:r>
      <w:r w:rsidRPr="003E73F0">
        <w:rPr>
          <w:spacing w:val="-3"/>
        </w:rPr>
        <w:t xml:space="preserve"> </w:t>
      </w:r>
      <w:r w:rsidRPr="003E73F0">
        <w:rPr>
          <w:spacing w:val="-1"/>
        </w:rPr>
        <w:t>в</w:t>
      </w:r>
      <w:r w:rsidRPr="003E73F0">
        <w:t>еществ</w:t>
      </w:r>
      <w:r w:rsidRPr="003E73F0">
        <w:rPr>
          <w:spacing w:val="-1"/>
        </w:rPr>
        <w:t xml:space="preserve"> </w:t>
      </w:r>
      <w:r w:rsidRPr="003E73F0">
        <w:rPr>
          <w:spacing w:val="1"/>
        </w:rPr>
        <w:t>о</w:t>
      </w:r>
      <w:r w:rsidRPr="003E73F0">
        <w:t>т ти</w:t>
      </w:r>
      <w:r w:rsidRPr="003E73F0">
        <w:rPr>
          <w:spacing w:val="1"/>
        </w:rPr>
        <w:t>п</w:t>
      </w:r>
      <w:r w:rsidRPr="003E73F0">
        <w:t xml:space="preserve">а </w:t>
      </w:r>
      <w:r w:rsidRPr="003E73F0">
        <w:rPr>
          <w:spacing w:val="-3"/>
        </w:rPr>
        <w:t>к</w:t>
      </w:r>
      <w:r w:rsidRPr="003E73F0">
        <w:rPr>
          <w:spacing w:val="-1"/>
        </w:rPr>
        <w:t>р</w:t>
      </w:r>
      <w:r w:rsidRPr="003E73F0">
        <w:rPr>
          <w:spacing w:val="1"/>
        </w:rPr>
        <w:t>и</w:t>
      </w:r>
      <w:r w:rsidRPr="003E73F0">
        <w:t>ста</w:t>
      </w:r>
      <w:r w:rsidRPr="003E73F0">
        <w:rPr>
          <w:spacing w:val="-1"/>
        </w:rPr>
        <w:t>лли</w:t>
      </w:r>
      <w:r w:rsidRPr="003E73F0">
        <w:t>чес</w:t>
      </w:r>
      <w:r w:rsidRPr="003E73F0">
        <w:rPr>
          <w:spacing w:val="-1"/>
        </w:rPr>
        <w:t>к</w:t>
      </w:r>
      <w:r w:rsidRPr="003E73F0">
        <w:rPr>
          <w:spacing w:val="1"/>
        </w:rPr>
        <w:t>о</w:t>
      </w:r>
      <w:r w:rsidRPr="003E73F0">
        <w:t>й</w:t>
      </w:r>
      <w:r w:rsidRPr="003E73F0">
        <w:rPr>
          <w:spacing w:val="-2"/>
        </w:rPr>
        <w:t xml:space="preserve"> </w:t>
      </w:r>
      <w:r w:rsidRPr="003E73F0">
        <w:rPr>
          <w:spacing w:val="1"/>
        </w:rPr>
        <w:t>р</w:t>
      </w:r>
      <w:r w:rsidRPr="003E73F0">
        <w:t>еше</w:t>
      </w:r>
      <w:r w:rsidRPr="003E73F0">
        <w:rPr>
          <w:spacing w:val="-3"/>
        </w:rPr>
        <w:t>т</w:t>
      </w:r>
      <w:r w:rsidRPr="003E73F0">
        <w:t>ки;</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пр</w:t>
      </w:r>
      <w:r w:rsidRPr="003E73F0">
        <w:rPr>
          <w:spacing w:val="-2"/>
        </w:rPr>
        <w:t>е</w:t>
      </w:r>
      <w:r w:rsidRPr="003E73F0">
        <w:rPr>
          <w:spacing w:val="1"/>
        </w:rPr>
        <w:t>д</w:t>
      </w:r>
      <w:r w:rsidRPr="003E73F0">
        <w:t>елять</w:t>
      </w:r>
      <w:r w:rsidRPr="003E73F0">
        <w:rPr>
          <w:spacing w:val="-1"/>
        </w:rPr>
        <w:t xml:space="preserve"> ви</w:t>
      </w:r>
      <w:r w:rsidRPr="003E73F0">
        <w:t>д</w:t>
      </w:r>
      <w:r w:rsidRPr="003E73F0">
        <w:rPr>
          <w:spacing w:val="1"/>
        </w:rPr>
        <w:t xml:space="preserve"> </w:t>
      </w:r>
      <w:r w:rsidRPr="003E73F0">
        <w:rPr>
          <w:spacing w:val="-2"/>
        </w:rPr>
        <w:t>х</w:t>
      </w:r>
      <w:r w:rsidRPr="003E73F0">
        <w:rPr>
          <w:spacing w:val="1"/>
        </w:rPr>
        <w:t>и</w:t>
      </w:r>
      <w:r w:rsidRPr="003E73F0">
        <w:rPr>
          <w:spacing w:val="-3"/>
        </w:rPr>
        <w:t>м</w:t>
      </w:r>
      <w:r w:rsidRPr="003E73F0">
        <w:rPr>
          <w:spacing w:val="1"/>
        </w:rPr>
        <w:t>и</w:t>
      </w:r>
      <w:r w:rsidRPr="003E73F0">
        <w:t>че</w:t>
      </w:r>
      <w:r w:rsidRPr="003E73F0">
        <w:rPr>
          <w:spacing w:val="-2"/>
        </w:rPr>
        <w:t>с</w:t>
      </w:r>
      <w:r w:rsidRPr="003E73F0">
        <w:t>к</w:t>
      </w:r>
      <w:r w:rsidRPr="003E73F0">
        <w:rPr>
          <w:spacing w:val="-1"/>
        </w:rPr>
        <w:t>о</w:t>
      </w:r>
      <w:r w:rsidRPr="003E73F0">
        <w:t>й связи в</w:t>
      </w:r>
      <w:r w:rsidRPr="003E73F0">
        <w:rPr>
          <w:spacing w:val="-1"/>
        </w:rPr>
        <w:t xml:space="preserve"> н</w:t>
      </w:r>
      <w:r w:rsidRPr="003E73F0">
        <w:rPr>
          <w:spacing w:val="-2"/>
        </w:rPr>
        <w:t>е</w:t>
      </w:r>
      <w:r w:rsidRPr="003E73F0">
        <w:rPr>
          <w:spacing w:val="-1"/>
        </w:rPr>
        <w:t>о</w:t>
      </w:r>
      <w:r w:rsidRPr="003E73F0">
        <w:rPr>
          <w:spacing w:val="1"/>
        </w:rPr>
        <w:t>р</w:t>
      </w:r>
      <w:r w:rsidRPr="003E73F0">
        <w:t>г</w:t>
      </w:r>
      <w:r w:rsidRPr="003E73F0">
        <w:rPr>
          <w:spacing w:val="-2"/>
        </w:rPr>
        <w:t>а</w:t>
      </w:r>
      <w:r w:rsidRPr="003E73F0">
        <w:rPr>
          <w:spacing w:val="1"/>
        </w:rPr>
        <w:t>ни</w:t>
      </w:r>
      <w:r w:rsidRPr="003E73F0">
        <w:rPr>
          <w:spacing w:val="-2"/>
        </w:rPr>
        <w:t>ч</w:t>
      </w:r>
      <w:r w:rsidRPr="003E73F0">
        <w:t>е</w:t>
      </w:r>
      <w:r w:rsidRPr="003E73F0">
        <w:rPr>
          <w:spacing w:val="-2"/>
        </w:rPr>
        <w:t>с</w:t>
      </w:r>
      <w:r w:rsidRPr="003E73F0">
        <w:t>к</w:t>
      </w:r>
      <w:r w:rsidRPr="003E73F0">
        <w:rPr>
          <w:spacing w:val="-1"/>
        </w:rPr>
        <w:t>и</w:t>
      </w:r>
      <w:r w:rsidRPr="003E73F0">
        <w:t>х с</w:t>
      </w:r>
      <w:r w:rsidRPr="003E73F0">
        <w:rPr>
          <w:spacing w:val="1"/>
        </w:rPr>
        <w:t>о</w:t>
      </w:r>
      <w:r w:rsidRPr="003E73F0">
        <w:rPr>
          <w:spacing w:val="-2"/>
        </w:rPr>
        <w:t>е</w:t>
      </w:r>
      <w:r w:rsidRPr="003E73F0">
        <w:rPr>
          <w:spacing w:val="1"/>
        </w:rPr>
        <w:t>д</w:t>
      </w:r>
      <w:r w:rsidRPr="003E73F0">
        <w:rPr>
          <w:spacing w:val="-1"/>
        </w:rPr>
        <w:t>и</w:t>
      </w:r>
      <w:r w:rsidRPr="003E73F0">
        <w:rPr>
          <w:spacing w:val="1"/>
        </w:rPr>
        <w:t>н</w:t>
      </w:r>
      <w:r w:rsidRPr="003E73F0">
        <w:rPr>
          <w:spacing w:val="-2"/>
        </w:rPr>
        <w:t>е</w:t>
      </w:r>
      <w:r w:rsidRPr="003E73F0">
        <w:rPr>
          <w:spacing w:val="1"/>
        </w:rPr>
        <w:t>н</w:t>
      </w:r>
      <w:r w:rsidRPr="003E73F0">
        <w:rPr>
          <w:spacing w:val="-1"/>
        </w:rPr>
        <w:t>и</w:t>
      </w:r>
      <w:r w:rsidRPr="003E73F0">
        <w:t>ях;</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и</w:t>
      </w:r>
      <w:r w:rsidRPr="003E73F0">
        <w:t>зобра</w:t>
      </w:r>
      <w:r w:rsidRPr="003E73F0">
        <w:rPr>
          <w:spacing w:val="1"/>
        </w:rPr>
        <w:t>ж</w:t>
      </w:r>
      <w:r w:rsidRPr="003E73F0">
        <w:t>ать схемы строения молекул</w:t>
      </w:r>
      <w:r w:rsidRPr="003E73F0">
        <w:rPr>
          <w:spacing w:val="1"/>
        </w:rPr>
        <w:t xml:space="preserve"> </w:t>
      </w:r>
      <w:r w:rsidRPr="003E73F0">
        <w:rPr>
          <w:spacing w:val="-1"/>
        </w:rPr>
        <w:t>в</w:t>
      </w:r>
      <w:r w:rsidRPr="003E73F0">
        <w:t>еществ,</w:t>
      </w:r>
      <w:r w:rsidRPr="003E73F0">
        <w:rPr>
          <w:spacing w:val="-1"/>
        </w:rPr>
        <w:t xml:space="preserve"> </w:t>
      </w:r>
      <w:r w:rsidRPr="003E73F0">
        <w:rPr>
          <w:spacing w:val="-2"/>
        </w:rPr>
        <w:t>о</w:t>
      </w:r>
      <w:r w:rsidRPr="003E73F0">
        <w:rPr>
          <w:spacing w:val="1"/>
        </w:rPr>
        <w:t>б</w:t>
      </w:r>
      <w:r w:rsidRPr="003E73F0">
        <w:rPr>
          <w:spacing w:val="-1"/>
        </w:rPr>
        <w:t>р</w:t>
      </w:r>
      <w:r w:rsidRPr="003E73F0">
        <w:t>азов</w:t>
      </w:r>
      <w:r w:rsidRPr="003E73F0">
        <w:rPr>
          <w:spacing w:val="-2"/>
        </w:rPr>
        <w:t>а</w:t>
      </w:r>
      <w:r w:rsidRPr="003E73F0">
        <w:rPr>
          <w:spacing w:val="1"/>
        </w:rPr>
        <w:t>н</w:t>
      </w:r>
      <w:r w:rsidRPr="003E73F0">
        <w:rPr>
          <w:spacing w:val="-1"/>
        </w:rPr>
        <w:t>ны</w:t>
      </w:r>
      <w:r w:rsidRPr="003E73F0">
        <w:t xml:space="preserve">х разными видами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и</w:t>
      </w:r>
      <w:r w:rsidRPr="003E73F0">
        <w:t>х с</w:t>
      </w:r>
      <w:r w:rsidRPr="003E73F0">
        <w:rPr>
          <w:spacing w:val="-3"/>
        </w:rPr>
        <w:t>в</w:t>
      </w:r>
      <w:r w:rsidRPr="003E73F0">
        <w:t>яз</w:t>
      </w:r>
      <w:r w:rsidRPr="003E73F0">
        <w:rPr>
          <w:spacing w:val="-2"/>
        </w:rPr>
        <w:t>ей;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2"/>
        </w:rPr>
        <w:t>к</w:t>
      </w:r>
      <w:r w:rsidRPr="003E73F0">
        <w:rPr>
          <w:spacing w:val="1"/>
        </w:rPr>
        <w:t>ры</w:t>
      </w:r>
      <w:r w:rsidRPr="003E73F0">
        <w:t>вать</w:t>
      </w:r>
      <w:r w:rsidRPr="003E73F0">
        <w:rPr>
          <w:spacing w:val="-1"/>
        </w:rPr>
        <w:t xml:space="preserve"> </w:t>
      </w:r>
      <w:r w:rsidRPr="003E73F0">
        <w:t>с</w:t>
      </w:r>
      <w:r w:rsidRPr="003E73F0">
        <w:rPr>
          <w:spacing w:val="-3"/>
        </w:rPr>
        <w:t>м</w:t>
      </w:r>
      <w:r w:rsidRPr="003E73F0">
        <w:rPr>
          <w:spacing w:val="1"/>
        </w:rPr>
        <w:t>ы</w:t>
      </w:r>
      <w:r w:rsidRPr="003E73F0">
        <w:t>сл</w:t>
      </w:r>
      <w:r w:rsidRPr="003E73F0">
        <w:rPr>
          <w:spacing w:val="-1"/>
        </w:rPr>
        <w:t xml:space="preserve"> п</w:t>
      </w:r>
      <w:r w:rsidRPr="003E73F0">
        <w:rPr>
          <w:spacing w:val="1"/>
        </w:rPr>
        <w:t>о</w:t>
      </w:r>
      <w:r w:rsidRPr="003E73F0">
        <w:rPr>
          <w:spacing w:val="-1"/>
        </w:rPr>
        <w:t>н</w:t>
      </w:r>
      <w:r w:rsidRPr="003E73F0">
        <w:t>ят</w:t>
      </w:r>
      <w:r w:rsidRPr="003E73F0">
        <w:rPr>
          <w:spacing w:val="-1"/>
        </w:rPr>
        <w:t>и</w:t>
      </w:r>
      <w:r w:rsidRPr="003E73F0">
        <w:t xml:space="preserve">й </w:t>
      </w:r>
      <w:r w:rsidRPr="003E73F0">
        <w:rPr>
          <w:spacing w:val="-1"/>
        </w:rPr>
        <w:t>«</w:t>
      </w:r>
      <w:r w:rsidRPr="003E73F0">
        <w:rPr>
          <w:spacing w:val="1"/>
        </w:rPr>
        <w:t>ион</w:t>
      </w:r>
      <w:r w:rsidRPr="003E73F0">
        <w:rPr>
          <w:spacing w:val="-1"/>
        </w:rPr>
        <w:t>»</w:t>
      </w:r>
      <w:r w:rsidRPr="003E73F0">
        <w:t>,</w:t>
      </w:r>
      <w:r w:rsidRPr="003E73F0">
        <w:rPr>
          <w:spacing w:val="-1"/>
        </w:rPr>
        <w:t xml:space="preserve"> «</w:t>
      </w:r>
      <w:r w:rsidRPr="003E73F0">
        <w:t>ка</w:t>
      </w:r>
      <w:r w:rsidRPr="003E73F0">
        <w:rPr>
          <w:spacing w:val="-2"/>
        </w:rPr>
        <w:t>т</w:t>
      </w:r>
      <w:r w:rsidRPr="003E73F0">
        <w:rPr>
          <w:spacing w:val="1"/>
        </w:rPr>
        <w:t>и</w:t>
      </w:r>
      <w:r w:rsidRPr="003E73F0">
        <w:rPr>
          <w:spacing w:val="-1"/>
        </w:rPr>
        <w:t>о</w:t>
      </w:r>
      <w:r w:rsidRPr="003E73F0">
        <w:rPr>
          <w:spacing w:val="1"/>
        </w:rPr>
        <w:t>н</w:t>
      </w:r>
      <w:r w:rsidRPr="003E73F0">
        <w:rPr>
          <w:spacing w:val="-1"/>
        </w:rPr>
        <w:t>»</w:t>
      </w:r>
      <w:r w:rsidRPr="003E73F0">
        <w:t>,</w:t>
      </w:r>
      <w:r w:rsidRPr="003E73F0">
        <w:rPr>
          <w:spacing w:val="-1"/>
        </w:rPr>
        <w:t xml:space="preserve"> «</w:t>
      </w:r>
      <w:r w:rsidRPr="003E73F0">
        <w:t>а</w:t>
      </w:r>
      <w:r w:rsidRPr="003E73F0">
        <w:rPr>
          <w:spacing w:val="1"/>
        </w:rPr>
        <w:t>н</w:t>
      </w:r>
      <w:r w:rsidRPr="003E73F0">
        <w:rPr>
          <w:spacing w:val="-1"/>
        </w:rPr>
        <w:t>и</w:t>
      </w:r>
      <w:r w:rsidRPr="003E73F0">
        <w:rPr>
          <w:spacing w:val="1"/>
        </w:rPr>
        <w:t>он</w:t>
      </w:r>
      <w:r w:rsidRPr="003E73F0">
        <w:rPr>
          <w:spacing w:val="-1"/>
        </w:rPr>
        <w:t>»</w:t>
      </w:r>
      <w:r w:rsidRPr="003E73F0">
        <w:t xml:space="preserve">, </w:t>
      </w:r>
      <w:r w:rsidRPr="003E73F0">
        <w:rPr>
          <w:spacing w:val="-1"/>
        </w:rPr>
        <w:t>«</w:t>
      </w:r>
      <w:r w:rsidRPr="003E73F0">
        <w:t>э</w:t>
      </w:r>
      <w:r w:rsidRPr="003E73F0">
        <w:rPr>
          <w:spacing w:val="-1"/>
        </w:rPr>
        <w:t>л</w:t>
      </w:r>
      <w:r w:rsidRPr="003E73F0">
        <w:t>ект</w:t>
      </w:r>
      <w:r w:rsidRPr="003E73F0">
        <w:rPr>
          <w:spacing w:val="1"/>
        </w:rPr>
        <w:t>ро</w:t>
      </w:r>
      <w:r w:rsidRPr="003E73F0">
        <w:rPr>
          <w:spacing w:val="-3"/>
        </w:rPr>
        <w:t>л</w:t>
      </w:r>
      <w:r w:rsidRPr="003E73F0">
        <w:rPr>
          <w:spacing w:val="1"/>
        </w:rPr>
        <w:t>и</w:t>
      </w:r>
      <w:r w:rsidRPr="003E73F0">
        <w:t>ты»,</w:t>
      </w:r>
      <w:r w:rsidRPr="003E73F0">
        <w:rPr>
          <w:spacing w:val="-1"/>
        </w:rPr>
        <w:t xml:space="preserve"> </w:t>
      </w:r>
      <w:r w:rsidRPr="003E73F0">
        <w:rPr>
          <w:spacing w:val="-2"/>
        </w:rPr>
        <w:t>«</w:t>
      </w:r>
      <w:r w:rsidRPr="003E73F0">
        <w:rPr>
          <w:spacing w:val="1"/>
        </w:rPr>
        <w:t>н</w:t>
      </w:r>
      <w:r w:rsidRPr="003E73F0">
        <w:rPr>
          <w:spacing w:val="-2"/>
        </w:rPr>
        <w:t>е</w:t>
      </w:r>
      <w:r w:rsidRPr="003E73F0">
        <w:t>э</w:t>
      </w:r>
      <w:r w:rsidRPr="003E73F0">
        <w:rPr>
          <w:spacing w:val="-1"/>
        </w:rPr>
        <w:t>л</w:t>
      </w:r>
      <w:r w:rsidRPr="003E73F0">
        <w:t>ект</w:t>
      </w:r>
      <w:r w:rsidRPr="003E73F0">
        <w:rPr>
          <w:spacing w:val="-1"/>
        </w:rPr>
        <w:t>р</w:t>
      </w:r>
      <w:r w:rsidRPr="003E73F0">
        <w:rPr>
          <w:spacing w:val="1"/>
        </w:rPr>
        <w:t>о</w:t>
      </w:r>
      <w:r w:rsidRPr="003E73F0">
        <w:rPr>
          <w:spacing w:val="-1"/>
        </w:rPr>
        <w:t>л</w:t>
      </w:r>
      <w:r w:rsidRPr="003E73F0">
        <w:rPr>
          <w:spacing w:val="1"/>
        </w:rPr>
        <w:t>и</w:t>
      </w:r>
      <w:r w:rsidRPr="003E73F0">
        <w:rPr>
          <w:spacing w:val="-3"/>
        </w:rPr>
        <w:t>т</w:t>
      </w:r>
      <w:r w:rsidRPr="003E73F0">
        <w:rPr>
          <w:spacing w:val="1"/>
        </w:rPr>
        <w:t>ы</w:t>
      </w:r>
      <w:r w:rsidRPr="003E73F0">
        <w:rPr>
          <w:spacing w:val="-1"/>
        </w:rPr>
        <w:t>»</w:t>
      </w:r>
      <w:r w:rsidRPr="003E73F0">
        <w:t xml:space="preserve">, </w:t>
      </w:r>
      <w:r w:rsidRPr="003E73F0">
        <w:rPr>
          <w:spacing w:val="-1"/>
        </w:rPr>
        <w:t>«</w:t>
      </w:r>
      <w:r w:rsidRPr="003E73F0">
        <w:t>э</w:t>
      </w:r>
      <w:r w:rsidRPr="003E73F0">
        <w:rPr>
          <w:spacing w:val="-1"/>
        </w:rPr>
        <w:t>л</w:t>
      </w:r>
      <w:r w:rsidRPr="003E73F0">
        <w:t>ект</w:t>
      </w:r>
      <w:r w:rsidRPr="003E73F0">
        <w:rPr>
          <w:spacing w:val="1"/>
        </w:rPr>
        <w:t>ро</w:t>
      </w:r>
      <w:r w:rsidRPr="003E73F0">
        <w:rPr>
          <w:spacing w:val="-3"/>
        </w:rPr>
        <w:t>л</w:t>
      </w:r>
      <w:r w:rsidRPr="003E73F0">
        <w:rPr>
          <w:spacing w:val="1"/>
        </w:rPr>
        <w:t>и</w:t>
      </w:r>
      <w:r w:rsidRPr="003E73F0">
        <w:t>ти</w:t>
      </w:r>
      <w:r w:rsidRPr="003E73F0">
        <w:rPr>
          <w:spacing w:val="-1"/>
        </w:rPr>
        <w:t>ч</w:t>
      </w:r>
      <w:r w:rsidRPr="003E73F0">
        <w:t>еск</w:t>
      </w:r>
      <w:r w:rsidRPr="003E73F0">
        <w:rPr>
          <w:spacing w:val="-2"/>
        </w:rPr>
        <w:t>а</w:t>
      </w:r>
      <w:r w:rsidRPr="003E73F0">
        <w:t xml:space="preserve">я </w:t>
      </w:r>
      <w:r w:rsidRPr="003E73F0">
        <w:rPr>
          <w:spacing w:val="1"/>
        </w:rPr>
        <w:t>ди</w:t>
      </w:r>
      <w:r w:rsidRPr="003E73F0">
        <w:rPr>
          <w:spacing w:val="-2"/>
        </w:rPr>
        <w:t>с</w:t>
      </w:r>
      <w:r w:rsidRPr="003E73F0">
        <w:t>с</w:t>
      </w:r>
      <w:r w:rsidRPr="003E73F0">
        <w:rPr>
          <w:spacing w:val="-1"/>
        </w:rPr>
        <w:t>о</w:t>
      </w:r>
      <w:r w:rsidRPr="003E73F0">
        <w:rPr>
          <w:spacing w:val="1"/>
        </w:rPr>
        <w:t>ц</w:t>
      </w:r>
      <w:r w:rsidRPr="003E73F0">
        <w:rPr>
          <w:spacing w:val="-1"/>
        </w:rPr>
        <w:t>и</w:t>
      </w:r>
      <w:r w:rsidRPr="003E73F0">
        <w:t>а</w:t>
      </w:r>
      <w:r w:rsidRPr="003E73F0">
        <w:rPr>
          <w:spacing w:val="-1"/>
        </w:rPr>
        <w:t>ц</w:t>
      </w:r>
      <w:r w:rsidRPr="003E73F0">
        <w:rPr>
          <w:spacing w:val="1"/>
        </w:rPr>
        <w:t>и</w:t>
      </w:r>
      <w:r w:rsidRPr="003E73F0">
        <w:t>я»,</w:t>
      </w:r>
      <w:r w:rsidRPr="003E73F0">
        <w:rPr>
          <w:spacing w:val="-1"/>
        </w:rPr>
        <w:t xml:space="preserve"> </w:t>
      </w:r>
      <w:r w:rsidRPr="003E73F0">
        <w:rPr>
          <w:spacing w:val="-2"/>
        </w:rPr>
        <w:t>«</w:t>
      </w:r>
      <w:r w:rsidRPr="003E73F0">
        <w:rPr>
          <w:spacing w:val="1"/>
        </w:rPr>
        <w:t>о</w:t>
      </w:r>
      <w:r w:rsidRPr="003E73F0">
        <w:rPr>
          <w:spacing w:val="-2"/>
        </w:rPr>
        <w:t>к</w:t>
      </w:r>
      <w:r w:rsidRPr="003E73F0">
        <w:rPr>
          <w:spacing w:val="-1"/>
        </w:rPr>
        <w:t>и</w:t>
      </w:r>
      <w:r w:rsidRPr="003E73F0">
        <w:t>слите</w:t>
      </w:r>
      <w:r w:rsidRPr="003E73F0">
        <w:rPr>
          <w:spacing w:val="-1"/>
        </w:rPr>
        <w:t>ль»</w:t>
      </w:r>
      <w:r w:rsidRPr="003E73F0">
        <w:t xml:space="preserve">, «степень окисления» </w:t>
      </w:r>
      <w:r w:rsidRPr="003E73F0">
        <w:rPr>
          <w:spacing w:val="-1"/>
        </w:rPr>
        <w:t>«</w:t>
      </w:r>
      <w:r w:rsidRPr="003E73F0">
        <w:t>вос</w:t>
      </w:r>
      <w:r w:rsidRPr="003E73F0">
        <w:rPr>
          <w:spacing w:val="1"/>
        </w:rPr>
        <w:t>с</w:t>
      </w:r>
      <w:r w:rsidRPr="003E73F0">
        <w:t>та</w:t>
      </w:r>
      <w:r w:rsidRPr="003E73F0">
        <w:rPr>
          <w:spacing w:val="-2"/>
        </w:rPr>
        <w:t>н</w:t>
      </w:r>
      <w:r w:rsidRPr="003E73F0">
        <w:rPr>
          <w:spacing w:val="1"/>
        </w:rPr>
        <w:t>о</w:t>
      </w:r>
      <w:r w:rsidRPr="003E73F0">
        <w:rPr>
          <w:spacing w:val="-3"/>
        </w:rPr>
        <w:t>в</w:t>
      </w:r>
      <w:r w:rsidRPr="003E73F0">
        <w:rPr>
          <w:spacing w:val="1"/>
        </w:rPr>
        <w:t>и</w:t>
      </w:r>
      <w:r w:rsidRPr="003E73F0">
        <w:t>те</w:t>
      </w:r>
      <w:r w:rsidRPr="003E73F0">
        <w:rPr>
          <w:spacing w:val="-1"/>
        </w:rPr>
        <w:t>ль»</w:t>
      </w:r>
      <w:r w:rsidRPr="003E73F0">
        <w:t>,</w:t>
      </w:r>
      <w:r w:rsidRPr="003E73F0">
        <w:rPr>
          <w:spacing w:val="-1"/>
        </w:rPr>
        <w:t xml:space="preserve"> </w:t>
      </w:r>
      <w:r w:rsidRPr="003E73F0">
        <w:rPr>
          <w:spacing w:val="1"/>
        </w:rPr>
        <w:t>«о</w:t>
      </w:r>
      <w:r w:rsidRPr="003E73F0">
        <w:rPr>
          <w:spacing w:val="-2"/>
        </w:rPr>
        <w:t>к</w:t>
      </w:r>
      <w:r w:rsidRPr="003E73F0">
        <w:rPr>
          <w:spacing w:val="1"/>
        </w:rPr>
        <w:t>и</w:t>
      </w:r>
      <w:r w:rsidRPr="003E73F0">
        <w:t>сле</w:t>
      </w:r>
      <w:r w:rsidRPr="003E73F0">
        <w:rPr>
          <w:spacing w:val="-2"/>
        </w:rPr>
        <w:t>н</w:t>
      </w:r>
      <w:r w:rsidRPr="003E73F0">
        <w:rPr>
          <w:spacing w:val="1"/>
        </w:rPr>
        <w:t>и</w:t>
      </w:r>
      <w:r w:rsidRPr="003E73F0">
        <w:t>е</w:t>
      </w:r>
      <w:r w:rsidRPr="003E73F0">
        <w:rPr>
          <w:spacing w:val="-1"/>
        </w:rPr>
        <w:t>»</w:t>
      </w:r>
      <w:r w:rsidRPr="003E73F0">
        <w:t xml:space="preserve">, </w:t>
      </w:r>
      <w:r w:rsidRPr="003E73F0">
        <w:rPr>
          <w:spacing w:val="-1"/>
        </w:rPr>
        <w:t>«</w:t>
      </w:r>
      <w:r w:rsidRPr="003E73F0">
        <w:t>вос</w:t>
      </w:r>
      <w:r w:rsidRPr="003E73F0">
        <w:rPr>
          <w:spacing w:val="1"/>
        </w:rPr>
        <w:t>с</w:t>
      </w:r>
      <w:r w:rsidRPr="003E73F0">
        <w:t>та</w:t>
      </w:r>
      <w:r w:rsidRPr="003E73F0">
        <w:rPr>
          <w:spacing w:val="-2"/>
        </w:rPr>
        <w:t>н</w:t>
      </w:r>
      <w:r w:rsidRPr="003E73F0">
        <w:rPr>
          <w:spacing w:val="1"/>
        </w:rPr>
        <w:t>о</w:t>
      </w:r>
      <w:r w:rsidRPr="003E73F0">
        <w:t>в</w:t>
      </w:r>
      <w:r w:rsidRPr="003E73F0">
        <w:rPr>
          <w:spacing w:val="-1"/>
        </w:rPr>
        <w:t>л</w:t>
      </w:r>
      <w:r w:rsidRPr="003E73F0">
        <w:rPr>
          <w:spacing w:val="-2"/>
        </w:rPr>
        <w:t>е</w:t>
      </w:r>
      <w:r w:rsidRPr="003E73F0">
        <w:rPr>
          <w:spacing w:val="1"/>
        </w:rPr>
        <w:t>ни</w:t>
      </w:r>
      <w:r w:rsidRPr="003E73F0">
        <w:t>е»;</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пр</w:t>
      </w:r>
      <w:r w:rsidRPr="003E73F0">
        <w:rPr>
          <w:spacing w:val="-2"/>
        </w:rPr>
        <w:t>е</w:t>
      </w:r>
      <w:r w:rsidRPr="003E73F0">
        <w:rPr>
          <w:spacing w:val="1"/>
        </w:rPr>
        <w:t>д</w:t>
      </w:r>
      <w:r w:rsidRPr="003E73F0">
        <w:t>елять</w:t>
      </w:r>
      <w:r w:rsidRPr="003E73F0">
        <w:rPr>
          <w:spacing w:val="-1"/>
        </w:rPr>
        <w:t xml:space="preserve"> </w:t>
      </w:r>
      <w:r w:rsidRPr="003E73F0">
        <w:t>ст</w:t>
      </w:r>
      <w:r w:rsidRPr="003E73F0">
        <w:rPr>
          <w:spacing w:val="-3"/>
        </w:rPr>
        <w:t>е</w:t>
      </w:r>
      <w:r w:rsidRPr="003E73F0">
        <w:rPr>
          <w:spacing w:val="1"/>
        </w:rPr>
        <w:t>п</w:t>
      </w:r>
      <w:r w:rsidRPr="003E73F0">
        <w:rPr>
          <w:spacing w:val="-2"/>
        </w:rPr>
        <w:t>е</w:t>
      </w:r>
      <w:r w:rsidRPr="003E73F0">
        <w:rPr>
          <w:spacing w:val="1"/>
        </w:rPr>
        <w:t>н</w:t>
      </w:r>
      <w:r w:rsidRPr="003E73F0">
        <w:t>ь о</w:t>
      </w:r>
      <w:r w:rsidRPr="003E73F0">
        <w:rPr>
          <w:spacing w:val="1"/>
        </w:rPr>
        <w:t>к</w:t>
      </w:r>
      <w:r w:rsidRPr="003E73F0">
        <w:rPr>
          <w:spacing w:val="-1"/>
        </w:rPr>
        <w:t>и</w:t>
      </w:r>
      <w:r w:rsidRPr="003E73F0">
        <w:t>сле</w:t>
      </w:r>
      <w:r w:rsidRPr="003E73F0">
        <w:rPr>
          <w:spacing w:val="-2"/>
        </w:rPr>
        <w:t>н</w:t>
      </w:r>
      <w:r w:rsidRPr="003E73F0">
        <w:rPr>
          <w:spacing w:val="1"/>
        </w:rPr>
        <w:t>и</w:t>
      </w:r>
      <w:r w:rsidRPr="003E73F0">
        <w:t>я ат</w:t>
      </w:r>
      <w:r w:rsidRPr="003E73F0">
        <w:rPr>
          <w:spacing w:val="1"/>
        </w:rPr>
        <w:t>о</w:t>
      </w:r>
      <w:r w:rsidRPr="003E73F0">
        <w:t xml:space="preserve">ма </w:t>
      </w:r>
      <w:r w:rsidRPr="003E73F0">
        <w:rPr>
          <w:spacing w:val="-1"/>
        </w:rPr>
        <w:t>эл</w:t>
      </w:r>
      <w:r w:rsidRPr="003E73F0">
        <w:t>ем</w:t>
      </w:r>
      <w:r w:rsidRPr="003E73F0">
        <w:rPr>
          <w:spacing w:val="-2"/>
        </w:rPr>
        <w:t>е</w:t>
      </w:r>
      <w:r w:rsidRPr="003E73F0">
        <w:rPr>
          <w:spacing w:val="1"/>
        </w:rPr>
        <w:t>н</w:t>
      </w:r>
      <w:r w:rsidRPr="003E73F0">
        <w:t>та в</w:t>
      </w:r>
      <w:r w:rsidRPr="003E73F0">
        <w:rPr>
          <w:spacing w:val="-1"/>
        </w:rPr>
        <w:t xml:space="preserve"> </w:t>
      </w:r>
      <w:r w:rsidRPr="003E73F0">
        <w:rPr>
          <w:spacing w:val="-3"/>
        </w:rPr>
        <w:t>с</w:t>
      </w:r>
      <w:r w:rsidRPr="003E73F0">
        <w:rPr>
          <w:spacing w:val="-1"/>
        </w:rPr>
        <w:t>о</w:t>
      </w:r>
      <w:r w:rsidRPr="003E73F0">
        <w:t>е</w:t>
      </w:r>
      <w:r w:rsidRPr="003E73F0">
        <w:rPr>
          <w:spacing w:val="1"/>
        </w:rPr>
        <w:t>д</w:t>
      </w:r>
      <w:r w:rsidRPr="003E73F0">
        <w:rPr>
          <w:spacing w:val="-1"/>
        </w:rPr>
        <w:t>и</w:t>
      </w:r>
      <w:r w:rsidRPr="003E73F0">
        <w:rPr>
          <w:spacing w:val="1"/>
        </w:rPr>
        <w:t>н</w:t>
      </w:r>
      <w:r w:rsidRPr="003E73F0">
        <w:rPr>
          <w:spacing w:val="-2"/>
        </w:rPr>
        <w:t>е</w:t>
      </w:r>
      <w:r w:rsidRPr="003E73F0">
        <w:rPr>
          <w:spacing w:val="1"/>
        </w:rPr>
        <w:t>н</w:t>
      </w:r>
      <w:r w:rsidRPr="003E73F0">
        <w:rPr>
          <w:spacing w:val="-1"/>
        </w:rPr>
        <w:t>и</w:t>
      </w:r>
      <w:r w:rsidRPr="003E73F0">
        <w:t>и;</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2"/>
        </w:rPr>
        <w:t>к</w:t>
      </w:r>
      <w:r w:rsidRPr="003E73F0">
        <w:rPr>
          <w:spacing w:val="1"/>
        </w:rPr>
        <w:t>ры</w:t>
      </w:r>
      <w:r w:rsidRPr="003E73F0">
        <w:t>вать</w:t>
      </w:r>
      <w:r w:rsidRPr="003E73F0">
        <w:rPr>
          <w:spacing w:val="-1"/>
        </w:rPr>
        <w:t xml:space="preserve"> </w:t>
      </w:r>
      <w:r w:rsidRPr="003E73F0">
        <w:t>с</w:t>
      </w:r>
      <w:r w:rsidRPr="003E73F0">
        <w:rPr>
          <w:spacing w:val="-3"/>
        </w:rPr>
        <w:t>м</w:t>
      </w:r>
      <w:r w:rsidRPr="003E73F0">
        <w:rPr>
          <w:spacing w:val="1"/>
        </w:rPr>
        <w:t>ы</w:t>
      </w:r>
      <w:r w:rsidRPr="003E73F0">
        <w:t>сл</w:t>
      </w:r>
      <w:r w:rsidRPr="003E73F0">
        <w:rPr>
          <w:spacing w:val="-1"/>
        </w:rPr>
        <w:t xml:space="preserve"> </w:t>
      </w:r>
      <w:r w:rsidRPr="003E73F0">
        <w:rPr>
          <w:spacing w:val="-3"/>
        </w:rPr>
        <w:t>т</w:t>
      </w:r>
      <w:r w:rsidRPr="003E73F0">
        <w:t>е</w:t>
      </w:r>
      <w:r w:rsidRPr="003E73F0">
        <w:rPr>
          <w:spacing w:val="-1"/>
        </w:rPr>
        <w:t>о</w:t>
      </w:r>
      <w:r w:rsidRPr="003E73F0">
        <w:rPr>
          <w:spacing w:val="1"/>
        </w:rPr>
        <w:t>р</w:t>
      </w:r>
      <w:r w:rsidRPr="003E73F0">
        <w:rPr>
          <w:spacing w:val="-1"/>
        </w:rPr>
        <w:t>и</w:t>
      </w:r>
      <w:r w:rsidRPr="003E73F0">
        <w:t>и э</w:t>
      </w:r>
      <w:r w:rsidRPr="003E73F0">
        <w:rPr>
          <w:spacing w:val="-1"/>
        </w:rPr>
        <w:t>л</w:t>
      </w:r>
      <w:r w:rsidRPr="003E73F0">
        <w:t>ект</w:t>
      </w:r>
      <w:r w:rsidRPr="003E73F0">
        <w:rPr>
          <w:spacing w:val="-1"/>
        </w:rPr>
        <w:t>р</w:t>
      </w:r>
      <w:r w:rsidRPr="003E73F0">
        <w:rPr>
          <w:spacing w:val="1"/>
        </w:rPr>
        <w:t>о</w:t>
      </w:r>
      <w:r w:rsidRPr="003E73F0">
        <w:rPr>
          <w:spacing w:val="-1"/>
        </w:rPr>
        <w:t>л</w:t>
      </w:r>
      <w:r w:rsidRPr="003E73F0">
        <w:rPr>
          <w:spacing w:val="1"/>
        </w:rPr>
        <w:t>и</w:t>
      </w:r>
      <w:r w:rsidRPr="003E73F0">
        <w:t>т</w:t>
      </w:r>
      <w:r w:rsidRPr="003E73F0">
        <w:rPr>
          <w:spacing w:val="-2"/>
        </w:rPr>
        <w:t>и</w:t>
      </w:r>
      <w:r w:rsidRPr="003E73F0">
        <w:t>че</w:t>
      </w:r>
      <w:r w:rsidRPr="003E73F0">
        <w:rPr>
          <w:spacing w:val="-2"/>
        </w:rPr>
        <w:t>с</w:t>
      </w:r>
      <w:r w:rsidRPr="003E73F0">
        <w:t>к</w:t>
      </w:r>
      <w:r w:rsidRPr="003E73F0">
        <w:rPr>
          <w:spacing w:val="-1"/>
        </w:rPr>
        <w:t>о</w:t>
      </w:r>
      <w:r w:rsidRPr="003E73F0">
        <w:t>й</w:t>
      </w:r>
      <w:r w:rsidRPr="003E73F0">
        <w:rPr>
          <w:spacing w:val="-2"/>
        </w:rPr>
        <w:t xml:space="preserve"> </w:t>
      </w:r>
      <w:r w:rsidRPr="003E73F0">
        <w:rPr>
          <w:spacing w:val="1"/>
        </w:rPr>
        <w:t>ди</w:t>
      </w:r>
      <w:r w:rsidRPr="003E73F0">
        <w:rPr>
          <w:spacing w:val="-2"/>
        </w:rPr>
        <w:t>с</w:t>
      </w:r>
      <w:r w:rsidRPr="003E73F0">
        <w:t>с</w:t>
      </w:r>
      <w:r w:rsidRPr="003E73F0">
        <w:rPr>
          <w:spacing w:val="-1"/>
        </w:rPr>
        <w:t>о</w:t>
      </w:r>
      <w:r w:rsidRPr="003E73F0">
        <w:rPr>
          <w:spacing w:val="1"/>
        </w:rPr>
        <w:t>ц</w:t>
      </w:r>
      <w:r w:rsidRPr="003E73F0">
        <w:rPr>
          <w:spacing w:val="-1"/>
        </w:rPr>
        <w:t>и</w:t>
      </w:r>
      <w:r w:rsidRPr="003E73F0">
        <w:t>а</w:t>
      </w:r>
      <w:r w:rsidRPr="003E73F0">
        <w:rPr>
          <w:spacing w:val="-1"/>
        </w:rPr>
        <w:t>ц</w:t>
      </w:r>
      <w:r w:rsidRPr="003E73F0">
        <w:rPr>
          <w:spacing w:val="1"/>
        </w:rPr>
        <w:t>ии</w:t>
      </w:r>
      <w:r w:rsidRPr="003E73F0">
        <w:t>;</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составлять уравнения электролитической диссоциации кислот, щелочей, солей;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lastRenderedPageBreak/>
        <w:t>о</w:t>
      </w:r>
      <w:r w:rsidRPr="003E73F0">
        <w:rPr>
          <w:spacing w:val="1"/>
        </w:rPr>
        <w:t>б</w:t>
      </w:r>
      <w:r w:rsidRPr="003E73F0">
        <w:rPr>
          <w:spacing w:val="-1"/>
        </w:rPr>
        <w:t>ъ</w:t>
      </w:r>
      <w:r w:rsidRPr="003E73F0">
        <w:t>яс</w:t>
      </w:r>
      <w:r w:rsidRPr="003E73F0">
        <w:rPr>
          <w:spacing w:val="1"/>
        </w:rPr>
        <w:t>н</w:t>
      </w:r>
      <w:r w:rsidRPr="003E73F0">
        <w:t>ять</w:t>
      </w:r>
      <w:r w:rsidRPr="003E73F0">
        <w:rPr>
          <w:spacing w:val="-1"/>
        </w:rPr>
        <w:t xml:space="preserve"> </w:t>
      </w:r>
      <w:r w:rsidRPr="003E73F0">
        <w:t>с</w:t>
      </w:r>
      <w:r w:rsidRPr="003E73F0">
        <w:rPr>
          <w:spacing w:val="-2"/>
        </w:rPr>
        <w:t>у</w:t>
      </w:r>
      <w:r w:rsidRPr="003E73F0">
        <w:t>щнос</w:t>
      </w:r>
      <w:r w:rsidRPr="003E73F0">
        <w:rPr>
          <w:spacing w:val="-3"/>
        </w:rPr>
        <w:t>т</w:t>
      </w:r>
      <w:r w:rsidRPr="003E73F0">
        <w:t>ь про</w:t>
      </w:r>
      <w:r w:rsidRPr="003E73F0">
        <w:rPr>
          <w:spacing w:val="1"/>
        </w:rPr>
        <w:t>ц</w:t>
      </w:r>
      <w:r w:rsidRPr="003E73F0">
        <w:t>е</w:t>
      </w:r>
      <w:r w:rsidRPr="003E73F0">
        <w:rPr>
          <w:spacing w:val="-2"/>
        </w:rPr>
        <w:t>с</w:t>
      </w:r>
      <w:r w:rsidRPr="003E73F0">
        <w:t>са э</w:t>
      </w:r>
      <w:r w:rsidRPr="003E73F0">
        <w:rPr>
          <w:spacing w:val="-1"/>
        </w:rPr>
        <w:t>л</w:t>
      </w:r>
      <w:r w:rsidRPr="003E73F0">
        <w:t>ект</w:t>
      </w:r>
      <w:r w:rsidRPr="003E73F0">
        <w:rPr>
          <w:spacing w:val="-1"/>
        </w:rPr>
        <w:t>р</w:t>
      </w:r>
      <w:r w:rsidRPr="003E73F0">
        <w:rPr>
          <w:spacing w:val="1"/>
        </w:rPr>
        <w:t>о</w:t>
      </w:r>
      <w:r w:rsidRPr="003E73F0">
        <w:rPr>
          <w:spacing w:val="-1"/>
        </w:rPr>
        <w:t>л</w:t>
      </w:r>
      <w:r w:rsidRPr="003E73F0">
        <w:rPr>
          <w:spacing w:val="1"/>
        </w:rPr>
        <w:t>и</w:t>
      </w:r>
      <w:r w:rsidRPr="003E73F0">
        <w:t>т</w:t>
      </w:r>
      <w:r w:rsidRPr="003E73F0">
        <w:rPr>
          <w:spacing w:val="-2"/>
        </w:rPr>
        <w:t>и</w:t>
      </w:r>
      <w:r w:rsidRPr="003E73F0">
        <w:t>че</w:t>
      </w:r>
      <w:r w:rsidRPr="003E73F0">
        <w:rPr>
          <w:spacing w:val="-2"/>
        </w:rPr>
        <w:t>с</w:t>
      </w:r>
      <w:r w:rsidRPr="003E73F0">
        <w:t>к</w:t>
      </w:r>
      <w:r w:rsidRPr="003E73F0">
        <w:rPr>
          <w:spacing w:val="-1"/>
        </w:rPr>
        <w:t>о</w:t>
      </w:r>
      <w:r w:rsidRPr="003E73F0">
        <w:t>й</w:t>
      </w:r>
      <w:r w:rsidRPr="003E73F0">
        <w:rPr>
          <w:spacing w:val="-2"/>
        </w:rPr>
        <w:t xml:space="preserve"> </w:t>
      </w:r>
      <w:r w:rsidRPr="003E73F0">
        <w:rPr>
          <w:spacing w:val="1"/>
        </w:rPr>
        <w:t>ди</w:t>
      </w:r>
      <w:r w:rsidRPr="003E73F0">
        <w:rPr>
          <w:spacing w:val="-2"/>
        </w:rPr>
        <w:t>с</w:t>
      </w:r>
      <w:r w:rsidRPr="003E73F0">
        <w:t>с</w:t>
      </w:r>
      <w:r w:rsidRPr="003E73F0">
        <w:rPr>
          <w:spacing w:val="-1"/>
        </w:rPr>
        <w:t>о</w:t>
      </w:r>
      <w:r w:rsidRPr="003E73F0">
        <w:rPr>
          <w:spacing w:val="1"/>
        </w:rPr>
        <w:t>ц</w:t>
      </w:r>
      <w:r w:rsidRPr="003E73F0">
        <w:rPr>
          <w:spacing w:val="-1"/>
        </w:rPr>
        <w:t>и</w:t>
      </w:r>
      <w:r w:rsidRPr="003E73F0">
        <w:t>а</w:t>
      </w:r>
      <w:r w:rsidRPr="003E73F0">
        <w:rPr>
          <w:spacing w:val="-1"/>
        </w:rPr>
        <w:t>ц</w:t>
      </w:r>
      <w:r w:rsidRPr="003E73F0">
        <w:rPr>
          <w:spacing w:val="1"/>
        </w:rPr>
        <w:t>и</w:t>
      </w:r>
      <w:r w:rsidRPr="003E73F0">
        <w:t>и и</w:t>
      </w:r>
      <w:r w:rsidRPr="003E73F0">
        <w:rPr>
          <w:spacing w:val="1"/>
        </w:rPr>
        <w:t xml:space="preserve"> </w:t>
      </w:r>
      <w:r w:rsidRPr="003E73F0">
        <w:t>ре</w:t>
      </w:r>
      <w:r w:rsidRPr="003E73F0">
        <w:rPr>
          <w:spacing w:val="-2"/>
        </w:rPr>
        <w:t>а</w:t>
      </w:r>
      <w:r w:rsidRPr="003E73F0">
        <w:t>к</w:t>
      </w:r>
      <w:r w:rsidRPr="003E73F0">
        <w:rPr>
          <w:spacing w:val="-1"/>
        </w:rPr>
        <w:t>ц</w:t>
      </w:r>
      <w:r w:rsidRPr="003E73F0">
        <w:rPr>
          <w:spacing w:val="1"/>
        </w:rPr>
        <w:t>и</w:t>
      </w:r>
      <w:r w:rsidRPr="003E73F0">
        <w:t>й</w:t>
      </w:r>
      <w:r w:rsidRPr="003E73F0">
        <w:rPr>
          <w:spacing w:val="-2"/>
        </w:rPr>
        <w:t xml:space="preserve"> </w:t>
      </w:r>
      <w:r w:rsidRPr="003E73F0">
        <w:rPr>
          <w:spacing w:val="-1"/>
        </w:rPr>
        <w:t>и</w:t>
      </w:r>
      <w:r w:rsidRPr="003E73F0">
        <w:rPr>
          <w:spacing w:val="1"/>
        </w:rPr>
        <w:t>о</w:t>
      </w:r>
      <w:r w:rsidRPr="003E73F0">
        <w:rPr>
          <w:spacing w:val="-1"/>
        </w:rPr>
        <w:t>н</w:t>
      </w:r>
      <w:r w:rsidRPr="003E73F0">
        <w:rPr>
          <w:spacing w:val="1"/>
        </w:rPr>
        <w:t>но</w:t>
      </w:r>
      <w:r w:rsidRPr="003E73F0">
        <w:rPr>
          <w:spacing w:val="-2"/>
        </w:rPr>
        <w:t>г</w:t>
      </w:r>
      <w:r w:rsidRPr="003E73F0">
        <w:t>о</w:t>
      </w:r>
      <w:r w:rsidRPr="003E73F0">
        <w:rPr>
          <w:spacing w:val="-2"/>
        </w:rPr>
        <w:t xml:space="preserve"> </w:t>
      </w:r>
      <w:r w:rsidRPr="003E73F0">
        <w:rPr>
          <w:spacing w:val="1"/>
        </w:rPr>
        <w:t>об</w:t>
      </w:r>
      <w:r w:rsidRPr="003E73F0">
        <w:rPr>
          <w:spacing w:val="-3"/>
        </w:rPr>
        <w:t>м</w:t>
      </w:r>
      <w:r w:rsidRPr="003E73F0">
        <w:t>е</w:t>
      </w:r>
      <w:r w:rsidRPr="003E73F0">
        <w:rPr>
          <w:spacing w:val="1"/>
        </w:rPr>
        <w:t>н</w:t>
      </w:r>
      <w:r w:rsidRPr="003E73F0">
        <w:t>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составлять полные и сокращенные ионные уравнения реакции обмена;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пр</w:t>
      </w:r>
      <w:r w:rsidRPr="003E73F0">
        <w:rPr>
          <w:spacing w:val="-2"/>
        </w:rPr>
        <w:t>е</w:t>
      </w:r>
      <w:r w:rsidRPr="003E73F0">
        <w:rPr>
          <w:spacing w:val="1"/>
        </w:rPr>
        <w:t>д</w:t>
      </w:r>
      <w:r w:rsidRPr="003E73F0">
        <w:t>елять</w:t>
      </w:r>
      <w:r w:rsidRPr="003E73F0">
        <w:rPr>
          <w:spacing w:val="-1"/>
        </w:rPr>
        <w:t xml:space="preserve"> в</w:t>
      </w:r>
      <w:r w:rsidRPr="003E73F0">
        <w:rPr>
          <w:spacing w:val="1"/>
        </w:rPr>
        <w:t>о</w:t>
      </w:r>
      <w:r w:rsidRPr="003E73F0">
        <w:t>з</w:t>
      </w:r>
      <w:r w:rsidRPr="003E73F0">
        <w:rPr>
          <w:spacing w:val="-3"/>
        </w:rPr>
        <w:t>м</w:t>
      </w:r>
      <w:r w:rsidRPr="003E73F0">
        <w:rPr>
          <w:spacing w:val="1"/>
        </w:rPr>
        <w:t>о</w:t>
      </w:r>
      <w:r w:rsidRPr="003E73F0">
        <w:rPr>
          <w:spacing w:val="-2"/>
        </w:rPr>
        <w:t>ж</w:t>
      </w:r>
      <w:r w:rsidRPr="003E73F0">
        <w:rPr>
          <w:spacing w:val="1"/>
        </w:rPr>
        <w:t>но</w:t>
      </w:r>
      <w:r w:rsidRPr="003E73F0">
        <w:t xml:space="preserve">сть </w:t>
      </w:r>
      <w:r w:rsidRPr="003E73F0">
        <w:rPr>
          <w:spacing w:val="1"/>
        </w:rPr>
        <w:t>п</w:t>
      </w:r>
      <w:r w:rsidRPr="003E73F0">
        <w:rPr>
          <w:spacing w:val="-1"/>
        </w:rPr>
        <w:t>р</w:t>
      </w:r>
      <w:r w:rsidRPr="003E73F0">
        <w:rPr>
          <w:spacing w:val="1"/>
        </w:rPr>
        <w:t>о</w:t>
      </w:r>
      <w:r w:rsidRPr="003E73F0">
        <w:t>те</w:t>
      </w:r>
      <w:r w:rsidRPr="003E73F0">
        <w:rPr>
          <w:spacing w:val="-2"/>
        </w:rPr>
        <w:t>к</w:t>
      </w:r>
      <w:r w:rsidRPr="003E73F0">
        <w:t>а</w:t>
      </w:r>
      <w:r w:rsidRPr="003E73F0">
        <w:rPr>
          <w:spacing w:val="-1"/>
        </w:rPr>
        <w:t>н</w:t>
      </w:r>
      <w:r w:rsidRPr="003E73F0">
        <w:rPr>
          <w:spacing w:val="1"/>
        </w:rPr>
        <w:t>и</w:t>
      </w:r>
      <w:r w:rsidRPr="003E73F0">
        <w:t>я</w:t>
      </w:r>
      <w:r w:rsidRPr="003E73F0">
        <w:rPr>
          <w:spacing w:val="-2"/>
        </w:rPr>
        <w:t xml:space="preserve"> </w:t>
      </w:r>
      <w:r w:rsidRPr="003E73F0">
        <w:rPr>
          <w:spacing w:val="1"/>
        </w:rPr>
        <w:t>р</w:t>
      </w:r>
      <w:r w:rsidRPr="003E73F0">
        <w:t>еа</w:t>
      </w:r>
      <w:r w:rsidRPr="003E73F0">
        <w:rPr>
          <w:spacing w:val="-2"/>
        </w:rPr>
        <w:t>к</w:t>
      </w:r>
      <w:r w:rsidRPr="003E73F0">
        <w:rPr>
          <w:spacing w:val="1"/>
        </w:rPr>
        <w:t>ц</w:t>
      </w:r>
      <w:r w:rsidRPr="003E73F0">
        <w:rPr>
          <w:spacing w:val="-1"/>
        </w:rPr>
        <w:t>и</w:t>
      </w:r>
      <w:r w:rsidRPr="003E73F0">
        <w:t>й</w:t>
      </w:r>
      <w:r w:rsidRPr="003E73F0">
        <w:rPr>
          <w:spacing w:val="-1"/>
        </w:rPr>
        <w:t xml:space="preserve"> </w:t>
      </w:r>
      <w:r w:rsidRPr="003E73F0">
        <w:t>ион</w:t>
      </w:r>
      <w:r w:rsidRPr="003E73F0">
        <w:rPr>
          <w:spacing w:val="-1"/>
        </w:rPr>
        <w:t>н</w:t>
      </w:r>
      <w:r w:rsidRPr="003E73F0">
        <w:rPr>
          <w:spacing w:val="1"/>
        </w:rPr>
        <w:t>о</w:t>
      </w:r>
      <w:r w:rsidRPr="003E73F0">
        <w:rPr>
          <w:spacing w:val="-2"/>
        </w:rPr>
        <w:t>г</w:t>
      </w:r>
      <w:r w:rsidRPr="003E73F0">
        <w:t xml:space="preserve">о </w:t>
      </w:r>
      <w:r w:rsidRPr="003E73F0">
        <w:rPr>
          <w:spacing w:val="1"/>
        </w:rPr>
        <w:t>об</w:t>
      </w:r>
      <w:r w:rsidRPr="003E73F0">
        <w:rPr>
          <w:spacing w:val="-3"/>
        </w:rPr>
        <w:t>м</w:t>
      </w:r>
      <w:r w:rsidRPr="003E73F0">
        <w:t>е</w:t>
      </w:r>
      <w:r w:rsidRPr="003E73F0">
        <w:rPr>
          <w:spacing w:val="1"/>
        </w:rPr>
        <w:t>н</w:t>
      </w:r>
      <w:r w:rsidRPr="003E73F0">
        <w:t>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проводить реакции, подтверждающие качественный состав различных веществ;</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пр</w:t>
      </w:r>
      <w:r w:rsidRPr="003E73F0">
        <w:rPr>
          <w:spacing w:val="-2"/>
        </w:rPr>
        <w:t>е</w:t>
      </w:r>
      <w:r w:rsidRPr="003E73F0">
        <w:rPr>
          <w:spacing w:val="1"/>
        </w:rPr>
        <w:t>д</w:t>
      </w:r>
      <w:r w:rsidRPr="003E73F0">
        <w:t>елять</w:t>
      </w:r>
      <w:r w:rsidRPr="003E73F0">
        <w:rPr>
          <w:spacing w:val="-1"/>
        </w:rPr>
        <w:t xml:space="preserve"> </w:t>
      </w:r>
      <w:r w:rsidRPr="003E73F0">
        <w:rPr>
          <w:spacing w:val="-2"/>
        </w:rPr>
        <w:t>о</w:t>
      </w:r>
      <w:r w:rsidRPr="003E73F0">
        <w:t>к</w:t>
      </w:r>
      <w:r w:rsidRPr="003E73F0">
        <w:rPr>
          <w:spacing w:val="-1"/>
        </w:rPr>
        <w:t>и</w:t>
      </w:r>
      <w:r w:rsidRPr="003E73F0">
        <w:t>сли</w:t>
      </w:r>
      <w:r w:rsidRPr="003E73F0">
        <w:rPr>
          <w:spacing w:val="-3"/>
        </w:rPr>
        <w:t>т</w:t>
      </w:r>
      <w:r w:rsidRPr="003E73F0">
        <w:t>ель</w:t>
      </w:r>
      <w:r w:rsidRPr="003E73F0">
        <w:rPr>
          <w:spacing w:val="-1"/>
        </w:rPr>
        <w:t xml:space="preserve"> </w:t>
      </w:r>
      <w:r w:rsidRPr="003E73F0">
        <w:t>и вос</w:t>
      </w:r>
      <w:r w:rsidRPr="003E73F0">
        <w:rPr>
          <w:spacing w:val="1"/>
        </w:rPr>
        <w:t>с</w:t>
      </w:r>
      <w:r w:rsidRPr="003E73F0">
        <w:t>т</w:t>
      </w:r>
      <w:r w:rsidRPr="003E73F0">
        <w:rPr>
          <w:spacing w:val="-3"/>
        </w:rPr>
        <w:t>а</w:t>
      </w:r>
      <w:r w:rsidRPr="003E73F0">
        <w:rPr>
          <w:spacing w:val="1"/>
        </w:rPr>
        <w:t>но</w:t>
      </w:r>
      <w:r w:rsidRPr="003E73F0">
        <w:rPr>
          <w:spacing w:val="-3"/>
        </w:rPr>
        <w:t>в</w:t>
      </w:r>
      <w:r w:rsidRPr="003E73F0">
        <w:rPr>
          <w:spacing w:val="1"/>
        </w:rPr>
        <w:t>и</w:t>
      </w:r>
      <w:r w:rsidRPr="003E73F0">
        <w:t>те</w:t>
      </w:r>
      <w:r w:rsidRPr="003E73F0">
        <w:rPr>
          <w:spacing w:val="-1"/>
        </w:rPr>
        <w:t>л</w:t>
      </w:r>
      <w:r w:rsidRPr="003E73F0">
        <w:t>ь;</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составлять уравнения окислительно-восстановительных реакций;</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н</w:t>
      </w:r>
      <w:r w:rsidRPr="003E73F0">
        <w:t>азывать</w:t>
      </w:r>
      <w:r w:rsidRPr="003E73F0">
        <w:rPr>
          <w:spacing w:val="-1"/>
        </w:rPr>
        <w:t xml:space="preserve"> </w:t>
      </w:r>
      <w:r w:rsidRPr="003E73F0">
        <w:t>фак</w:t>
      </w:r>
      <w:r w:rsidRPr="003E73F0">
        <w:rPr>
          <w:spacing w:val="-3"/>
        </w:rPr>
        <w:t>т</w:t>
      </w:r>
      <w:r w:rsidRPr="003E73F0">
        <w:rPr>
          <w:spacing w:val="1"/>
        </w:rPr>
        <w:t>о</w:t>
      </w:r>
      <w:r w:rsidRPr="003E73F0">
        <w:rPr>
          <w:spacing w:val="-1"/>
        </w:rPr>
        <w:t>р</w:t>
      </w:r>
      <w:r w:rsidRPr="003E73F0">
        <w:rPr>
          <w:spacing w:val="1"/>
        </w:rPr>
        <w:t>ы</w:t>
      </w:r>
      <w:r w:rsidRPr="003E73F0">
        <w:t>,</w:t>
      </w:r>
      <w:r w:rsidRPr="003E73F0">
        <w:rPr>
          <w:spacing w:val="-3"/>
        </w:rPr>
        <w:t xml:space="preserve"> </w:t>
      </w:r>
      <w:r w:rsidRPr="003E73F0">
        <w:t>в</w:t>
      </w:r>
      <w:r w:rsidRPr="003E73F0">
        <w:rPr>
          <w:spacing w:val="-1"/>
        </w:rPr>
        <w:t>л</w:t>
      </w:r>
      <w:r w:rsidRPr="003E73F0">
        <w:rPr>
          <w:spacing w:val="1"/>
        </w:rPr>
        <w:t>и</w:t>
      </w:r>
      <w:r w:rsidRPr="003E73F0">
        <w:t xml:space="preserve">яющие </w:t>
      </w:r>
      <w:r w:rsidRPr="003E73F0">
        <w:rPr>
          <w:spacing w:val="1"/>
        </w:rPr>
        <w:t>н</w:t>
      </w:r>
      <w:r w:rsidRPr="003E73F0">
        <w:t>а с</w:t>
      </w:r>
      <w:r w:rsidRPr="003E73F0">
        <w:rPr>
          <w:spacing w:val="-3"/>
        </w:rPr>
        <w:t>к</w:t>
      </w:r>
      <w:r w:rsidRPr="003E73F0">
        <w:rPr>
          <w:spacing w:val="-1"/>
        </w:rPr>
        <w:t>о</w:t>
      </w:r>
      <w:r w:rsidRPr="003E73F0">
        <w:rPr>
          <w:spacing w:val="1"/>
        </w:rPr>
        <w:t>ро</w:t>
      </w:r>
      <w:r w:rsidRPr="003E73F0">
        <w:rPr>
          <w:spacing w:val="-2"/>
        </w:rPr>
        <w:t>с</w:t>
      </w:r>
      <w:r w:rsidRPr="003E73F0">
        <w:t>ть</w:t>
      </w:r>
      <w:r w:rsidRPr="003E73F0">
        <w:rPr>
          <w:spacing w:val="-1"/>
        </w:rPr>
        <w:t xml:space="preserve"> </w:t>
      </w:r>
      <w:r w:rsidRPr="003E73F0">
        <w:t>хи</w:t>
      </w:r>
      <w:r w:rsidRPr="003E73F0">
        <w:rPr>
          <w:spacing w:val="-1"/>
        </w:rPr>
        <w:t>м</w:t>
      </w:r>
      <w:r w:rsidRPr="003E73F0">
        <w:rPr>
          <w:spacing w:val="1"/>
        </w:rPr>
        <w:t>и</w:t>
      </w:r>
      <w:r w:rsidRPr="003E73F0">
        <w:rPr>
          <w:spacing w:val="-2"/>
        </w:rPr>
        <w:t>ч</w:t>
      </w:r>
      <w:r w:rsidRPr="003E73F0">
        <w:t xml:space="preserve">еской </w:t>
      </w:r>
      <w:r w:rsidRPr="003E73F0">
        <w:rPr>
          <w:spacing w:val="1"/>
        </w:rPr>
        <w:t>р</w:t>
      </w:r>
      <w:r w:rsidRPr="003E73F0">
        <w:t>еа</w:t>
      </w:r>
      <w:r w:rsidRPr="003E73F0">
        <w:rPr>
          <w:spacing w:val="-2"/>
        </w:rPr>
        <w:t>к</w:t>
      </w:r>
      <w:r w:rsidRPr="003E73F0">
        <w:rPr>
          <w:spacing w:val="-1"/>
        </w:rPr>
        <w:t>ц</w:t>
      </w:r>
      <w:r w:rsidRPr="003E73F0">
        <w:rPr>
          <w:spacing w:val="1"/>
        </w:rPr>
        <w:t>и</w:t>
      </w:r>
      <w:r w:rsidRPr="003E73F0">
        <w:t>и;</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к</w:t>
      </w:r>
      <w:r w:rsidRPr="003E73F0">
        <w:rPr>
          <w:spacing w:val="-1"/>
        </w:rPr>
        <w:t>л</w:t>
      </w:r>
      <w:r w:rsidRPr="003E73F0">
        <w:t>асс</w:t>
      </w:r>
      <w:r w:rsidRPr="003E73F0">
        <w:rPr>
          <w:spacing w:val="-1"/>
        </w:rPr>
        <w:t>и</w:t>
      </w:r>
      <w:r w:rsidRPr="003E73F0">
        <w:t>ф</w:t>
      </w:r>
      <w:r w:rsidRPr="003E73F0">
        <w:rPr>
          <w:spacing w:val="-1"/>
        </w:rPr>
        <w:t>и</w:t>
      </w:r>
      <w:r w:rsidRPr="003E73F0">
        <w:rPr>
          <w:spacing w:val="1"/>
        </w:rPr>
        <w:t>ц</w:t>
      </w:r>
      <w:r w:rsidRPr="003E73F0">
        <w:rPr>
          <w:spacing w:val="-1"/>
        </w:rPr>
        <w:t>ир</w:t>
      </w:r>
      <w:r w:rsidRPr="003E73F0">
        <w:rPr>
          <w:spacing w:val="1"/>
        </w:rPr>
        <w:t>о</w:t>
      </w:r>
      <w:r w:rsidRPr="003E73F0">
        <w:t>вать</w:t>
      </w:r>
      <w:r w:rsidRPr="003E73F0">
        <w:rPr>
          <w:spacing w:val="-1"/>
        </w:rPr>
        <w:t xml:space="preserve"> </w:t>
      </w:r>
      <w:r w:rsidRPr="003E73F0">
        <w:t>х</w:t>
      </w:r>
      <w:r w:rsidRPr="003E73F0">
        <w:rPr>
          <w:spacing w:val="1"/>
        </w:rPr>
        <w:t>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и</w:t>
      </w:r>
      <w:r w:rsidRPr="003E73F0">
        <w:t xml:space="preserve">е </w:t>
      </w:r>
      <w:r w:rsidRPr="003E73F0">
        <w:rPr>
          <w:spacing w:val="1"/>
        </w:rPr>
        <w:t>р</w:t>
      </w:r>
      <w:r w:rsidRPr="003E73F0">
        <w:t>еа</w:t>
      </w:r>
      <w:r w:rsidRPr="003E73F0">
        <w:rPr>
          <w:spacing w:val="-2"/>
        </w:rPr>
        <w:t>к</w:t>
      </w:r>
      <w:r w:rsidRPr="003E73F0">
        <w:rPr>
          <w:spacing w:val="-1"/>
        </w:rPr>
        <w:t>ц</w:t>
      </w:r>
      <w:r w:rsidRPr="003E73F0">
        <w:rPr>
          <w:spacing w:val="1"/>
        </w:rPr>
        <w:t>и</w:t>
      </w:r>
      <w:r w:rsidRPr="003E73F0">
        <w:t>и</w:t>
      </w:r>
      <w:r w:rsidRPr="003E73F0">
        <w:rPr>
          <w:spacing w:val="1"/>
        </w:rPr>
        <w:t xml:space="preserve"> </w:t>
      </w:r>
      <w:r w:rsidRPr="003E73F0">
        <w:rPr>
          <w:spacing w:val="-2"/>
        </w:rPr>
        <w:t>п</w:t>
      </w:r>
      <w:r w:rsidRPr="003E73F0">
        <w:t>о</w:t>
      </w:r>
      <w:r w:rsidRPr="003E73F0">
        <w:rPr>
          <w:spacing w:val="-2"/>
        </w:rPr>
        <w:t xml:space="preserve"> </w:t>
      </w:r>
      <w:r w:rsidRPr="003E73F0">
        <w:rPr>
          <w:spacing w:val="1"/>
        </w:rPr>
        <w:t>р</w:t>
      </w:r>
      <w:r w:rsidRPr="003E73F0">
        <w:t>аз</w:t>
      </w:r>
      <w:r w:rsidRPr="003E73F0">
        <w:rPr>
          <w:spacing w:val="-1"/>
        </w:rPr>
        <w:t>л</w:t>
      </w:r>
      <w:r w:rsidRPr="003E73F0">
        <w:rPr>
          <w:spacing w:val="1"/>
        </w:rPr>
        <w:t>и</w:t>
      </w:r>
      <w:r w:rsidRPr="003E73F0">
        <w:rPr>
          <w:spacing w:val="-2"/>
        </w:rPr>
        <w:t>ч</w:t>
      </w:r>
      <w:r w:rsidRPr="003E73F0">
        <w:rPr>
          <w:spacing w:val="-1"/>
        </w:rPr>
        <w:t>н</w:t>
      </w:r>
      <w:r w:rsidRPr="003E73F0">
        <w:rPr>
          <w:spacing w:val="1"/>
        </w:rPr>
        <w:t>ы</w:t>
      </w:r>
      <w:r w:rsidRPr="003E73F0">
        <w:t xml:space="preserve">м </w:t>
      </w:r>
      <w:r w:rsidRPr="003E73F0">
        <w:rPr>
          <w:spacing w:val="-2"/>
        </w:rPr>
        <w:t>п</w:t>
      </w:r>
      <w:r w:rsidRPr="003E73F0">
        <w:rPr>
          <w:spacing w:val="1"/>
        </w:rPr>
        <w:t>ри</w:t>
      </w:r>
      <w:r w:rsidRPr="003E73F0">
        <w:rPr>
          <w:spacing w:val="-3"/>
        </w:rPr>
        <w:t>з</w:t>
      </w:r>
      <w:r w:rsidRPr="003E73F0">
        <w:rPr>
          <w:spacing w:val="1"/>
        </w:rPr>
        <w:t>н</w:t>
      </w:r>
      <w:r w:rsidRPr="003E73F0">
        <w:t>а</w:t>
      </w:r>
      <w:r w:rsidRPr="003E73F0">
        <w:rPr>
          <w:spacing w:val="-2"/>
        </w:rPr>
        <w:t>к</w:t>
      </w:r>
      <w:r w:rsidRPr="003E73F0">
        <w:t>ам;</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х</w:t>
      </w:r>
      <w:r w:rsidRPr="003E73F0">
        <w:t>а</w:t>
      </w:r>
      <w:r w:rsidRPr="003E73F0">
        <w:rPr>
          <w:spacing w:val="1"/>
        </w:rPr>
        <w:t>р</w:t>
      </w:r>
      <w:r w:rsidRPr="003E73F0">
        <w:t>акт</w:t>
      </w:r>
      <w:r w:rsidRPr="003E73F0">
        <w:rPr>
          <w:spacing w:val="-2"/>
        </w:rPr>
        <w:t>е</w:t>
      </w:r>
      <w:r w:rsidRPr="003E73F0">
        <w:rPr>
          <w:spacing w:val="-1"/>
        </w:rPr>
        <w:t>р</w:t>
      </w:r>
      <w:r w:rsidRPr="003E73F0">
        <w:rPr>
          <w:spacing w:val="1"/>
        </w:rPr>
        <w:t>и</w:t>
      </w:r>
      <w:r w:rsidRPr="003E73F0">
        <w:t xml:space="preserve">зовать </w:t>
      </w:r>
      <w:r w:rsidRPr="003E73F0">
        <w:rPr>
          <w:spacing w:val="-1"/>
        </w:rPr>
        <w:t>в</w:t>
      </w:r>
      <w:r w:rsidRPr="003E73F0">
        <w:rPr>
          <w:spacing w:val="-3"/>
        </w:rPr>
        <w:t>з</w:t>
      </w:r>
      <w:r w:rsidRPr="003E73F0">
        <w:t>а</w:t>
      </w:r>
      <w:r w:rsidRPr="003E73F0">
        <w:rPr>
          <w:spacing w:val="1"/>
        </w:rPr>
        <w:t>и</w:t>
      </w:r>
      <w:r w:rsidRPr="003E73F0">
        <w:rPr>
          <w:spacing w:val="-3"/>
        </w:rPr>
        <w:t>м</w:t>
      </w:r>
      <w:r w:rsidRPr="003E73F0">
        <w:rPr>
          <w:spacing w:val="1"/>
        </w:rPr>
        <w:t>о</w:t>
      </w:r>
      <w:r w:rsidRPr="003E73F0">
        <w:t>связь меж</w:t>
      </w:r>
      <w:r w:rsidRPr="003E73F0">
        <w:rPr>
          <w:spacing w:val="1"/>
        </w:rPr>
        <w:t>д</w:t>
      </w:r>
      <w:r w:rsidRPr="003E73F0">
        <w:t>у</w:t>
      </w:r>
      <w:r w:rsidRPr="003E73F0">
        <w:rPr>
          <w:spacing w:val="-3"/>
        </w:rPr>
        <w:t xml:space="preserve"> </w:t>
      </w:r>
      <w:r w:rsidRPr="003E73F0">
        <w:t>со</w:t>
      </w:r>
      <w:r w:rsidRPr="003E73F0">
        <w:rPr>
          <w:spacing w:val="1"/>
        </w:rPr>
        <w:t>с</w:t>
      </w:r>
      <w:r w:rsidRPr="003E73F0">
        <w:t>та</w:t>
      </w:r>
      <w:r w:rsidRPr="003E73F0">
        <w:rPr>
          <w:spacing w:val="-3"/>
        </w:rPr>
        <w:t>в</w:t>
      </w:r>
      <w:r w:rsidRPr="003E73F0">
        <w:rPr>
          <w:spacing w:val="1"/>
        </w:rPr>
        <w:t>о</w:t>
      </w:r>
      <w:r w:rsidRPr="003E73F0">
        <w:t>м,</w:t>
      </w:r>
      <w:r w:rsidRPr="003E73F0">
        <w:rPr>
          <w:spacing w:val="-1"/>
        </w:rPr>
        <w:t xml:space="preserve"> </w:t>
      </w:r>
      <w:r w:rsidRPr="003E73F0">
        <w:t>с</w:t>
      </w:r>
      <w:r w:rsidRPr="003E73F0">
        <w:rPr>
          <w:spacing w:val="-3"/>
        </w:rPr>
        <w:t>т</w:t>
      </w:r>
      <w:r w:rsidRPr="003E73F0">
        <w:rPr>
          <w:spacing w:val="1"/>
        </w:rPr>
        <w:t>р</w:t>
      </w:r>
      <w:r w:rsidRPr="003E73F0">
        <w:rPr>
          <w:spacing w:val="-1"/>
        </w:rPr>
        <w:t>о</w:t>
      </w:r>
      <w:r w:rsidRPr="003E73F0">
        <w:t>е</w:t>
      </w:r>
      <w:r w:rsidRPr="003E73F0">
        <w:rPr>
          <w:spacing w:val="-1"/>
        </w:rPr>
        <w:t>н</w:t>
      </w:r>
      <w:r w:rsidRPr="003E73F0">
        <w:rPr>
          <w:spacing w:val="1"/>
        </w:rPr>
        <w:t>и</w:t>
      </w:r>
      <w:r w:rsidRPr="003E73F0">
        <w:t>ем и свойст</w:t>
      </w:r>
      <w:r w:rsidRPr="003E73F0">
        <w:rPr>
          <w:spacing w:val="-1"/>
        </w:rPr>
        <w:t>в</w:t>
      </w:r>
      <w:r w:rsidRPr="003E73F0">
        <w:t>ами</w:t>
      </w:r>
      <w:r w:rsidRPr="003E73F0">
        <w:rPr>
          <w:spacing w:val="-2"/>
        </w:rPr>
        <w:t xml:space="preserve"> </w:t>
      </w:r>
      <w:r w:rsidRPr="003E73F0">
        <w:rPr>
          <w:spacing w:val="1"/>
        </w:rPr>
        <w:t>н</w:t>
      </w:r>
      <w:r w:rsidRPr="003E73F0">
        <w:t>еме</w:t>
      </w:r>
      <w:r w:rsidRPr="003E73F0">
        <w:rPr>
          <w:spacing w:val="-3"/>
        </w:rPr>
        <w:t>т</w:t>
      </w:r>
      <w:r w:rsidRPr="003E73F0">
        <w:t>ал</w:t>
      </w:r>
      <w:r w:rsidRPr="003E73F0">
        <w:rPr>
          <w:spacing w:val="-2"/>
        </w:rPr>
        <w:t>л</w:t>
      </w:r>
      <w:r w:rsidRPr="003E73F0">
        <w:rPr>
          <w:spacing w:val="1"/>
        </w:rPr>
        <w:t>о</w:t>
      </w:r>
      <w:r w:rsidRPr="003E73F0">
        <w:t>в;</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п</w:t>
      </w:r>
      <w:r w:rsidRPr="003E73F0">
        <w:rPr>
          <w:spacing w:val="1"/>
        </w:rPr>
        <w:t>ро</w:t>
      </w:r>
      <w:r w:rsidRPr="003E73F0">
        <w:rPr>
          <w:spacing w:val="-3"/>
        </w:rPr>
        <w:t>в</w:t>
      </w:r>
      <w:r w:rsidRPr="003E73F0">
        <w:rPr>
          <w:spacing w:val="1"/>
        </w:rPr>
        <w:t>о</w:t>
      </w:r>
      <w:r w:rsidRPr="003E73F0">
        <w:rPr>
          <w:spacing w:val="-1"/>
        </w:rPr>
        <w:t>д</w:t>
      </w:r>
      <w:r w:rsidRPr="003E73F0">
        <w:rPr>
          <w:spacing w:val="1"/>
        </w:rPr>
        <w:t>и</w:t>
      </w:r>
      <w:r w:rsidRPr="003E73F0">
        <w:t>ть</w:t>
      </w:r>
      <w:r w:rsidRPr="003E73F0">
        <w:rPr>
          <w:spacing w:val="-1"/>
        </w:rPr>
        <w:t xml:space="preserve"> </w:t>
      </w:r>
      <w:r w:rsidRPr="003E73F0">
        <w:rPr>
          <w:spacing w:val="-2"/>
        </w:rPr>
        <w:t>о</w:t>
      </w:r>
      <w:r w:rsidRPr="003E73F0">
        <w:rPr>
          <w:spacing w:val="1"/>
        </w:rPr>
        <w:t>пы</w:t>
      </w:r>
      <w:r w:rsidRPr="003E73F0">
        <w:rPr>
          <w:spacing w:val="-3"/>
        </w:rPr>
        <w:t>т</w:t>
      </w:r>
      <w:r w:rsidRPr="003E73F0">
        <w:t>ы</w:t>
      </w:r>
      <w:r w:rsidRPr="003E73F0">
        <w:rPr>
          <w:spacing w:val="1"/>
        </w:rPr>
        <w:t xml:space="preserve"> </w:t>
      </w:r>
      <w:r w:rsidRPr="003E73F0">
        <w:rPr>
          <w:spacing w:val="-2"/>
        </w:rPr>
        <w:t>п</w:t>
      </w:r>
      <w:r w:rsidRPr="003E73F0">
        <w:t>о</w:t>
      </w:r>
      <w:r w:rsidRPr="003E73F0">
        <w:rPr>
          <w:spacing w:val="1"/>
        </w:rPr>
        <w:t xml:space="preserve"> </w:t>
      </w:r>
      <w:r w:rsidRPr="003E73F0">
        <w:rPr>
          <w:spacing w:val="-2"/>
        </w:rPr>
        <w:t>п</w:t>
      </w:r>
      <w:r w:rsidRPr="003E73F0">
        <w:rPr>
          <w:spacing w:val="1"/>
        </w:rPr>
        <w:t>о</w:t>
      </w:r>
      <w:r w:rsidRPr="003E73F0">
        <w:rPr>
          <w:spacing w:val="-1"/>
        </w:rPr>
        <w:t>л</w:t>
      </w:r>
      <w:r w:rsidRPr="003E73F0">
        <w:rPr>
          <w:spacing w:val="-4"/>
        </w:rPr>
        <w:t>у</w:t>
      </w:r>
      <w:r w:rsidRPr="003E73F0">
        <w:t>че</w:t>
      </w:r>
      <w:r w:rsidRPr="003E73F0">
        <w:rPr>
          <w:spacing w:val="1"/>
        </w:rPr>
        <w:t>ни</w:t>
      </w:r>
      <w:r w:rsidRPr="003E73F0">
        <w:t>ю, собиранию и</w:t>
      </w:r>
      <w:r w:rsidRPr="003E73F0">
        <w:rPr>
          <w:spacing w:val="1"/>
        </w:rPr>
        <w:t xml:space="preserve"> </w:t>
      </w:r>
      <w:r w:rsidRPr="003E73F0">
        <w:t>из</w:t>
      </w:r>
      <w:r w:rsidRPr="003E73F0">
        <w:rPr>
          <w:spacing w:val="-4"/>
        </w:rPr>
        <w:t>у</w:t>
      </w:r>
      <w:r w:rsidRPr="003E73F0">
        <w:t>че</w:t>
      </w:r>
      <w:r w:rsidRPr="003E73F0">
        <w:rPr>
          <w:spacing w:val="1"/>
        </w:rPr>
        <w:t>ни</w:t>
      </w:r>
      <w:r w:rsidRPr="003E73F0">
        <w:t>ю</w:t>
      </w:r>
      <w:r w:rsidRPr="003E73F0">
        <w:rPr>
          <w:spacing w:val="-4"/>
        </w:rPr>
        <w:t xml:space="preserve">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ск</w:t>
      </w:r>
      <w:r w:rsidRPr="003E73F0">
        <w:rPr>
          <w:spacing w:val="-1"/>
        </w:rPr>
        <w:t>и</w:t>
      </w:r>
      <w:r w:rsidRPr="003E73F0">
        <w:t>х</w:t>
      </w:r>
      <w:r w:rsidRPr="003E73F0">
        <w:rPr>
          <w:spacing w:val="1"/>
        </w:rPr>
        <w:t xml:space="preserve"> </w:t>
      </w:r>
      <w:r w:rsidRPr="003E73F0">
        <w:t>с</w:t>
      </w:r>
      <w:r w:rsidRPr="003E73F0">
        <w:rPr>
          <w:spacing w:val="-1"/>
        </w:rPr>
        <w:t>во</w:t>
      </w:r>
      <w:r w:rsidRPr="003E73F0">
        <w:rPr>
          <w:spacing w:val="1"/>
        </w:rPr>
        <w:t>й</w:t>
      </w:r>
      <w:r w:rsidRPr="003E73F0">
        <w:t xml:space="preserve">ств </w:t>
      </w:r>
      <w:r w:rsidRPr="003E73F0">
        <w:rPr>
          <w:spacing w:val="1"/>
        </w:rPr>
        <w:t>газообразных веществ: углекислого газа, аммиака;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рас</w:t>
      </w:r>
      <w:r w:rsidRPr="003E73F0">
        <w:rPr>
          <w:spacing w:val="-1"/>
        </w:rPr>
        <w:t>п</w:t>
      </w:r>
      <w:r w:rsidRPr="003E73F0">
        <w:rPr>
          <w:spacing w:val="1"/>
        </w:rPr>
        <w:t>о</w:t>
      </w:r>
      <w:r w:rsidRPr="003E73F0">
        <w:t>зна</w:t>
      </w:r>
      <w:r w:rsidRPr="003E73F0">
        <w:rPr>
          <w:spacing w:val="-2"/>
        </w:rPr>
        <w:t>в</w:t>
      </w:r>
      <w:r w:rsidRPr="003E73F0">
        <w:t>ать</w:t>
      </w:r>
      <w:r w:rsidRPr="003E73F0">
        <w:rPr>
          <w:spacing w:val="-1"/>
        </w:rPr>
        <w:t xml:space="preserve"> </w:t>
      </w:r>
      <w:r w:rsidRPr="003E73F0">
        <w:t>опы</w:t>
      </w:r>
      <w:r w:rsidRPr="003E73F0">
        <w:rPr>
          <w:spacing w:val="-3"/>
        </w:rPr>
        <w:t>т</w:t>
      </w:r>
      <w:r w:rsidRPr="003E73F0">
        <w:rPr>
          <w:spacing w:val="-1"/>
        </w:rPr>
        <w:t>н</w:t>
      </w:r>
      <w:r w:rsidRPr="003E73F0">
        <w:rPr>
          <w:spacing w:val="1"/>
        </w:rPr>
        <w:t>ы</w:t>
      </w:r>
      <w:r w:rsidRPr="003E73F0">
        <w:t>м п</w:t>
      </w:r>
      <w:r w:rsidRPr="003E73F0">
        <w:rPr>
          <w:spacing w:val="-3"/>
        </w:rPr>
        <w:t>у</w:t>
      </w:r>
      <w:r w:rsidRPr="003E73F0">
        <w:t>тем газ</w:t>
      </w:r>
      <w:r w:rsidRPr="003E73F0">
        <w:rPr>
          <w:spacing w:val="-1"/>
        </w:rPr>
        <w:t>о</w:t>
      </w:r>
      <w:r w:rsidRPr="003E73F0">
        <w:rPr>
          <w:spacing w:val="1"/>
        </w:rPr>
        <w:t>о</w:t>
      </w:r>
      <w:r w:rsidRPr="003E73F0">
        <w:rPr>
          <w:spacing w:val="-1"/>
        </w:rPr>
        <w:t>б</w:t>
      </w:r>
      <w:r w:rsidRPr="003E73F0">
        <w:rPr>
          <w:spacing w:val="1"/>
        </w:rPr>
        <w:t>р</w:t>
      </w:r>
      <w:r w:rsidRPr="003E73F0">
        <w:t>а</w:t>
      </w:r>
      <w:r w:rsidRPr="003E73F0">
        <w:rPr>
          <w:spacing w:val="-3"/>
        </w:rPr>
        <w:t>з</w:t>
      </w:r>
      <w:r w:rsidRPr="003E73F0">
        <w:rPr>
          <w:spacing w:val="1"/>
        </w:rPr>
        <w:t>ны</w:t>
      </w:r>
      <w:r w:rsidRPr="003E73F0">
        <w:t xml:space="preserve">е </w:t>
      </w:r>
      <w:r w:rsidRPr="003E73F0">
        <w:rPr>
          <w:spacing w:val="-1"/>
        </w:rPr>
        <w:t>в</w:t>
      </w:r>
      <w:r w:rsidRPr="003E73F0">
        <w:rPr>
          <w:spacing w:val="-2"/>
        </w:rPr>
        <w:t>е</w:t>
      </w:r>
      <w:r w:rsidRPr="003E73F0">
        <w:t>ще</w:t>
      </w:r>
      <w:r w:rsidRPr="003E73F0">
        <w:rPr>
          <w:spacing w:val="-2"/>
        </w:rPr>
        <w:t>с</w:t>
      </w:r>
      <w:r w:rsidRPr="003E73F0">
        <w:t>т</w:t>
      </w:r>
      <w:r w:rsidRPr="003E73F0">
        <w:rPr>
          <w:spacing w:val="-1"/>
        </w:rPr>
        <w:t>в</w:t>
      </w:r>
      <w:r w:rsidRPr="003E73F0">
        <w:t xml:space="preserve">а: </w:t>
      </w:r>
      <w:r w:rsidRPr="003E73F0">
        <w:rPr>
          <w:spacing w:val="-4"/>
        </w:rPr>
        <w:t>у</w:t>
      </w:r>
      <w:r w:rsidRPr="003E73F0">
        <w:t>г</w:t>
      </w:r>
      <w:r w:rsidRPr="003E73F0">
        <w:rPr>
          <w:spacing w:val="-1"/>
        </w:rPr>
        <w:t>л</w:t>
      </w:r>
      <w:r w:rsidRPr="003E73F0">
        <w:t>ек</w:t>
      </w:r>
      <w:r w:rsidRPr="003E73F0">
        <w:rPr>
          <w:spacing w:val="1"/>
        </w:rPr>
        <w:t>и</w:t>
      </w:r>
      <w:r w:rsidRPr="003E73F0">
        <w:t>слый</w:t>
      </w:r>
      <w:r w:rsidRPr="003E73F0">
        <w:rPr>
          <w:spacing w:val="1"/>
        </w:rPr>
        <w:t xml:space="preserve"> </w:t>
      </w:r>
      <w:r w:rsidRPr="003E73F0">
        <w:t xml:space="preserve">газ и </w:t>
      </w:r>
      <w:r w:rsidRPr="003E73F0">
        <w:rPr>
          <w:spacing w:val="-3"/>
        </w:rPr>
        <w:t>ам</w:t>
      </w:r>
      <w:r w:rsidRPr="003E73F0">
        <w:t>ми</w:t>
      </w:r>
      <w:r w:rsidRPr="003E73F0">
        <w:rPr>
          <w:spacing w:val="1"/>
        </w:rPr>
        <w:t>а</w:t>
      </w:r>
      <w:r w:rsidRPr="003E73F0">
        <w:t>к</w:t>
      </w:r>
      <w:r w:rsidRPr="003E73F0">
        <w:rPr>
          <w:spacing w:val="-1"/>
        </w:rPr>
        <w:t>;</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х</w:t>
      </w:r>
      <w:r w:rsidRPr="003E73F0">
        <w:t>а</w:t>
      </w:r>
      <w:r w:rsidRPr="003E73F0">
        <w:rPr>
          <w:spacing w:val="1"/>
        </w:rPr>
        <w:t>р</w:t>
      </w:r>
      <w:r w:rsidRPr="003E73F0">
        <w:t>акт</w:t>
      </w:r>
      <w:r w:rsidRPr="003E73F0">
        <w:rPr>
          <w:spacing w:val="-2"/>
        </w:rPr>
        <w:t>е</w:t>
      </w:r>
      <w:r w:rsidRPr="003E73F0">
        <w:rPr>
          <w:spacing w:val="-1"/>
        </w:rPr>
        <w:t>р</w:t>
      </w:r>
      <w:r w:rsidRPr="003E73F0">
        <w:rPr>
          <w:spacing w:val="1"/>
        </w:rPr>
        <w:t>и</w:t>
      </w:r>
      <w:r w:rsidRPr="003E73F0">
        <w:t xml:space="preserve">зовать </w:t>
      </w:r>
      <w:r w:rsidRPr="003E73F0">
        <w:rPr>
          <w:spacing w:val="-1"/>
        </w:rPr>
        <w:t>в</w:t>
      </w:r>
      <w:r w:rsidRPr="003E73F0">
        <w:rPr>
          <w:spacing w:val="-3"/>
        </w:rPr>
        <w:t>з</w:t>
      </w:r>
      <w:r w:rsidRPr="003E73F0">
        <w:t>а</w:t>
      </w:r>
      <w:r w:rsidRPr="003E73F0">
        <w:rPr>
          <w:spacing w:val="1"/>
        </w:rPr>
        <w:t>и</w:t>
      </w:r>
      <w:r w:rsidRPr="003E73F0">
        <w:rPr>
          <w:spacing w:val="-3"/>
        </w:rPr>
        <w:t>м</w:t>
      </w:r>
      <w:r w:rsidRPr="003E73F0">
        <w:rPr>
          <w:spacing w:val="1"/>
        </w:rPr>
        <w:t>о</w:t>
      </w:r>
      <w:r w:rsidRPr="003E73F0">
        <w:t>связь меж</w:t>
      </w:r>
      <w:r w:rsidRPr="003E73F0">
        <w:rPr>
          <w:spacing w:val="1"/>
        </w:rPr>
        <w:t>д</w:t>
      </w:r>
      <w:r w:rsidRPr="003E73F0">
        <w:t>у</w:t>
      </w:r>
      <w:r w:rsidRPr="003E73F0">
        <w:rPr>
          <w:spacing w:val="-3"/>
        </w:rPr>
        <w:t xml:space="preserve"> </w:t>
      </w:r>
      <w:r w:rsidRPr="003E73F0">
        <w:t>со</w:t>
      </w:r>
      <w:r w:rsidRPr="003E73F0">
        <w:rPr>
          <w:spacing w:val="1"/>
        </w:rPr>
        <w:t>с</w:t>
      </w:r>
      <w:r w:rsidRPr="003E73F0">
        <w:t>та</w:t>
      </w:r>
      <w:r w:rsidRPr="003E73F0">
        <w:rPr>
          <w:spacing w:val="-3"/>
        </w:rPr>
        <w:t>в</w:t>
      </w:r>
      <w:r w:rsidRPr="003E73F0">
        <w:rPr>
          <w:spacing w:val="1"/>
        </w:rPr>
        <w:t>о</w:t>
      </w:r>
      <w:r w:rsidRPr="003E73F0">
        <w:t>м,</w:t>
      </w:r>
      <w:r w:rsidRPr="003E73F0">
        <w:rPr>
          <w:spacing w:val="-1"/>
        </w:rPr>
        <w:t xml:space="preserve"> </w:t>
      </w:r>
      <w:r w:rsidRPr="003E73F0">
        <w:t>с</w:t>
      </w:r>
      <w:r w:rsidRPr="003E73F0">
        <w:rPr>
          <w:spacing w:val="-3"/>
        </w:rPr>
        <w:t>т</w:t>
      </w:r>
      <w:r w:rsidRPr="003E73F0">
        <w:rPr>
          <w:spacing w:val="1"/>
        </w:rPr>
        <w:t>р</w:t>
      </w:r>
      <w:r w:rsidRPr="003E73F0">
        <w:rPr>
          <w:spacing w:val="-1"/>
        </w:rPr>
        <w:t>о</w:t>
      </w:r>
      <w:r w:rsidRPr="003E73F0">
        <w:t>е</w:t>
      </w:r>
      <w:r w:rsidRPr="003E73F0">
        <w:rPr>
          <w:spacing w:val="-1"/>
        </w:rPr>
        <w:t>н</w:t>
      </w:r>
      <w:r w:rsidRPr="003E73F0">
        <w:rPr>
          <w:spacing w:val="1"/>
        </w:rPr>
        <w:t>и</w:t>
      </w:r>
      <w:r w:rsidRPr="003E73F0">
        <w:t>ем и свойст</w:t>
      </w:r>
      <w:r w:rsidRPr="003E73F0">
        <w:rPr>
          <w:spacing w:val="-1"/>
        </w:rPr>
        <w:t>в</w:t>
      </w:r>
      <w:r w:rsidRPr="003E73F0">
        <w:t>ами</w:t>
      </w:r>
      <w:r w:rsidRPr="003E73F0">
        <w:rPr>
          <w:spacing w:val="1"/>
        </w:rPr>
        <w:t xml:space="preserve"> </w:t>
      </w:r>
      <w:r w:rsidRPr="003E73F0">
        <w:rPr>
          <w:spacing w:val="-3"/>
        </w:rPr>
        <w:t>м</w:t>
      </w:r>
      <w:r w:rsidRPr="003E73F0">
        <w:t>ета</w:t>
      </w:r>
      <w:r w:rsidRPr="003E73F0">
        <w:rPr>
          <w:spacing w:val="-1"/>
        </w:rPr>
        <w:t>лло</w:t>
      </w:r>
      <w:r w:rsidRPr="003E73F0">
        <w:t>в;</w:t>
      </w:r>
    </w:p>
    <w:p w:rsidR="00F84ED8" w:rsidRPr="003E73F0" w:rsidRDefault="00F84ED8" w:rsidP="003240E5">
      <w:pPr>
        <w:widowControl w:val="0"/>
        <w:numPr>
          <w:ilvl w:val="0"/>
          <w:numId w:val="209"/>
        </w:numPr>
        <w:tabs>
          <w:tab w:val="left" w:pos="993"/>
        </w:tabs>
        <w:autoSpaceDE w:val="0"/>
        <w:autoSpaceDN w:val="0"/>
        <w:adjustRightInd w:val="0"/>
        <w:ind w:left="0" w:firstLine="709"/>
        <w:jc w:val="both"/>
        <w:rPr>
          <w:i/>
        </w:rPr>
      </w:pPr>
      <w:r w:rsidRPr="003E73F0">
        <w:rPr>
          <w:spacing w:val="-1"/>
        </w:rPr>
        <w:t>н</w:t>
      </w:r>
      <w:r w:rsidRPr="003E73F0">
        <w:t>азывать</w:t>
      </w:r>
      <w:r w:rsidRPr="003E73F0">
        <w:rPr>
          <w:spacing w:val="-1"/>
        </w:rPr>
        <w:t xml:space="preserve"> </w:t>
      </w:r>
      <w:r w:rsidRPr="003E73F0">
        <w:rPr>
          <w:spacing w:val="-2"/>
        </w:rPr>
        <w:t>о</w:t>
      </w:r>
      <w:r w:rsidRPr="003E73F0">
        <w:rPr>
          <w:spacing w:val="1"/>
        </w:rPr>
        <w:t>р</w:t>
      </w:r>
      <w:r w:rsidRPr="003E73F0">
        <w:t>га</w:t>
      </w:r>
      <w:r w:rsidRPr="003E73F0">
        <w:rPr>
          <w:spacing w:val="-1"/>
        </w:rPr>
        <w:t>н</w:t>
      </w:r>
      <w:r w:rsidRPr="003E73F0">
        <w:rPr>
          <w:spacing w:val="1"/>
        </w:rPr>
        <w:t>и</w:t>
      </w:r>
      <w:r w:rsidRPr="003E73F0">
        <w:rPr>
          <w:spacing w:val="-2"/>
        </w:rPr>
        <w:t>ч</w:t>
      </w:r>
      <w:r w:rsidRPr="003E73F0">
        <w:t>е</w:t>
      </w:r>
      <w:r w:rsidRPr="003E73F0">
        <w:rPr>
          <w:spacing w:val="-2"/>
        </w:rPr>
        <w:t>с</w:t>
      </w:r>
      <w:r w:rsidRPr="003E73F0">
        <w:t>к</w:t>
      </w:r>
      <w:r w:rsidRPr="003E73F0">
        <w:rPr>
          <w:spacing w:val="1"/>
        </w:rPr>
        <w:t>и</w:t>
      </w:r>
      <w:r w:rsidRPr="003E73F0">
        <w:t xml:space="preserve">е </w:t>
      </w:r>
      <w:r w:rsidRPr="003E73F0">
        <w:rPr>
          <w:spacing w:val="-1"/>
        </w:rPr>
        <w:t>в</w:t>
      </w:r>
      <w:r w:rsidRPr="003E73F0">
        <w:t>ещ</w:t>
      </w:r>
      <w:r w:rsidRPr="003E73F0">
        <w:rPr>
          <w:spacing w:val="-2"/>
        </w:rPr>
        <w:t>е</w:t>
      </w:r>
      <w:r w:rsidRPr="003E73F0">
        <w:t xml:space="preserve">ства </w:t>
      </w:r>
      <w:r w:rsidRPr="003E73F0">
        <w:rPr>
          <w:spacing w:val="1"/>
        </w:rPr>
        <w:t>п</w:t>
      </w:r>
      <w:r w:rsidRPr="003E73F0">
        <w:t>о</w:t>
      </w:r>
      <w:r w:rsidRPr="003E73F0">
        <w:rPr>
          <w:spacing w:val="-2"/>
        </w:rPr>
        <w:t xml:space="preserve"> </w:t>
      </w:r>
      <w:r w:rsidRPr="003E73F0">
        <w:rPr>
          <w:spacing w:val="1"/>
        </w:rPr>
        <w:t>и</w:t>
      </w:r>
      <w:r w:rsidRPr="003E73F0">
        <w:t>х</w:t>
      </w:r>
      <w:r w:rsidRPr="003E73F0">
        <w:rPr>
          <w:spacing w:val="-2"/>
        </w:rPr>
        <w:t xml:space="preserve"> </w:t>
      </w:r>
      <w:r w:rsidRPr="003E73F0">
        <w:t>форм</w:t>
      </w:r>
      <w:r w:rsidRPr="003E73F0">
        <w:rPr>
          <w:spacing w:val="-3"/>
        </w:rPr>
        <w:t>у</w:t>
      </w:r>
      <w:r w:rsidRPr="003E73F0">
        <w:rPr>
          <w:spacing w:val="-1"/>
        </w:rPr>
        <w:t>л</w:t>
      </w:r>
      <w:r w:rsidRPr="003E73F0">
        <w:t>е:</w:t>
      </w:r>
      <w:r w:rsidRPr="003E73F0">
        <w:rPr>
          <w:spacing w:val="1"/>
        </w:rPr>
        <w:t xml:space="preserve"> </w:t>
      </w:r>
      <w:r w:rsidRPr="003E73F0">
        <w:t>ме</w:t>
      </w:r>
      <w:r w:rsidRPr="003E73F0">
        <w:rPr>
          <w:spacing w:val="-1"/>
        </w:rPr>
        <w:t>т</w:t>
      </w:r>
      <w:r w:rsidRPr="003E73F0">
        <w:t>а</w:t>
      </w:r>
      <w:r w:rsidRPr="003E73F0">
        <w:rPr>
          <w:spacing w:val="1"/>
        </w:rPr>
        <w:t>н</w:t>
      </w:r>
      <w:r w:rsidRPr="003E73F0">
        <w:t>,</w:t>
      </w:r>
      <w:r w:rsidRPr="003E73F0">
        <w:rPr>
          <w:spacing w:val="-1"/>
        </w:rPr>
        <w:t xml:space="preserve"> </w:t>
      </w:r>
      <w:r w:rsidRPr="003E73F0">
        <w:t xml:space="preserve">этан, этилен, </w:t>
      </w:r>
      <w:r w:rsidRPr="003E73F0">
        <w:rPr>
          <w:spacing w:val="-3"/>
        </w:rPr>
        <w:t>м</w:t>
      </w:r>
      <w:r w:rsidRPr="003E73F0">
        <w:t>ета</w:t>
      </w:r>
      <w:r w:rsidRPr="003E73F0">
        <w:rPr>
          <w:spacing w:val="-1"/>
        </w:rPr>
        <w:t>н</w:t>
      </w:r>
      <w:r w:rsidRPr="003E73F0">
        <w:rPr>
          <w:spacing w:val="1"/>
        </w:rPr>
        <w:t>о</w:t>
      </w:r>
      <w:r w:rsidRPr="003E73F0">
        <w:rPr>
          <w:spacing w:val="-1"/>
        </w:rPr>
        <w:t>л</w:t>
      </w:r>
      <w:r w:rsidRPr="003E73F0">
        <w:t>, этан</w:t>
      </w:r>
      <w:r w:rsidRPr="003E73F0">
        <w:rPr>
          <w:spacing w:val="1"/>
        </w:rPr>
        <w:t>о</w:t>
      </w:r>
      <w:r w:rsidRPr="003E73F0">
        <w:rPr>
          <w:spacing w:val="-1"/>
        </w:rPr>
        <w:t>л</w:t>
      </w:r>
      <w:r w:rsidRPr="003E73F0">
        <w:t>,</w:t>
      </w:r>
      <w:r w:rsidRPr="003E73F0">
        <w:rPr>
          <w:spacing w:val="-1"/>
        </w:rPr>
        <w:t xml:space="preserve"> </w:t>
      </w:r>
      <w:r w:rsidRPr="003E73F0">
        <w:t>г</w:t>
      </w:r>
      <w:r w:rsidRPr="003E73F0">
        <w:rPr>
          <w:spacing w:val="-1"/>
        </w:rPr>
        <w:t>ли</w:t>
      </w:r>
      <w:r w:rsidRPr="003E73F0">
        <w:rPr>
          <w:spacing w:val="1"/>
        </w:rPr>
        <w:t>ц</w:t>
      </w:r>
      <w:r w:rsidRPr="003E73F0">
        <w:rPr>
          <w:spacing w:val="-2"/>
        </w:rPr>
        <w:t>е</w:t>
      </w:r>
      <w:r w:rsidRPr="003E73F0">
        <w:rPr>
          <w:spacing w:val="1"/>
        </w:rPr>
        <w:t>р</w:t>
      </w:r>
      <w:r w:rsidRPr="003E73F0">
        <w:rPr>
          <w:spacing w:val="-1"/>
        </w:rPr>
        <w:t>и</w:t>
      </w:r>
      <w:r w:rsidRPr="003E73F0">
        <w:rPr>
          <w:spacing w:val="1"/>
        </w:rPr>
        <w:t>н</w:t>
      </w:r>
      <w:r w:rsidRPr="003E73F0">
        <w:t>,</w:t>
      </w:r>
      <w:r w:rsidRPr="003E73F0">
        <w:rPr>
          <w:spacing w:val="-1"/>
        </w:rPr>
        <w:t xml:space="preserve"> у</w:t>
      </w:r>
      <w:r w:rsidRPr="003E73F0">
        <w:t>кс</w:t>
      </w:r>
      <w:r w:rsidRPr="003E73F0">
        <w:rPr>
          <w:spacing w:val="-3"/>
        </w:rPr>
        <w:t>у</w:t>
      </w:r>
      <w:r w:rsidRPr="003E73F0">
        <w:t>с</w:t>
      </w:r>
      <w:r w:rsidRPr="003E73F0">
        <w:rPr>
          <w:spacing w:val="1"/>
        </w:rPr>
        <w:t>н</w:t>
      </w:r>
      <w:r w:rsidRPr="003E73F0">
        <w:t>ая к</w:t>
      </w:r>
      <w:r w:rsidRPr="003E73F0">
        <w:rPr>
          <w:spacing w:val="1"/>
        </w:rPr>
        <w:t>и</w:t>
      </w:r>
      <w:r w:rsidRPr="003E73F0">
        <w:t>с</w:t>
      </w:r>
      <w:r w:rsidRPr="003E73F0">
        <w:rPr>
          <w:spacing w:val="-3"/>
        </w:rPr>
        <w:t>л</w:t>
      </w:r>
      <w:r w:rsidRPr="003E73F0">
        <w:rPr>
          <w:spacing w:val="1"/>
        </w:rPr>
        <w:t>о</w:t>
      </w:r>
      <w:r w:rsidRPr="003E73F0">
        <w:t>та, аминоуксусная кислота,</w:t>
      </w:r>
      <w:r w:rsidRPr="003E73F0">
        <w:rPr>
          <w:spacing w:val="-1"/>
        </w:rPr>
        <w:t xml:space="preserve"> стеариновая кислота, олеиновая кислота, </w:t>
      </w:r>
      <w:r w:rsidRPr="003E73F0">
        <w:t>г</w:t>
      </w:r>
      <w:r w:rsidRPr="003E73F0">
        <w:rPr>
          <w:spacing w:val="-1"/>
        </w:rPr>
        <w:t>лю</w:t>
      </w:r>
      <w:r w:rsidRPr="003E73F0">
        <w:t>к</w:t>
      </w:r>
      <w:r w:rsidRPr="003E73F0">
        <w:rPr>
          <w:spacing w:val="1"/>
        </w:rPr>
        <w:t>о</w:t>
      </w:r>
      <w:r w:rsidRPr="003E73F0">
        <w:t xml:space="preserve">за; </w:t>
      </w:r>
    </w:p>
    <w:p w:rsidR="00F84ED8" w:rsidRPr="003E73F0" w:rsidRDefault="00F84ED8" w:rsidP="003240E5">
      <w:pPr>
        <w:widowControl w:val="0"/>
        <w:numPr>
          <w:ilvl w:val="0"/>
          <w:numId w:val="209"/>
        </w:numPr>
        <w:tabs>
          <w:tab w:val="left" w:pos="993"/>
        </w:tabs>
        <w:autoSpaceDE w:val="0"/>
        <w:autoSpaceDN w:val="0"/>
        <w:adjustRightInd w:val="0"/>
        <w:ind w:left="0" w:firstLine="709"/>
        <w:jc w:val="both"/>
      </w:pPr>
      <w:r w:rsidRPr="003E73F0">
        <w:rPr>
          <w:spacing w:val="-1"/>
        </w:rPr>
        <w:t>о</w:t>
      </w:r>
      <w:r w:rsidRPr="003E73F0">
        <w:rPr>
          <w:spacing w:val="1"/>
        </w:rPr>
        <w:t>ц</w:t>
      </w:r>
      <w:r w:rsidRPr="003E73F0">
        <w:t>е</w:t>
      </w:r>
      <w:r w:rsidRPr="003E73F0">
        <w:rPr>
          <w:spacing w:val="-1"/>
        </w:rPr>
        <w:t>н</w:t>
      </w:r>
      <w:r w:rsidRPr="003E73F0">
        <w:rPr>
          <w:spacing w:val="1"/>
        </w:rPr>
        <w:t>и</w:t>
      </w:r>
      <w:r w:rsidRPr="003E73F0">
        <w:t>вать</w:t>
      </w:r>
      <w:r w:rsidRPr="003E73F0">
        <w:rPr>
          <w:spacing w:val="-1"/>
        </w:rPr>
        <w:t xml:space="preserve"> вл</w:t>
      </w:r>
      <w:r w:rsidRPr="003E73F0">
        <w:rPr>
          <w:spacing w:val="1"/>
        </w:rPr>
        <w:t>и</w:t>
      </w:r>
      <w:r w:rsidRPr="003E73F0">
        <w:rPr>
          <w:spacing w:val="-2"/>
        </w:rPr>
        <w:t>я</w:t>
      </w:r>
      <w:r w:rsidRPr="003E73F0">
        <w:rPr>
          <w:spacing w:val="1"/>
        </w:rPr>
        <w:t>ни</w:t>
      </w:r>
      <w:r w:rsidRPr="003E73F0">
        <w:t>е</w:t>
      </w:r>
      <w:r w:rsidRPr="003E73F0">
        <w:rPr>
          <w:spacing w:val="-3"/>
        </w:rPr>
        <w:t xml:space="preserve"> </w:t>
      </w:r>
      <w:r w:rsidRPr="003E73F0">
        <w:rPr>
          <w:spacing w:val="1"/>
        </w:rPr>
        <w:t>хи</w:t>
      </w:r>
      <w:r w:rsidRPr="003E73F0">
        <w:rPr>
          <w:spacing w:val="-3"/>
        </w:rPr>
        <w:t>м</w:t>
      </w:r>
      <w:r w:rsidRPr="003E73F0">
        <w:rPr>
          <w:spacing w:val="1"/>
        </w:rPr>
        <w:t>и</w:t>
      </w:r>
      <w:r w:rsidRPr="003E73F0">
        <w:t>ч</w:t>
      </w:r>
      <w:r w:rsidRPr="003E73F0">
        <w:rPr>
          <w:spacing w:val="-2"/>
        </w:rPr>
        <w:t>е</w:t>
      </w:r>
      <w:r w:rsidRPr="003E73F0">
        <w:t>с</w:t>
      </w:r>
      <w:r w:rsidRPr="003E73F0">
        <w:rPr>
          <w:spacing w:val="-2"/>
        </w:rPr>
        <w:t>к</w:t>
      </w:r>
      <w:r w:rsidRPr="003E73F0">
        <w:rPr>
          <w:spacing w:val="1"/>
        </w:rPr>
        <w:t>о</w:t>
      </w:r>
      <w:r w:rsidRPr="003E73F0">
        <w:t>го заг</w:t>
      </w:r>
      <w:r w:rsidRPr="003E73F0">
        <w:rPr>
          <w:spacing w:val="1"/>
        </w:rPr>
        <w:t>р</w:t>
      </w:r>
      <w:r w:rsidRPr="003E73F0">
        <w:t>я</w:t>
      </w:r>
      <w:r w:rsidRPr="003E73F0">
        <w:rPr>
          <w:spacing w:val="-3"/>
        </w:rPr>
        <w:t>з</w:t>
      </w:r>
      <w:r w:rsidRPr="003E73F0">
        <w:rPr>
          <w:spacing w:val="1"/>
        </w:rPr>
        <w:t>н</w:t>
      </w:r>
      <w:r w:rsidRPr="003E73F0">
        <w:rPr>
          <w:spacing w:val="-2"/>
        </w:rPr>
        <w:t>е</w:t>
      </w:r>
      <w:r w:rsidRPr="003E73F0">
        <w:rPr>
          <w:spacing w:val="1"/>
        </w:rPr>
        <w:t>ни</w:t>
      </w:r>
      <w:r w:rsidRPr="003E73F0">
        <w:t>я</w:t>
      </w:r>
      <w:r w:rsidRPr="003E73F0">
        <w:rPr>
          <w:spacing w:val="-2"/>
        </w:rPr>
        <w:t xml:space="preserve"> </w:t>
      </w:r>
      <w:r w:rsidRPr="003E73F0">
        <w:rPr>
          <w:spacing w:val="1"/>
        </w:rPr>
        <w:t>о</w:t>
      </w:r>
      <w:r w:rsidRPr="003E73F0">
        <w:rPr>
          <w:spacing w:val="-2"/>
        </w:rPr>
        <w:t>к</w:t>
      </w:r>
      <w:r w:rsidRPr="003E73F0">
        <w:rPr>
          <w:spacing w:val="1"/>
        </w:rPr>
        <w:t>р</w:t>
      </w:r>
      <w:r w:rsidRPr="003E73F0">
        <w:rPr>
          <w:spacing w:val="-4"/>
        </w:rPr>
        <w:t>у</w:t>
      </w:r>
      <w:r w:rsidRPr="003E73F0">
        <w:t>жающей с</w:t>
      </w:r>
      <w:r w:rsidRPr="003E73F0">
        <w:rPr>
          <w:spacing w:val="-1"/>
        </w:rPr>
        <w:t>р</w:t>
      </w:r>
      <w:r w:rsidRPr="003E73F0">
        <w:t>е</w:t>
      </w:r>
      <w:r w:rsidRPr="003E73F0">
        <w:rPr>
          <w:spacing w:val="-1"/>
        </w:rPr>
        <w:t>д</w:t>
      </w:r>
      <w:r w:rsidRPr="003E73F0">
        <w:t xml:space="preserve">ы </w:t>
      </w:r>
      <w:r w:rsidRPr="003E73F0">
        <w:rPr>
          <w:spacing w:val="1"/>
        </w:rPr>
        <w:t>н</w:t>
      </w:r>
      <w:r w:rsidRPr="003E73F0">
        <w:t xml:space="preserve">а </w:t>
      </w:r>
      <w:r w:rsidRPr="003E73F0">
        <w:rPr>
          <w:spacing w:val="-2"/>
        </w:rPr>
        <w:t>о</w:t>
      </w:r>
      <w:r w:rsidRPr="003E73F0">
        <w:rPr>
          <w:spacing w:val="1"/>
        </w:rPr>
        <w:t>р</w:t>
      </w:r>
      <w:r w:rsidRPr="003E73F0">
        <w:t>г</w:t>
      </w:r>
      <w:r w:rsidRPr="003E73F0">
        <w:rPr>
          <w:spacing w:val="-2"/>
        </w:rPr>
        <w:t>а</w:t>
      </w:r>
      <w:r w:rsidRPr="003E73F0">
        <w:rPr>
          <w:spacing w:val="1"/>
        </w:rPr>
        <w:t>ни</w:t>
      </w:r>
      <w:r w:rsidRPr="003E73F0">
        <w:t>зм</w:t>
      </w:r>
      <w:r w:rsidRPr="003E73F0">
        <w:rPr>
          <w:spacing w:val="-3"/>
        </w:rPr>
        <w:t xml:space="preserve"> </w:t>
      </w:r>
      <w:r w:rsidRPr="003E73F0">
        <w:t>челов</w:t>
      </w:r>
      <w:r w:rsidRPr="003E73F0">
        <w:rPr>
          <w:spacing w:val="-2"/>
        </w:rPr>
        <w:t>е</w:t>
      </w:r>
      <w:r w:rsidRPr="003E73F0">
        <w:t>ка;</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t>грамотно обращаться с веществами в повседневной жизни</w:t>
      </w:r>
    </w:p>
    <w:p w:rsidR="00F84ED8" w:rsidRPr="003E73F0" w:rsidRDefault="00F84ED8" w:rsidP="003240E5">
      <w:pPr>
        <w:numPr>
          <w:ilvl w:val="0"/>
          <w:numId w:val="208"/>
        </w:numPr>
        <w:tabs>
          <w:tab w:val="left" w:pos="993"/>
        </w:tabs>
        <w:autoSpaceDE w:val="0"/>
        <w:autoSpaceDN w:val="0"/>
        <w:adjustRightInd w:val="0"/>
        <w:ind w:left="0" w:firstLine="709"/>
        <w:jc w:val="both"/>
      </w:pPr>
      <w:r w:rsidRPr="003E73F0">
        <w:rPr>
          <w:spacing w:val="-1"/>
        </w:rPr>
        <w:t>о</w:t>
      </w:r>
      <w:r w:rsidRPr="003E73F0">
        <w:rPr>
          <w:spacing w:val="1"/>
        </w:rPr>
        <w:t>пр</w:t>
      </w:r>
      <w:r w:rsidRPr="003E73F0">
        <w:rPr>
          <w:spacing w:val="-2"/>
        </w:rPr>
        <w:t>е</w:t>
      </w:r>
      <w:r w:rsidRPr="003E73F0">
        <w:rPr>
          <w:spacing w:val="1"/>
        </w:rPr>
        <w:t>д</w:t>
      </w:r>
      <w:r w:rsidRPr="003E73F0">
        <w:t>елять</w:t>
      </w:r>
      <w:r w:rsidRPr="003E73F0">
        <w:rPr>
          <w:spacing w:val="-1"/>
        </w:rPr>
        <w:t xml:space="preserve"> в</w:t>
      </w:r>
      <w:r w:rsidRPr="003E73F0">
        <w:rPr>
          <w:spacing w:val="1"/>
        </w:rPr>
        <w:t>о</w:t>
      </w:r>
      <w:r w:rsidRPr="003E73F0">
        <w:t>з</w:t>
      </w:r>
      <w:r w:rsidRPr="003E73F0">
        <w:rPr>
          <w:spacing w:val="-3"/>
        </w:rPr>
        <w:t>м</w:t>
      </w:r>
      <w:r w:rsidRPr="003E73F0">
        <w:rPr>
          <w:spacing w:val="1"/>
        </w:rPr>
        <w:t>о</w:t>
      </w:r>
      <w:r w:rsidRPr="003E73F0">
        <w:rPr>
          <w:spacing w:val="-2"/>
        </w:rPr>
        <w:t>ж</w:t>
      </w:r>
      <w:r w:rsidRPr="003E73F0">
        <w:rPr>
          <w:spacing w:val="1"/>
        </w:rPr>
        <w:t>но</w:t>
      </w:r>
      <w:r w:rsidRPr="003E73F0">
        <w:t xml:space="preserve">сть </w:t>
      </w:r>
      <w:r w:rsidRPr="003E73F0">
        <w:rPr>
          <w:spacing w:val="1"/>
        </w:rPr>
        <w:t>п</w:t>
      </w:r>
      <w:r w:rsidRPr="003E73F0">
        <w:rPr>
          <w:spacing w:val="-1"/>
        </w:rPr>
        <w:t>р</w:t>
      </w:r>
      <w:r w:rsidRPr="003E73F0">
        <w:rPr>
          <w:spacing w:val="1"/>
        </w:rPr>
        <w:t>о</w:t>
      </w:r>
      <w:r w:rsidRPr="003E73F0">
        <w:t>те</w:t>
      </w:r>
      <w:r w:rsidRPr="003E73F0">
        <w:rPr>
          <w:spacing w:val="-2"/>
        </w:rPr>
        <w:t>к</w:t>
      </w:r>
      <w:r w:rsidRPr="003E73F0">
        <w:t>а</w:t>
      </w:r>
      <w:r w:rsidRPr="003E73F0">
        <w:rPr>
          <w:spacing w:val="-1"/>
        </w:rPr>
        <w:t>н</w:t>
      </w:r>
      <w:r w:rsidRPr="003E73F0">
        <w:rPr>
          <w:spacing w:val="1"/>
        </w:rPr>
        <w:t>и</w:t>
      </w:r>
      <w:r w:rsidRPr="003E73F0">
        <w:t>я</w:t>
      </w:r>
      <w:r w:rsidRPr="003E73F0">
        <w:rPr>
          <w:spacing w:val="-2"/>
        </w:rPr>
        <w:t xml:space="preserve"> </w:t>
      </w:r>
      <w:r w:rsidRPr="003E73F0">
        <w:rPr>
          <w:spacing w:val="1"/>
        </w:rPr>
        <w:t>р</w:t>
      </w:r>
      <w:r w:rsidRPr="003E73F0">
        <w:t>еа</w:t>
      </w:r>
      <w:r w:rsidRPr="003E73F0">
        <w:rPr>
          <w:spacing w:val="-2"/>
        </w:rPr>
        <w:t>к</w:t>
      </w:r>
      <w:r w:rsidRPr="003E73F0">
        <w:rPr>
          <w:spacing w:val="1"/>
        </w:rPr>
        <w:t>ц</w:t>
      </w:r>
      <w:r w:rsidRPr="003E73F0">
        <w:rPr>
          <w:spacing w:val="-1"/>
        </w:rPr>
        <w:t>и</w:t>
      </w:r>
      <w:r w:rsidRPr="003E73F0">
        <w:t>й</w:t>
      </w:r>
      <w:r w:rsidRPr="003E73F0">
        <w:rPr>
          <w:spacing w:val="-1"/>
        </w:rPr>
        <w:t xml:space="preserve"> </w:t>
      </w:r>
      <w:r w:rsidRPr="003E73F0">
        <w:t>не</w:t>
      </w:r>
      <w:r w:rsidRPr="003E73F0">
        <w:rPr>
          <w:spacing w:val="-2"/>
        </w:rPr>
        <w:t>к</w:t>
      </w:r>
      <w:r w:rsidRPr="003E73F0">
        <w:rPr>
          <w:spacing w:val="1"/>
        </w:rPr>
        <w:t>о</w:t>
      </w:r>
      <w:r w:rsidRPr="003E73F0">
        <w:t>т</w:t>
      </w:r>
      <w:r w:rsidRPr="003E73F0">
        <w:rPr>
          <w:spacing w:val="-1"/>
        </w:rPr>
        <w:t>ор</w:t>
      </w:r>
      <w:r w:rsidRPr="003E73F0">
        <w:rPr>
          <w:spacing w:val="1"/>
        </w:rPr>
        <w:t>ы</w:t>
      </w:r>
      <w:r w:rsidRPr="003E73F0">
        <w:t xml:space="preserve">х </w:t>
      </w:r>
      <w:r w:rsidRPr="003E73F0">
        <w:rPr>
          <w:spacing w:val="1"/>
        </w:rPr>
        <w:t>пр</w:t>
      </w:r>
      <w:r w:rsidRPr="003E73F0">
        <w:rPr>
          <w:spacing w:val="-2"/>
        </w:rPr>
        <w:t>е</w:t>
      </w:r>
      <w:r w:rsidRPr="003E73F0">
        <w:rPr>
          <w:spacing w:val="1"/>
        </w:rPr>
        <w:t>д</w:t>
      </w:r>
      <w:r w:rsidRPr="003E73F0">
        <w:t>с</w:t>
      </w:r>
      <w:r w:rsidRPr="003E73F0">
        <w:rPr>
          <w:spacing w:val="-3"/>
        </w:rPr>
        <w:t>т</w:t>
      </w:r>
      <w:r w:rsidRPr="003E73F0">
        <w:t>авител</w:t>
      </w:r>
      <w:r w:rsidRPr="003E73F0">
        <w:rPr>
          <w:spacing w:val="-3"/>
        </w:rPr>
        <w:t>е</w:t>
      </w:r>
      <w:r w:rsidRPr="003E73F0">
        <w:t>й</w:t>
      </w:r>
      <w:r w:rsidRPr="003E73F0">
        <w:rPr>
          <w:spacing w:val="1"/>
        </w:rPr>
        <w:t xml:space="preserve"> </w:t>
      </w:r>
      <w:r w:rsidRPr="003E73F0">
        <w:rPr>
          <w:spacing w:val="-2"/>
        </w:rPr>
        <w:t>о</w:t>
      </w:r>
      <w:r w:rsidRPr="003E73F0">
        <w:rPr>
          <w:spacing w:val="1"/>
        </w:rPr>
        <w:t>р</w:t>
      </w:r>
      <w:r w:rsidRPr="003E73F0">
        <w:rPr>
          <w:spacing w:val="-2"/>
        </w:rPr>
        <w:t>г</w:t>
      </w:r>
      <w:r w:rsidRPr="003E73F0">
        <w:t>а</w:t>
      </w:r>
      <w:r w:rsidRPr="003E73F0">
        <w:rPr>
          <w:spacing w:val="1"/>
        </w:rPr>
        <w:t>н</w:t>
      </w:r>
      <w:r w:rsidRPr="003E73F0">
        <w:rPr>
          <w:spacing w:val="-1"/>
        </w:rPr>
        <w:t>и</w:t>
      </w:r>
      <w:r w:rsidRPr="003E73F0">
        <w:t>чес</w:t>
      </w:r>
      <w:r w:rsidRPr="003E73F0">
        <w:rPr>
          <w:spacing w:val="-1"/>
        </w:rPr>
        <w:t>ки</w:t>
      </w:r>
      <w:r w:rsidRPr="003E73F0">
        <w:t>х веществ</w:t>
      </w:r>
      <w:r w:rsidRPr="003E73F0">
        <w:rPr>
          <w:spacing w:val="-1"/>
        </w:rPr>
        <w:t xml:space="preserve"> </w:t>
      </w:r>
      <w:r w:rsidRPr="003E73F0">
        <w:t>с</w:t>
      </w:r>
      <w:r w:rsidRPr="003E73F0">
        <w:rPr>
          <w:spacing w:val="-1"/>
        </w:rPr>
        <w:t xml:space="preserve"> </w:t>
      </w:r>
      <w:r w:rsidRPr="003E73F0">
        <w:t>к</w:t>
      </w:r>
      <w:r w:rsidRPr="003E73F0">
        <w:rPr>
          <w:spacing w:val="-1"/>
        </w:rPr>
        <w:t>и</w:t>
      </w:r>
      <w:r w:rsidRPr="003E73F0">
        <w:t>сл</w:t>
      </w:r>
      <w:r w:rsidRPr="003E73F0">
        <w:rPr>
          <w:spacing w:val="-2"/>
        </w:rPr>
        <w:t>о</w:t>
      </w:r>
      <w:r w:rsidRPr="003E73F0">
        <w:rPr>
          <w:spacing w:val="1"/>
        </w:rPr>
        <w:t>р</w:t>
      </w:r>
      <w:r w:rsidRPr="003E73F0">
        <w:rPr>
          <w:spacing w:val="-1"/>
        </w:rPr>
        <w:t>од</w:t>
      </w:r>
      <w:r w:rsidRPr="003E73F0">
        <w:rPr>
          <w:spacing w:val="1"/>
        </w:rPr>
        <w:t>о</w:t>
      </w:r>
      <w:r w:rsidRPr="003E73F0">
        <w:t>м, вод</w:t>
      </w:r>
      <w:r w:rsidRPr="003E73F0">
        <w:rPr>
          <w:spacing w:val="-2"/>
        </w:rPr>
        <w:t>о</w:t>
      </w:r>
      <w:r w:rsidRPr="003E73F0">
        <w:rPr>
          <w:spacing w:val="1"/>
        </w:rPr>
        <w:t>р</w:t>
      </w:r>
      <w:r w:rsidRPr="003E73F0">
        <w:rPr>
          <w:spacing w:val="-1"/>
        </w:rPr>
        <w:t>о</w:t>
      </w:r>
      <w:r w:rsidRPr="003E73F0">
        <w:rPr>
          <w:spacing w:val="1"/>
        </w:rPr>
        <w:t>д</w:t>
      </w:r>
      <w:r w:rsidRPr="003E73F0">
        <w:rPr>
          <w:spacing w:val="-1"/>
        </w:rPr>
        <w:t>о</w:t>
      </w:r>
      <w:r w:rsidRPr="003E73F0">
        <w:t>м,</w:t>
      </w:r>
      <w:r w:rsidRPr="003E73F0">
        <w:rPr>
          <w:spacing w:val="-1"/>
        </w:rPr>
        <w:t xml:space="preserve"> </w:t>
      </w:r>
      <w:r w:rsidRPr="003E73F0">
        <w:t>мета</w:t>
      </w:r>
      <w:r w:rsidRPr="003E73F0">
        <w:rPr>
          <w:spacing w:val="-1"/>
        </w:rPr>
        <w:t>лл</w:t>
      </w:r>
      <w:r w:rsidRPr="003E73F0">
        <w:rPr>
          <w:spacing w:val="-2"/>
        </w:rPr>
        <w:t>а</w:t>
      </w:r>
      <w:r w:rsidRPr="003E73F0">
        <w:t xml:space="preserve">ми, </w:t>
      </w:r>
      <w:r w:rsidRPr="003E73F0">
        <w:rPr>
          <w:spacing w:val="1"/>
        </w:rPr>
        <w:t>о</w:t>
      </w:r>
      <w:r w:rsidRPr="003E73F0">
        <w:t>с</w:t>
      </w:r>
      <w:r w:rsidRPr="003E73F0">
        <w:rPr>
          <w:spacing w:val="-1"/>
        </w:rPr>
        <w:t>н</w:t>
      </w:r>
      <w:r w:rsidRPr="003E73F0">
        <w:rPr>
          <w:spacing w:val="1"/>
        </w:rPr>
        <w:t>о</w:t>
      </w:r>
      <w:r w:rsidRPr="003E73F0">
        <w:t>в</w:t>
      </w:r>
      <w:r w:rsidRPr="003E73F0">
        <w:rPr>
          <w:spacing w:val="-3"/>
        </w:rPr>
        <w:t>а</w:t>
      </w:r>
      <w:r w:rsidRPr="003E73F0">
        <w:rPr>
          <w:spacing w:val="1"/>
        </w:rPr>
        <w:t>н</w:t>
      </w:r>
      <w:r w:rsidRPr="003E73F0">
        <w:rPr>
          <w:spacing w:val="-1"/>
        </w:rPr>
        <w:t>и</w:t>
      </w:r>
      <w:r w:rsidRPr="003E73F0">
        <w:t>ям</w:t>
      </w:r>
      <w:r w:rsidRPr="003E73F0">
        <w:rPr>
          <w:spacing w:val="1"/>
        </w:rPr>
        <w:t>и</w:t>
      </w:r>
      <w:r w:rsidRPr="003E73F0">
        <w:t xml:space="preserve">, </w:t>
      </w:r>
      <w:r w:rsidRPr="003E73F0">
        <w:rPr>
          <w:spacing w:val="-1"/>
        </w:rPr>
        <w:t>галогенами.</w:t>
      </w:r>
    </w:p>
    <w:p w:rsidR="00F84ED8" w:rsidRPr="003E73F0" w:rsidRDefault="00F84ED8" w:rsidP="00F84ED8">
      <w:pPr>
        <w:autoSpaceDE w:val="0"/>
        <w:autoSpaceDN w:val="0"/>
        <w:adjustRightInd w:val="0"/>
        <w:ind w:firstLine="709"/>
        <w:jc w:val="both"/>
      </w:pPr>
      <w:r w:rsidRPr="003E73F0">
        <w:rPr>
          <w:b/>
          <w:bCs/>
        </w:rPr>
        <w:t>В</w:t>
      </w:r>
      <w:r w:rsidRPr="003E73F0">
        <w:rPr>
          <w:b/>
          <w:bCs/>
          <w:spacing w:val="-1"/>
        </w:rPr>
        <w:t>ып</w:t>
      </w:r>
      <w:r w:rsidRPr="003E73F0">
        <w:rPr>
          <w:b/>
          <w:bCs/>
          <w:spacing w:val="1"/>
        </w:rPr>
        <w:t>у</w:t>
      </w:r>
      <w:r w:rsidRPr="003E73F0">
        <w:rPr>
          <w:b/>
          <w:bCs/>
        </w:rPr>
        <w:t>ск</w:t>
      </w:r>
      <w:r w:rsidRPr="003E73F0">
        <w:rPr>
          <w:b/>
          <w:bCs/>
          <w:spacing w:val="-2"/>
        </w:rPr>
        <w:t>н</w:t>
      </w:r>
      <w:r w:rsidRPr="003E73F0">
        <w:rPr>
          <w:b/>
          <w:bCs/>
          <w:spacing w:val="-1"/>
        </w:rPr>
        <w:t>и</w:t>
      </w:r>
      <w:r w:rsidRPr="003E73F0">
        <w:rPr>
          <w:b/>
          <w:bCs/>
        </w:rPr>
        <w:t xml:space="preserve">к </w:t>
      </w:r>
      <w:r w:rsidRPr="003E73F0">
        <w:rPr>
          <w:b/>
          <w:bCs/>
          <w:spacing w:val="-1"/>
        </w:rPr>
        <w:t>п</w:t>
      </w:r>
      <w:r w:rsidRPr="003E73F0">
        <w:rPr>
          <w:b/>
          <w:bCs/>
          <w:spacing w:val="1"/>
        </w:rPr>
        <w:t>ол</w:t>
      </w:r>
      <w:r w:rsidRPr="003E73F0">
        <w:rPr>
          <w:b/>
          <w:bCs/>
          <w:spacing w:val="-1"/>
        </w:rPr>
        <w:t>у</w:t>
      </w:r>
      <w:r w:rsidRPr="003E73F0">
        <w:rPr>
          <w:b/>
          <w:bCs/>
          <w:spacing w:val="-2"/>
        </w:rPr>
        <w:t>ч</w:t>
      </w:r>
      <w:r w:rsidRPr="003E73F0">
        <w:rPr>
          <w:b/>
          <w:bCs/>
          <w:spacing w:val="-1"/>
        </w:rPr>
        <w:t>и</w:t>
      </w:r>
      <w:r w:rsidRPr="003E73F0">
        <w:rPr>
          <w:b/>
          <w:bCs/>
        </w:rPr>
        <w:t>т</w:t>
      </w:r>
      <w:r w:rsidRPr="003E73F0">
        <w:t xml:space="preserve"> </w:t>
      </w:r>
      <w:r w:rsidRPr="003E73F0">
        <w:rPr>
          <w:b/>
          <w:bCs/>
        </w:rPr>
        <w:t>воз</w:t>
      </w:r>
      <w:r w:rsidRPr="003E73F0">
        <w:rPr>
          <w:b/>
          <w:bCs/>
          <w:spacing w:val="-1"/>
        </w:rPr>
        <w:t>м</w:t>
      </w:r>
      <w:r w:rsidRPr="003E73F0">
        <w:rPr>
          <w:b/>
          <w:bCs/>
          <w:spacing w:val="1"/>
        </w:rPr>
        <w:t>о</w:t>
      </w:r>
      <w:r w:rsidRPr="003E73F0">
        <w:rPr>
          <w:b/>
          <w:bCs/>
          <w:spacing w:val="-2"/>
        </w:rPr>
        <w:t>ж</w:t>
      </w:r>
      <w:r w:rsidRPr="003E73F0">
        <w:rPr>
          <w:b/>
          <w:bCs/>
          <w:spacing w:val="-1"/>
        </w:rPr>
        <w:t>н</w:t>
      </w:r>
      <w:r w:rsidRPr="003E73F0">
        <w:rPr>
          <w:b/>
          <w:bCs/>
          <w:spacing w:val="1"/>
        </w:rPr>
        <w:t>о</w:t>
      </w:r>
      <w:r w:rsidRPr="003E73F0">
        <w:rPr>
          <w:b/>
          <w:bCs/>
          <w:spacing w:val="-2"/>
        </w:rPr>
        <w:t>с</w:t>
      </w:r>
      <w:r w:rsidRPr="003E73F0">
        <w:rPr>
          <w:b/>
          <w:bCs/>
          <w:spacing w:val="1"/>
        </w:rPr>
        <w:t>т</w:t>
      </w:r>
      <w:r w:rsidRPr="003E73F0">
        <w:rPr>
          <w:b/>
          <w:bCs/>
        </w:rPr>
        <w:t xml:space="preserve">ь </w:t>
      </w:r>
      <w:r w:rsidRPr="003E73F0">
        <w:rPr>
          <w:b/>
          <w:bCs/>
          <w:spacing w:val="-1"/>
        </w:rPr>
        <w:t>на</w:t>
      </w:r>
      <w:r w:rsidRPr="003E73F0">
        <w:rPr>
          <w:b/>
          <w:bCs/>
          <w:spacing w:val="1"/>
        </w:rPr>
        <w:t>у</w:t>
      </w:r>
      <w:r w:rsidRPr="003E73F0">
        <w:rPr>
          <w:b/>
          <w:bCs/>
          <w:spacing w:val="-2"/>
        </w:rPr>
        <w:t>ч</w:t>
      </w:r>
      <w:r w:rsidRPr="003E73F0">
        <w:rPr>
          <w:b/>
          <w:bCs/>
          <w:spacing w:val="-1"/>
        </w:rPr>
        <w:t>и</w:t>
      </w:r>
      <w:r w:rsidRPr="003E73F0">
        <w:rPr>
          <w:b/>
          <w:bCs/>
          <w:spacing w:val="1"/>
        </w:rPr>
        <w:t>т</w:t>
      </w:r>
      <w:r w:rsidRPr="003E73F0">
        <w:rPr>
          <w:b/>
          <w:bCs/>
        </w:rPr>
        <w:t>ься:</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rPr>
        <w:t>составлять молекулярные и полные ионные уравнения по сокращенным ионным уравнениям;</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rPr>
        <w:t>составлять уравнения реакций, соответствующих последовательности превращений неорганических веществ различных классов;</w:t>
      </w:r>
    </w:p>
    <w:p w:rsidR="00F84ED8" w:rsidRPr="003E73F0" w:rsidRDefault="00F84ED8" w:rsidP="003240E5">
      <w:pPr>
        <w:widowControl w:val="0"/>
        <w:numPr>
          <w:ilvl w:val="0"/>
          <w:numId w:val="310"/>
        </w:numPr>
        <w:tabs>
          <w:tab w:val="left" w:pos="993"/>
        </w:tabs>
        <w:autoSpaceDE w:val="0"/>
        <w:autoSpaceDN w:val="0"/>
        <w:adjustRightInd w:val="0"/>
        <w:jc w:val="both"/>
        <w:rPr>
          <w:i/>
        </w:rPr>
      </w:pPr>
      <w:r w:rsidRPr="003E73F0">
        <w:rPr>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spacing w:val="-1"/>
        </w:rPr>
        <w:t>и</w:t>
      </w:r>
      <w:r w:rsidRPr="003E73F0">
        <w:rPr>
          <w:i/>
        </w:rPr>
        <w:t>с</w:t>
      </w:r>
      <w:r w:rsidRPr="003E73F0">
        <w:rPr>
          <w:i/>
          <w:spacing w:val="1"/>
        </w:rPr>
        <w:t>по</w:t>
      </w:r>
      <w:r w:rsidRPr="003E73F0">
        <w:rPr>
          <w:i/>
          <w:spacing w:val="-1"/>
        </w:rPr>
        <w:t>ль</w:t>
      </w:r>
      <w:r w:rsidRPr="003E73F0">
        <w:rPr>
          <w:i/>
        </w:rPr>
        <w:t>зовать</w:t>
      </w:r>
      <w:r w:rsidRPr="003E73F0">
        <w:rPr>
          <w:i/>
          <w:spacing w:val="-4"/>
        </w:rPr>
        <w:t xml:space="preserve"> </w:t>
      </w:r>
      <w:r w:rsidRPr="003E73F0">
        <w:rPr>
          <w:i/>
          <w:spacing w:val="1"/>
        </w:rPr>
        <w:t>п</w:t>
      </w:r>
      <w:r w:rsidRPr="003E73F0">
        <w:rPr>
          <w:i/>
          <w:spacing w:val="-1"/>
        </w:rPr>
        <w:t>ри</w:t>
      </w:r>
      <w:r w:rsidRPr="003E73F0">
        <w:rPr>
          <w:i/>
          <w:spacing w:val="1"/>
        </w:rPr>
        <w:t>о</w:t>
      </w:r>
      <w:r w:rsidRPr="003E73F0">
        <w:rPr>
          <w:i/>
          <w:spacing w:val="-1"/>
        </w:rPr>
        <w:t>б</w:t>
      </w:r>
      <w:r w:rsidRPr="003E73F0">
        <w:rPr>
          <w:i/>
          <w:spacing w:val="1"/>
        </w:rPr>
        <w:t>р</w:t>
      </w:r>
      <w:r w:rsidRPr="003E73F0">
        <w:rPr>
          <w:i/>
        </w:rPr>
        <w:t>ет</w:t>
      </w:r>
      <w:r w:rsidRPr="003E73F0">
        <w:rPr>
          <w:i/>
          <w:spacing w:val="-3"/>
        </w:rPr>
        <w:t>е</w:t>
      </w:r>
      <w:r w:rsidRPr="003E73F0">
        <w:rPr>
          <w:i/>
          <w:spacing w:val="1"/>
        </w:rPr>
        <w:t>н</w:t>
      </w:r>
      <w:r w:rsidRPr="003E73F0">
        <w:rPr>
          <w:i/>
          <w:spacing w:val="-1"/>
        </w:rPr>
        <w:t>н</w:t>
      </w:r>
      <w:r w:rsidRPr="003E73F0">
        <w:rPr>
          <w:i/>
          <w:spacing w:val="1"/>
        </w:rPr>
        <w:t>ы</w:t>
      </w:r>
      <w:r w:rsidRPr="003E73F0">
        <w:rPr>
          <w:i/>
        </w:rPr>
        <w:t>е зна</w:t>
      </w:r>
      <w:r w:rsidRPr="003E73F0">
        <w:rPr>
          <w:i/>
          <w:spacing w:val="-1"/>
        </w:rPr>
        <w:t>н</w:t>
      </w:r>
      <w:r w:rsidRPr="003E73F0">
        <w:rPr>
          <w:i/>
          <w:spacing w:val="1"/>
        </w:rPr>
        <w:t>и</w:t>
      </w:r>
      <w:r w:rsidRPr="003E73F0">
        <w:rPr>
          <w:i/>
        </w:rPr>
        <w:t>я</w:t>
      </w:r>
      <w:r w:rsidRPr="003E73F0">
        <w:rPr>
          <w:i/>
          <w:spacing w:val="-2"/>
        </w:rPr>
        <w:t xml:space="preserve"> </w:t>
      </w:r>
      <w:r w:rsidRPr="003E73F0">
        <w:rPr>
          <w:i/>
          <w:spacing w:val="1"/>
        </w:rPr>
        <w:t>д</w:t>
      </w:r>
      <w:r w:rsidRPr="003E73F0">
        <w:rPr>
          <w:i/>
          <w:spacing w:val="-1"/>
        </w:rPr>
        <w:t>л</w:t>
      </w:r>
      <w:r w:rsidRPr="003E73F0">
        <w:rPr>
          <w:i/>
        </w:rPr>
        <w:t>я эк</w:t>
      </w:r>
      <w:r w:rsidRPr="003E73F0">
        <w:rPr>
          <w:i/>
          <w:spacing w:val="1"/>
        </w:rPr>
        <w:t>о</w:t>
      </w:r>
      <w:r w:rsidRPr="003E73F0">
        <w:rPr>
          <w:i/>
          <w:spacing w:val="-3"/>
        </w:rPr>
        <w:t>л</w:t>
      </w:r>
      <w:r w:rsidRPr="003E73F0">
        <w:rPr>
          <w:i/>
          <w:spacing w:val="1"/>
        </w:rPr>
        <w:t>о</w:t>
      </w:r>
      <w:r w:rsidRPr="003E73F0">
        <w:rPr>
          <w:i/>
          <w:spacing w:val="-2"/>
        </w:rPr>
        <w:t>г</w:t>
      </w:r>
      <w:r w:rsidRPr="003E73F0">
        <w:rPr>
          <w:i/>
          <w:spacing w:val="1"/>
        </w:rPr>
        <w:t>и</w:t>
      </w:r>
      <w:r w:rsidRPr="003E73F0">
        <w:rPr>
          <w:i/>
          <w:spacing w:val="-2"/>
        </w:rPr>
        <w:t>ч</w:t>
      </w:r>
      <w:r w:rsidRPr="003E73F0">
        <w:rPr>
          <w:i/>
        </w:rPr>
        <w:t>ески г</w:t>
      </w:r>
      <w:r w:rsidRPr="003E73F0">
        <w:rPr>
          <w:i/>
          <w:spacing w:val="1"/>
        </w:rPr>
        <w:t>р</w:t>
      </w:r>
      <w:r w:rsidRPr="003E73F0">
        <w:rPr>
          <w:i/>
        </w:rPr>
        <w:t>а</w:t>
      </w:r>
      <w:r w:rsidRPr="003E73F0">
        <w:rPr>
          <w:i/>
          <w:spacing w:val="-3"/>
        </w:rPr>
        <w:t>м</w:t>
      </w:r>
      <w:r w:rsidRPr="003E73F0">
        <w:rPr>
          <w:i/>
          <w:spacing w:val="1"/>
        </w:rPr>
        <w:t>о</w:t>
      </w:r>
      <w:r w:rsidRPr="003E73F0">
        <w:rPr>
          <w:i/>
        </w:rPr>
        <w:t>т</w:t>
      </w:r>
      <w:r w:rsidRPr="003E73F0">
        <w:rPr>
          <w:i/>
          <w:spacing w:val="-2"/>
        </w:rPr>
        <w:t>н</w:t>
      </w:r>
      <w:r w:rsidRPr="003E73F0">
        <w:rPr>
          <w:i/>
          <w:spacing w:val="1"/>
        </w:rPr>
        <w:t>о</w:t>
      </w:r>
      <w:r w:rsidRPr="003E73F0">
        <w:rPr>
          <w:i/>
          <w:spacing w:val="-2"/>
        </w:rPr>
        <w:t>г</w:t>
      </w:r>
      <w:r w:rsidRPr="003E73F0">
        <w:rPr>
          <w:i/>
        </w:rPr>
        <w:t>о</w:t>
      </w:r>
      <w:r w:rsidRPr="003E73F0">
        <w:rPr>
          <w:i/>
          <w:spacing w:val="1"/>
        </w:rPr>
        <w:t xml:space="preserve"> </w:t>
      </w:r>
      <w:r w:rsidRPr="003E73F0">
        <w:rPr>
          <w:i/>
          <w:spacing w:val="-2"/>
        </w:rPr>
        <w:t>п</w:t>
      </w:r>
      <w:r w:rsidRPr="003E73F0">
        <w:rPr>
          <w:i/>
          <w:spacing w:val="1"/>
        </w:rPr>
        <w:t>о</w:t>
      </w:r>
      <w:r w:rsidRPr="003E73F0">
        <w:rPr>
          <w:i/>
        </w:rPr>
        <w:t>в</w:t>
      </w:r>
      <w:r w:rsidRPr="003E73F0">
        <w:rPr>
          <w:i/>
          <w:spacing w:val="-3"/>
        </w:rPr>
        <w:t>е</w:t>
      </w:r>
      <w:r w:rsidRPr="003E73F0">
        <w:rPr>
          <w:i/>
          <w:spacing w:val="1"/>
        </w:rPr>
        <w:t>д</w:t>
      </w:r>
      <w:r w:rsidRPr="003E73F0">
        <w:rPr>
          <w:i/>
        </w:rPr>
        <w:t>е</w:t>
      </w:r>
      <w:r w:rsidRPr="003E73F0">
        <w:rPr>
          <w:i/>
          <w:spacing w:val="-1"/>
        </w:rPr>
        <w:t>н</w:t>
      </w:r>
      <w:r w:rsidRPr="003E73F0">
        <w:rPr>
          <w:i/>
          <w:spacing w:val="1"/>
        </w:rPr>
        <w:t>и</w:t>
      </w:r>
      <w:r w:rsidRPr="003E73F0">
        <w:rPr>
          <w:i/>
        </w:rPr>
        <w:t xml:space="preserve">я в </w:t>
      </w:r>
      <w:r w:rsidRPr="003E73F0">
        <w:rPr>
          <w:i/>
          <w:spacing w:val="1"/>
        </w:rPr>
        <w:t>о</w:t>
      </w:r>
      <w:r w:rsidRPr="003E73F0">
        <w:rPr>
          <w:i/>
          <w:spacing w:val="-2"/>
        </w:rPr>
        <w:t>к</w:t>
      </w:r>
      <w:r w:rsidRPr="003E73F0">
        <w:rPr>
          <w:i/>
          <w:spacing w:val="1"/>
        </w:rPr>
        <w:t>р</w:t>
      </w:r>
      <w:r w:rsidRPr="003E73F0">
        <w:rPr>
          <w:i/>
          <w:spacing w:val="-4"/>
        </w:rPr>
        <w:t>у</w:t>
      </w:r>
      <w:r w:rsidRPr="003E73F0">
        <w:rPr>
          <w:i/>
        </w:rPr>
        <w:t>жающей с</w:t>
      </w:r>
      <w:r w:rsidRPr="003E73F0">
        <w:rPr>
          <w:i/>
          <w:spacing w:val="-1"/>
        </w:rPr>
        <w:t>р</w:t>
      </w:r>
      <w:r w:rsidRPr="003E73F0">
        <w:rPr>
          <w:i/>
        </w:rPr>
        <w:t>е</w:t>
      </w:r>
      <w:r w:rsidRPr="003E73F0">
        <w:rPr>
          <w:i/>
          <w:spacing w:val="1"/>
        </w:rPr>
        <w:t>д</w:t>
      </w:r>
      <w:r w:rsidRPr="003E73F0">
        <w:rPr>
          <w:i/>
        </w:rPr>
        <w:t>е;</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spacing w:val="-1"/>
        </w:rPr>
        <w:t>и</w:t>
      </w:r>
      <w:r w:rsidRPr="003E73F0">
        <w:rPr>
          <w:i/>
        </w:rPr>
        <w:t>с</w:t>
      </w:r>
      <w:r w:rsidRPr="003E73F0">
        <w:rPr>
          <w:i/>
          <w:spacing w:val="1"/>
        </w:rPr>
        <w:t>по</w:t>
      </w:r>
      <w:r w:rsidRPr="003E73F0">
        <w:rPr>
          <w:i/>
          <w:spacing w:val="-1"/>
        </w:rPr>
        <w:t>ль</w:t>
      </w:r>
      <w:r w:rsidRPr="003E73F0">
        <w:rPr>
          <w:i/>
        </w:rPr>
        <w:t>зовать</w:t>
      </w:r>
      <w:r w:rsidRPr="003E73F0">
        <w:rPr>
          <w:i/>
          <w:spacing w:val="-4"/>
        </w:rPr>
        <w:t xml:space="preserve"> </w:t>
      </w:r>
      <w:r w:rsidRPr="003E73F0">
        <w:rPr>
          <w:i/>
          <w:spacing w:val="1"/>
        </w:rPr>
        <w:t>п</w:t>
      </w:r>
      <w:r w:rsidRPr="003E73F0">
        <w:rPr>
          <w:i/>
          <w:spacing w:val="-1"/>
        </w:rPr>
        <w:t>ри</w:t>
      </w:r>
      <w:r w:rsidRPr="003E73F0">
        <w:rPr>
          <w:i/>
          <w:spacing w:val="1"/>
        </w:rPr>
        <w:t>о</w:t>
      </w:r>
      <w:r w:rsidRPr="003E73F0">
        <w:rPr>
          <w:i/>
          <w:spacing w:val="-1"/>
        </w:rPr>
        <w:t>б</w:t>
      </w:r>
      <w:r w:rsidRPr="003E73F0">
        <w:rPr>
          <w:i/>
          <w:spacing w:val="1"/>
        </w:rPr>
        <w:t>р</w:t>
      </w:r>
      <w:r w:rsidRPr="003E73F0">
        <w:rPr>
          <w:i/>
        </w:rPr>
        <w:t>ет</w:t>
      </w:r>
      <w:r w:rsidRPr="003E73F0">
        <w:rPr>
          <w:i/>
          <w:spacing w:val="-3"/>
        </w:rPr>
        <w:t>е</w:t>
      </w:r>
      <w:r w:rsidRPr="003E73F0">
        <w:rPr>
          <w:i/>
          <w:spacing w:val="1"/>
        </w:rPr>
        <w:t>н</w:t>
      </w:r>
      <w:r w:rsidRPr="003E73F0">
        <w:rPr>
          <w:i/>
          <w:spacing w:val="-1"/>
        </w:rPr>
        <w:t>н</w:t>
      </w:r>
      <w:r w:rsidRPr="003E73F0">
        <w:rPr>
          <w:i/>
          <w:spacing w:val="1"/>
        </w:rPr>
        <w:t>ы</w:t>
      </w:r>
      <w:r w:rsidRPr="003E73F0">
        <w:rPr>
          <w:i/>
        </w:rPr>
        <w:t>е кл</w:t>
      </w:r>
      <w:r w:rsidRPr="003E73F0">
        <w:rPr>
          <w:i/>
          <w:spacing w:val="-2"/>
        </w:rPr>
        <w:t>ю</w:t>
      </w:r>
      <w:r w:rsidRPr="003E73F0">
        <w:rPr>
          <w:i/>
        </w:rPr>
        <w:t>чев</w:t>
      </w:r>
      <w:r w:rsidRPr="003E73F0">
        <w:rPr>
          <w:i/>
          <w:spacing w:val="1"/>
        </w:rPr>
        <w:t>ы</w:t>
      </w:r>
      <w:r w:rsidRPr="003E73F0">
        <w:rPr>
          <w:i/>
        </w:rPr>
        <w:t xml:space="preserve">е </w:t>
      </w:r>
      <w:r w:rsidRPr="003E73F0">
        <w:rPr>
          <w:i/>
          <w:spacing w:val="-3"/>
        </w:rPr>
        <w:t>к</w:t>
      </w:r>
      <w:r w:rsidRPr="003E73F0">
        <w:rPr>
          <w:i/>
          <w:spacing w:val="1"/>
        </w:rPr>
        <w:t>о</w:t>
      </w:r>
      <w:r w:rsidRPr="003E73F0">
        <w:rPr>
          <w:i/>
          <w:spacing w:val="-3"/>
        </w:rPr>
        <w:t>м</w:t>
      </w:r>
      <w:r w:rsidRPr="003E73F0">
        <w:rPr>
          <w:i/>
          <w:spacing w:val="1"/>
        </w:rPr>
        <w:t>п</w:t>
      </w:r>
      <w:r w:rsidRPr="003E73F0">
        <w:rPr>
          <w:i/>
        </w:rPr>
        <w:t>ет</w:t>
      </w:r>
      <w:r w:rsidRPr="003E73F0">
        <w:rPr>
          <w:i/>
          <w:spacing w:val="-3"/>
        </w:rPr>
        <w:t>е</w:t>
      </w:r>
      <w:r w:rsidRPr="003E73F0">
        <w:rPr>
          <w:i/>
          <w:spacing w:val="-1"/>
        </w:rPr>
        <w:t>н</w:t>
      </w:r>
      <w:r w:rsidRPr="003E73F0">
        <w:rPr>
          <w:i/>
          <w:spacing w:val="1"/>
        </w:rPr>
        <w:t>ц</w:t>
      </w:r>
      <w:r w:rsidRPr="003E73F0">
        <w:rPr>
          <w:i/>
          <w:spacing w:val="-1"/>
        </w:rPr>
        <w:t>и</w:t>
      </w:r>
      <w:r w:rsidRPr="003E73F0">
        <w:rPr>
          <w:i/>
        </w:rPr>
        <w:t>и</w:t>
      </w:r>
      <w:r w:rsidRPr="003E73F0">
        <w:rPr>
          <w:i/>
          <w:spacing w:val="1"/>
        </w:rPr>
        <w:t xml:space="preserve"> </w:t>
      </w:r>
      <w:r w:rsidRPr="003E73F0">
        <w:rPr>
          <w:i/>
          <w:spacing w:val="-2"/>
        </w:rPr>
        <w:t>п</w:t>
      </w:r>
      <w:r w:rsidRPr="003E73F0">
        <w:rPr>
          <w:i/>
          <w:spacing w:val="1"/>
        </w:rPr>
        <w:t>р</w:t>
      </w:r>
      <w:r w:rsidRPr="003E73F0">
        <w:rPr>
          <w:i/>
        </w:rPr>
        <w:t>и вы</w:t>
      </w:r>
      <w:r w:rsidRPr="003E73F0">
        <w:rPr>
          <w:i/>
          <w:spacing w:val="-1"/>
        </w:rPr>
        <w:t>п</w:t>
      </w:r>
      <w:r w:rsidRPr="003E73F0">
        <w:rPr>
          <w:i/>
          <w:spacing w:val="1"/>
        </w:rPr>
        <w:t>о</w:t>
      </w:r>
      <w:r w:rsidRPr="003E73F0">
        <w:rPr>
          <w:i/>
          <w:spacing w:val="-1"/>
        </w:rPr>
        <w:t>л</w:t>
      </w:r>
      <w:r w:rsidRPr="003E73F0">
        <w:rPr>
          <w:i/>
          <w:spacing w:val="1"/>
        </w:rPr>
        <w:t>н</w:t>
      </w:r>
      <w:r w:rsidRPr="003E73F0">
        <w:rPr>
          <w:i/>
          <w:spacing w:val="-2"/>
        </w:rPr>
        <w:t>е</w:t>
      </w:r>
      <w:r w:rsidRPr="003E73F0">
        <w:rPr>
          <w:i/>
          <w:spacing w:val="1"/>
        </w:rPr>
        <w:t>н</w:t>
      </w:r>
      <w:r w:rsidRPr="003E73F0">
        <w:rPr>
          <w:i/>
          <w:spacing w:val="-1"/>
        </w:rPr>
        <w:t>и</w:t>
      </w:r>
      <w:r w:rsidRPr="003E73F0">
        <w:rPr>
          <w:i/>
        </w:rPr>
        <w:t>и</w:t>
      </w:r>
      <w:r w:rsidRPr="003E73F0">
        <w:rPr>
          <w:i/>
          <w:spacing w:val="1"/>
        </w:rPr>
        <w:t xml:space="preserve"> </w:t>
      </w:r>
      <w:r w:rsidRPr="003E73F0">
        <w:rPr>
          <w:i/>
          <w:spacing w:val="-2"/>
        </w:rPr>
        <w:t>п</w:t>
      </w:r>
      <w:r w:rsidRPr="003E73F0">
        <w:rPr>
          <w:i/>
          <w:spacing w:val="-1"/>
        </w:rPr>
        <w:t>р</w:t>
      </w:r>
      <w:r w:rsidRPr="003E73F0">
        <w:rPr>
          <w:i/>
          <w:spacing w:val="1"/>
        </w:rPr>
        <w:t>о</w:t>
      </w:r>
      <w:r w:rsidRPr="003E73F0">
        <w:rPr>
          <w:i/>
        </w:rPr>
        <w:t>ек</w:t>
      </w:r>
      <w:r w:rsidRPr="003E73F0">
        <w:rPr>
          <w:i/>
          <w:spacing w:val="-2"/>
        </w:rPr>
        <w:t>т</w:t>
      </w:r>
      <w:r w:rsidRPr="003E73F0">
        <w:rPr>
          <w:i/>
          <w:spacing w:val="1"/>
        </w:rPr>
        <w:t>о</w:t>
      </w:r>
      <w:r w:rsidRPr="003E73F0">
        <w:rPr>
          <w:i/>
        </w:rPr>
        <w:t>в</w:t>
      </w:r>
      <w:r w:rsidRPr="003E73F0">
        <w:rPr>
          <w:i/>
          <w:spacing w:val="-1"/>
        </w:rPr>
        <w:t xml:space="preserve"> </w:t>
      </w:r>
      <w:r w:rsidRPr="003E73F0">
        <w:rPr>
          <w:i/>
        </w:rPr>
        <w:t>и</w:t>
      </w:r>
      <w:r w:rsidRPr="003E73F0">
        <w:rPr>
          <w:i/>
          <w:spacing w:val="1"/>
        </w:rPr>
        <w:t xml:space="preserve"> </w:t>
      </w:r>
      <w:r w:rsidRPr="003E73F0">
        <w:rPr>
          <w:i/>
          <w:spacing w:val="-4"/>
        </w:rPr>
        <w:t>у</w:t>
      </w:r>
      <w:r w:rsidRPr="003E73F0">
        <w:rPr>
          <w:i/>
        </w:rPr>
        <w:t>че</w:t>
      </w:r>
      <w:r w:rsidRPr="003E73F0">
        <w:rPr>
          <w:i/>
          <w:spacing w:val="1"/>
        </w:rPr>
        <w:t>б</w:t>
      </w:r>
      <w:r w:rsidRPr="003E73F0">
        <w:rPr>
          <w:i/>
          <w:spacing w:val="-1"/>
        </w:rPr>
        <w:t>н</w:t>
      </w:r>
      <w:r w:rsidRPr="003E73F0">
        <w:rPr>
          <w:i/>
          <w:spacing w:val="5"/>
        </w:rPr>
        <w:t>о</w:t>
      </w:r>
      <w:r w:rsidRPr="003E73F0">
        <w:rPr>
          <w:i/>
        </w:rPr>
        <w:t>-</w:t>
      </w:r>
      <w:r w:rsidRPr="003E73F0">
        <w:rPr>
          <w:i/>
          <w:spacing w:val="1"/>
        </w:rPr>
        <w:t>и</w:t>
      </w:r>
      <w:r w:rsidRPr="003E73F0">
        <w:rPr>
          <w:i/>
        </w:rPr>
        <w:t>ссл</w:t>
      </w:r>
      <w:r w:rsidRPr="003E73F0">
        <w:rPr>
          <w:i/>
          <w:spacing w:val="-3"/>
        </w:rPr>
        <w:t>е</w:t>
      </w:r>
      <w:r w:rsidRPr="003E73F0">
        <w:rPr>
          <w:i/>
          <w:spacing w:val="1"/>
        </w:rPr>
        <w:t>до</w:t>
      </w:r>
      <w:r w:rsidRPr="003E73F0">
        <w:rPr>
          <w:i/>
        </w:rPr>
        <w:t>ва</w:t>
      </w:r>
      <w:r w:rsidRPr="003E73F0">
        <w:rPr>
          <w:i/>
          <w:spacing w:val="-3"/>
        </w:rPr>
        <w:t>т</w:t>
      </w:r>
      <w:r w:rsidRPr="003E73F0">
        <w:rPr>
          <w:i/>
        </w:rPr>
        <w:t>ел</w:t>
      </w:r>
      <w:r w:rsidRPr="003E73F0">
        <w:rPr>
          <w:i/>
          <w:spacing w:val="-2"/>
        </w:rPr>
        <w:t>ь</w:t>
      </w:r>
      <w:r w:rsidRPr="003E73F0">
        <w:rPr>
          <w:i/>
        </w:rPr>
        <w:t>ск</w:t>
      </w:r>
      <w:r w:rsidRPr="003E73F0">
        <w:rPr>
          <w:i/>
          <w:spacing w:val="-1"/>
        </w:rPr>
        <w:t>и</w:t>
      </w:r>
      <w:r w:rsidRPr="003E73F0">
        <w:rPr>
          <w:i/>
        </w:rPr>
        <w:t>х</w:t>
      </w:r>
      <w:r w:rsidRPr="003E73F0">
        <w:rPr>
          <w:i/>
          <w:spacing w:val="1"/>
        </w:rPr>
        <w:t xml:space="preserve"> </w:t>
      </w:r>
      <w:r w:rsidRPr="003E73F0">
        <w:rPr>
          <w:i/>
          <w:spacing w:val="-4"/>
        </w:rPr>
        <w:t>з</w:t>
      </w:r>
      <w:r w:rsidRPr="003E73F0">
        <w:rPr>
          <w:i/>
        </w:rPr>
        <w:t>а</w:t>
      </w:r>
      <w:r w:rsidRPr="003E73F0">
        <w:rPr>
          <w:i/>
          <w:spacing w:val="1"/>
        </w:rPr>
        <w:t>д</w:t>
      </w:r>
      <w:r w:rsidRPr="003E73F0">
        <w:rPr>
          <w:i/>
        </w:rPr>
        <w:t>ач</w:t>
      </w:r>
      <w:r w:rsidRPr="003E73F0">
        <w:rPr>
          <w:i/>
          <w:spacing w:val="-2"/>
        </w:rPr>
        <w:t xml:space="preserve"> </w:t>
      </w:r>
      <w:r w:rsidRPr="003E73F0">
        <w:rPr>
          <w:i/>
          <w:spacing w:val="1"/>
        </w:rPr>
        <w:t>п</w:t>
      </w:r>
      <w:r w:rsidRPr="003E73F0">
        <w:rPr>
          <w:i/>
        </w:rPr>
        <w:t xml:space="preserve">о </w:t>
      </w:r>
      <w:r w:rsidRPr="003E73F0">
        <w:rPr>
          <w:i/>
          <w:spacing w:val="1"/>
        </w:rPr>
        <w:t>и</w:t>
      </w:r>
      <w:r w:rsidRPr="003E73F0">
        <w:rPr>
          <w:i/>
        </w:rPr>
        <w:t>з</w:t>
      </w:r>
      <w:r w:rsidRPr="003E73F0">
        <w:rPr>
          <w:i/>
          <w:spacing w:val="-4"/>
        </w:rPr>
        <w:t>у</w:t>
      </w:r>
      <w:r w:rsidRPr="003E73F0">
        <w:rPr>
          <w:i/>
        </w:rPr>
        <w:t>че</w:t>
      </w:r>
      <w:r w:rsidRPr="003E73F0">
        <w:rPr>
          <w:i/>
          <w:spacing w:val="1"/>
        </w:rPr>
        <w:t>ни</w:t>
      </w:r>
      <w:r w:rsidRPr="003E73F0">
        <w:rPr>
          <w:i/>
        </w:rPr>
        <w:t>ю с</w:t>
      </w:r>
      <w:r w:rsidRPr="003E73F0">
        <w:rPr>
          <w:i/>
          <w:spacing w:val="-1"/>
        </w:rPr>
        <w:t>во</w:t>
      </w:r>
      <w:r w:rsidRPr="003E73F0">
        <w:rPr>
          <w:i/>
          <w:spacing w:val="1"/>
        </w:rPr>
        <w:t>й</w:t>
      </w:r>
      <w:r w:rsidRPr="003E73F0">
        <w:rPr>
          <w:i/>
        </w:rPr>
        <w:t>ств,</w:t>
      </w:r>
      <w:r w:rsidRPr="003E73F0">
        <w:rPr>
          <w:i/>
          <w:spacing w:val="-1"/>
        </w:rPr>
        <w:t xml:space="preserve"> </w:t>
      </w:r>
      <w:r w:rsidRPr="003E73F0">
        <w:rPr>
          <w:i/>
          <w:spacing w:val="-3"/>
        </w:rPr>
        <w:t>с</w:t>
      </w:r>
      <w:r w:rsidRPr="003E73F0">
        <w:rPr>
          <w:i/>
          <w:spacing w:val="1"/>
        </w:rPr>
        <w:t>по</w:t>
      </w:r>
      <w:r w:rsidRPr="003E73F0">
        <w:rPr>
          <w:i/>
          <w:spacing w:val="-2"/>
        </w:rPr>
        <w:t>с</w:t>
      </w:r>
      <w:r w:rsidRPr="003E73F0">
        <w:rPr>
          <w:i/>
          <w:spacing w:val="-1"/>
        </w:rPr>
        <w:t>о</w:t>
      </w:r>
      <w:r w:rsidRPr="003E73F0">
        <w:rPr>
          <w:i/>
          <w:spacing w:val="1"/>
        </w:rPr>
        <w:t>бо</w:t>
      </w:r>
      <w:r w:rsidRPr="003E73F0">
        <w:rPr>
          <w:i/>
        </w:rPr>
        <w:t xml:space="preserve">в </w:t>
      </w:r>
      <w:r w:rsidRPr="003E73F0">
        <w:rPr>
          <w:i/>
          <w:spacing w:val="1"/>
        </w:rPr>
        <w:t>по</w:t>
      </w:r>
      <w:r w:rsidRPr="003E73F0">
        <w:rPr>
          <w:i/>
          <w:spacing w:val="-1"/>
        </w:rPr>
        <w:t>л</w:t>
      </w:r>
      <w:r w:rsidRPr="003E73F0">
        <w:rPr>
          <w:i/>
          <w:spacing w:val="-4"/>
        </w:rPr>
        <w:t>у</w:t>
      </w:r>
      <w:r w:rsidRPr="003E73F0">
        <w:rPr>
          <w:i/>
        </w:rPr>
        <w:t>че</w:t>
      </w:r>
      <w:r w:rsidRPr="003E73F0">
        <w:rPr>
          <w:i/>
          <w:spacing w:val="1"/>
        </w:rPr>
        <w:t>н</w:t>
      </w:r>
      <w:r w:rsidRPr="003E73F0">
        <w:rPr>
          <w:i/>
          <w:spacing w:val="-1"/>
        </w:rPr>
        <w:t>и</w:t>
      </w:r>
      <w:r w:rsidRPr="003E73F0">
        <w:rPr>
          <w:i/>
        </w:rPr>
        <w:t>я и</w:t>
      </w:r>
      <w:r w:rsidRPr="003E73F0">
        <w:rPr>
          <w:i/>
          <w:spacing w:val="-2"/>
        </w:rPr>
        <w:t xml:space="preserve"> </w:t>
      </w:r>
      <w:r w:rsidRPr="003E73F0">
        <w:rPr>
          <w:i/>
          <w:spacing w:val="1"/>
        </w:rPr>
        <w:t>р</w:t>
      </w:r>
      <w:r w:rsidRPr="003E73F0">
        <w:rPr>
          <w:i/>
        </w:rPr>
        <w:t>а</w:t>
      </w:r>
      <w:r w:rsidRPr="003E73F0">
        <w:rPr>
          <w:i/>
          <w:spacing w:val="-2"/>
        </w:rPr>
        <w:t>с</w:t>
      </w:r>
      <w:r w:rsidRPr="003E73F0">
        <w:rPr>
          <w:i/>
          <w:spacing w:val="1"/>
        </w:rPr>
        <w:t>по</w:t>
      </w:r>
      <w:r w:rsidRPr="003E73F0">
        <w:rPr>
          <w:i/>
          <w:spacing w:val="-3"/>
        </w:rPr>
        <w:t>з</w:t>
      </w:r>
      <w:r w:rsidRPr="003E73F0">
        <w:rPr>
          <w:i/>
          <w:spacing w:val="1"/>
        </w:rPr>
        <w:t>н</w:t>
      </w:r>
      <w:r w:rsidRPr="003E73F0">
        <w:rPr>
          <w:i/>
        </w:rPr>
        <w:t>ава</w:t>
      </w:r>
      <w:r w:rsidRPr="003E73F0">
        <w:rPr>
          <w:i/>
          <w:spacing w:val="-1"/>
        </w:rPr>
        <w:t>н</w:t>
      </w:r>
      <w:r w:rsidRPr="003E73F0">
        <w:rPr>
          <w:i/>
          <w:spacing w:val="1"/>
        </w:rPr>
        <w:t>и</w:t>
      </w:r>
      <w:r w:rsidRPr="003E73F0">
        <w:rPr>
          <w:i/>
        </w:rPr>
        <w:t>я ве</w:t>
      </w:r>
      <w:r w:rsidRPr="003E73F0">
        <w:rPr>
          <w:i/>
          <w:spacing w:val="-3"/>
        </w:rPr>
        <w:t>щ</w:t>
      </w:r>
      <w:r w:rsidRPr="003E73F0">
        <w:rPr>
          <w:i/>
        </w:rPr>
        <w:t>еств;</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spacing w:val="-1"/>
        </w:rPr>
        <w:t>о</w:t>
      </w:r>
      <w:r w:rsidRPr="003E73F0">
        <w:rPr>
          <w:i/>
          <w:spacing w:val="1"/>
        </w:rPr>
        <w:t>б</w:t>
      </w:r>
      <w:r w:rsidRPr="003E73F0">
        <w:rPr>
          <w:i/>
          <w:spacing w:val="-1"/>
        </w:rPr>
        <w:t>ъ</w:t>
      </w:r>
      <w:r w:rsidRPr="003E73F0">
        <w:rPr>
          <w:i/>
        </w:rPr>
        <w:t>ект</w:t>
      </w:r>
      <w:r w:rsidRPr="003E73F0">
        <w:rPr>
          <w:i/>
          <w:spacing w:val="1"/>
        </w:rPr>
        <w:t>и</w:t>
      </w:r>
      <w:r w:rsidRPr="003E73F0">
        <w:rPr>
          <w:i/>
          <w:spacing w:val="-3"/>
        </w:rPr>
        <w:t>в</w:t>
      </w:r>
      <w:r w:rsidRPr="003E73F0">
        <w:rPr>
          <w:i/>
          <w:spacing w:val="1"/>
        </w:rPr>
        <w:t>н</w:t>
      </w:r>
      <w:r w:rsidRPr="003E73F0">
        <w:rPr>
          <w:i/>
        </w:rPr>
        <w:t>о</w:t>
      </w:r>
      <w:r w:rsidRPr="003E73F0">
        <w:rPr>
          <w:i/>
          <w:spacing w:val="-2"/>
        </w:rPr>
        <w:t xml:space="preserve"> </w:t>
      </w:r>
      <w:r w:rsidRPr="003E73F0">
        <w:rPr>
          <w:i/>
          <w:spacing w:val="1"/>
        </w:rPr>
        <w:t>о</w:t>
      </w:r>
      <w:r w:rsidRPr="003E73F0">
        <w:rPr>
          <w:i/>
          <w:spacing w:val="-1"/>
        </w:rPr>
        <w:t>ц</w:t>
      </w:r>
      <w:r w:rsidRPr="003E73F0">
        <w:rPr>
          <w:i/>
        </w:rPr>
        <w:t>е</w:t>
      </w:r>
      <w:r w:rsidRPr="003E73F0">
        <w:rPr>
          <w:i/>
          <w:spacing w:val="-1"/>
        </w:rPr>
        <w:t>н</w:t>
      </w:r>
      <w:r w:rsidRPr="003E73F0">
        <w:rPr>
          <w:i/>
          <w:spacing w:val="1"/>
        </w:rPr>
        <w:t>и</w:t>
      </w:r>
      <w:r w:rsidRPr="003E73F0">
        <w:rPr>
          <w:i/>
          <w:spacing w:val="-3"/>
        </w:rPr>
        <w:t>в</w:t>
      </w:r>
      <w:r w:rsidRPr="003E73F0">
        <w:rPr>
          <w:i/>
        </w:rPr>
        <w:t xml:space="preserve">ать </w:t>
      </w:r>
      <w:r w:rsidRPr="003E73F0">
        <w:rPr>
          <w:i/>
          <w:spacing w:val="1"/>
        </w:rPr>
        <w:t>и</w:t>
      </w:r>
      <w:r w:rsidRPr="003E73F0">
        <w:rPr>
          <w:i/>
          <w:spacing w:val="-1"/>
        </w:rPr>
        <w:t>н</w:t>
      </w:r>
      <w:r w:rsidRPr="003E73F0">
        <w:rPr>
          <w:i/>
        </w:rPr>
        <w:t>форм</w:t>
      </w:r>
      <w:r w:rsidRPr="003E73F0">
        <w:rPr>
          <w:i/>
          <w:spacing w:val="-2"/>
        </w:rPr>
        <w:t>а</w:t>
      </w:r>
      <w:r w:rsidRPr="003E73F0">
        <w:rPr>
          <w:i/>
          <w:spacing w:val="1"/>
        </w:rPr>
        <w:t>ци</w:t>
      </w:r>
      <w:r w:rsidRPr="003E73F0">
        <w:rPr>
          <w:i/>
        </w:rPr>
        <w:t>ю</w:t>
      </w:r>
      <w:r w:rsidRPr="003E73F0">
        <w:rPr>
          <w:i/>
          <w:spacing w:val="-4"/>
        </w:rPr>
        <w:t xml:space="preserve"> </w:t>
      </w:r>
      <w:r w:rsidRPr="003E73F0">
        <w:rPr>
          <w:i/>
        </w:rPr>
        <w:t>о</w:t>
      </w:r>
      <w:r w:rsidRPr="003E73F0">
        <w:rPr>
          <w:i/>
          <w:spacing w:val="1"/>
        </w:rPr>
        <w:t xml:space="preserve"> </w:t>
      </w:r>
      <w:r w:rsidRPr="003E73F0">
        <w:rPr>
          <w:i/>
          <w:spacing w:val="-1"/>
        </w:rPr>
        <w:t>в</w:t>
      </w:r>
      <w:r w:rsidRPr="003E73F0">
        <w:rPr>
          <w:i/>
        </w:rPr>
        <w:t>ещ</w:t>
      </w:r>
      <w:r w:rsidRPr="003E73F0">
        <w:rPr>
          <w:i/>
          <w:spacing w:val="-2"/>
        </w:rPr>
        <w:t>е</w:t>
      </w:r>
      <w:r w:rsidRPr="003E73F0">
        <w:rPr>
          <w:i/>
        </w:rPr>
        <w:t xml:space="preserve">ствах и </w:t>
      </w:r>
      <w:r w:rsidRPr="003E73F0">
        <w:rPr>
          <w:i/>
          <w:spacing w:val="1"/>
        </w:rPr>
        <w:t>хи</w:t>
      </w:r>
      <w:r w:rsidRPr="003E73F0">
        <w:rPr>
          <w:i/>
          <w:spacing w:val="-3"/>
        </w:rPr>
        <w:t>м</w:t>
      </w:r>
      <w:r w:rsidRPr="003E73F0">
        <w:rPr>
          <w:i/>
          <w:spacing w:val="1"/>
        </w:rPr>
        <w:t>и</w:t>
      </w:r>
      <w:r w:rsidRPr="003E73F0">
        <w:rPr>
          <w:i/>
        </w:rPr>
        <w:t>ч</w:t>
      </w:r>
      <w:r w:rsidRPr="003E73F0">
        <w:rPr>
          <w:i/>
          <w:spacing w:val="-2"/>
        </w:rPr>
        <w:t>е</w:t>
      </w:r>
      <w:r w:rsidRPr="003E73F0">
        <w:rPr>
          <w:i/>
        </w:rPr>
        <w:t>с</w:t>
      </w:r>
      <w:r w:rsidRPr="003E73F0">
        <w:rPr>
          <w:i/>
          <w:spacing w:val="-2"/>
        </w:rPr>
        <w:t>к</w:t>
      </w:r>
      <w:r w:rsidRPr="003E73F0">
        <w:rPr>
          <w:i/>
          <w:spacing w:val="1"/>
        </w:rPr>
        <w:t>и</w:t>
      </w:r>
      <w:r w:rsidRPr="003E73F0">
        <w:rPr>
          <w:i/>
        </w:rPr>
        <w:t>х</w:t>
      </w:r>
      <w:r w:rsidRPr="003E73F0">
        <w:rPr>
          <w:i/>
          <w:spacing w:val="-2"/>
        </w:rPr>
        <w:t xml:space="preserve"> </w:t>
      </w:r>
      <w:r w:rsidRPr="003E73F0">
        <w:rPr>
          <w:i/>
          <w:spacing w:val="1"/>
        </w:rPr>
        <w:t>п</w:t>
      </w:r>
      <w:r w:rsidRPr="003E73F0">
        <w:rPr>
          <w:i/>
          <w:spacing w:val="-1"/>
        </w:rPr>
        <w:t>ро</w:t>
      </w:r>
      <w:r w:rsidRPr="003E73F0">
        <w:rPr>
          <w:i/>
          <w:spacing w:val="1"/>
        </w:rPr>
        <w:t>ц</w:t>
      </w:r>
      <w:r w:rsidRPr="003E73F0">
        <w:rPr>
          <w:i/>
        </w:rPr>
        <w:t>ес</w:t>
      </w:r>
      <w:r w:rsidRPr="003E73F0">
        <w:rPr>
          <w:i/>
          <w:spacing w:val="-2"/>
        </w:rPr>
        <w:t>с</w:t>
      </w:r>
      <w:r w:rsidRPr="003E73F0">
        <w:rPr>
          <w:i/>
        </w:rPr>
        <w:t>а</w:t>
      </w:r>
      <w:r w:rsidRPr="003E73F0">
        <w:rPr>
          <w:i/>
          <w:spacing w:val="1"/>
        </w:rPr>
        <w:t>х</w:t>
      </w:r>
      <w:r w:rsidRPr="003E73F0">
        <w:rPr>
          <w:i/>
        </w:rPr>
        <w:t>;</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rPr>
        <w:t>к</w:t>
      </w:r>
      <w:r w:rsidRPr="003E73F0">
        <w:rPr>
          <w:i/>
          <w:spacing w:val="-1"/>
        </w:rPr>
        <w:t>р</w:t>
      </w:r>
      <w:r w:rsidRPr="003E73F0">
        <w:rPr>
          <w:i/>
          <w:spacing w:val="1"/>
        </w:rPr>
        <w:t>и</w:t>
      </w:r>
      <w:r w:rsidRPr="003E73F0">
        <w:rPr>
          <w:i/>
        </w:rPr>
        <w:t>ти</w:t>
      </w:r>
      <w:r w:rsidRPr="003E73F0">
        <w:rPr>
          <w:i/>
          <w:spacing w:val="-1"/>
        </w:rPr>
        <w:t>ч</w:t>
      </w:r>
      <w:r w:rsidRPr="003E73F0">
        <w:rPr>
          <w:i/>
        </w:rPr>
        <w:t>ес</w:t>
      </w:r>
      <w:r w:rsidRPr="003E73F0">
        <w:rPr>
          <w:i/>
          <w:spacing w:val="-2"/>
        </w:rPr>
        <w:t>к</w:t>
      </w:r>
      <w:r w:rsidRPr="003E73F0">
        <w:rPr>
          <w:i/>
        </w:rPr>
        <w:t>и</w:t>
      </w:r>
      <w:r w:rsidRPr="003E73F0">
        <w:rPr>
          <w:i/>
          <w:spacing w:val="1"/>
        </w:rPr>
        <w:t xml:space="preserve"> </w:t>
      </w:r>
      <w:r w:rsidRPr="003E73F0">
        <w:rPr>
          <w:i/>
        </w:rPr>
        <w:t>о</w:t>
      </w:r>
      <w:r w:rsidRPr="003E73F0">
        <w:rPr>
          <w:i/>
          <w:spacing w:val="-2"/>
        </w:rPr>
        <w:t>т</w:t>
      </w:r>
      <w:r w:rsidRPr="003E73F0">
        <w:rPr>
          <w:i/>
          <w:spacing w:val="1"/>
        </w:rPr>
        <w:t>н</w:t>
      </w:r>
      <w:r w:rsidRPr="003E73F0">
        <w:rPr>
          <w:i/>
          <w:spacing w:val="-1"/>
        </w:rPr>
        <w:t>о</w:t>
      </w:r>
      <w:r w:rsidRPr="003E73F0">
        <w:rPr>
          <w:i/>
        </w:rPr>
        <w:t>с</w:t>
      </w:r>
      <w:r w:rsidRPr="003E73F0">
        <w:rPr>
          <w:i/>
          <w:spacing w:val="1"/>
        </w:rPr>
        <w:t>и</w:t>
      </w:r>
      <w:r w:rsidRPr="003E73F0">
        <w:rPr>
          <w:i/>
          <w:spacing w:val="-3"/>
        </w:rPr>
        <w:t>ть</w:t>
      </w:r>
      <w:r w:rsidRPr="003E73F0">
        <w:rPr>
          <w:i/>
        </w:rPr>
        <w:t xml:space="preserve">ся к </w:t>
      </w:r>
      <w:r w:rsidRPr="003E73F0">
        <w:rPr>
          <w:i/>
          <w:spacing w:val="1"/>
        </w:rPr>
        <w:t>п</w:t>
      </w:r>
      <w:r w:rsidRPr="003E73F0">
        <w:rPr>
          <w:i/>
        </w:rPr>
        <w:t>се</w:t>
      </w:r>
      <w:r w:rsidRPr="003E73F0">
        <w:rPr>
          <w:i/>
          <w:spacing w:val="-3"/>
        </w:rPr>
        <w:t>в</w:t>
      </w:r>
      <w:r w:rsidRPr="003E73F0">
        <w:rPr>
          <w:i/>
          <w:spacing w:val="1"/>
        </w:rPr>
        <w:t>д</w:t>
      </w:r>
      <w:r w:rsidRPr="003E73F0">
        <w:rPr>
          <w:i/>
          <w:spacing w:val="-1"/>
        </w:rPr>
        <w:t>о</w:t>
      </w:r>
      <w:r w:rsidRPr="003E73F0">
        <w:rPr>
          <w:i/>
          <w:spacing w:val="1"/>
        </w:rPr>
        <w:t>н</w:t>
      </w:r>
      <w:r w:rsidRPr="003E73F0">
        <w:rPr>
          <w:i/>
        </w:rPr>
        <w:t>а</w:t>
      </w:r>
      <w:r w:rsidRPr="003E73F0">
        <w:rPr>
          <w:i/>
          <w:spacing w:val="-3"/>
        </w:rPr>
        <w:t>у</w:t>
      </w:r>
      <w:r w:rsidRPr="003E73F0">
        <w:rPr>
          <w:i/>
        </w:rPr>
        <w:t>ч</w:t>
      </w:r>
      <w:r w:rsidRPr="003E73F0">
        <w:rPr>
          <w:i/>
          <w:spacing w:val="1"/>
        </w:rPr>
        <w:t>н</w:t>
      </w:r>
      <w:r w:rsidRPr="003E73F0">
        <w:rPr>
          <w:i/>
          <w:spacing w:val="-1"/>
        </w:rPr>
        <w:t>о</w:t>
      </w:r>
      <w:r w:rsidRPr="003E73F0">
        <w:rPr>
          <w:i/>
        </w:rPr>
        <w:t>й</w:t>
      </w:r>
      <w:r w:rsidRPr="003E73F0">
        <w:rPr>
          <w:i/>
          <w:spacing w:val="1"/>
        </w:rPr>
        <w:t xml:space="preserve"> </w:t>
      </w:r>
      <w:r w:rsidRPr="003E73F0">
        <w:rPr>
          <w:i/>
          <w:spacing w:val="-2"/>
        </w:rPr>
        <w:t>и</w:t>
      </w:r>
      <w:r w:rsidRPr="003E73F0">
        <w:rPr>
          <w:i/>
          <w:spacing w:val="1"/>
        </w:rPr>
        <w:t>н</w:t>
      </w:r>
      <w:r w:rsidRPr="003E73F0">
        <w:rPr>
          <w:i/>
          <w:spacing w:val="-2"/>
        </w:rPr>
        <w:t>ф</w:t>
      </w:r>
      <w:r w:rsidRPr="003E73F0">
        <w:rPr>
          <w:i/>
          <w:spacing w:val="1"/>
        </w:rPr>
        <w:t>ор</w:t>
      </w:r>
      <w:r w:rsidRPr="003E73F0">
        <w:rPr>
          <w:i/>
          <w:spacing w:val="-3"/>
        </w:rPr>
        <w:t>м</w:t>
      </w:r>
      <w:r w:rsidRPr="003E73F0">
        <w:rPr>
          <w:i/>
        </w:rPr>
        <w:t>а</w:t>
      </w:r>
      <w:r w:rsidRPr="003E73F0">
        <w:rPr>
          <w:i/>
          <w:spacing w:val="-1"/>
        </w:rPr>
        <w:t>ц</w:t>
      </w:r>
      <w:r w:rsidRPr="003E73F0">
        <w:rPr>
          <w:i/>
          <w:spacing w:val="1"/>
        </w:rPr>
        <w:t>ии</w:t>
      </w:r>
      <w:r w:rsidRPr="003E73F0">
        <w:rPr>
          <w:i/>
        </w:rPr>
        <w:t xml:space="preserve">, </w:t>
      </w:r>
      <w:r w:rsidRPr="003E73F0">
        <w:rPr>
          <w:i/>
          <w:spacing w:val="1"/>
        </w:rPr>
        <w:t>н</w:t>
      </w:r>
      <w:r w:rsidRPr="003E73F0">
        <w:rPr>
          <w:i/>
        </w:rPr>
        <w:t>е</w:t>
      </w:r>
      <w:r w:rsidRPr="003E73F0">
        <w:rPr>
          <w:i/>
          <w:spacing w:val="-1"/>
        </w:rPr>
        <w:t>до</w:t>
      </w:r>
      <w:r w:rsidRPr="003E73F0">
        <w:rPr>
          <w:i/>
          <w:spacing w:val="1"/>
        </w:rPr>
        <w:t>б</w:t>
      </w:r>
      <w:r w:rsidRPr="003E73F0">
        <w:rPr>
          <w:i/>
          <w:spacing w:val="-1"/>
        </w:rPr>
        <w:t>р</w:t>
      </w:r>
      <w:r w:rsidRPr="003E73F0">
        <w:rPr>
          <w:i/>
          <w:spacing w:val="1"/>
        </w:rPr>
        <w:t>о</w:t>
      </w:r>
      <w:r w:rsidRPr="003E73F0">
        <w:rPr>
          <w:i/>
          <w:spacing w:val="-2"/>
        </w:rPr>
        <w:t>с</w:t>
      </w:r>
      <w:r w:rsidRPr="003E73F0">
        <w:rPr>
          <w:i/>
          <w:spacing w:val="1"/>
        </w:rPr>
        <w:t>о</w:t>
      </w:r>
      <w:r w:rsidRPr="003E73F0">
        <w:rPr>
          <w:i/>
        </w:rPr>
        <w:t>вес</w:t>
      </w:r>
      <w:r w:rsidRPr="003E73F0">
        <w:rPr>
          <w:i/>
          <w:spacing w:val="-3"/>
        </w:rPr>
        <w:t>т</w:t>
      </w:r>
      <w:r w:rsidRPr="003E73F0">
        <w:rPr>
          <w:i/>
          <w:spacing w:val="1"/>
        </w:rPr>
        <w:t>н</w:t>
      </w:r>
      <w:r w:rsidRPr="003E73F0">
        <w:rPr>
          <w:i/>
          <w:spacing w:val="-1"/>
        </w:rPr>
        <w:t>о</w:t>
      </w:r>
      <w:r w:rsidRPr="003E73F0">
        <w:rPr>
          <w:i/>
        </w:rPr>
        <w:t>й</w:t>
      </w:r>
      <w:r w:rsidRPr="003E73F0">
        <w:rPr>
          <w:i/>
          <w:spacing w:val="-2"/>
        </w:rPr>
        <w:t xml:space="preserve"> </w:t>
      </w:r>
      <w:r w:rsidRPr="003E73F0">
        <w:rPr>
          <w:i/>
          <w:spacing w:val="-1"/>
        </w:rPr>
        <w:t>р</w:t>
      </w:r>
      <w:r w:rsidRPr="003E73F0">
        <w:rPr>
          <w:i/>
        </w:rPr>
        <w:t>екламе в с</w:t>
      </w:r>
      <w:r w:rsidRPr="003E73F0">
        <w:rPr>
          <w:i/>
          <w:spacing w:val="1"/>
        </w:rPr>
        <w:t>р</w:t>
      </w:r>
      <w:r w:rsidRPr="003E73F0">
        <w:rPr>
          <w:i/>
          <w:spacing w:val="-2"/>
        </w:rPr>
        <w:t>е</w:t>
      </w:r>
      <w:r w:rsidRPr="003E73F0">
        <w:rPr>
          <w:i/>
          <w:spacing w:val="1"/>
        </w:rPr>
        <w:t>д</w:t>
      </w:r>
      <w:r w:rsidRPr="003E73F0">
        <w:rPr>
          <w:i/>
        </w:rPr>
        <w:t>ств</w:t>
      </w:r>
      <w:r w:rsidRPr="003E73F0">
        <w:rPr>
          <w:i/>
          <w:spacing w:val="-3"/>
        </w:rPr>
        <w:t>а</w:t>
      </w:r>
      <w:r w:rsidRPr="003E73F0">
        <w:rPr>
          <w:i/>
        </w:rPr>
        <w:t>х</w:t>
      </w:r>
      <w:r w:rsidRPr="003E73F0">
        <w:rPr>
          <w:i/>
          <w:spacing w:val="1"/>
        </w:rPr>
        <w:t xml:space="preserve"> </w:t>
      </w:r>
      <w:r w:rsidRPr="003E73F0">
        <w:rPr>
          <w:i/>
        </w:rPr>
        <w:t>мас</w:t>
      </w:r>
      <w:r w:rsidRPr="003E73F0">
        <w:rPr>
          <w:i/>
          <w:spacing w:val="-3"/>
        </w:rPr>
        <w:t>с</w:t>
      </w:r>
      <w:r w:rsidRPr="003E73F0">
        <w:rPr>
          <w:i/>
          <w:spacing w:val="1"/>
        </w:rPr>
        <w:t>о</w:t>
      </w:r>
      <w:r w:rsidRPr="003E73F0">
        <w:rPr>
          <w:i/>
          <w:spacing w:val="-3"/>
        </w:rPr>
        <w:t>в</w:t>
      </w:r>
      <w:r w:rsidRPr="003E73F0">
        <w:rPr>
          <w:i/>
          <w:spacing w:val="1"/>
        </w:rPr>
        <w:t>о</w:t>
      </w:r>
      <w:r w:rsidRPr="003E73F0">
        <w:rPr>
          <w:i/>
        </w:rPr>
        <w:t>й</w:t>
      </w:r>
      <w:r w:rsidRPr="003E73F0">
        <w:rPr>
          <w:i/>
          <w:spacing w:val="-2"/>
        </w:rPr>
        <w:t xml:space="preserve"> </w:t>
      </w:r>
      <w:r w:rsidRPr="003E73F0">
        <w:rPr>
          <w:i/>
          <w:spacing w:val="1"/>
        </w:rPr>
        <w:t>и</w:t>
      </w:r>
      <w:r w:rsidRPr="003E73F0">
        <w:rPr>
          <w:i/>
          <w:spacing w:val="-1"/>
        </w:rPr>
        <w:t>н</w:t>
      </w:r>
      <w:r w:rsidRPr="003E73F0">
        <w:rPr>
          <w:i/>
        </w:rPr>
        <w:t>форм</w:t>
      </w:r>
      <w:r w:rsidRPr="003E73F0">
        <w:rPr>
          <w:i/>
          <w:spacing w:val="-2"/>
        </w:rPr>
        <w:t>а</w:t>
      </w:r>
      <w:r w:rsidRPr="003E73F0">
        <w:rPr>
          <w:i/>
          <w:spacing w:val="1"/>
        </w:rPr>
        <w:t>ц</w:t>
      </w:r>
      <w:r w:rsidRPr="003E73F0">
        <w:rPr>
          <w:i/>
          <w:spacing w:val="-1"/>
        </w:rPr>
        <w:t>и</w:t>
      </w:r>
      <w:r w:rsidRPr="003E73F0">
        <w:rPr>
          <w:i/>
        </w:rPr>
        <w:t>и;</w:t>
      </w:r>
    </w:p>
    <w:p w:rsidR="00F84ED8" w:rsidRPr="003E73F0" w:rsidRDefault="00F84ED8" w:rsidP="003240E5">
      <w:pPr>
        <w:numPr>
          <w:ilvl w:val="0"/>
          <w:numId w:val="310"/>
        </w:numPr>
        <w:tabs>
          <w:tab w:val="left" w:pos="993"/>
        </w:tabs>
        <w:autoSpaceDE w:val="0"/>
        <w:autoSpaceDN w:val="0"/>
        <w:adjustRightInd w:val="0"/>
        <w:jc w:val="both"/>
        <w:rPr>
          <w:i/>
        </w:rPr>
      </w:pPr>
      <w:r w:rsidRPr="003E73F0">
        <w:rPr>
          <w:i/>
          <w:spacing w:val="-1"/>
        </w:rPr>
        <w:lastRenderedPageBreak/>
        <w:t>о</w:t>
      </w:r>
      <w:r w:rsidRPr="003E73F0">
        <w:rPr>
          <w:i/>
        </w:rPr>
        <w:t>с</w:t>
      </w:r>
      <w:r w:rsidRPr="003E73F0">
        <w:rPr>
          <w:i/>
          <w:spacing w:val="1"/>
        </w:rPr>
        <w:t>о</w:t>
      </w:r>
      <w:r w:rsidRPr="003E73F0">
        <w:rPr>
          <w:i/>
        </w:rPr>
        <w:t>знавать</w:t>
      </w:r>
      <w:r w:rsidRPr="003E73F0">
        <w:rPr>
          <w:i/>
          <w:spacing w:val="-1"/>
        </w:rPr>
        <w:t xml:space="preserve"> </w:t>
      </w:r>
      <w:r w:rsidRPr="003E73F0">
        <w:rPr>
          <w:i/>
          <w:spacing w:val="-4"/>
        </w:rPr>
        <w:t>з</w:t>
      </w:r>
      <w:r w:rsidRPr="003E73F0">
        <w:rPr>
          <w:i/>
          <w:spacing w:val="1"/>
        </w:rPr>
        <w:t>н</w:t>
      </w:r>
      <w:r w:rsidRPr="003E73F0">
        <w:rPr>
          <w:i/>
        </w:rPr>
        <w:t>ач</w:t>
      </w:r>
      <w:r w:rsidRPr="003E73F0">
        <w:rPr>
          <w:i/>
          <w:spacing w:val="-2"/>
        </w:rPr>
        <w:t>е</w:t>
      </w:r>
      <w:r w:rsidRPr="003E73F0">
        <w:rPr>
          <w:i/>
          <w:spacing w:val="1"/>
        </w:rPr>
        <w:t>н</w:t>
      </w:r>
      <w:r w:rsidRPr="003E73F0">
        <w:rPr>
          <w:i/>
          <w:spacing w:val="-1"/>
        </w:rPr>
        <w:t>и</w:t>
      </w:r>
      <w:r w:rsidRPr="003E73F0">
        <w:rPr>
          <w:i/>
        </w:rPr>
        <w:t>е те</w:t>
      </w:r>
      <w:r w:rsidRPr="003E73F0">
        <w:rPr>
          <w:i/>
          <w:spacing w:val="-1"/>
        </w:rPr>
        <w:t>о</w:t>
      </w:r>
      <w:r w:rsidRPr="003E73F0">
        <w:rPr>
          <w:i/>
          <w:spacing w:val="1"/>
        </w:rPr>
        <w:t>р</w:t>
      </w:r>
      <w:r w:rsidRPr="003E73F0">
        <w:rPr>
          <w:i/>
        </w:rPr>
        <w:t>ет</w:t>
      </w:r>
      <w:r w:rsidRPr="003E73F0">
        <w:rPr>
          <w:i/>
          <w:spacing w:val="-2"/>
        </w:rPr>
        <w:t>и</w:t>
      </w:r>
      <w:r w:rsidRPr="003E73F0">
        <w:rPr>
          <w:i/>
        </w:rPr>
        <w:t>чес</w:t>
      </w:r>
      <w:r w:rsidRPr="003E73F0">
        <w:rPr>
          <w:i/>
          <w:spacing w:val="-1"/>
        </w:rPr>
        <w:t>ки</w:t>
      </w:r>
      <w:r w:rsidRPr="003E73F0">
        <w:rPr>
          <w:i/>
        </w:rPr>
        <w:t>х</w:t>
      </w:r>
      <w:r w:rsidRPr="003E73F0">
        <w:rPr>
          <w:i/>
          <w:spacing w:val="1"/>
        </w:rPr>
        <w:t xml:space="preserve"> </w:t>
      </w:r>
      <w:r w:rsidRPr="003E73F0">
        <w:rPr>
          <w:i/>
          <w:spacing w:val="-1"/>
        </w:rPr>
        <w:t>з</w:t>
      </w:r>
      <w:r w:rsidRPr="003E73F0">
        <w:rPr>
          <w:i/>
          <w:spacing w:val="1"/>
        </w:rPr>
        <w:t>н</w:t>
      </w:r>
      <w:r w:rsidRPr="003E73F0">
        <w:rPr>
          <w:i/>
          <w:spacing w:val="-2"/>
        </w:rPr>
        <w:t>а</w:t>
      </w:r>
      <w:r w:rsidRPr="003E73F0">
        <w:rPr>
          <w:i/>
          <w:spacing w:val="-1"/>
        </w:rPr>
        <w:t>н</w:t>
      </w:r>
      <w:r w:rsidRPr="003E73F0">
        <w:rPr>
          <w:i/>
          <w:spacing w:val="1"/>
        </w:rPr>
        <w:t>и</w:t>
      </w:r>
      <w:r w:rsidRPr="003E73F0">
        <w:rPr>
          <w:i/>
        </w:rPr>
        <w:t>й</w:t>
      </w:r>
      <w:r w:rsidRPr="003E73F0">
        <w:rPr>
          <w:i/>
          <w:spacing w:val="-2"/>
        </w:rPr>
        <w:t xml:space="preserve"> </w:t>
      </w:r>
      <w:r w:rsidRPr="003E73F0">
        <w:rPr>
          <w:i/>
          <w:spacing w:val="1"/>
        </w:rPr>
        <w:t>п</w:t>
      </w:r>
      <w:r w:rsidRPr="003E73F0">
        <w:rPr>
          <w:i/>
        </w:rPr>
        <w:t>о</w:t>
      </w:r>
      <w:r w:rsidRPr="003E73F0">
        <w:rPr>
          <w:i/>
          <w:spacing w:val="-2"/>
        </w:rPr>
        <w:t xml:space="preserve"> </w:t>
      </w:r>
      <w:r w:rsidRPr="003E73F0">
        <w:rPr>
          <w:i/>
          <w:spacing w:val="1"/>
        </w:rPr>
        <w:t>хи</w:t>
      </w:r>
      <w:r w:rsidRPr="003E73F0">
        <w:rPr>
          <w:i/>
          <w:spacing w:val="-3"/>
        </w:rPr>
        <w:t>м</w:t>
      </w:r>
      <w:r w:rsidRPr="003E73F0">
        <w:rPr>
          <w:i/>
          <w:spacing w:val="-1"/>
        </w:rPr>
        <w:t>и</w:t>
      </w:r>
      <w:r w:rsidRPr="003E73F0">
        <w:rPr>
          <w:i/>
        </w:rPr>
        <w:t xml:space="preserve">и </w:t>
      </w:r>
      <w:r w:rsidRPr="003E73F0">
        <w:rPr>
          <w:i/>
          <w:spacing w:val="1"/>
        </w:rPr>
        <w:t>д</w:t>
      </w:r>
      <w:r w:rsidRPr="003E73F0">
        <w:rPr>
          <w:i/>
          <w:spacing w:val="-1"/>
        </w:rPr>
        <w:t>л</w:t>
      </w:r>
      <w:r w:rsidRPr="003E73F0">
        <w:rPr>
          <w:i/>
        </w:rPr>
        <w:t xml:space="preserve">я </w:t>
      </w:r>
      <w:r w:rsidRPr="003E73F0">
        <w:rPr>
          <w:i/>
          <w:spacing w:val="-2"/>
        </w:rPr>
        <w:t>п</w:t>
      </w:r>
      <w:r w:rsidRPr="003E73F0">
        <w:rPr>
          <w:i/>
          <w:spacing w:val="1"/>
        </w:rPr>
        <w:t>р</w:t>
      </w:r>
      <w:r w:rsidRPr="003E73F0">
        <w:rPr>
          <w:i/>
        </w:rPr>
        <w:t>ак</w:t>
      </w:r>
      <w:r w:rsidRPr="003E73F0">
        <w:rPr>
          <w:i/>
          <w:spacing w:val="-2"/>
        </w:rPr>
        <w:t>т</w:t>
      </w:r>
      <w:r w:rsidRPr="003E73F0">
        <w:rPr>
          <w:i/>
          <w:spacing w:val="1"/>
        </w:rPr>
        <w:t>и</w:t>
      </w:r>
      <w:r w:rsidRPr="003E73F0">
        <w:rPr>
          <w:i/>
        </w:rPr>
        <w:t>ч</w:t>
      </w:r>
      <w:r w:rsidRPr="003E73F0">
        <w:rPr>
          <w:i/>
          <w:spacing w:val="-2"/>
        </w:rPr>
        <w:t>е</w:t>
      </w:r>
      <w:r w:rsidRPr="003E73F0">
        <w:rPr>
          <w:i/>
        </w:rPr>
        <w:t>с</w:t>
      </w:r>
      <w:r w:rsidRPr="003E73F0">
        <w:rPr>
          <w:i/>
          <w:spacing w:val="-2"/>
        </w:rPr>
        <w:t>к</w:t>
      </w:r>
      <w:r w:rsidRPr="003E73F0">
        <w:rPr>
          <w:i/>
          <w:spacing w:val="1"/>
        </w:rPr>
        <w:t>о</w:t>
      </w:r>
      <w:r w:rsidRPr="003E73F0">
        <w:rPr>
          <w:i/>
        </w:rPr>
        <w:t>й</w:t>
      </w:r>
      <w:r w:rsidRPr="003E73F0">
        <w:rPr>
          <w:i/>
          <w:spacing w:val="-2"/>
        </w:rPr>
        <w:t xml:space="preserve"> </w:t>
      </w:r>
      <w:r w:rsidRPr="003E73F0">
        <w:rPr>
          <w:i/>
          <w:spacing w:val="1"/>
        </w:rPr>
        <w:t>д</w:t>
      </w:r>
      <w:r w:rsidRPr="003E73F0">
        <w:rPr>
          <w:i/>
          <w:spacing w:val="-2"/>
        </w:rPr>
        <w:t>е</w:t>
      </w:r>
      <w:r w:rsidRPr="003E73F0">
        <w:rPr>
          <w:i/>
        </w:rPr>
        <w:t>ятел</w:t>
      </w:r>
      <w:r w:rsidRPr="003E73F0">
        <w:rPr>
          <w:i/>
          <w:spacing w:val="-1"/>
        </w:rPr>
        <w:t>ь</w:t>
      </w:r>
      <w:r w:rsidRPr="003E73F0">
        <w:rPr>
          <w:i/>
          <w:spacing w:val="1"/>
        </w:rPr>
        <w:t>н</w:t>
      </w:r>
      <w:r w:rsidRPr="003E73F0">
        <w:rPr>
          <w:i/>
          <w:spacing w:val="-1"/>
        </w:rPr>
        <w:t>о</w:t>
      </w:r>
      <w:r w:rsidRPr="003E73F0">
        <w:rPr>
          <w:i/>
        </w:rPr>
        <w:t>сти челове</w:t>
      </w:r>
      <w:r w:rsidRPr="003E73F0">
        <w:rPr>
          <w:i/>
          <w:spacing w:val="-2"/>
        </w:rPr>
        <w:t>к</w:t>
      </w:r>
      <w:r w:rsidRPr="003E73F0">
        <w:rPr>
          <w:i/>
        </w:rPr>
        <w:t>а;</w:t>
      </w:r>
    </w:p>
    <w:p w:rsidR="001447D7" w:rsidRPr="005438A8" w:rsidRDefault="00F84ED8" w:rsidP="003240E5">
      <w:pPr>
        <w:numPr>
          <w:ilvl w:val="0"/>
          <w:numId w:val="310"/>
        </w:numPr>
        <w:tabs>
          <w:tab w:val="left" w:pos="993"/>
        </w:tabs>
        <w:autoSpaceDE w:val="0"/>
        <w:autoSpaceDN w:val="0"/>
        <w:adjustRightInd w:val="0"/>
        <w:jc w:val="both"/>
        <w:rPr>
          <w:i/>
          <w:spacing w:val="-1"/>
        </w:rPr>
      </w:pPr>
      <w:r w:rsidRPr="003E73F0">
        <w:rPr>
          <w:i/>
        </w:rPr>
        <w:t>с</w:t>
      </w:r>
      <w:r w:rsidRPr="003E73F0">
        <w:rPr>
          <w:i/>
          <w:spacing w:val="1"/>
        </w:rPr>
        <w:t>о</w:t>
      </w:r>
      <w:r w:rsidRPr="003E73F0">
        <w:rPr>
          <w:i/>
        </w:rPr>
        <w:t>з</w:t>
      </w:r>
      <w:r w:rsidRPr="003E73F0">
        <w:rPr>
          <w:i/>
          <w:spacing w:val="-2"/>
        </w:rPr>
        <w:t>д</w:t>
      </w:r>
      <w:r w:rsidRPr="003E73F0">
        <w:rPr>
          <w:i/>
        </w:rPr>
        <w:t>авать</w:t>
      </w:r>
      <w:r w:rsidRPr="003E73F0">
        <w:rPr>
          <w:i/>
          <w:spacing w:val="-1"/>
        </w:rPr>
        <w:t xml:space="preserve"> </w:t>
      </w:r>
      <w:r w:rsidRPr="003E73F0">
        <w:rPr>
          <w:i/>
        </w:rPr>
        <w:t>м</w:t>
      </w:r>
      <w:r w:rsidRPr="003E73F0">
        <w:rPr>
          <w:i/>
          <w:spacing w:val="-2"/>
        </w:rPr>
        <w:t>о</w:t>
      </w:r>
      <w:r w:rsidRPr="003E73F0">
        <w:rPr>
          <w:i/>
          <w:spacing w:val="1"/>
        </w:rPr>
        <w:t>д</w:t>
      </w:r>
      <w:r w:rsidRPr="003E73F0">
        <w:rPr>
          <w:i/>
        </w:rPr>
        <w:t>ели</w:t>
      </w:r>
      <w:r w:rsidRPr="003E73F0">
        <w:rPr>
          <w:i/>
          <w:spacing w:val="-3"/>
        </w:rPr>
        <w:t xml:space="preserve"> </w:t>
      </w:r>
      <w:r w:rsidRPr="003E73F0">
        <w:rPr>
          <w:i/>
        </w:rPr>
        <w:t>и</w:t>
      </w:r>
      <w:r w:rsidRPr="003E73F0">
        <w:rPr>
          <w:i/>
          <w:spacing w:val="-2"/>
        </w:rPr>
        <w:t xml:space="preserve"> </w:t>
      </w:r>
      <w:r w:rsidRPr="003E73F0">
        <w:rPr>
          <w:i/>
        </w:rPr>
        <w:t>с</w:t>
      </w:r>
      <w:r w:rsidRPr="003E73F0">
        <w:rPr>
          <w:i/>
          <w:spacing w:val="1"/>
        </w:rPr>
        <w:t>х</w:t>
      </w:r>
      <w:r w:rsidRPr="003E73F0">
        <w:rPr>
          <w:i/>
        </w:rPr>
        <w:t>е</w:t>
      </w:r>
      <w:r w:rsidRPr="003E73F0">
        <w:rPr>
          <w:i/>
          <w:spacing w:val="-3"/>
        </w:rPr>
        <w:t>м</w:t>
      </w:r>
      <w:r w:rsidRPr="003E73F0">
        <w:rPr>
          <w:i/>
        </w:rPr>
        <w:t>ы</w:t>
      </w:r>
      <w:r w:rsidRPr="003E73F0">
        <w:rPr>
          <w:i/>
          <w:spacing w:val="1"/>
        </w:rPr>
        <w:t xml:space="preserve"> </w:t>
      </w:r>
      <w:r w:rsidRPr="003E73F0">
        <w:rPr>
          <w:i/>
        </w:rPr>
        <w:t xml:space="preserve">для </w:t>
      </w:r>
      <w:r w:rsidRPr="003E73F0">
        <w:rPr>
          <w:i/>
          <w:spacing w:val="1"/>
        </w:rPr>
        <w:t>р</w:t>
      </w:r>
      <w:r w:rsidRPr="003E73F0">
        <w:rPr>
          <w:i/>
        </w:rPr>
        <w:t>еш</w:t>
      </w:r>
      <w:r w:rsidRPr="003E73F0">
        <w:rPr>
          <w:i/>
          <w:spacing w:val="-2"/>
        </w:rPr>
        <w:t>е</w:t>
      </w:r>
      <w:r w:rsidRPr="003E73F0">
        <w:rPr>
          <w:i/>
          <w:spacing w:val="1"/>
        </w:rPr>
        <w:t>н</w:t>
      </w:r>
      <w:r w:rsidRPr="003E73F0">
        <w:rPr>
          <w:i/>
          <w:spacing w:val="-1"/>
        </w:rPr>
        <w:t>и</w:t>
      </w:r>
      <w:r w:rsidRPr="003E73F0">
        <w:rPr>
          <w:i/>
        </w:rPr>
        <w:t xml:space="preserve">я </w:t>
      </w:r>
      <w:r w:rsidRPr="003E73F0">
        <w:rPr>
          <w:i/>
          <w:spacing w:val="-4"/>
        </w:rPr>
        <w:t>у</w:t>
      </w:r>
      <w:r w:rsidRPr="003E73F0">
        <w:rPr>
          <w:i/>
        </w:rPr>
        <w:t>че</w:t>
      </w:r>
      <w:r w:rsidRPr="003E73F0">
        <w:rPr>
          <w:i/>
          <w:spacing w:val="1"/>
        </w:rPr>
        <w:t>б</w:t>
      </w:r>
      <w:r w:rsidRPr="003E73F0">
        <w:rPr>
          <w:i/>
          <w:spacing w:val="-1"/>
        </w:rPr>
        <w:t>н</w:t>
      </w:r>
      <w:r w:rsidRPr="003E73F0">
        <w:rPr>
          <w:i/>
          <w:spacing w:val="1"/>
        </w:rPr>
        <w:t>ы</w:t>
      </w:r>
      <w:r w:rsidRPr="003E73F0">
        <w:rPr>
          <w:i/>
        </w:rPr>
        <w:t>х</w:t>
      </w:r>
      <w:r w:rsidRPr="003E73F0">
        <w:rPr>
          <w:i/>
          <w:spacing w:val="-2"/>
        </w:rPr>
        <w:t xml:space="preserve"> </w:t>
      </w:r>
      <w:r w:rsidRPr="003E73F0">
        <w:rPr>
          <w:i/>
        </w:rPr>
        <w:t xml:space="preserve">и </w:t>
      </w:r>
      <w:r w:rsidRPr="003E73F0">
        <w:rPr>
          <w:i/>
          <w:spacing w:val="1"/>
        </w:rPr>
        <w:t>по</w:t>
      </w:r>
      <w:r w:rsidRPr="003E73F0">
        <w:rPr>
          <w:i/>
          <w:spacing w:val="-3"/>
        </w:rPr>
        <w:t>з</w:t>
      </w:r>
      <w:r w:rsidRPr="003E73F0">
        <w:rPr>
          <w:i/>
          <w:spacing w:val="1"/>
        </w:rPr>
        <w:t>н</w:t>
      </w:r>
      <w:r w:rsidRPr="003E73F0">
        <w:rPr>
          <w:i/>
        </w:rPr>
        <w:t>авате</w:t>
      </w:r>
      <w:r w:rsidRPr="003E73F0">
        <w:rPr>
          <w:i/>
          <w:spacing w:val="-1"/>
        </w:rPr>
        <w:t>льны</w:t>
      </w:r>
      <w:r w:rsidRPr="003E73F0">
        <w:rPr>
          <w:i/>
        </w:rPr>
        <w:t>х</w:t>
      </w:r>
      <w:r w:rsidRPr="003E73F0">
        <w:rPr>
          <w:i/>
          <w:spacing w:val="1"/>
        </w:rPr>
        <w:t xml:space="preserve"> </w:t>
      </w:r>
      <w:r w:rsidRPr="003E73F0">
        <w:rPr>
          <w:i/>
          <w:spacing w:val="-1"/>
        </w:rPr>
        <w:t>з</w:t>
      </w:r>
      <w:r w:rsidRPr="003E73F0">
        <w:rPr>
          <w:i/>
        </w:rPr>
        <w:t>а</w:t>
      </w:r>
      <w:r w:rsidRPr="003E73F0">
        <w:rPr>
          <w:i/>
          <w:spacing w:val="-1"/>
        </w:rPr>
        <w:t>д</w:t>
      </w:r>
      <w:r w:rsidRPr="003E73F0">
        <w:rPr>
          <w:i/>
        </w:rPr>
        <w:t>ач;</w:t>
      </w:r>
      <w:r w:rsidRPr="003E73F0">
        <w:rPr>
          <w:i/>
          <w:spacing w:val="-1"/>
        </w:rPr>
        <w:t>п</w:t>
      </w:r>
      <w:r w:rsidRPr="003E73F0">
        <w:rPr>
          <w:i/>
          <w:spacing w:val="1"/>
        </w:rPr>
        <w:t>о</w:t>
      </w:r>
      <w:r w:rsidRPr="003E73F0">
        <w:rPr>
          <w:i/>
          <w:spacing w:val="-1"/>
        </w:rPr>
        <w:t>н</w:t>
      </w:r>
      <w:r w:rsidRPr="003E73F0">
        <w:rPr>
          <w:i/>
          <w:spacing w:val="1"/>
        </w:rPr>
        <w:t>и</w:t>
      </w:r>
      <w:r w:rsidRPr="003E73F0">
        <w:rPr>
          <w:i/>
        </w:rPr>
        <w:t>мать</w:t>
      </w:r>
      <w:r w:rsidRPr="003E73F0">
        <w:rPr>
          <w:i/>
          <w:spacing w:val="-1"/>
        </w:rPr>
        <w:t xml:space="preserve"> </w:t>
      </w:r>
      <w:r w:rsidRPr="003E73F0">
        <w:rPr>
          <w:i/>
        </w:rPr>
        <w:t>н</w:t>
      </w:r>
      <w:r w:rsidRPr="003E73F0">
        <w:rPr>
          <w:i/>
          <w:spacing w:val="-2"/>
        </w:rPr>
        <w:t>е</w:t>
      </w:r>
      <w:r w:rsidRPr="003E73F0">
        <w:rPr>
          <w:i/>
          <w:spacing w:val="-1"/>
        </w:rPr>
        <w:t>о</w:t>
      </w:r>
      <w:r w:rsidRPr="003E73F0">
        <w:rPr>
          <w:i/>
          <w:spacing w:val="1"/>
        </w:rPr>
        <w:t>б</w:t>
      </w:r>
      <w:r w:rsidRPr="003E73F0">
        <w:rPr>
          <w:i/>
          <w:spacing w:val="-1"/>
        </w:rPr>
        <w:t>хо</w:t>
      </w:r>
      <w:r w:rsidRPr="003E73F0">
        <w:rPr>
          <w:i/>
          <w:spacing w:val="1"/>
        </w:rPr>
        <w:t>д</w:t>
      </w:r>
      <w:r w:rsidRPr="003E73F0">
        <w:rPr>
          <w:i/>
          <w:spacing w:val="-1"/>
        </w:rPr>
        <w:t>и</w:t>
      </w:r>
      <w:r w:rsidRPr="003E73F0">
        <w:rPr>
          <w:i/>
        </w:rPr>
        <w:t>м</w:t>
      </w:r>
      <w:r w:rsidRPr="003E73F0">
        <w:rPr>
          <w:i/>
          <w:spacing w:val="1"/>
        </w:rPr>
        <w:t>о</w:t>
      </w:r>
      <w:r w:rsidRPr="003E73F0">
        <w:rPr>
          <w:i/>
        </w:rPr>
        <w:t>сть с</w:t>
      </w:r>
      <w:r w:rsidRPr="003E73F0">
        <w:rPr>
          <w:i/>
          <w:spacing w:val="-1"/>
        </w:rPr>
        <w:t>о</w:t>
      </w:r>
      <w:r w:rsidRPr="003E73F0">
        <w:rPr>
          <w:i/>
          <w:spacing w:val="1"/>
        </w:rPr>
        <w:t>б</w:t>
      </w:r>
      <w:r w:rsidRPr="003E73F0">
        <w:rPr>
          <w:i/>
          <w:spacing w:val="-1"/>
        </w:rPr>
        <w:t>лю</w:t>
      </w:r>
      <w:r w:rsidRPr="003E73F0">
        <w:rPr>
          <w:i/>
          <w:spacing w:val="1"/>
        </w:rPr>
        <w:t>д</w:t>
      </w:r>
      <w:r w:rsidRPr="003E73F0">
        <w:rPr>
          <w:i/>
          <w:spacing w:val="-2"/>
        </w:rPr>
        <w:t>е</w:t>
      </w:r>
      <w:r w:rsidRPr="003E73F0">
        <w:rPr>
          <w:i/>
          <w:spacing w:val="1"/>
        </w:rPr>
        <w:t>ни</w:t>
      </w:r>
      <w:r w:rsidRPr="003E73F0">
        <w:rPr>
          <w:i/>
        </w:rPr>
        <w:t>я</w:t>
      </w:r>
      <w:r w:rsidRPr="003E73F0">
        <w:rPr>
          <w:i/>
          <w:spacing w:val="-2"/>
        </w:rPr>
        <w:t xml:space="preserve"> </w:t>
      </w:r>
      <w:r w:rsidRPr="003E73F0">
        <w:rPr>
          <w:i/>
          <w:spacing w:val="1"/>
        </w:rPr>
        <w:t>п</w:t>
      </w:r>
      <w:r w:rsidRPr="003E73F0">
        <w:rPr>
          <w:i/>
          <w:spacing w:val="-1"/>
        </w:rPr>
        <w:t>р</w:t>
      </w:r>
      <w:r w:rsidRPr="003E73F0">
        <w:rPr>
          <w:i/>
        </w:rPr>
        <w:t>е</w:t>
      </w:r>
      <w:r w:rsidRPr="003E73F0">
        <w:rPr>
          <w:i/>
          <w:spacing w:val="-1"/>
        </w:rPr>
        <w:t>д</w:t>
      </w:r>
      <w:r w:rsidRPr="003E73F0">
        <w:rPr>
          <w:i/>
          <w:spacing w:val="1"/>
        </w:rPr>
        <w:t>п</w:t>
      </w:r>
      <w:r w:rsidRPr="003E73F0">
        <w:rPr>
          <w:i/>
          <w:spacing w:val="-1"/>
        </w:rPr>
        <w:t>и</w:t>
      </w:r>
      <w:r w:rsidRPr="003E73F0">
        <w:rPr>
          <w:i/>
        </w:rPr>
        <w:t>са</w:t>
      </w:r>
      <w:r w:rsidRPr="003E73F0">
        <w:rPr>
          <w:i/>
          <w:spacing w:val="-1"/>
        </w:rPr>
        <w:t>н</w:t>
      </w:r>
      <w:r w:rsidRPr="003E73F0">
        <w:rPr>
          <w:i/>
          <w:spacing w:val="1"/>
        </w:rPr>
        <w:t>ий</w:t>
      </w:r>
      <w:r w:rsidRPr="003E73F0">
        <w:rPr>
          <w:i/>
        </w:rPr>
        <w:t xml:space="preserve">, </w:t>
      </w:r>
      <w:r w:rsidRPr="003E73F0">
        <w:rPr>
          <w:i/>
          <w:spacing w:val="1"/>
        </w:rPr>
        <w:t>пр</w:t>
      </w:r>
      <w:r w:rsidRPr="003E73F0">
        <w:rPr>
          <w:i/>
          <w:spacing w:val="-2"/>
        </w:rPr>
        <w:t>е</w:t>
      </w:r>
      <w:r w:rsidRPr="003E73F0">
        <w:rPr>
          <w:i/>
          <w:spacing w:val="1"/>
        </w:rPr>
        <w:t>д</w:t>
      </w:r>
      <w:r w:rsidRPr="003E73F0">
        <w:rPr>
          <w:i/>
          <w:spacing w:val="-1"/>
        </w:rPr>
        <w:t>л</w:t>
      </w:r>
      <w:r w:rsidRPr="003E73F0">
        <w:rPr>
          <w:i/>
        </w:rPr>
        <w:t>аг</w:t>
      </w:r>
      <w:r w:rsidRPr="003E73F0">
        <w:rPr>
          <w:i/>
          <w:spacing w:val="-2"/>
        </w:rPr>
        <w:t>а</w:t>
      </w:r>
      <w:r w:rsidRPr="003E73F0">
        <w:rPr>
          <w:i/>
        </w:rPr>
        <w:t>ем</w:t>
      </w:r>
      <w:r w:rsidRPr="003E73F0">
        <w:rPr>
          <w:i/>
          <w:spacing w:val="-1"/>
        </w:rPr>
        <w:t>ы</w:t>
      </w:r>
      <w:r w:rsidRPr="003E73F0">
        <w:rPr>
          <w:i/>
        </w:rPr>
        <w:t>х</w:t>
      </w:r>
      <w:r w:rsidRPr="003E73F0">
        <w:rPr>
          <w:i/>
          <w:spacing w:val="1"/>
        </w:rPr>
        <w:t xml:space="preserve"> </w:t>
      </w:r>
      <w:r w:rsidRPr="003E73F0">
        <w:rPr>
          <w:i/>
        </w:rPr>
        <w:t>в</w:t>
      </w:r>
      <w:r w:rsidRPr="003E73F0">
        <w:rPr>
          <w:i/>
          <w:spacing w:val="-1"/>
        </w:rPr>
        <w:t xml:space="preserve"> </w:t>
      </w:r>
      <w:r w:rsidRPr="003E73F0">
        <w:rPr>
          <w:i/>
          <w:spacing w:val="-2"/>
        </w:rPr>
        <w:t>и</w:t>
      </w:r>
      <w:r w:rsidRPr="003E73F0">
        <w:rPr>
          <w:i/>
          <w:spacing w:val="1"/>
        </w:rPr>
        <w:t>н</w:t>
      </w:r>
      <w:r w:rsidRPr="003E73F0">
        <w:rPr>
          <w:i/>
          <w:spacing w:val="-2"/>
        </w:rPr>
        <w:t>с</w:t>
      </w:r>
      <w:r w:rsidRPr="003E73F0">
        <w:rPr>
          <w:i/>
        </w:rPr>
        <w:t>т</w:t>
      </w:r>
      <w:r w:rsidRPr="003E73F0">
        <w:rPr>
          <w:i/>
          <w:spacing w:val="1"/>
        </w:rPr>
        <w:t>р</w:t>
      </w:r>
      <w:r w:rsidRPr="003E73F0">
        <w:rPr>
          <w:i/>
          <w:spacing w:val="-4"/>
        </w:rPr>
        <w:t>у</w:t>
      </w:r>
      <w:r w:rsidRPr="003E73F0">
        <w:rPr>
          <w:i/>
        </w:rPr>
        <w:t>к</w:t>
      </w:r>
      <w:r w:rsidRPr="003E73F0">
        <w:rPr>
          <w:i/>
          <w:spacing w:val="1"/>
        </w:rPr>
        <w:t>ци</w:t>
      </w:r>
      <w:r w:rsidRPr="003E73F0">
        <w:rPr>
          <w:i/>
          <w:spacing w:val="-2"/>
        </w:rPr>
        <w:t>я</w:t>
      </w:r>
      <w:r w:rsidRPr="003E73F0">
        <w:rPr>
          <w:i/>
        </w:rPr>
        <w:t>х</w:t>
      </w:r>
      <w:r w:rsidRPr="003E73F0">
        <w:rPr>
          <w:i/>
          <w:spacing w:val="1"/>
        </w:rPr>
        <w:t xml:space="preserve"> </w:t>
      </w:r>
      <w:r w:rsidRPr="003E73F0">
        <w:rPr>
          <w:i/>
          <w:spacing w:val="-2"/>
        </w:rPr>
        <w:t>п</w:t>
      </w:r>
      <w:r w:rsidRPr="003E73F0">
        <w:rPr>
          <w:i/>
        </w:rPr>
        <w:t xml:space="preserve">о </w:t>
      </w:r>
      <w:r w:rsidRPr="003E73F0">
        <w:rPr>
          <w:i/>
          <w:spacing w:val="1"/>
        </w:rPr>
        <w:t>и</w:t>
      </w:r>
      <w:r w:rsidRPr="003E73F0">
        <w:rPr>
          <w:i/>
        </w:rPr>
        <w:t>с</w:t>
      </w:r>
      <w:r w:rsidRPr="003E73F0">
        <w:rPr>
          <w:i/>
          <w:spacing w:val="-1"/>
        </w:rPr>
        <w:t>п</w:t>
      </w:r>
      <w:r w:rsidRPr="003E73F0">
        <w:rPr>
          <w:i/>
          <w:spacing w:val="1"/>
        </w:rPr>
        <w:t>о</w:t>
      </w:r>
      <w:r w:rsidRPr="003E73F0">
        <w:rPr>
          <w:i/>
          <w:spacing w:val="-1"/>
        </w:rPr>
        <w:t>ль</w:t>
      </w:r>
      <w:r w:rsidRPr="003E73F0">
        <w:rPr>
          <w:i/>
        </w:rPr>
        <w:t>зов</w:t>
      </w:r>
      <w:r w:rsidRPr="003E73F0">
        <w:rPr>
          <w:i/>
          <w:spacing w:val="-2"/>
        </w:rPr>
        <w:t>а</w:t>
      </w:r>
      <w:r w:rsidRPr="003E73F0">
        <w:rPr>
          <w:i/>
          <w:spacing w:val="1"/>
        </w:rPr>
        <w:t>ни</w:t>
      </w:r>
      <w:r w:rsidRPr="003E73F0">
        <w:rPr>
          <w:i/>
        </w:rPr>
        <w:t xml:space="preserve">ю </w:t>
      </w:r>
      <w:r w:rsidRPr="003E73F0">
        <w:rPr>
          <w:i/>
          <w:spacing w:val="-1"/>
        </w:rPr>
        <w:t>л</w:t>
      </w:r>
      <w:r w:rsidRPr="003E73F0">
        <w:rPr>
          <w:i/>
        </w:rPr>
        <w:t>е</w:t>
      </w:r>
      <w:r w:rsidRPr="003E73F0">
        <w:rPr>
          <w:i/>
          <w:spacing w:val="-2"/>
        </w:rPr>
        <w:t>ка</w:t>
      </w:r>
      <w:r w:rsidRPr="003E73F0">
        <w:rPr>
          <w:i/>
          <w:spacing w:val="1"/>
        </w:rPr>
        <w:t>р</w:t>
      </w:r>
      <w:r w:rsidRPr="003E73F0">
        <w:rPr>
          <w:i/>
        </w:rPr>
        <w:t>ств,</w:t>
      </w:r>
      <w:r w:rsidRPr="003E73F0">
        <w:rPr>
          <w:i/>
          <w:spacing w:val="-1"/>
        </w:rPr>
        <w:t xml:space="preserve"> </w:t>
      </w:r>
      <w:r w:rsidRPr="003E73F0">
        <w:rPr>
          <w:i/>
        </w:rPr>
        <w:t>с</w:t>
      </w:r>
      <w:r w:rsidRPr="003E73F0">
        <w:rPr>
          <w:i/>
          <w:spacing w:val="-2"/>
        </w:rPr>
        <w:t>р</w:t>
      </w:r>
      <w:r w:rsidRPr="003E73F0">
        <w:rPr>
          <w:i/>
        </w:rPr>
        <w:t>е</w:t>
      </w:r>
      <w:r w:rsidRPr="003E73F0">
        <w:rPr>
          <w:i/>
          <w:spacing w:val="1"/>
        </w:rPr>
        <w:t>д</w:t>
      </w:r>
      <w:r w:rsidRPr="003E73F0">
        <w:rPr>
          <w:i/>
        </w:rPr>
        <w:t xml:space="preserve">ств </w:t>
      </w:r>
      <w:r w:rsidRPr="003E73F0">
        <w:rPr>
          <w:i/>
          <w:spacing w:val="1"/>
        </w:rPr>
        <w:t>бы</w:t>
      </w:r>
      <w:r w:rsidRPr="003E73F0">
        <w:rPr>
          <w:i/>
          <w:spacing w:val="-3"/>
        </w:rPr>
        <w:t>т</w:t>
      </w:r>
      <w:r w:rsidRPr="003E73F0">
        <w:rPr>
          <w:i/>
          <w:spacing w:val="1"/>
        </w:rPr>
        <w:t>о</w:t>
      </w:r>
      <w:r w:rsidRPr="003E73F0">
        <w:rPr>
          <w:i/>
        </w:rPr>
        <w:t>в</w:t>
      </w:r>
      <w:r w:rsidRPr="003E73F0">
        <w:rPr>
          <w:i/>
          <w:spacing w:val="-2"/>
        </w:rPr>
        <w:t>о</w:t>
      </w:r>
      <w:r w:rsidRPr="003E73F0">
        <w:rPr>
          <w:i/>
        </w:rPr>
        <w:t>й</w:t>
      </w:r>
      <w:r w:rsidRPr="003E73F0">
        <w:rPr>
          <w:i/>
          <w:spacing w:val="-2"/>
        </w:rPr>
        <w:t xml:space="preserve"> </w:t>
      </w:r>
      <w:r w:rsidRPr="003E73F0">
        <w:rPr>
          <w:i/>
          <w:spacing w:val="1"/>
        </w:rPr>
        <w:t>хи</w:t>
      </w:r>
      <w:r w:rsidRPr="003E73F0">
        <w:rPr>
          <w:i/>
          <w:spacing w:val="-3"/>
        </w:rPr>
        <w:t>м</w:t>
      </w:r>
      <w:r w:rsidRPr="003E73F0">
        <w:rPr>
          <w:i/>
          <w:spacing w:val="1"/>
        </w:rPr>
        <w:t>и</w:t>
      </w:r>
      <w:r w:rsidRPr="003E73F0">
        <w:rPr>
          <w:i/>
        </w:rPr>
        <w:t>и</w:t>
      </w:r>
      <w:r w:rsidRPr="003E73F0">
        <w:rPr>
          <w:i/>
          <w:spacing w:val="-2"/>
        </w:rPr>
        <w:t xml:space="preserve"> </w:t>
      </w:r>
      <w:r w:rsidRPr="003E73F0">
        <w:rPr>
          <w:i/>
        </w:rPr>
        <w:t>и</w:t>
      </w:r>
      <w:r w:rsidRPr="003E73F0">
        <w:rPr>
          <w:i/>
          <w:spacing w:val="1"/>
        </w:rPr>
        <w:t xml:space="preserve"> </w:t>
      </w:r>
      <w:r w:rsidRPr="003E73F0">
        <w:rPr>
          <w:i/>
          <w:spacing w:val="-2"/>
        </w:rPr>
        <w:t>д</w:t>
      </w:r>
      <w:r w:rsidRPr="003E73F0">
        <w:rPr>
          <w:i/>
          <w:spacing w:val="-1"/>
        </w:rPr>
        <w:t>р</w:t>
      </w:r>
      <w:r w:rsidRPr="003E73F0">
        <w:rPr>
          <w:i/>
        </w:rPr>
        <w:t>.</w:t>
      </w:r>
    </w:p>
    <w:p w:rsidR="005438A8" w:rsidRPr="005438A8" w:rsidRDefault="005438A8" w:rsidP="005438A8">
      <w:pPr>
        <w:pStyle w:val="4"/>
        <w:rPr>
          <w:rFonts w:ascii="Times New Roman" w:hAnsi="Times New Roman"/>
          <w:i/>
        </w:rPr>
      </w:pPr>
      <w:bookmarkStart w:id="51" w:name="_Toc409691643"/>
      <w:bookmarkStart w:id="52" w:name="_Toc410653966"/>
      <w:bookmarkStart w:id="53" w:name="_Toc414553152"/>
      <w:r w:rsidRPr="005438A8">
        <w:rPr>
          <w:rFonts w:ascii="Times New Roman" w:hAnsi="Times New Roman"/>
          <w:i/>
        </w:rPr>
        <w:t>1.2.</w:t>
      </w:r>
      <w:r>
        <w:rPr>
          <w:rFonts w:ascii="Times New Roman" w:hAnsi="Times New Roman"/>
          <w:i/>
        </w:rPr>
        <w:t>5.12</w:t>
      </w:r>
      <w:r w:rsidRPr="005438A8">
        <w:rPr>
          <w:rFonts w:ascii="Times New Roman" w:hAnsi="Times New Roman"/>
          <w:i/>
        </w:rPr>
        <w:t>. Изобразительное искусство</w:t>
      </w:r>
      <w:bookmarkEnd w:id="51"/>
      <w:bookmarkEnd w:id="52"/>
      <w:bookmarkEnd w:id="53"/>
    </w:p>
    <w:p w:rsidR="005438A8" w:rsidRPr="007D4440" w:rsidRDefault="005438A8" w:rsidP="005438A8">
      <w:pPr>
        <w:autoSpaceDE w:val="0"/>
        <w:autoSpaceDN w:val="0"/>
        <w:adjustRightInd w:val="0"/>
        <w:ind w:firstLine="709"/>
        <w:jc w:val="both"/>
        <w:rPr>
          <w:b/>
          <w:bCs/>
        </w:rPr>
      </w:pPr>
      <w:r w:rsidRPr="007D4440">
        <w:rPr>
          <w:b/>
          <w:bCs/>
        </w:rPr>
        <w:t>Выпускник научится:</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эскизы декоративного убранства русской избы;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цветовую композицию внутреннего убранства избы;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определять специфику образного языка декоративно-прикладного искусства;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самостоятельные варианты орнаментального построения вышивки с опорой на народные традиции;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эскизы народного праздничного костюма, его отдельных элементов в цветовом решении;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основы народного орнамента; создавать орнаменты на основе народных традиций;</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виды и материалы декоративно-прикладного искусства;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национальные особенности русского орнамента и орнаментов других народов России;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и характеризовать несколько народных художественных промыслов России;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объяснять разницу между предметом изображения, сюжетом и содержанием изображения;</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lastRenderedPageBreak/>
        <w:t>композиционным навыкам работы, чувству ритма, работе с различными художественными материалами;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образы, используя все выразительные возможности художественных материалов;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простым навыкам изображения с помощью пятна и тональных отношений;</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навыку плоскостного силуэтного изображения обычных, простых предметов (кухонная утварь);</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линейные изображения геометрических тел и натюрморт с натуры из геометрических тел;</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строить изображения простых предметов по правилам линейной перспективы;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передавать с помощью света характер формы и эмоциональное напряжение в композиции натюрморта;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творческому опыту выполнения графического натюрморта и гравюры наклейками на картоне;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выражать цветом в натюрморте собственное настроение и переживания;</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применять перспективу в практической творческой работе;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навыкам изображения перспективных сокращений в зарисовках наблюдаемого;</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навыкам изображения уходящего вдаль пространства, применяя правила линейной и воздушной перспективы;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видеть, наблюдать и эстетически переживать изменчивость цветового состояния и настроения в природе;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навыкам создания пейзажных зарисовок;</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и характеризовать понятия: пространство, ракурс, воздушная перспектива;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пользоваться правилами работы на пленэре;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навыкам композиции, наблюдательной перспективы и ритмической организации плоскости изображения;</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и характеризовать виды портрета;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понимать и характеризовать основы изображения головы человека;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lastRenderedPageBreak/>
        <w:t>пользоваться навыками работы с доступными скульптурными материалами;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использовать графические материалы в работе над портретом;</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использовать образные возможности освещения в портрете;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пользоваться правилами схематического построения головы человека в рисунке;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называть имена выдающихся русских и зарубежных художников - портретистов и определять их произведения;</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навыкам передачи в плоскостном изображении простых движений фигуры человека;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навыкам понимания особенностей восприятия скульптурного образа;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навыкам лепки и работы с пластилином или глиной;</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438A8" w:rsidRPr="007D4440" w:rsidRDefault="005438A8" w:rsidP="003240E5">
      <w:pPr>
        <w:pStyle w:val="aff0"/>
        <w:widowControl w:val="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объяснять понятия «тема», «содержание», «сюжет» в произведениях станковой живописи;</w:t>
      </w:r>
    </w:p>
    <w:p w:rsidR="005438A8" w:rsidRPr="007D4440" w:rsidRDefault="005438A8" w:rsidP="003240E5">
      <w:pPr>
        <w:pStyle w:val="aff0"/>
        <w:widowControl w:val="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изобразительным и композиционным навыкам в процессе работы над эскизом;</w:t>
      </w:r>
    </w:p>
    <w:p w:rsidR="005438A8" w:rsidRPr="007D4440" w:rsidRDefault="005438A8" w:rsidP="003240E5">
      <w:pPr>
        <w:pStyle w:val="aff0"/>
        <w:widowControl w:val="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узнавать и объяснять понятия «тематическая картина», «станковая живопись»;</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перечислять и характеризовать основные жанры сюжетно- тематической картины;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значение тематической картины XIX века в развитии русской культуры;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творческому опыту по разработке и созданию изобразительного образа на выбранный исторический сюжет;</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творческому опыту по разработке художественного проекта –разработки композиции на историческую тему;</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творческому опыту создания композиции на основе библейских сюжетов;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lastRenderedPageBreak/>
        <w:t>называть имена великих европейских и русских художников, творивших на библейские темы;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узнавать и характеризовать произведения великих европейских и русских художников на библейские темы;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роль монументальных памятников в жизни общества;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рассуждать об особенностях художественного образа советского народа в годы Великой Отечественной войны;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творческому опыту лепки памятника, посвященного значимому историческому событию или историческому герою;</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анализировать художественно-выразительные средства произведений изобразительного искусства XX века;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культуре зрительского восприятия;</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временные и пространственные искусства;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понимать разницу между реальностью и художественным образом;</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опыту художественного иллюстрирования и навыкам работы графическими материалами;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spacing w:val="-4"/>
        </w:rPr>
        <w:t>собирать необходимый материал для иллюстрирования (характер одежды героев, характер построек и помещений, характерные детали быта и т.д.)</w:t>
      </w:r>
      <w:r w:rsidRPr="007D4440">
        <w:rPr>
          <w:rFonts w:ascii="Times New Roman" w:hAnsi="Times New Roman"/>
        </w:rPr>
        <w:t>;</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опыту художественного творчества по созданию стилизованных образов животных;</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систематизировать и характеризовать основные этапы развития и истории архитектуры и дизайна;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распознавать объект и пространство в конструктивных видах искусства;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понимать сочетание различных объемов в здании;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понимать единство художественного и функционального в вещи, форму и материал;</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иметь общее представление и рассказывать об особенностях архитектурно-художественных стилей разных эпох;</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понимать тенденции и перспективы развития современной архитектуры;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образно-стилевой язык архитектуры прошлого;</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и различать малые формы архитектуры и дизайна в пространстве городской среды;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осознавать чертеж как плоскостное изображение объемов, когда точка – вертикаль, круг – цилиндр, шар и т. д.;</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композиционные макеты объектов на предметной плоскости и в пространстве;</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практические творческие композиции в технике коллажа, дизайн-проектов;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приобретать общее представление о традициях ландшафтно-парковой архитектуры;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основные школы садово-паркового искусства;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понимать основы краткой истории русской усадебной культуры XVIII – XIX веков;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называть и раскрывать смысл основ искусства флористики;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понимать основы краткой истории костюма;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и раскрывать смысл композиционно-конструктивных принципов дизайна одежды;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отражать в эскизном проекте дизайна сада образно-архитектурный композиционный замысел;</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узнавать и характеризовать памятники архитектуры Древнего Киева. София Киевская. Фрески. Мозаики;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узнавать и описывать памятники шатрового зодчества;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характеризовать особенности церкви Вознесения в селе Коломенском и храма Покрова-на-Рву;</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различать стилевые особенности разных школ архитектуры Древней Руси;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с натуры и по воображению архитектурные образы графическими материалами и др.;</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сравнивать, сопоставлять и анализировать произведения живописи Древней Руси;</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рассуждать о значении художественного образа древнерусской культуры;</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выявлять и называть характерные особенности русской портретной живописи XVIII века;</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lastRenderedPageBreak/>
        <w:t>характеризовать признаки и особенности московского барокко;</w:t>
      </w:r>
    </w:p>
    <w:p w:rsidR="005438A8" w:rsidRPr="007D4440" w:rsidRDefault="005438A8" w:rsidP="003240E5">
      <w:pPr>
        <w:pStyle w:val="aff0"/>
        <w:numPr>
          <w:ilvl w:val="0"/>
          <w:numId w:val="213"/>
        </w:numPr>
        <w:tabs>
          <w:tab w:val="left" w:pos="993"/>
        </w:tabs>
        <w:autoSpaceDE w:val="0"/>
        <w:autoSpaceDN w:val="0"/>
        <w:adjustRightInd w:val="0"/>
        <w:ind w:left="0" w:firstLine="709"/>
        <w:jc w:val="both"/>
        <w:rPr>
          <w:rFonts w:ascii="Times New Roman" w:hAnsi="Times New Roman"/>
        </w:rPr>
      </w:pPr>
      <w:r w:rsidRPr="007D4440">
        <w:rPr>
          <w:rFonts w:ascii="Times New Roman" w:hAnsi="Times New Roman"/>
        </w:rPr>
        <w:t>создавать разнообразные творческие работы (фантазийные конструкции) в материале.</w:t>
      </w:r>
    </w:p>
    <w:p w:rsidR="005438A8" w:rsidRPr="007D4440" w:rsidRDefault="005438A8" w:rsidP="005438A8">
      <w:pPr>
        <w:autoSpaceDE w:val="0"/>
        <w:autoSpaceDN w:val="0"/>
        <w:adjustRightInd w:val="0"/>
        <w:ind w:firstLine="709"/>
        <w:jc w:val="both"/>
        <w:rPr>
          <w:b/>
          <w:bCs/>
        </w:rPr>
      </w:pPr>
      <w:r w:rsidRPr="007D4440">
        <w:rPr>
          <w:b/>
          <w:bCs/>
        </w:rPr>
        <w:t>Выпускник получит возможность научиться:</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выделять признаки для установления стилевых связей в процессе изучения изобразительного искусства;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понимать специфику изображения в полиграфии;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различать формы полиграфической продукции: книги, журналы, плакаты, афиши и др.);</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проектировать обложку книги, рекламы открытки, визитки и др.;</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создавать художественную композицию макета книги, журнала;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называть имена великих русских живописцев и архитекторов XVIII – XIX веков;</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называть имена выдающихся русских художников-ваятелей XVIII века и определять скульптурные памятники;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понимать особенности исторического жанра, определять произведения исторической живописи;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определять «Русский стиль» в архитектуре модерна, называть памятники архитектуры модерна;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создавать разнообразные творческие работы (фантазийные конструкции) в материале;</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узнавать основные художественные направления в искусстве XIX и XX веков;</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понимать смысл традиций и новаторства в изобразительном искусстве XX века. Модерн. Авангард. Сюрреализм;</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характеризовать стиль модерн в архитектуре. Ф.О. Шехтель. А. Гауди;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создавать с натуры и по воображению архитектурные образы графическими материалами и др.;</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использовать выразительный язык при моделировании архитектурного пространства;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характеризовать крупнейшие художественные музеи мира и России;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получать представления об особенностях художественных коллекций крупнейших музеев мира;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использовать навыки коллективной работы над объемно- пространственной композицией;</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понимать основы сценографии как вида художественного творчества;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понимать роль костюма, маски и грима в искусстве актерского перевоплощения;</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называть имена великих актеров российского театра XX века (А.Я. Головин, А.Н. Бенуа, М.В. Добужинский);</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различать особенности художественной фотографии;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различать выразительные средства художественной фотографии (композиция, план, ракурс, свет, ритм и др.);</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понимать изобразительную природу экранных искусств;</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характеризовать принципы киномонтажа в создании художественного образа;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различать понятия: игровой и документальный фильм;</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понимать основы искусства телевидения;</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понимать различия в творческой работе художника-живописца и сценографа;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применять полученные знания о типах оформления сцены при создании школьного спектакля;</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понимать и объяснять синтетическую природу фильма;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применять первоначальные навыки в создании сценария и замысла фильма;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применять полученные ранее знания по композиции и построению кадра;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lastRenderedPageBreak/>
        <w:t>использовать первоначальные навыки операторской грамоты, техники съемки и компьютерного монтажа;</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i/>
          <w:iCs/>
        </w:rPr>
      </w:pPr>
      <w:r w:rsidRPr="007D4440">
        <w:rPr>
          <w:rFonts w:ascii="Times New Roman" w:hAnsi="Times New Roman"/>
          <w:i/>
          <w:iCs/>
        </w:rPr>
        <w:t>использовать опыт документальной съемки и тележурналистики для формирования школьного телевидения;</w:t>
      </w:r>
    </w:p>
    <w:p w:rsidR="005438A8" w:rsidRPr="007D4440" w:rsidRDefault="005438A8" w:rsidP="003240E5">
      <w:pPr>
        <w:pStyle w:val="aff0"/>
        <w:numPr>
          <w:ilvl w:val="0"/>
          <w:numId w:val="311"/>
        </w:numPr>
        <w:tabs>
          <w:tab w:val="left" w:pos="993"/>
        </w:tabs>
        <w:autoSpaceDE w:val="0"/>
        <w:autoSpaceDN w:val="0"/>
        <w:adjustRightInd w:val="0"/>
        <w:jc w:val="both"/>
        <w:rPr>
          <w:rFonts w:ascii="Times New Roman" w:hAnsi="Times New Roman"/>
        </w:rPr>
      </w:pPr>
      <w:r w:rsidRPr="007D4440">
        <w:rPr>
          <w:rFonts w:ascii="Times New Roman" w:hAnsi="Times New Roman"/>
          <w:i/>
          <w:iCs/>
        </w:rPr>
        <w:t>реализовывать сценарно-режиссерскую и операторскую грамоту в практике создания видео-этюда.</w:t>
      </w:r>
    </w:p>
    <w:p w:rsidR="005438A8" w:rsidRPr="007D4440" w:rsidRDefault="005438A8" w:rsidP="005438A8">
      <w:pPr>
        <w:ind w:firstLine="709"/>
        <w:jc w:val="both"/>
      </w:pPr>
    </w:p>
    <w:p w:rsidR="006524A5" w:rsidRPr="006524A5" w:rsidRDefault="006524A5" w:rsidP="006524A5">
      <w:pPr>
        <w:pStyle w:val="4"/>
        <w:rPr>
          <w:rFonts w:ascii="Times New Roman" w:hAnsi="Times New Roman"/>
          <w:i/>
        </w:rPr>
      </w:pPr>
      <w:bookmarkStart w:id="54" w:name="_Toc409691644"/>
      <w:bookmarkStart w:id="55" w:name="_Toc410653967"/>
      <w:bookmarkStart w:id="56" w:name="_Toc414553153"/>
      <w:r w:rsidRPr="006524A5">
        <w:rPr>
          <w:rFonts w:ascii="Times New Roman" w:hAnsi="Times New Roman"/>
          <w:i/>
        </w:rPr>
        <w:t>1.2.</w:t>
      </w:r>
      <w:r>
        <w:rPr>
          <w:rFonts w:ascii="Times New Roman" w:hAnsi="Times New Roman"/>
          <w:i/>
        </w:rPr>
        <w:t>5.13</w:t>
      </w:r>
      <w:r w:rsidRPr="006524A5">
        <w:rPr>
          <w:rFonts w:ascii="Times New Roman" w:hAnsi="Times New Roman"/>
          <w:i/>
        </w:rPr>
        <w:t>. Музыка</w:t>
      </w:r>
      <w:bookmarkEnd w:id="54"/>
      <w:bookmarkEnd w:id="55"/>
      <w:bookmarkEnd w:id="56"/>
    </w:p>
    <w:p w:rsidR="006524A5" w:rsidRPr="00F4419A" w:rsidRDefault="006524A5" w:rsidP="006524A5">
      <w:pPr>
        <w:ind w:firstLine="709"/>
        <w:jc w:val="both"/>
        <w:rPr>
          <w:b/>
        </w:rPr>
      </w:pPr>
      <w:r w:rsidRPr="00F4419A">
        <w:rPr>
          <w:b/>
        </w:rPr>
        <w:t>Выпускник научится:</w:t>
      </w:r>
    </w:p>
    <w:p w:rsidR="006524A5" w:rsidRPr="00F4419A" w:rsidRDefault="006524A5" w:rsidP="003240E5">
      <w:pPr>
        <w:numPr>
          <w:ilvl w:val="0"/>
          <w:numId w:val="212"/>
        </w:numPr>
        <w:tabs>
          <w:tab w:val="left" w:pos="993"/>
        </w:tabs>
        <w:ind w:left="0" w:firstLine="709"/>
        <w:contextualSpacing/>
        <w:jc w:val="both"/>
      </w:pPr>
      <w:r w:rsidRPr="00F4419A">
        <w:t>понимать значение интонации в музыке как носителя образного смысла;</w:t>
      </w:r>
    </w:p>
    <w:p w:rsidR="006524A5" w:rsidRPr="00F4419A" w:rsidRDefault="006524A5" w:rsidP="003240E5">
      <w:pPr>
        <w:numPr>
          <w:ilvl w:val="0"/>
          <w:numId w:val="212"/>
        </w:numPr>
        <w:tabs>
          <w:tab w:val="left" w:pos="993"/>
        </w:tabs>
        <w:ind w:left="0" w:firstLine="709"/>
        <w:contextualSpacing/>
        <w:jc w:val="both"/>
      </w:pPr>
      <w:r w:rsidRPr="00F4419A">
        <w:t>анализировать средства музыкальной выразительности: мелодию, ритм, темп, динамику, лад;</w:t>
      </w:r>
    </w:p>
    <w:p w:rsidR="006524A5" w:rsidRPr="00F4419A" w:rsidRDefault="006524A5" w:rsidP="003240E5">
      <w:pPr>
        <w:numPr>
          <w:ilvl w:val="0"/>
          <w:numId w:val="212"/>
        </w:numPr>
        <w:tabs>
          <w:tab w:val="left" w:pos="993"/>
        </w:tabs>
        <w:ind w:left="0" w:firstLine="709"/>
        <w:contextualSpacing/>
        <w:jc w:val="both"/>
      </w:pPr>
      <w:r w:rsidRPr="00F4419A">
        <w:t>определять характер музыкальных образов (лирических, драматических, героических, романтических, эпических);</w:t>
      </w:r>
    </w:p>
    <w:p w:rsidR="006524A5" w:rsidRPr="00F4419A" w:rsidRDefault="006524A5" w:rsidP="003240E5">
      <w:pPr>
        <w:numPr>
          <w:ilvl w:val="0"/>
          <w:numId w:val="212"/>
        </w:numPr>
        <w:tabs>
          <w:tab w:val="left" w:pos="993"/>
        </w:tabs>
        <w:ind w:left="0" w:firstLine="709"/>
        <w:contextualSpacing/>
        <w:jc w:val="both"/>
      </w:pPr>
      <w:r w:rsidRPr="00F4419A">
        <w:t>выявлять общее и особенное при сравнении музыкальных произведений на основе полученных знаний об интонационной природе музыки;</w:t>
      </w:r>
    </w:p>
    <w:p w:rsidR="006524A5" w:rsidRPr="00F4419A" w:rsidRDefault="006524A5" w:rsidP="003240E5">
      <w:pPr>
        <w:numPr>
          <w:ilvl w:val="0"/>
          <w:numId w:val="212"/>
        </w:numPr>
        <w:tabs>
          <w:tab w:val="left" w:pos="993"/>
        </w:tabs>
        <w:ind w:left="0" w:firstLine="709"/>
        <w:contextualSpacing/>
        <w:jc w:val="both"/>
      </w:pPr>
      <w:r w:rsidRPr="00F4419A">
        <w:t>понимать жизненно-образное содержание музыкальных произведений разных жанров;</w:t>
      </w:r>
    </w:p>
    <w:p w:rsidR="006524A5" w:rsidRPr="00F4419A" w:rsidRDefault="006524A5" w:rsidP="003240E5">
      <w:pPr>
        <w:numPr>
          <w:ilvl w:val="0"/>
          <w:numId w:val="212"/>
        </w:numPr>
        <w:tabs>
          <w:tab w:val="left" w:pos="993"/>
        </w:tabs>
        <w:ind w:left="0" w:firstLine="709"/>
        <w:contextualSpacing/>
        <w:jc w:val="both"/>
      </w:pPr>
      <w:r w:rsidRPr="00F4419A">
        <w:t>различать и характеризовать приемы взаимодействия и развития образов музыкальных произведений;</w:t>
      </w:r>
    </w:p>
    <w:p w:rsidR="006524A5" w:rsidRPr="00F4419A" w:rsidRDefault="006524A5" w:rsidP="003240E5">
      <w:pPr>
        <w:numPr>
          <w:ilvl w:val="0"/>
          <w:numId w:val="212"/>
        </w:numPr>
        <w:tabs>
          <w:tab w:val="left" w:pos="993"/>
        </w:tabs>
        <w:ind w:left="0" w:firstLine="709"/>
        <w:contextualSpacing/>
        <w:jc w:val="both"/>
      </w:pPr>
      <w:r w:rsidRPr="00F4419A">
        <w:t>различать многообразие музыкальных образов и способов их развития;</w:t>
      </w:r>
    </w:p>
    <w:p w:rsidR="006524A5" w:rsidRPr="00F4419A" w:rsidRDefault="006524A5" w:rsidP="003240E5">
      <w:pPr>
        <w:numPr>
          <w:ilvl w:val="0"/>
          <w:numId w:val="212"/>
        </w:numPr>
        <w:tabs>
          <w:tab w:val="left" w:pos="993"/>
        </w:tabs>
        <w:ind w:left="0" w:firstLine="709"/>
        <w:contextualSpacing/>
        <w:jc w:val="both"/>
      </w:pPr>
      <w:r w:rsidRPr="00F4419A">
        <w:t>производить интонационно-образный анализ музыкального произведения;</w:t>
      </w:r>
    </w:p>
    <w:p w:rsidR="006524A5" w:rsidRPr="00F4419A" w:rsidRDefault="006524A5" w:rsidP="003240E5">
      <w:pPr>
        <w:numPr>
          <w:ilvl w:val="0"/>
          <w:numId w:val="212"/>
        </w:numPr>
        <w:tabs>
          <w:tab w:val="left" w:pos="993"/>
        </w:tabs>
        <w:ind w:left="0" w:firstLine="709"/>
        <w:contextualSpacing/>
        <w:jc w:val="both"/>
      </w:pPr>
      <w:r w:rsidRPr="00F4419A">
        <w:t>понимать основной принцип построения и развития музыки;</w:t>
      </w:r>
    </w:p>
    <w:p w:rsidR="006524A5" w:rsidRPr="00F4419A" w:rsidRDefault="006524A5" w:rsidP="003240E5">
      <w:pPr>
        <w:numPr>
          <w:ilvl w:val="0"/>
          <w:numId w:val="212"/>
        </w:numPr>
        <w:tabs>
          <w:tab w:val="left" w:pos="993"/>
        </w:tabs>
        <w:ind w:left="0" w:firstLine="709"/>
        <w:contextualSpacing/>
        <w:jc w:val="both"/>
      </w:pPr>
      <w:r w:rsidRPr="00F4419A">
        <w:t>анализировать взаимосвязь жизненного содержания музыки и музыкальных образов;</w:t>
      </w:r>
    </w:p>
    <w:p w:rsidR="006524A5" w:rsidRPr="00F4419A" w:rsidRDefault="006524A5" w:rsidP="003240E5">
      <w:pPr>
        <w:numPr>
          <w:ilvl w:val="0"/>
          <w:numId w:val="212"/>
        </w:numPr>
        <w:tabs>
          <w:tab w:val="left" w:pos="993"/>
        </w:tabs>
        <w:ind w:left="0" w:firstLine="709"/>
        <w:contextualSpacing/>
        <w:jc w:val="both"/>
      </w:pPr>
      <w:r w:rsidRPr="00F4419A">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524A5" w:rsidRPr="00F4419A" w:rsidRDefault="006524A5" w:rsidP="003240E5">
      <w:pPr>
        <w:numPr>
          <w:ilvl w:val="0"/>
          <w:numId w:val="212"/>
        </w:numPr>
        <w:tabs>
          <w:tab w:val="left" w:pos="993"/>
        </w:tabs>
        <w:ind w:left="0" w:firstLine="709"/>
        <w:contextualSpacing/>
        <w:jc w:val="both"/>
      </w:pPr>
      <w:r w:rsidRPr="00F4419A">
        <w:t>понимать значение устного народного музыкального творчества в развитии общей культуры народа;</w:t>
      </w:r>
    </w:p>
    <w:p w:rsidR="006524A5" w:rsidRPr="00F4419A" w:rsidRDefault="006524A5" w:rsidP="003240E5">
      <w:pPr>
        <w:numPr>
          <w:ilvl w:val="0"/>
          <w:numId w:val="212"/>
        </w:numPr>
        <w:tabs>
          <w:tab w:val="left" w:pos="993"/>
        </w:tabs>
        <w:ind w:left="0" w:firstLine="709"/>
        <w:contextualSpacing/>
        <w:jc w:val="both"/>
      </w:pPr>
      <w:r w:rsidRPr="00F4419A">
        <w:t>определять основные жанры русской народной музыки: былины, лирические песни, частушки, разновидности обрядовых песен;</w:t>
      </w:r>
    </w:p>
    <w:p w:rsidR="006524A5" w:rsidRPr="00F4419A" w:rsidRDefault="006524A5" w:rsidP="003240E5">
      <w:pPr>
        <w:numPr>
          <w:ilvl w:val="0"/>
          <w:numId w:val="212"/>
        </w:numPr>
        <w:tabs>
          <w:tab w:val="left" w:pos="993"/>
        </w:tabs>
        <w:ind w:left="0" w:firstLine="709"/>
        <w:contextualSpacing/>
        <w:jc w:val="both"/>
      </w:pPr>
      <w:r w:rsidRPr="00F4419A">
        <w:t>понимать специфику перевоплощения народной музыки в произведениях композиторов;</w:t>
      </w:r>
    </w:p>
    <w:p w:rsidR="006524A5" w:rsidRPr="00F4419A" w:rsidRDefault="006524A5" w:rsidP="003240E5">
      <w:pPr>
        <w:numPr>
          <w:ilvl w:val="0"/>
          <w:numId w:val="212"/>
        </w:numPr>
        <w:tabs>
          <w:tab w:val="left" w:pos="993"/>
        </w:tabs>
        <w:ind w:left="0" w:firstLine="709"/>
        <w:contextualSpacing/>
        <w:jc w:val="both"/>
      </w:pPr>
      <w:r w:rsidRPr="00F4419A">
        <w:t>понимать взаимосвязь профессиональной композиторской музыки и народного музыкального творчества;</w:t>
      </w:r>
    </w:p>
    <w:p w:rsidR="006524A5" w:rsidRPr="00F4419A" w:rsidRDefault="006524A5" w:rsidP="003240E5">
      <w:pPr>
        <w:numPr>
          <w:ilvl w:val="0"/>
          <w:numId w:val="212"/>
        </w:numPr>
        <w:tabs>
          <w:tab w:val="left" w:pos="993"/>
        </w:tabs>
        <w:ind w:left="0" w:firstLine="709"/>
        <w:contextualSpacing/>
        <w:jc w:val="both"/>
      </w:pPr>
      <w:r w:rsidRPr="00F4419A">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524A5" w:rsidRPr="00F4419A" w:rsidRDefault="006524A5" w:rsidP="003240E5">
      <w:pPr>
        <w:numPr>
          <w:ilvl w:val="0"/>
          <w:numId w:val="212"/>
        </w:numPr>
        <w:tabs>
          <w:tab w:val="left" w:pos="993"/>
        </w:tabs>
        <w:ind w:left="0" w:firstLine="709"/>
        <w:contextualSpacing/>
        <w:jc w:val="both"/>
      </w:pPr>
      <w:r w:rsidRPr="00F4419A">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524A5" w:rsidRPr="00F4419A" w:rsidRDefault="006524A5" w:rsidP="003240E5">
      <w:pPr>
        <w:numPr>
          <w:ilvl w:val="0"/>
          <w:numId w:val="212"/>
        </w:numPr>
        <w:tabs>
          <w:tab w:val="left" w:pos="993"/>
        </w:tabs>
        <w:ind w:left="0" w:firstLine="709"/>
        <w:contextualSpacing/>
        <w:jc w:val="both"/>
      </w:pPr>
      <w:r w:rsidRPr="00F4419A">
        <w:t>определять основные признаки исторических эпох, стилевых направлений и национальных школ в западноевропейской музыке;</w:t>
      </w:r>
    </w:p>
    <w:p w:rsidR="006524A5" w:rsidRPr="00F4419A" w:rsidRDefault="006524A5" w:rsidP="003240E5">
      <w:pPr>
        <w:numPr>
          <w:ilvl w:val="0"/>
          <w:numId w:val="212"/>
        </w:numPr>
        <w:tabs>
          <w:tab w:val="left" w:pos="993"/>
        </w:tabs>
        <w:ind w:left="0" w:firstLine="709"/>
        <w:contextualSpacing/>
        <w:jc w:val="both"/>
      </w:pPr>
      <w:r w:rsidRPr="00F4419A">
        <w:lastRenderedPageBreak/>
        <w:t>узнавать характерные черты и образцы творчества крупнейших русских и зарубежных композиторов;</w:t>
      </w:r>
    </w:p>
    <w:p w:rsidR="006524A5" w:rsidRPr="00F4419A" w:rsidRDefault="006524A5" w:rsidP="003240E5">
      <w:pPr>
        <w:numPr>
          <w:ilvl w:val="0"/>
          <w:numId w:val="212"/>
        </w:numPr>
        <w:tabs>
          <w:tab w:val="left" w:pos="993"/>
        </w:tabs>
        <w:ind w:left="0" w:firstLine="709"/>
        <w:contextualSpacing/>
        <w:jc w:val="both"/>
      </w:pPr>
      <w:r w:rsidRPr="00F4419A">
        <w:t>выявлять общее и особенное при сравнении музыкальных произведений на основе полученных знаний о стилевых направлениях;</w:t>
      </w:r>
    </w:p>
    <w:p w:rsidR="006524A5" w:rsidRPr="00F4419A" w:rsidRDefault="006524A5" w:rsidP="003240E5">
      <w:pPr>
        <w:numPr>
          <w:ilvl w:val="0"/>
          <w:numId w:val="212"/>
        </w:numPr>
        <w:tabs>
          <w:tab w:val="left" w:pos="993"/>
        </w:tabs>
        <w:ind w:left="0" w:firstLine="709"/>
        <w:contextualSpacing/>
        <w:jc w:val="both"/>
      </w:pPr>
      <w:r w:rsidRPr="00F4419A">
        <w:t>различать жанры вокальной, инструментальной, вокально-инструментальной, камерно-инструментальной, симфонической музыки;</w:t>
      </w:r>
    </w:p>
    <w:p w:rsidR="006524A5" w:rsidRPr="00F4419A" w:rsidRDefault="006524A5" w:rsidP="003240E5">
      <w:pPr>
        <w:numPr>
          <w:ilvl w:val="0"/>
          <w:numId w:val="212"/>
        </w:numPr>
        <w:tabs>
          <w:tab w:val="left" w:pos="993"/>
        </w:tabs>
        <w:ind w:left="0" w:firstLine="709"/>
        <w:contextualSpacing/>
        <w:jc w:val="both"/>
      </w:pPr>
      <w:r w:rsidRPr="00F4419A">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524A5" w:rsidRPr="00F4419A" w:rsidRDefault="006524A5" w:rsidP="003240E5">
      <w:pPr>
        <w:numPr>
          <w:ilvl w:val="0"/>
          <w:numId w:val="212"/>
        </w:numPr>
        <w:tabs>
          <w:tab w:val="left" w:pos="993"/>
        </w:tabs>
        <w:ind w:left="0" w:firstLine="709"/>
        <w:contextualSpacing/>
        <w:jc w:val="both"/>
      </w:pPr>
      <w:r w:rsidRPr="00F4419A">
        <w:t>узнавать формы построения музыки (двухчастную, трехчастную, вариации, рондо);</w:t>
      </w:r>
    </w:p>
    <w:p w:rsidR="006524A5" w:rsidRPr="00F4419A" w:rsidRDefault="006524A5" w:rsidP="003240E5">
      <w:pPr>
        <w:numPr>
          <w:ilvl w:val="0"/>
          <w:numId w:val="212"/>
        </w:numPr>
        <w:tabs>
          <w:tab w:val="left" w:pos="993"/>
        </w:tabs>
        <w:ind w:left="0" w:firstLine="709"/>
        <w:contextualSpacing/>
        <w:jc w:val="both"/>
      </w:pPr>
      <w:r w:rsidRPr="00F4419A">
        <w:t>определять тембры музыкальных инструментов;</w:t>
      </w:r>
    </w:p>
    <w:p w:rsidR="006524A5" w:rsidRPr="00F4419A" w:rsidRDefault="006524A5" w:rsidP="003240E5">
      <w:pPr>
        <w:numPr>
          <w:ilvl w:val="0"/>
          <w:numId w:val="212"/>
        </w:numPr>
        <w:tabs>
          <w:tab w:val="left" w:pos="993"/>
        </w:tabs>
        <w:ind w:left="0" w:firstLine="709"/>
        <w:contextualSpacing/>
        <w:jc w:val="both"/>
      </w:pPr>
      <w:r w:rsidRPr="00F4419A">
        <w:t>называть и определять звучание музыкальных инструментов: духовых, струнных, ударных, современных электронных;</w:t>
      </w:r>
    </w:p>
    <w:p w:rsidR="006524A5" w:rsidRPr="00F4419A" w:rsidRDefault="006524A5" w:rsidP="003240E5">
      <w:pPr>
        <w:numPr>
          <w:ilvl w:val="0"/>
          <w:numId w:val="212"/>
        </w:numPr>
        <w:tabs>
          <w:tab w:val="left" w:pos="993"/>
        </w:tabs>
        <w:ind w:left="0" w:firstLine="709"/>
        <w:contextualSpacing/>
        <w:jc w:val="both"/>
      </w:pPr>
      <w:r w:rsidRPr="00F4419A">
        <w:t>определять виды оркестров: симфонического, духового, камерного, оркестра народных инструментов, эстрадно-джазового оркестра;</w:t>
      </w:r>
    </w:p>
    <w:p w:rsidR="006524A5" w:rsidRPr="00F4419A" w:rsidRDefault="006524A5" w:rsidP="003240E5">
      <w:pPr>
        <w:numPr>
          <w:ilvl w:val="0"/>
          <w:numId w:val="212"/>
        </w:numPr>
        <w:tabs>
          <w:tab w:val="left" w:pos="993"/>
        </w:tabs>
        <w:ind w:left="0" w:firstLine="709"/>
        <w:contextualSpacing/>
        <w:jc w:val="both"/>
      </w:pPr>
      <w:r w:rsidRPr="00F4419A">
        <w:t>владеть музыкальными терминами в пределах изучаемой темы;</w:t>
      </w:r>
    </w:p>
    <w:p w:rsidR="006524A5" w:rsidRPr="00F4419A" w:rsidRDefault="006524A5" w:rsidP="003240E5">
      <w:pPr>
        <w:numPr>
          <w:ilvl w:val="0"/>
          <w:numId w:val="212"/>
        </w:numPr>
        <w:tabs>
          <w:tab w:val="left" w:pos="993"/>
        </w:tabs>
        <w:ind w:left="0" w:firstLine="709"/>
        <w:contextualSpacing/>
        <w:jc w:val="both"/>
      </w:pPr>
      <w:r w:rsidRPr="00F4419A">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F4419A">
        <w:rPr>
          <w:color w:val="FF0000"/>
        </w:rPr>
        <w:t xml:space="preserve"> </w:t>
      </w:r>
    </w:p>
    <w:p w:rsidR="006524A5" w:rsidRPr="00F4419A" w:rsidRDefault="006524A5" w:rsidP="003240E5">
      <w:pPr>
        <w:numPr>
          <w:ilvl w:val="0"/>
          <w:numId w:val="212"/>
        </w:numPr>
        <w:tabs>
          <w:tab w:val="left" w:pos="993"/>
        </w:tabs>
        <w:ind w:left="0" w:firstLine="709"/>
        <w:contextualSpacing/>
        <w:jc w:val="both"/>
      </w:pPr>
      <w:r w:rsidRPr="00F4419A">
        <w:t>определять характерные особенности музыкального языка;</w:t>
      </w:r>
    </w:p>
    <w:p w:rsidR="006524A5" w:rsidRPr="00F4419A" w:rsidRDefault="006524A5" w:rsidP="003240E5">
      <w:pPr>
        <w:numPr>
          <w:ilvl w:val="0"/>
          <w:numId w:val="212"/>
        </w:numPr>
        <w:tabs>
          <w:tab w:val="left" w:pos="993"/>
        </w:tabs>
        <w:ind w:left="0" w:firstLine="709"/>
        <w:contextualSpacing/>
        <w:jc w:val="both"/>
      </w:pPr>
      <w:r w:rsidRPr="00F4419A">
        <w:t>эмоционально-образно воспринимать и характеризовать музыкальные произведения;</w:t>
      </w:r>
    </w:p>
    <w:p w:rsidR="006524A5" w:rsidRPr="00F4419A" w:rsidRDefault="006524A5" w:rsidP="003240E5">
      <w:pPr>
        <w:numPr>
          <w:ilvl w:val="0"/>
          <w:numId w:val="212"/>
        </w:numPr>
        <w:tabs>
          <w:tab w:val="left" w:pos="993"/>
        </w:tabs>
        <w:ind w:left="0" w:firstLine="709"/>
        <w:contextualSpacing/>
        <w:jc w:val="both"/>
      </w:pPr>
      <w:r w:rsidRPr="00F4419A">
        <w:t>анализировать произведения выдающихся композиторов прошлого и современности;</w:t>
      </w:r>
    </w:p>
    <w:p w:rsidR="006524A5" w:rsidRPr="00F4419A" w:rsidRDefault="006524A5" w:rsidP="003240E5">
      <w:pPr>
        <w:numPr>
          <w:ilvl w:val="0"/>
          <w:numId w:val="212"/>
        </w:numPr>
        <w:tabs>
          <w:tab w:val="left" w:pos="993"/>
        </w:tabs>
        <w:ind w:left="0" w:firstLine="709"/>
        <w:contextualSpacing/>
        <w:jc w:val="both"/>
      </w:pPr>
      <w:r w:rsidRPr="00F4419A">
        <w:t>анализировать единство жизненного содержания и художественной формы в различных музыкальных образах;</w:t>
      </w:r>
    </w:p>
    <w:p w:rsidR="006524A5" w:rsidRPr="00F4419A" w:rsidRDefault="006524A5" w:rsidP="003240E5">
      <w:pPr>
        <w:numPr>
          <w:ilvl w:val="0"/>
          <w:numId w:val="212"/>
        </w:numPr>
        <w:tabs>
          <w:tab w:val="left" w:pos="993"/>
        </w:tabs>
        <w:ind w:left="0" w:firstLine="709"/>
        <w:contextualSpacing/>
        <w:jc w:val="both"/>
      </w:pPr>
      <w:r w:rsidRPr="00F4419A">
        <w:t>творчески интерпретировать содержание музыкальных произведений;</w:t>
      </w:r>
    </w:p>
    <w:p w:rsidR="006524A5" w:rsidRPr="00F4419A" w:rsidRDefault="006524A5" w:rsidP="003240E5">
      <w:pPr>
        <w:numPr>
          <w:ilvl w:val="0"/>
          <w:numId w:val="212"/>
        </w:numPr>
        <w:tabs>
          <w:tab w:val="left" w:pos="993"/>
        </w:tabs>
        <w:ind w:left="0" w:firstLine="709"/>
        <w:contextualSpacing/>
        <w:jc w:val="both"/>
      </w:pPr>
      <w:r w:rsidRPr="00F4419A">
        <w:t xml:space="preserve">выявлять особенности интерпретации одной и той же художественной идеи, сюжета в творчестве различных композиторов; </w:t>
      </w:r>
    </w:p>
    <w:p w:rsidR="006524A5" w:rsidRPr="00F4419A" w:rsidRDefault="006524A5" w:rsidP="003240E5">
      <w:pPr>
        <w:numPr>
          <w:ilvl w:val="0"/>
          <w:numId w:val="212"/>
        </w:numPr>
        <w:tabs>
          <w:tab w:val="left" w:pos="993"/>
        </w:tabs>
        <w:ind w:left="0" w:firstLine="709"/>
        <w:contextualSpacing/>
        <w:jc w:val="both"/>
      </w:pPr>
      <w:r w:rsidRPr="00F4419A">
        <w:t>анализировать различные трактовки одного и того же произведения, аргументируя исполнительскую интерпретацию замысла композитора;</w:t>
      </w:r>
    </w:p>
    <w:p w:rsidR="006524A5" w:rsidRPr="00F4419A" w:rsidRDefault="006524A5" w:rsidP="003240E5">
      <w:pPr>
        <w:numPr>
          <w:ilvl w:val="0"/>
          <w:numId w:val="212"/>
        </w:numPr>
        <w:tabs>
          <w:tab w:val="left" w:pos="993"/>
        </w:tabs>
        <w:ind w:left="0" w:firstLine="709"/>
        <w:contextualSpacing/>
        <w:jc w:val="both"/>
      </w:pPr>
      <w:r w:rsidRPr="00F4419A">
        <w:t>различать интерпретацию классической музыки в современных обработках;</w:t>
      </w:r>
    </w:p>
    <w:p w:rsidR="006524A5" w:rsidRPr="00F4419A" w:rsidRDefault="006524A5" w:rsidP="003240E5">
      <w:pPr>
        <w:numPr>
          <w:ilvl w:val="0"/>
          <w:numId w:val="212"/>
        </w:numPr>
        <w:tabs>
          <w:tab w:val="left" w:pos="993"/>
        </w:tabs>
        <w:ind w:left="0" w:firstLine="709"/>
        <w:contextualSpacing/>
        <w:jc w:val="both"/>
      </w:pPr>
      <w:r w:rsidRPr="00F4419A">
        <w:t>определять характерные признаки современной популярной музыки;</w:t>
      </w:r>
    </w:p>
    <w:p w:rsidR="006524A5" w:rsidRPr="00F4419A" w:rsidRDefault="006524A5" w:rsidP="003240E5">
      <w:pPr>
        <w:numPr>
          <w:ilvl w:val="0"/>
          <w:numId w:val="212"/>
        </w:numPr>
        <w:tabs>
          <w:tab w:val="left" w:pos="993"/>
        </w:tabs>
        <w:ind w:left="0" w:firstLine="709"/>
        <w:contextualSpacing/>
        <w:jc w:val="both"/>
      </w:pPr>
      <w:r w:rsidRPr="00F4419A">
        <w:t>называть стили рок-музыки и ее отдельных направлений: рок-оперы, рок-н-ролла и др.;</w:t>
      </w:r>
    </w:p>
    <w:p w:rsidR="006524A5" w:rsidRPr="00F4419A" w:rsidRDefault="006524A5" w:rsidP="003240E5">
      <w:pPr>
        <w:numPr>
          <w:ilvl w:val="0"/>
          <w:numId w:val="212"/>
        </w:numPr>
        <w:tabs>
          <w:tab w:val="left" w:pos="993"/>
        </w:tabs>
        <w:ind w:left="0" w:firstLine="709"/>
        <w:contextualSpacing/>
        <w:jc w:val="both"/>
      </w:pPr>
      <w:r w:rsidRPr="00F4419A">
        <w:t>анализировать творчество исполнителей авторской песни;</w:t>
      </w:r>
    </w:p>
    <w:p w:rsidR="006524A5" w:rsidRPr="00F4419A" w:rsidRDefault="006524A5" w:rsidP="003240E5">
      <w:pPr>
        <w:numPr>
          <w:ilvl w:val="0"/>
          <w:numId w:val="212"/>
        </w:numPr>
        <w:tabs>
          <w:tab w:val="left" w:pos="993"/>
        </w:tabs>
        <w:ind w:left="0" w:firstLine="709"/>
        <w:contextualSpacing/>
        <w:jc w:val="both"/>
      </w:pPr>
      <w:r w:rsidRPr="00F4419A">
        <w:t>выявлять особенности взаимодействия музыки с другими видами искусства;</w:t>
      </w:r>
    </w:p>
    <w:p w:rsidR="006524A5" w:rsidRPr="00F4419A" w:rsidRDefault="006524A5" w:rsidP="003240E5">
      <w:pPr>
        <w:numPr>
          <w:ilvl w:val="0"/>
          <w:numId w:val="212"/>
        </w:numPr>
        <w:tabs>
          <w:tab w:val="left" w:pos="993"/>
        </w:tabs>
        <w:ind w:left="0" w:firstLine="709"/>
        <w:contextualSpacing/>
        <w:jc w:val="both"/>
      </w:pPr>
      <w:r w:rsidRPr="00F4419A">
        <w:t>находить жанровые параллели между музыкой и другими видами искусств;</w:t>
      </w:r>
    </w:p>
    <w:p w:rsidR="006524A5" w:rsidRPr="00F4419A" w:rsidRDefault="006524A5" w:rsidP="003240E5">
      <w:pPr>
        <w:numPr>
          <w:ilvl w:val="0"/>
          <w:numId w:val="212"/>
        </w:numPr>
        <w:tabs>
          <w:tab w:val="left" w:pos="993"/>
        </w:tabs>
        <w:ind w:left="0" w:firstLine="709"/>
        <w:contextualSpacing/>
        <w:jc w:val="both"/>
      </w:pPr>
      <w:r w:rsidRPr="00F4419A">
        <w:t>сравнивать интонации музыкального, живописного и литературного произведений;</w:t>
      </w:r>
    </w:p>
    <w:p w:rsidR="006524A5" w:rsidRPr="00F4419A" w:rsidRDefault="006524A5" w:rsidP="003240E5">
      <w:pPr>
        <w:numPr>
          <w:ilvl w:val="0"/>
          <w:numId w:val="212"/>
        </w:numPr>
        <w:tabs>
          <w:tab w:val="left" w:pos="993"/>
        </w:tabs>
        <w:ind w:left="0" w:firstLine="709"/>
        <w:contextualSpacing/>
        <w:jc w:val="both"/>
      </w:pPr>
      <w:r w:rsidRPr="00F4419A">
        <w:t>понимать взаимодействие музыки, изобразительного искусства и литературы на основе осознания специфики языка каждого из них;</w:t>
      </w:r>
    </w:p>
    <w:p w:rsidR="006524A5" w:rsidRPr="00F4419A" w:rsidRDefault="006524A5" w:rsidP="003240E5">
      <w:pPr>
        <w:numPr>
          <w:ilvl w:val="0"/>
          <w:numId w:val="212"/>
        </w:numPr>
        <w:tabs>
          <w:tab w:val="left" w:pos="993"/>
        </w:tabs>
        <w:ind w:left="0" w:firstLine="709"/>
        <w:contextualSpacing/>
        <w:jc w:val="both"/>
      </w:pPr>
      <w:r w:rsidRPr="00F4419A">
        <w:t>находить ассоциативные связи между художественными образами музыки, изобразительного искусства и литературы;</w:t>
      </w:r>
    </w:p>
    <w:p w:rsidR="006524A5" w:rsidRPr="00F4419A" w:rsidRDefault="006524A5" w:rsidP="003240E5">
      <w:pPr>
        <w:numPr>
          <w:ilvl w:val="0"/>
          <w:numId w:val="212"/>
        </w:numPr>
        <w:tabs>
          <w:tab w:val="left" w:pos="993"/>
        </w:tabs>
        <w:ind w:left="0" w:firstLine="709"/>
        <w:contextualSpacing/>
        <w:jc w:val="both"/>
      </w:pPr>
      <w:r w:rsidRPr="00F4419A">
        <w:t>понимать значимость музыки в творчестве писателей и поэтов;</w:t>
      </w:r>
    </w:p>
    <w:p w:rsidR="006524A5" w:rsidRPr="00F4419A" w:rsidRDefault="006524A5" w:rsidP="003240E5">
      <w:pPr>
        <w:numPr>
          <w:ilvl w:val="0"/>
          <w:numId w:val="212"/>
        </w:numPr>
        <w:tabs>
          <w:tab w:val="left" w:pos="993"/>
        </w:tabs>
        <w:ind w:left="0" w:firstLine="709"/>
        <w:contextualSpacing/>
        <w:jc w:val="both"/>
      </w:pPr>
      <w:r w:rsidRPr="00F4419A">
        <w:t>называть и определять на слух мужские (тенор, баритон, бас) и женские (сопрано, меццо-сопрано, контральто) певческие голоса;</w:t>
      </w:r>
    </w:p>
    <w:p w:rsidR="006524A5" w:rsidRPr="00F4419A" w:rsidRDefault="006524A5" w:rsidP="003240E5">
      <w:pPr>
        <w:numPr>
          <w:ilvl w:val="0"/>
          <w:numId w:val="212"/>
        </w:numPr>
        <w:tabs>
          <w:tab w:val="left" w:pos="993"/>
        </w:tabs>
        <w:ind w:left="0" w:firstLine="709"/>
        <w:contextualSpacing/>
        <w:jc w:val="both"/>
      </w:pPr>
      <w:r w:rsidRPr="00F4419A">
        <w:lastRenderedPageBreak/>
        <w:t>определять разновидности хоровых коллективов по стилю (манере) исполнения: народные, академические;</w:t>
      </w:r>
    </w:p>
    <w:p w:rsidR="006524A5" w:rsidRPr="00F4419A" w:rsidRDefault="006524A5" w:rsidP="003240E5">
      <w:pPr>
        <w:numPr>
          <w:ilvl w:val="0"/>
          <w:numId w:val="212"/>
        </w:numPr>
        <w:tabs>
          <w:tab w:val="left" w:pos="993"/>
        </w:tabs>
        <w:ind w:left="0" w:firstLine="709"/>
        <w:contextualSpacing/>
        <w:jc w:val="both"/>
      </w:pPr>
      <w:r w:rsidRPr="00F4419A">
        <w:t>владеть навыками вокально-хорового музицирования;</w:t>
      </w:r>
    </w:p>
    <w:p w:rsidR="006524A5" w:rsidRPr="00F4419A" w:rsidRDefault="006524A5" w:rsidP="003240E5">
      <w:pPr>
        <w:numPr>
          <w:ilvl w:val="0"/>
          <w:numId w:val="212"/>
        </w:numPr>
        <w:tabs>
          <w:tab w:val="left" w:pos="993"/>
        </w:tabs>
        <w:ind w:left="0" w:firstLine="709"/>
        <w:contextualSpacing/>
        <w:jc w:val="both"/>
      </w:pPr>
      <w:r w:rsidRPr="00F4419A">
        <w:t>применять навыки вокально-хоровой работы при пении с музыкальным сопровождением и без сопровождения (</w:t>
      </w:r>
      <w:r w:rsidRPr="00F4419A">
        <w:rPr>
          <w:lang w:val="en-US"/>
        </w:rPr>
        <w:t>a</w:t>
      </w:r>
      <w:r w:rsidRPr="00F4419A">
        <w:t xml:space="preserve"> </w:t>
      </w:r>
      <w:r w:rsidRPr="00F4419A">
        <w:rPr>
          <w:lang w:val="en-US"/>
        </w:rPr>
        <w:t>cappella</w:t>
      </w:r>
      <w:r w:rsidRPr="00F4419A">
        <w:t>);</w:t>
      </w:r>
    </w:p>
    <w:p w:rsidR="006524A5" w:rsidRPr="00F4419A" w:rsidRDefault="006524A5" w:rsidP="003240E5">
      <w:pPr>
        <w:numPr>
          <w:ilvl w:val="0"/>
          <w:numId w:val="212"/>
        </w:numPr>
        <w:tabs>
          <w:tab w:val="left" w:pos="993"/>
        </w:tabs>
        <w:ind w:left="0" w:firstLine="709"/>
        <w:contextualSpacing/>
        <w:jc w:val="both"/>
      </w:pPr>
      <w:r w:rsidRPr="00F4419A">
        <w:t>творчески интерпретировать содержание музыкального произведения в пении;</w:t>
      </w:r>
    </w:p>
    <w:p w:rsidR="006524A5" w:rsidRPr="00F4419A" w:rsidRDefault="006524A5" w:rsidP="003240E5">
      <w:pPr>
        <w:numPr>
          <w:ilvl w:val="0"/>
          <w:numId w:val="212"/>
        </w:numPr>
        <w:tabs>
          <w:tab w:val="left" w:pos="993"/>
        </w:tabs>
        <w:ind w:left="0" w:firstLine="709"/>
        <w:contextualSpacing/>
        <w:jc w:val="both"/>
      </w:pPr>
      <w:r w:rsidRPr="00F4419A">
        <w:t>участвовать в коллективной исполнительской деятельности, используя различные формы индивидуального и группового музицирования;</w:t>
      </w:r>
    </w:p>
    <w:p w:rsidR="006524A5" w:rsidRPr="00F4419A" w:rsidRDefault="006524A5" w:rsidP="003240E5">
      <w:pPr>
        <w:numPr>
          <w:ilvl w:val="0"/>
          <w:numId w:val="212"/>
        </w:numPr>
        <w:tabs>
          <w:tab w:val="left" w:pos="993"/>
        </w:tabs>
        <w:ind w:left="0" w:firstLine="709"/>
        <w:contextualSpacing/>
        <w:jc w:val="both"/>
      </w:pPr>
      <w:r w:rsidRPr="00F4419A">
        <w:t>размышлять о знакомом музыкальном произведении, высказывать суждения об основной идее, о средствах и формах ее воплощения;</w:t>
      </w:r>
    </w:p>
    <w:p w:rsidR="006524A5" w:rsidRPr="00F4419A" w:rsidRDefault="006524A5" w:rsidP="003240E5">
      <w:pPr>
        <w:numPr>
          <w:ilvl w:val="0"/>
          <w:numId w:val="212"/>
        </w:numPr>
        <w:tabs>
          <w:tab w:val="left" w:pos="993"/>
        </w:tabs>
        <w:ind w:left="0" w:firstLine="709"/>
        <w:contextualSpacing/>
        <w:jc w:val="both"/>
      </w:pPr>
      <w:r w:rsidRPr="00F4419A">
        <w:t xml:space="preserve">передавать свои музыкальные впечатления в устной или письменной форме; </w:t>
      </w:r>
    </w:p>
    <w:p w:rsidR="006524A5" w:rsidRPr="00F4419A" w:rsidRDefault="006524A5" w:rsidP="003240E5">
      <w:pPr>
        <w:numPr>
          <w:ilvl w:val="0"/>
          <w:numId w:val="212"/>
        </w:numPr>
        <w:tabs>
          <w:tab w:val="left" w:pos="993"/>
        </w:tabs>
        <w:ind w:left="0" w:firstLine="709"/>
        <w:contextualSpacing/>
        <w:jc w:val="both"/>
      </w:pPr>
      <w:r w:rsidRPr="00F4419A">
        <w:t>проявлять творческую инициативу, участвуя в музыкально-эстетической деятельности;</w:t>
      </w:r>
    </w:p>
    <w:p w:rsidR="006524A5" w:rsidRPr="00F4419A" w:rsidRDefault="006524A5" w:rsidP="003240E5">
      <w:pPr>
        <w:numPr>
          <w:ilvl w:val="0"/>
          <w:numId w:val="212"/>
        </w:numPr>
        <w:tabs>
          <w:tab w:val="left" w:pos="993"/>
        </w:tabs>
        <w:ind w:left="0" w:firstLine="709"/>
        <w:contextualSpacing/>
        <w:jc w:val="both"/>
      </w:pPr>
      <w:r w:rsidRPr="00F4419A">
        <w:t>понимать специфику музыки как вида искусства и ее значение в жизни человека и общества;</w:t>
      </w:r>
    </w:p>
    <w:p w:rsidR="006524A5" w:rsidRPr="00F4419A" w:rsidRDefault="006524A5" w:rsidP="003240E5">
      <w:pPr>
        <w:numPr>
          <w:ilvl w:val="0"/>
          <w:numId w:val="212"/>
        </w:numPr>
        <w:tabs>
          <w:tab w:val="left" w:pos="993"/>
        </w:tabs>
        <w:ind w:left="0" w:firstLine="709"/>
        <w:contextualSpacing/>
        <w:jc w:val="both"/>
      </w:pPr>
      <w:r w:rsidRPr="00F4419A">
        <w:t>эмоционально проживать исторические события и судьбы защитников Отечества, воплощаемые в музыкальных произведениях;</w:t>
      </w:r>
    </w:p>
    <w:p w:rsidR="006524A5" w:rsidRPr="00F4419A" w:rsidRDefault="006524A5" w:rsidP="003240E5">
      <w:pPr>
        <w:numPr>
          <w:ilvl w:val="0"/>
          <w:numId w:val="212"/>
        </w:numPr>
        <w:tabs>
          <w:tab w:val="left" w:pos="993"/>
        </w:tabs>
        <w:ind w:left="0" w:firstLine="709"/>
        <w:contextualSpacing/>
        <w:jc w:val="both"/>
      </w:pPr>
      <w:r w:rsidRPr="00F4419A">
        <w:t>приводить примеры выдающихся (в том числе современных) отечественных и зарубежных музыкальных исполнителей и исполнительских коллективов;</w:t>
      </w:r>
    </w:p>
    <w:p w:rsidR="006524A5" w:rsidRPr="00F4419A" w:rsidRDefault="006524A5" w:rsidP="003240E5">
      <w:pPr>
        <w:numPr>
          <w:ilvl w:val="0"/>
          <w:numId w:val="212"/>
        </w:numPr>
        <w:tabs>
          <w:tab w:val="left" w:pos="993"/>
        </w:tabs>
        <w:ind w:left="0" w:firstLine="709"/>
        <w:contextualSpacing/>
        <w:jc w:val="both"/>
      </w:pPr>
      <w:r w:rsidRPr="00F4419A">
        <w:t>применять современные информационно-коммуникационные технологии для записи и воспроизведения музыки;</w:t>
      </w:r>
    </w:p>
    <w:p w:rsidR="006524A5" w:rsidRPr="00F4419A" w:rsidRDefault="006524A5" w:rsidP="003240E5">
      <w:pPr>
        <w:numPr>
          <w:ilvl w:val="0"/>
          <w:numId w:val="212"/>
        </w:numPr>
        <w:tabs>
          <w:tab w:val="left" w:pos="993"/>
        </w:tabs>
        <w:ind w:left="0" w:firstLine="709"/>
        <w:contextualSpacing/>
        <w:jc w:val="both"/>
      </w:pPr>
      <w:r w:rsidRPr="00F4419A">
        <w:t>обосновывать собственные предпочтения, касающиеся музыкальных произведений различных стилей и жанров;</w:t>
      </w:r>
    </w:p>
    <w:p w:rsidR="006524A5" w:rsidRPr="00F4419A" w:rsidRDefault="006524A5" w:rsidP="003240E5">
      <w:pPr>
        <w:numPr>
          <w:ilvl w:val="0"/>
          <w:numId w:val="212"/>
        </w:numPr>
        <w:tabs>
          <w:tab w:val="left" w:pos="993"/>
        </w:tabs>
        <w:ind w:left="0" w:firstLine="709"/>
        <w:contextualSpacing/>
        <w:jc w:val="both"/>
      </w:pPr>
      <w:r w:rsidRPr="00F4419A">
        <w:t>использовать знания о музыке и музыкантах, полученные на занятиях, при составлении домашней фонотеки, видеотеки;</w:t>
      </w:r>
    </w:p>
    <w:p w:rsidR="006524A5" w:rsidRPr="00F4419A" w:rsidRDefault="006524A5" w:rsidP="006524A5">
      <w:pPr>
        <w:tabs>
          <w:tab w:val="left" w:pos="993"/>
        </w:tabs>
        <w:contextualSpacing/>
        <w:jc w:val="both"/>
      </w:pPr>
      <w:r w:rsidRPr="00F4419A">
        <w:t>использовать приобретенные знания и умения в практической деятельности и повседневной жизни (в том числе в творческой и сценической).</w:t>
      </w:r>
    </w:p>
    <w:p w:rsidR="006524A5" w:rsidRPr="00F4419A" w:rsidRDefault="006524A5" w:rsidP="006524A5">
      <w:pPr>
        <w:ind w:firstLine="709"/>
        <w:jc w:val="both"/>
        <w:rPr>
          <w:b/>
        </w:rPr>
      </w:pPr>
      <w:r w:rsidRPr="00F4419A">
        <w:rPr>
          <w:b/>
        </w:rPr>
        <w:t>Выпускник получит возможность научиться:</w:t>
      </w:r>
    </w:p>
    <w:p w:rsidR="006524A5" w:rsidRPr="00F4419A" w:rsidRDefault="006524A5" w:rsidP="003240E5">
      <w:pPr>
        <w:numPr>
          <w:ilvl w:val="0"/>
          <w:numId w:val="312"/>
        </w:numPr>
        <w:tabs>
          <w:tab w:val="left" w:pos="993"/>
        </w:tabs>
        <w:contextualSpacing/>
        <w:jc w:val="both"/>
        <w:rPr>
          <w:i/>
        </w:rPr>
      </w:pPr>
      <w:r w:rsidRPr="00F4419A">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6524A5" w:rsidRPr="00F4419A" w:rsidRDefault="006524A5" w:rsidP="003240E5">
      <w:pPr>
        <w:numPr>
          <w:ilvl w:val="0"/>
          <w:numId w:val="312"/>
        </w:numPr>
        <w:tabs>
          <w:tab w:val="left" w:pos="993"/>
        </w:tabs>
        <w:contextualSpacing/>
        <w:jc w:val="both"/>
        <w:rPr>
          <w:i/>
        </w:rPr>
      </w:pPr>
      <w:r w:rsidRPr="00F4419A">
        <w:rPr>
          <w:i/>
        </w:rPr>
        <w:t>понимать особенности языка западноевропейской музыки на примере мадригала, мотета, кантаты, прелюдии, фуги, мессы, реквиема;</w:t>
      </w:r>
    </w:p>
    <w:p w:rsidR="006524A5" w:rsidRPr="00F4419A" w:rsidRDefault="006524A5" w:rsidP="003240E5">
      <w:pPr>
        <w:numPr>
          <w:ilvl w:val="0"/>
          <w:numId w:val="312"/>
        </w:numPr>
        <w:tabs>
          <w:tab w:val="left" w:pos="993"/>
        </w:tabs>
        <w:contextualSpacing/>
        <w:jc w:val="both"/>
        <w:rPr>
          <w:i/>
        </w:rPr>
      </w:pPr>
      <w:r w:rsidRPr="00F4419A">
        <w:rPr>
          <w:i/>
        </w:rPr>
        <w:t>понимать особенности языка отечественной духовной и светской музыкальной культуры на примере канта, литургии, хорового концерта;</w:t>
      </w:r>
    </w:p>
    <w:p w:rsidR="006524A5" w:rsidRPr="00F4419A" w:rsidRDefault="006524A5" w:rsidP="003240E5">
      <w:pPr>
        <w:numPr>
          <w:ilvl w:val="0"/>
          <w:numId w:val="312"/>
        </w:numPr>
        <w:tabs>
          <w:tab w:val="left" w:pos="993"/>
        </w:tabs>
        <w:contextualSpacing/>
        <w:jc w:val="both"/>
        <w:rPr>
          <w:i/>
        </w:rPr>
      </w:pPr>
      <w:r w:rsidRPr="00F4419A">
        <w:rPr>
          <w:i/>
        </w:rPr>
        <w:t>определять специфику духовной музыки в эпоху Средневековья;</w:t>
      </w:r>
    </w:p>
    <w:p w:rsidR="006524A5" w:rsidRPr="00F4419A" w:rsidRDefault="006524A5" w:rsidP="003240E5">
      <w:pPr>
        <w:numPr>
          <w:ilvl w:val="0"/>
          <w:numId w:val="312"/>
        </w:numPr>
        <w:tabs>
          <w:tab w:val="left" w:pos="993"/>
        </w:tabs>
        <w:contextualSpacing/>
        <w:jc w:val="both"/>
        <w:rPr>
          <w:i/>
        </w:rPr>
      </w:pPr>
      <w:r w:rsidRPr="00F4419A">
        <w:rPr>
          <w:i/>
        </w:rPr>
        <w:t>распознавать мелодику знаменного распева – основы древнерусской церковной музыки;</w:t>
      </w:r>
    </w:p>
    <w:p w:rsidR="006524A5" w:rsidRPr="00F4419A" w:rsidRDefault="006524A5" w:rsidP="003240E5">
      <w:pPr>
        <w:numPr>
          <w:ilvl w:val="0"/>
          <w:numId w:val="312"/>
        </w:numPr>
        <w:tabs>
          <w:tab w:val="left" w:pos="993"/>
        </w:tabs>
        <w:contextualSpacing/>
        <w:jc w:val="both"/>
        <w:rPr>
          <w:i/>
        </w:rPr>
      </w:pPr>
      <w:r w:rsidRPr="00F4419A">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524A5" w:rsidRPr="00F4419A" w:rsidRDefault="006524A5" w:rsidP="003240E5">
      <w:pPr>
        <w:numPr>
          <w:ilvl w:val="0"/>
          <w:numId w:val="312"/>
        </w:numPr>
        <w:tabs>
          <w:tab w:val="left" w:pos="993"/>
        </w:tabs>
        <w:contextualSpacing/>
        <w:jc w:val="both"/>
        <w:rPr>
          <w:i/>
        </w:rPr>
      </w:pPr>
      <w:r w:rsidRPr="00F4419A">
        <w:rPr>
          <w:i/>
        </w:rPr>
        <w:t>выделять признаки для установления стилевых связей в процессе изучения музыкального искусства;</w:t>
      </w:r>
    </w:p>
    <w:p w:rsidR="006524A5" w:rsidRPr="00F4419A" w:rsidRDefault="006524A5" w:rsidP="003240E5">
      <w:pPr>
        <w:numPr>
          <w:ilvl w:val="0"/>
          <w:numId w:val="312"/>
        </w:numPr>
        <w:tabs>
          <w:tab w:val="left" w:pos="993"/>
        </w:tabs>
        <w:contextualSpacing/>
        <w:jc w:val="both"/>
        <w:rPr>
          <w:i/>
        </w:rPr>
      </w:pPr>
      <w:r w:rsidRPr="00F4419A">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524A5" w:rsidRPr="00F4419A" w:rsidRDefault="006524A5" w:rsidP="003240E5">
      <w:pPr>
        <w:numPr>
          <w:ilvl w:val="0"/>
          <w:numId w:val="312"/>
        </w:numPr>
        <w:tabs>
          <w:tab w:val="left" w:pos="993"/>
        </w:tabs>
        <w:contextualSpacing/>
        <w:jc w:val="both"/>
        <w:rPr>
          <w:i/>
        </w:rPr>
      </w:pPr>
      <w:r w:rsidRPr="00F4419A">
        <w:rPr>
          <w:i/>
        </w:rPr>
        <w:t>исполнять свою партию в хоре в простейших двухголосных произведениях, в том числе с ориентацией на нотную запись;</w:t>
      </w:r>
    </w:p>
    <w:p w:rsidR="006524A5" w:rsidRPr="00F4419A" w:rsidRDefault="006524A5" w:rsidP="003240E5">
      <w:pPr>
        <w:numPr>
          <w:ilvl w:val="0"/>
          <w:numId w:val="312"/>
        </w:numPr>
        <w:tabs>
          <w:tab w:val="left" w:pos="993"/>
        </w:tabs>
        <w:contextualSpacing/>
        <w:jc w:val="both"/>
        <w:rPr>
          <w:i/>
        </w:rPr>
      </w:pPr>
      <w:r w:rsidRPr="00F4419A">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524A5" w:rsidRPr="00F4419A" w:rsidRDefault="006524A5" w:rsidP="006524A5">
      <w:pPr>
        <w:pStyle w:val="3"/>
        <w:spacing w:before="0" w:after="0"/>
        <w:ind w:firstLine="709"/>
        <w:rPr>
          <w:rFonts w:eastAsia="Calibri"/>
          <w:i/>
          <w:sz w:val="24"/>
          <w:szCs w:val="24"/>
        </w:rPr>
      </w:pPr>
    </w:p>
    <w:p w:rsidR="006524A5" w:rsidRPr="006524A5" w:rsidRDefault="006524A5" w:rsidP="006524A5">
      <w:pPr>
        <w:pStyle w:val="4"/>
        <w:rPr>
          <w:rFonts w:ascii="Times New Roman" w:hAnsi="Times New Roman"/>
          <w:i/>
        </w:rPr>
      </w:pPr>
      <w:bookmarkStart w:id="57" w:name="_Toc409691645"/>
      <w:bookmarkStart w:id="58" w:name="_Toc410653968"/>
      <w:bookmarkStart w:id="59" w:name="_Toc414553154"/>
      <w:r w:rsidRPr="006524A5">
        <w:rPr>
          <w:rFonts w:ascii="Times New Roman" w:hAnsi="Times New Roman"/>
          <w:i/>
        </w:rPr>
        <w:t>1.2.</w:t>
      </w:r>
      <w:r>
        <w:rPr>
          <w:rFonts w:ascii="Times New Roman" w:hAnsi="Times New Roman"/>
          <w:i/>
        </w:rPr>
        <w:t>5.14</w:t>
      </w:r>
      <w:r w:rsidRPr="006524A5">
        <w:rPr>
          <w:rFonts w:ascii="Times New Roman" w:hAnsi="Times New Roman"/>
          <w:i/>
        </w:rPr>
        <w:t>.Технология</w:t>
      </w:r>
      <w:bookmarkEnd w:id="57"/>
      <w:bookmarkEnd w:id="58"/>
      <w:bookmarkEnd w:id="59"/>
    </w:p>
    <w:p w:rsidR="006524A5" w:rsidRPr="00F4419A" w:rsidRDefault="006524A5" w:rsidP="006524A5">
      <w:pPr>
        <w:tabs>
          <w:tab w:val="left" w:pos="851"/>
        </w:tabs>
        <w:ind w:firstLine="709"/>
        <w:jc w:val="both"/>
      </w:pPr>
      <w:r w:rsidRPr="00F4419A">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524A5" w:rsidRPr="00F4419A" w:rsidRDefault="006524A5" w:rsidP="003240E5">
      <w:pPr>
        <w:pStyle w:val="aff0"/>
        <w:numPr>
          <w:ilvl w:val="0"/>
          <w:numId w:val="199"/>
        </w:numPr>
        <w:tabs>
          <w:tab w:val="left" w:pos="993"/>
        </w:tabs>
        <w:ind w:left="0" w:firstLine="709"/>
        <w:jc w:val="both"/>
        <w:rPr>
          <w:rFonts w:ascii="Times New Roman" w:hAnsi="Times New Roman"/>
        </w:rPr>
      </w:pPr>
      <w:r w:rsidRPr="00F4419A">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524A5" w:rsidRPr="00F4419A" w:rsidRDefault="006524A5" w:rsidP="003240E5">
      <w:pPr>
        <w:pStyle w:val="aff0"/>
        <w:numPr>
          <w:ilvl w:val="0"/>
          <w:numId w:val="199"/>
        </w:numPr>
        <w:tabs>
          <w:tab w:val="left" w:pos="993"/>
        </w:tabs>
        <w:ind w:left="0" w:firstLine="709"/>
        <w:jc w:val="both"/>
        <w:rPr>
          <w:rFonts w:ascii="Times New Roman" w:hAnsi="Times New Roman"/>
        </w:rPr>
      </w:pPr>
      <w:r w:rsidRPr="00F4419A">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524A5" w:rsidRPr="00F4419A" w:rsidRDefault="006524A5" w:rsidP="003240E5">
      <w:pPr>
        <w:pStyle w:val="aff0"/>
        <w:numPr>
          <w:ilvl w:val="0"/>
          <w:numId w:val="199"/>
        </w:numPr>
        <w:tabs>
          <w:tab w:val="left" w:pos="993"/>
        </w:tabs>
        <w:ind w:left="0" w:firstLine="709"/>
        <w:jc w:val="both"/>
        <w:rPr>
          <w:rFonts w:ascii="Times New Roman" w:hAnsi="Times New Roman"/>
        </w:rPr>
      </w:pPr>
      <w:r w:rsidRPr="00F4419A">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524A5" w:rsidRPr="00F4419A" w:rsidRDefault="006524A5" w:rsidP="003240E5">
      <w:pPr>
        <w:pStyle w:val="aff0"/>
        <w:numPr>
          <w:ilvl w:val="0"/>
          <w:numId w:val="199"/>
        </w:numPr>
        <w:tabs>
          <w:tab w:val="left" w:pos="993"/>
        </w:tabs>
        <w:ind w:left="0" w:firstLine="709"/>
        <w:jc w:val="both"/>
        <w:rPr>
          <w:rFonts w:ascii="Times New Roman" w:hAnsi="Times New Roman"/>
        </w:rPr>
      </w:pPr>
      <w:r w:rsidRPr="00F4419A">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6524A5" w:rsidRPr="00F4419A" w:rsidRDefault="006524A5" w:rsidP="003240E5">
      <w:pPr>
        <w:pStyle w:val="aff0"/>
        <w:numPr>
          <w:ilvl w:val="0"/>
          <w:numId w:val="199"/>
        </w:numPr>
        <w:tabs>
          <w:tab w:val="left" w:pos="993"/>
        </w:tabs>
        <w:ind w:left="0" w:firstLine="709"/>
        <w:jc w:val="both"/>
        <w:rPr>
          <w:rFonts w:ascii="Times New Roman" w:hAnsi="Times New Roman"/>
        </w:rPr>
      </w:pPr>
      <w:r w:rsidRPr="00F4419A">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524A5" w:rsidRPr="00F4419A" w:rsidRDefault="006524A5" w:rsidP="003240E5">
      <w:pPr>
        <w:pStyle w:val="aff0"/>
        <w:numPr>
          <w:ilvl w:val="0"/>
          <w:numId w:val="199"/>
        </w:numPr>
        <w:tabs>
          <w:tab w:val="left" w:pos="993"/>
        </w:tabs>
        <w:ind w:left="0" w:firstLine="709"/>
        <w:jc w:val="both"/>
        <w:rPr>
          <w:rFonts w:ascii="Times New Roman" w:hAnsi="Times New Roman"/>
        </w:rPr>
      </w:pPr>
      <w:r w:rsidRPr="00F4419A">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6524A5" w:rsidRPr="00F4419A" w:rsidRDefault="006524A5" w:rsidP="006524A5">
      <w:pPr>
        <w:tabs>
          <w:tab w:val="left" w:pos="851"/>
        </w:tabs>
        <w:ind w:firstLine="709"/>
        <w:jc w:val="both"/>
      </w:pPr>
      <w:r w:rsidRPr="00F4419A">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524A5" w:rsidRDefault="006524A5" w:rsidP="006524A5">
      <w:pPr>
        <w:pStyle w:val="-11"/>
        <w:ind w:left="0" w:firstLine="709"/>
        <w:jc w:val="both"/>
        <w:rPr>
          <w:b/>
          <w:lang w:eastAsia="en-US"/>
        </w:rPr>
      </w:pPr>
      <w:r w:rsidRPr="00F4419A">
        <w:rPr>
          <w:b/>
          <w:lang w:eastAsia="en-US"/>
        </w:rPr>
        <w:t>Результаты, заявленные образовательной программой «Технология» по блокам содержания</w:t>
      </w:r>
      <w:r>
        <w:rPr>
          <w:b/>
          <w:lang w:eastAsia="en-US"/>
        </w:rPr>
        <w:t>.</w:t>
      </w:r>
    </w:p>
    <w:p w:rsidR="006524A5" w:rsidRPr="00F4419A" w:rsidRDefault="006524A5" w:rsidP="006524A5">
      <w:pPr>
        <w:pStyle w:val="-11"/>
        <w:ind w:left="0" w:firstLine="709"/>
        <w:jc w:val="both"/>
        <w:rPr>
          <w:b/>
          <w:lang w:eastAsia="en-US"/>
        </w:rPr>
      </w:pPr>
    </w:p>
    <w:p w:rsidR="006524A5" w:rsidRPr="00F4419A" w:rsidRDefault="006524A5" w:rsidP="006524A5">
      <w:pPr>
        <w:pStyle w:val="-11"/>
        <w:ind w:left="0" w:firstLine="709"/>
        <w:jc w:val="both"/>
        <w:rPr>
          <w:b/>
          <w:lang w:eastAsia="en-US"/>
        </w:rPr>
      </w:pPr>
      <w:r w:rsidRPr="00F4419A">
        <w:rPr>
          <w:b/>
          <w:lang w:eastAsia="en-US"/>
        </w:rPr>
        <w:t>Современные материальные, информационные и гуманитарные технологии и перспективы их развития</w:t>
      </w:r>
    </w:p>
    <w:p w:rsidR="006524A5" w:rsidRPr="00F4419A" w:rsidRDefault="006524A5" w:rsidP="006524A5">
      <w:pPr>
        <w:pStyle w:val="-11"/>
        <w:ind w:left="0" w:firstLine="709"/>
        <w:jc w:val="both"/>
        <w:rPr>
          <w:rFonts w:eastAsia="MS Mincho"/>
        </w:rPr>
      </w:pPr>
      <w:r w:rsidRPr="00F4419A">
        <w:t>Выпускник научится:</w:t>
      </w:r>
    </w:p>
    <w:p w:rsidR="006524A5" w:rsidRPr="00F4419A" w:rsidRDefault="006524A5" w:rsidP="003240E5">
      <w:pPr>
        <w:pStyle w:val="-11"/>
        <w:numPr>
          <w:ilvl w:val="0"/>
          <w:numId w:val="197"/>
        </w:numPr>
        <w:tabs>
          <w:tab w:val="left" w:pos="993"/>
        </w:tabs>
        <w:ind w:left="0" w:firstLine="709"/>
        <w:jc w:val="both"/>
        <w:rPr>
          <w:lang w:eastAsia="en-US"/>
        </w:rPr>
      </w:pPr>
      <w:r w:rsidRPr="00F4419A">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524A5" w:rsidRPr="00F4419A" w:rsidRDefault="006524A5" w:rsidP="003240E5">
      <w:pPr>
        <w:pStyle w:val="-11"/>
        <w:numPr>
          <w:ilvl w:val="0"/>
          <w:numId w:val="197"/>
        </w:numPr>
        <w:tabs>
          <w:tab w:val="left" w:pos="993"/>
        </w:tabs>
        <w:ind w:left="0" w:firstLine="709"/>
        <w:jc w:val="both"/>
        <w:rPr>
          <w:lang w:eastAsia="en-US"/>
        </w:rPr>
      </w:pPr>
      <w:r w:rsidRPr="00F4419A">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524A5" w:rsidRPr="00F4419A" w:rsidRDefault="006524A5" w:rsidP="003240E5">
      <w:pPr>
        <w:pStyle w:val="-11"/>
        <w:numPr>
          <w:ilvl w:val="0"/>
          <w:numId w:val="197"/>
        </w:numPr>
        <w:tabs>
          <w:tab w:val="left" w:pos="993"/>
        </w:tabs>
        <w:ind w:left="0" w:firstLine="709"/>
        <w:jc w:val="both"/>
        <w:rPr>
          <w:lang w:eastAsia="en-US"/>
        </w:rPr>
      </w:pPr>
      <w:r w:rsidRPr="00F4419A">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6524A5" w:rsidRPr="00F4419A" w:rsidRDefault="006524A5" w:rsidP="003240E5">
      <w:pPr>
        <w:pStyle w:val="-11"/>
        <w:numPr>
          <w:ilvl w:val="0"/>
          <w:numId w:val="197"/>
        </w:numPr>
        <w:tabs>
          <w:tab w:val="left" w:pos="993"/>
        </w:tabs>
        <w:ind w:left="0" w:firstLine="709"/>
        <w:jc w:val="both"/>
        <w:rPr>
          <w:lang w:eastAsia="en-US"/>
        </w:rPr>
      </w:pPr>
      <w:r w:rsidRPr="00F4419A">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524A5" w:rsidRPr="00F4419A" w:rsidRDefault="006524A5" w:rsidP="006524A5">
      <w:pPr>
        <w:ind w:firstLine="709"/>
        <w:jc w:val="both"/>
        <w:rPr>
          <w:b/>
        </w:rPr>
      </w:pPr>
      <w:r w:rsidRPr="00F4419A">
        <w:rPr>
          <w:b/>
        </w:rPr>
        <w:t>Выпускник получит возможность научиться:</w:t>
      </w:r>
    </w:p>
    <w:p w:rsidR="006524A5" w:rsidRDefault="006524A5" w:rsidP="003240E5">
      <w:pPr>
        <w:pStyle w:val="-11"/>
        <w:numPr>
          <w:ilvl w:val="0"/>
          <w:numId w:val="313"/>
        </w:numPr>
        <w:tabs>
          <w:tab w:val="left" w:pos="993"/>
        </w:tabs>
        <w:jc w:val="both"/>
        <w:rPr>
          <w:i/>
          <w:lang w:eastAsia="en-US"/>
        </w:rPr>
      </w:pPr>
      <w:r w:rsidRPr="00F4419A">
        <w:rPr>
          <w:i/>
          <w:lang w:eastAsia="en-US"/>
        </w:rPr>
        <w:t xml:space="preserve">приводить рассуждения, содержащие аргументированные оценки и прогнозы развития технологий в сферах медицины, производства и </w:t>
      </w:r>
      <w:r w:rsidRPr="00F4419A">
        <w:rPr>
          <w:i/>
          <w:lang w:eastAsia="en-US"/>
        </w:rPr>
        <w:lastRenderedPageBreak/>
        <w:t>обработки материалов, машиностроения, производства продуктов питания, сервиса, информационной сфере.</w:t>
      </w:r>
    </w:p>
    <w:p w:rsidR="006524A5" w:rsidRPr="00F4419A" w:rsidRDefault="006524A5" w:rsidP="006524A5">
      <w:pPr>
        <w:pStyle w:val="-11"/>
        <w:tabs>
          <w:tab w:val="left" w:pos="993"/>
        </w:tabs>
        <w:ind w:left="1440"/>
        <w:jc w:val="both"/>
        <w:rPr>
          <w:i/>
          <w:lang w:eastAsia="en-US"/>
        </w:rPr>
      </w:pPr>
    </w:p>
    <w:p w:rsidR="006524A5" w:rsidRPr="00F4419A" w:rsidRDefault="006524A5" w:rsidP="006524A5">
      <w:pPr>
        <w:pStyle w:val="-11"/>
        <w:ind w:left="0" w:firstLine="709"/>
        <w:jc w:val="both"/>
        <w:rPr>
          <w:b/>
          <w:lang w:eastAsia="en-US"/>
        </w:rPr>
      </w:pPr>
      <w:r w:rsidRPr="00F4419A">
        <w:rPr>
          <w:b/>
          <w:lang w:eastAsia="en-US"/>
        </w:rPr>
        <w:t>Формирование технологической культуры и проектно-технологического мышления обучающихся</w:t>
      </w:r>
    </w:p>
    <w:p w:rsidR="006524A5" w:rsidRPr="00F4419A" w:rsidRDefault="006524A5" w:rsidP="006524A5">
      <w:pPr>
        <w:pStyle w:val="-11"/>
        <w:ind w:left="0" w:firstLine="709"/>
        <w:jc w:val="both"/>
        <w:rPr>
          <w:rFonts w:eastAsia="MS Mincho"/>
        </w:rPr>
      </w:pPr>
      <w:r w:rsidRPr="00F4419A">
        <w:t>Выпускник научится:</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следовать технологии, в том числе в процессе изготовления субъективно нового продукта;</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оценивать условия применимости технологии в том числе с позиций экологической защищенности;</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проводить оценку и испытание полученного продукта;</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проводить анализ потребностей в тех или иных материальных или информационных продуктах;</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описывать технологическое решение с помощью текста, рисунков, графического изображения;</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анализировать возможные технологические решения, определять их достоинства и недостатки в контексте заданной ситуации;</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проводить и анализировать разработку и / или реализацию прикладных проектов, предполагающих:</w:t>
      </w:r>
    </w:p>
    <w:p w:rsidR="006524A5" w:rsidRPr="00F4419A" w:rsidRDefault="006524A5" w:rsidP="003240E5">
      <w:pPr>
        <w:pStyle w:val="-11"/>
        <w:numPr>
          <w:ilvl w:val="1"/>
          <w:numId w:val="221"/>
        </w:numPr>
        <w:ind w:left="709" w:firstLine="11"/>
        <w:jc w:val="both"/>
        <w:rPr>
          <w:lang w:eastAsia="en-US"/>
        </w:rPr>
      </w:pPr>
      <w:r w:rsidRPr="00F4419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524A5" w:rsidRPr="00F4419A" w:rsidRDefault="006524A5" w:rsidP="003240E5">
      <w:pPr>
        <w:pStyle w:val="-11"/>
        <w:numPr>
          <w:ilvl w:val="1"/>
          <w:numId w:val="221"/>
        </w:numPr>
        <w:ind w:left="709" w:firstLine="11"/>
        <w:jc w:val="both"/>
        <w:rPr>
          <w:lang w:eastAsia="en-US"/>
        </w:rPr>
      </w:pPr>
      <w:r w:rsidRPr="00F4419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524A5" w:rsidRPr="00F4419A" w:rsidRDefault="006524A5" w:rsidP="003240E5">
      <w:pPr>
        <w:pStyle w:val="-11"/>
        <w:numPr>
          <w:ilvl w:val="1"/>
          <w:numId w:val="221"/>
        </w:numPr>
        <w:ind w:left="709" w:firstLine="11"/>
        <w:jc w:val="both"/>
        <w:rPr>
          <w:lang w:eastAsia="en-US"/>
        </w:rPr>
      </w:pPr>
      <w:r w:rsidRPr="00F4419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6524A5" w:rsidRPr="00F4419A" w:rsidRDefault="006524A5" w:rsidP="003240E5">
      <w:pPr>
        <w:pStyle w:val="-11"/>
        <w:numPr>
          <w:ilvl w:val="1"/>
          <w:numId w:val="221"/>
        </w:numPr>
        <w:ind w:left="709" w:firstLine="11"/>
        <w:jc w:val="both"/>
        <w:rPr>
          <w:lang w:eastAsia="en-US"/>
        </w:rPr>
      </w:pPr>
      <w:r w:rsidRPr="00F4419A">
        <w:rPr>
          <w:lang w:eastAsia="en-US"/>
        </w:rPr>
        <w:t>встраивание созданного информационного продукта в заданную оболочку;</w:t>
      </w:r>
    </w:p>
    <w:p w:rsidR="006524A5" w:rsidRPr="00F4419A" w:rsidRDefault="006524A5" w:rsidP="003240E5">
      <w:pPr>
        <w:pStyle w:val="-11"/>
        <w:numPr>
          <w:ilvl w:val="1"/>
          <w:numId w:val="221"/>
        </w:numPr>
        <w:ind w:left="709" w:firstLine="11"/>
        <w:jc w:val="both"/>
        <w:rPr>
          <w:lang w:eastAsia="en-US"/>
        </w:rPr>
      </w:pPr>
      <w:r w:rsidRPr="00F4419A">
        <w:rPr>
          <w:lang w:eastAsia="en-US"/>
        </w:rPr>
        <w:t>изготовление информационного продукта по заданному алгоритму в заданной оболочке;</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проводить и анализировать разработку и / или реализацию технологических проектов, предполагающих:</w:t>
      </w:r>
    </w:p>
    <w:p w:rsidR="006524A5" w:rsidRPr="00F4419A" w:rsidRDefault="006524A5" w:rsidP="003240E5">
      <w:pPr>
        <w:pStyle w:val="-11"/>
        <w:numPr>
          <w:ilvl w:val="1"/>
          <w:numId w:val="221"/>
        </w:numPr>
        <w:ind w:left="709" w:firstLine="11"/>
        <w:jc w:val="both"/>
        <w:rPr>
          <w:lang w:eastAsia="en-US"/>
        </w:rPr>
      </w:pPr>
      <w:r w:rsidRPr="00F4419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524A5" w:rsidRPr="00F4419A" w:rsidRDefault="006524A5" w:rsidP="003240E5">
      <w:pPr>
        <w:pStyle w:val="-11"/>
        <w:numPr>
          <w:ilvl w:val="1"/>
          <w:numId w:val="221"/>
        </w:numPr>
        <w:ind w:left="709" w:firstLine="11"/>
        <w:jc w:val="both"/>
        <w:rPr>
          <w:lang w:eastAsia="en-US"/>
        </w:rPr>
      </w:pPr>
      <w:r w:rsidRPr="00F4419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524A5" w:rsidRPr="00F4419A" w:rsidRDefault="006524A5" w:rsidP="003240E5">
      <w:pPr>
        <w:pStyle w:val="-11"/>
        <w:numPr>
          <w:ilvl w:val="1"/>
          <w:numId w:val="221"/>
        </w:numPr>
        <w:ind w:left="709" w:firstLine="11"/>
        <w:jc w:val="both"/>
        <w:rPr>
          <w:lang w:eastAsia="en-US"/>
        </w:rPr>
      </w:pPr>
      <w:r w:rsidRPr="00F4419A">
        <w:rPr>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проводить и анализировать  разработку и / или реализацию проектов, предполагающих:</w:t>
      </w:r>
    </w:p>
    <w:p w:rsidR="006524A5" w:rsidRPr="00F4419A" w:rsidRDefault="006524A5" w:rsidP="003240E5">
      <w:pPr>
        <w:pStyle w:val="-11"/>
        <w:numPr>
          <w:ilvl w:val="1"/>
          <w:numId w:val="221"/>
        </w:numPr>
        <w:ind w:left="709" w:firstLine="11"/>
        <w:jc w:val="both"/>
        <w:rPr>
          <w:lang w:eastAsia="en-US"/>
        </w:rPr>
      </w:pPr>
      <w:r w:rsidRPr="00F4419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524A5" w:rsidRPr="00F4419A" w:rsidRDefault="006524A5" w:rsidP="003240E5">
      <w:pPr>
        <w:pStyle w:val="-11"/>
        <w:numPr>
          <w:ilvl w:val="1"/>
          <w:numId w:val="221"/>
        </w:numPr>
        <w:ind w:left="709" w:firstLine="11"/>
        <w:jc w:val="both"/>
        <w:rPr>
          <w:lang w:eastAsia="en-US"/>
        </w:rPr>
      </w:pPr>
      <w:r w:rsidRPr="00F4419A">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524A5" w:rsidRPr="00F4419A" w:rsidRDefault="006524A5" w:rsidP="003240E5">
      <w:pPr>
        <w:pStyle w:val="-11"/>
        <w:numPr>
          <w:ilvl w:val="1"/>
          <w:numId w:val="221"/>
        </w:numPr>
        <w:ind w:left="709" w:firstLine="11"/>
        <w:jc w:val="both"/>
        <w:rPr>
          <w:lang w:eastAsia="en-US"/>
        </w:rPr>
      </w:pPr>
      <w:r w:rsidRPr="00F4419A">
        <w:rPr>
          <w:lang w:eastAsia="en-US"/>
        </w:rPr>
        <w:t>разработку плана продвижения продукта;</w:t>
      </w:r>
    </w:p>
    <w:p w:rsidR="006524A5" w:rsidRPr="00F4419A" w:rsidRDefault="006524A5" w:rsidP="003240E5">
      <w:pPr>
        <w:pStyle w:val="-11"/>
        <w:numPr>
          <w:ilvl w:val="1"/>
          <w:numId w:val="200"/>
        </w:numPr>
        <w:tabs>
          <w:tab w:val="left" w:pos="993"/>
        </w:tabs>
        <w:ind w:left="0" w:firstLine="709"/>
        <w:jc w:val="both"/>
        <w:rPr>
          <w:lang w:eastAsia="en-US"/>
        </w:rPr>
      </w:pPr>
      <w:r w:rsidRPr="00F4419A">
        <w:rPr>
          <w:lang w:eastAsia="en-US"/>
        </w:rPr>
        <w:t xml:space="preserve">проводить и анализировать конструирование </w:t>
      </w:r>
      <w:r w:rsidRPr="00F4419A">
        <w:rPr>
          <w:color w:val="FF0000"/>
          <w:lang w:eastAsia="en-US"/>
        </w:rPr>
        <w:t xml:space="preserve">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6524A5" w:rsidRPr="00F4419A" w:rsidRDefault="006524A5" w:rsidP="003240E5">
      <w:pPr>
        <w:pStyle w:val="-11"/>
        <w:numPr>
          <w:ilvl w:val="1"/>
          <w:numId w:val="200"/>
        </w:numPr>
        <w:tabs>
          <w:tab w:val="left" w:pos="993"/>
        </w:tabs>
        <w:ind w:left="0" w:firstLine="709"/>
        <w:jc w:val="both"/>
        <w:rPr>
          <w:b/>
        </w:rPr>
      </w:pPr>
      <w:r w:rsidRPr="00F4419A">
        <w:rPr>
          <w:b/>
        </w:rPr>
        <w:t>Выпускник получит возможность научиться:</w:t>
      </w:r>
    </w:p>
    <w:p w:rsidR="006524A5" w:rsidRPr="00F4419A" w:rsidRDefault="006524A5" w:rsidP="003240E5">
      <w:pPr>
        <w:pStyle w:val="-11"/>
        <w:numPr>
          <w:ilvl w:val="1"/>
          <w:numId w:val="314"/>
        </w:numPr>
        <w:tabs>
          <w:tab w:val="left" w:pos="993"/>
        </w:tabs>
        <w:jc w:val="both"/>
        <w:rPr>
          <w:i/>
          <w:lang w:eastAsia="en-US"/>
        </w:rPr>
      </w:pPr>
      <w:r w:rsidRPr="00F4419A">
        <w:rPr>
          <w:i/>
          <w:lang w:eastAsia="en-US"/>
        </w:rPr>
        <w:t>выявлять и формулировать проблему, требующую технологического решения;</w:t>
      </w:r>
    </w:p>
    <w:p w:rsidR="006524A5" w:rsidRPr="00F4419A" w:rsidRDefault="006524A5" w:rsidP="003240E5">
      <w:pPr>
        <w:pStyle w:val="-11"/>
        <w:numPr>
          <w:ilvl w:val="1"/>
          <w:numId w:val="314"/>
        </w:numPr>
        <w:tabs>
          <w:tab w:val="left" w:pos="993"/>
        </w:tabs>
        <w:jc w:val="both"/>
        <w:rPr>
          <w:i/>
          <w:lang w:eastAsia="en-US"/>
        </w:rPr>
      </w:pPr>
      <w:r w:rsidRPr="00F4419A">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524A5" w:rsidRPr="00F4419A" w:rsidRDefault="006524A5" w:rsidP="003240E5">
      <w:pPr>
        <w:pStyle w:val="-11"/>
        <w:numPr>
          <w:ilvl w:val="1"/>
          <w:numId w:val="314"/>
        </w:numPr>
        <w:tabs>
          <w:tab w:val="left" w:pos="993"/>
        </w:tabs>
        <w:jc w:val="both"/>
        <w:rPr>
          <w:i/>
          <w:lang w:eastAsia="en-US"/>
        </w:rPr>
      </w:pPr>
      <w:r w:rsidRPr="00F4419A">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524A5" w:rsidRDefault="006524A5" w:rsidP="003240E5">
      <w:pPr>
        <w:pStyle w:val="-11"/>
        <w:numPr>
          <w:ilvl w:val="1"/>
          <w:numId w:val="314"/>
        </w:numPr>
        <w:tabs>
          <w:tab w:val="left" w:pos="993"/>
        </w:tabs>
        <w:jc w:val="both"/>
        <w:rPr>
          <w:lang w:eastAsia="en-US"/>
        </w:rPr>
      </w:pPr>
      <w:r w:rsidRPr="00F4419A">
        <w:rPr>
          <w:i/>
          <w:lang w:eastAsia="en-US"/>
        </w:rPr>
        <w:t>оценивать коммерческий потенциал продукта и / или технологии</w:t>
      </w:r>
      <w:r w:rsidRPr="00F4419A">
        <w:rPr>
          <w:lang w:eastAsia="en-US"/>
        </w:rPr>
        <w:t>.</w:t>
      </w:r>
    </w:p>
    <w:p w:rsidR="006524A5" w:rsidRPr="00F4419A" w:rsidRDefault="006524A5" w:rsidP="006524A5">
      <w:pPr>
        <w:pStyle w:val="-11"/>
        <w:tabs>
          <w:tab w:val="left" w:pos="993"/>
        </w:tabs>
        <w:ind w:left="1288"/>
        <w:jc w:val="both"/>
        <w:rPr>
          <w:lang w:eastAsia="en-US"/>
        </w:rPr>
      </w:pPr>
    </w:p>
    <w:p w:rsidR="006524A5" w:rsidRPr="00F4419A" w:rsidRDefault="006524A5" w:rsidP="006524A5">
      <w:pPr>
        <w:pStyle w:val="-11"/>
        <w:ind w:left="0" w:firstLine="709"/>
        <w:jc w:val="both"/>
        <w:rPr>
          <w:b/>
          <w:lang w:eastAsia="en-US"/>
        </w:rPr>
      </w:pPr>
      <w:r w:rsidRPr="00F4419A">
        <w:rPr>
          <w:b/>
          <w:lang w:eastAsia="en-US"/>
        </w:rPr>
        <w:t>Построение образовательных траекторий и планов в области профессионального самоопределения</w:t>
      </w:r>
    </w:p>
    <w:p w:rsidR="006524A5" w:rsidRPr="00F4419A" w:rsidRDefault="006524A5" w:rsidP="006524A5">
      <w:pPr>
        <w:pStyle w:val="-11"/>
        <w:ind w:left="0" w:firstLine="709"/>
        <w:jc w:val="both"/>
        <w:rPr>
          <w:rFonts w:eastAsia="MS Mincho"/>
        </w:rPr>
      </w:pPr>
      <w:r w:rsidRPr="00F4419A">
        <w:t>Выпускник научится:</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характеризовать ситуацию на региональном рынке труда, называет тенденции ее развития,</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разъяснтьяет социальное значение групп профессий, востребованных на региональном рынке труда,</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характеризовать группы предприятий региона проживания,</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анализировать свои мотивы и причины принятия тех или иных решений,</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анализировать результаты и последствия своих решений, связанных с выбором и реализацией образовательной траектории,</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524A5" w:rsidRPr="00F4419A" w:rsidRDefault="006524A5" w:rsidP="003240E5">
      <w:pPr>
        <w:pStyle w:val="-11"/>
        <w:numPr>
          <w:ilvl w:val="1"/>
          <w:numId w:val="198"/>
        </w:numPr>
        <w:tabs>
          <w:tab w:val="left" w:pos="993"/>
        </w:tabs>
        <w:ind w:left="0" w:firstLine="709"/>
        <w:jc w:val="both"/>
        <w:rPr>
          <w:lang w:eastAsia="en-US"/>
        </w:rPr>
      </w:pPr>
      <w:r w:rsidRPr="00F4419A">
        <w:rPr>
          <w:lang w:eastAsia="en-US"/>
        </w:rPr>
        <w:t xml:space="preserve">получит опыт поиска, извлечения, структурирования и обработки информации о перспективах развития современных производств в регионе </w:t>
      </w:r>
      <w:r w:rsidRPr="00F4419A">
        <w:rPr>
          <w:lang w:eastAsia="en-US"/>
        </w:rPr>
        <w:lastRenderedPageBreak/>
        <w:t>проживания, а также информации об актуальном состоянии и перспективах развития регионального рынка труда.</w:t>
      </w:r>
    </w:p>
    <w:p w:rsidR="006524A5" w:rsidRPr="00F4419A" w:rsidRDefault="006524A5" w:rsidP="006524A5">
      <w:pPr>
        <w:ind w:firstLine="709"/>
        <w:jc w:val="both"/>
        <w:rPr>
          <w:b/>
        </w:rPr>
      </w:pPr>
      <w:r w:rsidRPr="00F4419A">
        <w:rPr>
          <w:b/>
        </w:rPr>
        <w:t>Выпускник получит возможность научиться:</w:t>
      </w:r>
    </w:p>
    <w:p w:rsidR="006524A5" w:rsidRPr="00F4419A" w:rsidRDefault="006524A5" w:rsidP="003240E5">
      <w:pPr>
        <w:pStyle w:val="-11"/>
        <w:numPr>
          <w:ilvl w:val="1"/>
          <w:numId w:val="315"/>
        </w:numPr>
        <w:tabs>
          <w:tab w:val="left" w:pos="284"/>
          <w:tab w:val="left" w:pos="993"/>
        </w:tabs>
        <w:jc w:val="both"/>
        <w:rPr>
          <w:i/>
          <w:lang w:eastAsia="en-US"/>
        </w:rPr>
      </w:pPr>
      <w:r w:rsidRPr="00F4419A">
        <w:rPr>
          <w:i/>
          <w:lang w:eastAsia="en-US"/>
        </w:rPr>
        <w:t>предлагать альтернативные варианты траекторий профессионального образования для занятия заданных должностей;</w:t>
      </w:r>
    </w:p>
    <w:p w:rsidR="006524A5" w:rsidRDefault="006524A5" w:rsidP="003240E5">
      <w:pPr>
        <w:pStyle w:val="-11"/>
        <w:numPr>
          <w:ilvl w:val="1"/>
          <w:numId w:val="315"/>
        </w:numPr>
        <w:tabs>
          <w:tab w:val="left" w:pos="284"/>
          <w:tab w:val="left" w:pos="993"/>
        </w:tabs>
        <w:jc w:val="both"/>
        <w:rPr>
          <w:lang w:eastAsia="en-US"/>
        </w:rPr>
      </w:pPr>
      <w:r w:rsidRPr="00F4419A">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4419A">
        <w:rPr>
          <w:lang w:eastAsia="en-US"/>
        </w:rPr>
        <w:t>.</w:t>
      </w:r>
    </w:p>
    <w:p w:rsidR="006524A5" w:rsidRPr="00F4419A" w:rsidRDefault="006524A5" w:rsidP="006524A5">
      <w:pPr>
        <w:pStyle w:val="-11"/>
        <w:tabs>
          <w:tab w:val="left" w:pos="284"/>
          <w:tab w:val="left" w:pos="993"/>
        </w:tabs>
        <w:ind w:left="2149"/>
        <w:jc w:val="both"/>
        <w:rPr>
          <w:lang w:eastAsia="en-US"/>
        </w:rPr>
      </w:pPr>
    </w:p>
    <w:p w:rsidR="006524A5" w:rsidRPr="00F4419A" w:rsidRDefault="006524A5" w:rsidP="006524A5">
      <w:pPr>
        <w:pStyle w:val="aff3"/>
        <w:spacing w:line="240" w:lineRule="auto"/>
        <w:ind w:firstLine="709"/>
        <w:outlineLvl w:val="0"/>
        <w:rPr>
          <w:b/>
          <w:sz w:val="24"/>
        </w:rPr>
      </w:pPr>
      <w:bookmarkStart w:id="60" w:name="_Toc409691646"/>
      <w:bookmarkStart w:id="61" w:name="_Toc410653969"/>
      <w:bookmarkStart w:id="62" w:name="_Toc410702973"/>
      <w:bookmarkStart w:id="63" w:name="_Toc414553155"/>
      <w:r w:rsidRPr="00F4419A">
        <w:rPr>
          <w:b/>
          <w:sz w:val="24"/>
        </w:rPr>
        <w:t>По годам обучения результаты могут быть структурированы и конкретизированы следующим образом:</w:t>
      </w:r>
      <w:bookmarkEnd w:id="60"/>
      <w:bookmarkEnd w:id="61"/>
      <w:bookmarkEnd w:id="62"/>
      <w:bookmarkEnd w:id="63"/>
      <w:r w:rsidRPr="00F4419A">
        <w:rPr>
          <w:b/>
          <w:sz w:val="24"/>
        </w:rPr>
        <w:t xml:space="preserve"> </w:t>
      </w:r>
    </w:p>
    <w:p w:rsidR="006524A5" w:rsidRPr="00F4419A" w:rsidRDefault="006524A5" w:rsidP="006524A5">
      <w:pPr>
        <w:tabs>
          <w:tab w:val="left" w:pos="851"/>
        </w:tabs>
        <w:ind w:firstLine="709"/>
        <w:jc w:val="both"/>
        <w:rPr>
          <w:b/>
        </w:rPr>
      </w:pPr>
      <w:r w:rsidRPr="00F4419A">
        <w:rPr>
          <w:b/>
        </w:rPr>
        <w:t>5 класс</w:t>
      </w:r>
    </w:p>
    <w:p w:rsidR="006524A5" w:rsidRPr="00F4419A" w:rsidRDefault="006524A5" w:rsidP="006524A5">
      <w:pPr>
        <w:tabs>
          <w:tab w:val="left" w:pos="851"/>
        </w:tabs>
        <w:ind w:firstLine="709"/>
        <w:jc w:val="both"/>
      </w:pPr>
      <w:r w:rsidRPr="00F4419A">
        <w:t>По завершении учебного года обучающийся:</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характеризует рекламу как средство формирования потребностей;</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характеризует виды ресурсов, объясняет место ресурсов в проектировании и реализации технологического процесса;</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524A5" w:rsidRPr="00F4419A" w:rsidRDefault="006524A5" w:rsidP="003240E5">
      <w:pPr>
        <w:numPr>
          <w:ilvl w:val="1"/>
          <w:numId w:val="196"/>
        </w:numPr>
        <w:tabs>
          <w:tab w:val="left" w:pos="284"/>
          <w:tab w:val="left" w:pos="993"/>
          <w:tab w:val="left" w:pos="1134"/>
        </w:tabs>
        <w:ind w:left="0" w:firstLine="709"/>
        <w:jc w:val="both"/>
      </w:pPr>
      <w:r w:rsidRPr="00F4419A">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объясняет основания развития технологий, опираясь на произвольно избранную группу потребностей, которые удовлетворяют эти технологии;</w:t>
      </w:r>
    </w:p>
    <w:p w:rsidR="006524A5" w:rsidRPr="00F4419A" w:rsidRDefault="006524A5" w:rsidP="003240E5">
      <w:pPr>
        <w:numPr>
          <w:ilvl w:val="1"/>
          <w:numId w:val="196"/>
        </w:numPr>
        <w:tabs>
          <w:tab w:val="left" w:pos="284"/>
          <w:tab w:val="left" w:pos="993"/>
          <w:tab w:val="left" w:pos="1134"/>
        </w:tabs>
        <w:ind w:left="0" w:firstLine="709"/>
        <w:jc w:val="both"/>
      </w:pPr>
      <w:r w:rsidRPr="00F4419A">
        <w:t>приводит произвольные примеры производственных технологий и технологий в сфере быта;</w:t>
      </w:r>
    </w:p>
    <w:p w:rsidR="006524A5" w:rsidRPr="00F4419A" w:rsidRDefault="006524A5" w:rsidP="003240E5">
      <w:pPr>
        <w:numPr>
          <w:ilvl w:val="1"/>
          <w:numId w:val="196"/>
        </w:numPr>
        <w:tabs>
          <w:tab w:val="left" w:pos="284"/>
          <w:tab w:val="left" w:pos="993"/>
          <w:tab w:val="left" w:pos="1134"/>
        </w:tabs>
        <w:ind w:left="0" w:firstLine="709"/>
        <w:jc w:val="both"/>
      </w:pPr>
      <w:r w:rsidRPr="00F4419A">
        <w:t>объясняет, приводя примеры, принципиальную технологическую схему, в том числе характеризуя негативные эффекты;</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составляет техническое задание, памятку, инструкцию, технологическую карту;</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осуществляет сборку моделей с помощью образовательного конструктора по инструкции;</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осуществляет выбор товара в модельной ситуации;</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 xml:space="preserve"> осуществляет сохранение информации в формах описания, схемы, эскиза, фотографии;</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 xml:space="preserve">конструирует модель по заданному прототипу; </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получил и проанализировал опыт изучения потребностей ближайшего социального окружения на основе самостоятельно разработанной программы;</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получил и проанализировал опыт проведения испытания, анализа, модернизации модели;</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получил и проанализировал опыт изготовления информационного продукта по заданному алгоритму;</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524A5" w:rsidRPr="00F4419A" w:rsidRDefault="006524A5" w:rsidP="003240E5">
      <w:pPr>
        <w:numPr>
          <w:ilvl w:val="1"/>
          <w:numId w:val="196"/>
        </w:numPr>
        <w:tabs>
          <w:tab w:val="left" w:pos="284"/>
          <w:tab w:val="left" w:pos="993"/>
          <w:tab w:val="left" w:pos="1134"/>
          <w:tab w:val="left" w:pos="2410"/>
        </w:tabs>
        <w:ind w:left="0" w:firstLine="709"/>
        <w:jc w:val="both"/>
      </w:pPr>
      <w:r w:rsidRPr="00F4419A">
        <w:t>получил и проанализировал опыт разработки или оптимизации и введение технологии на примере организации действий и взаимодействия в быту.</w:t>
      </w:r>
    </w:p>
    <w:p w:rsidR="006524A5" w:rsidRDefault="006524A5" w:rsidP="006524A5">
      <w:pPr>
        <w:tabs>
          <w:tab w:val="left" w:pos="851"/>
        </w:tabs>
        <w:ind w:firstLine="709"/>
        <w:jc w:val="both"/>
        <w:rPr>
          <w:b/>
        </w:rPr>
      </w:pPr>
    </w:p>
    <w:p w:rsidR="006524A5" w:rsidRPr="00F4419A" w:rsidRDefault="006524A5" w:rsidP="006524A5">
      <w:pPr>
        <w:tabs>
          <w:tab w:val="left" w:pos="851"/>
        </w:tabs>
        <w:ind w:firstLine="709"/>
        <w:jc w:val="both"/>
        <w:rPr>
          <w:b/>
        </w:rPr>
      </w:pPr>
      <w:r w:rsidRPr="00F4419A">
        <w:rPr>
          <w:b/>
        </w:rPr>
        <w:t>6 класс</w:t>
      </w:r>
    </w:p>
    <w:p w:rsidR="006524A5" w:rsidRPr="00F4419A" w:rsidRDefault="006524A5" w:rsidP="006524A5">
      <w:pPr>
        <w:tabs>
          <w:tab w:val="left" w:pos="851"/>
        </w:tabs>
        <w:ind w:firstLine="709"/>
        <w:jc w:val="both"/>
      </w:pPr>
      <w:r w:rsidRPr="00F4419A">
        <w:t>По завершении учебного года обучающийся:</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описывает жизненный цикл технологии, приводя примеры;</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оперирует понятием «технологическая система» при описании средств удовлетворения потребностей человека;</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проводит морфологический и функциональный анализ технологической системы;</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проводит анализ технологической системы – надсистемы – подсистемы в процессе проектирования продукта;</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читает элементарные чертежи и эскизы;</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выполняет эскизы механизмов, интерьера;</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освоил техники обработки материалов (по выбору обучающегося в соответствии с содержанием проектной деятельности) ;</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применяет простые механизмы для решения поставленных задач по модернизации / проектированию технологических систем;</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строит модель механизма, состоящего из нескольких простых механизмов по кинематической схеме;</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получил и проанализировал опыт исследования способов жизнеобеспечения и состояния жилых зданий микрорайона / поселения;</w:t>
      </w:r>
    </w:p>
    <w:p w:rsidR="006524A5" w:rsidRPr="00F4419A" w:rsidRDefault="006524A5" w:rsidP="003240E5">
      <w:pPr>
        <w:numPr>
          <w:ilvl w:val="1"/>
          <w:numId w:val="196"/>
        </w:numPr>
        <w:tabs>
          <w:tab w:val="left" w:pos="426"/>
          <w:tab w:val="left" w:pos="993"/>
          <w:tab w:val="left" w:pos="1134"/>
          <w:tab w:val="left" w:pos="2410"/>
        </w:tabs>
        <w:ind w:left="0" w:firstLine="709"/>
        <w:jc w:val="both"/>
      </w:pPr>
      <w:r w:rsidRPr="00F4419A">
        <w:t>получил и проанализировал опыт решения задач на взаимодействие со службами ЖКХ;</w:t>
      </w:r>
    </w:p>
    <w:p w:rsidR="006524A5" w:rsidRPr="00F4419A" w:rsidRDefault="006524A5" w:rsidP="003240E5">
      <w:pPr>
        <w:numPr>
          <w:ilvl w:val="1"/>
          <w:numId w:val="196"/>
        </w:numPr>
        <w:tabs>
          <w:tab w:val="left" w:pos="426"/>
          <w:tab w:val="left" w:pos="993"/>
          <w:tab w:val="left" w:pos="1134"/>
        </w:tabs>
        <w:ind w:left="0" w:firstLine="709"/>
        <w:jc w:val="both"/>
      </w:pPr>
      <w:r w:rsidRPr="00F4419A">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524A5" w:rsidRPr="00F4419A" w:rsidRDefault="006524A5" w:rsidP="003240E5">
      <w:pPr>
        <w:numPr>
          <w:ilvl w:val="1"/>
          <w:numId w:val="196"/>
        </w:numPr>
        <w:tabs>
          <w:tab w:val="left" w:pos="426"/>
          <w:tab w:val="left" w:pos="993"/>
          <w:tab w:val="left" w:pos="1134"/>
        </w:tabs>
        <w:ind w:left="0" w:firstLine="709"/>
        <w:jc w:val="both"/>
      </w:pPr>
      <w:r w:rsidRPr="00F4419A">
        <w:t>получил и проанализировал опыт модификации механизмов (на основе технической документации) для получения заданных свойств (решение задачи);</w:t>
      </w:r>
    </w:p>
    <w:p w:rsidR="006524A5" w:rsidRPr="00F4419A" w:rsidRDefault="006524A5" w:rsidP="003240E5">
      <w:pPr>
        <w:numPr>
          <w:ilvl w:val="1"/>
          <w:numId w:val="196"/>
        </w:numPr>
        <w:tabs>
          <w:tab w:val="left" w:pos="426"/>
          <w:tab w:val="left" w:pos="993"/>
          <w:tab w:val="left" w:pos="1134"/>
        </w:tabs>
        <w:ind w:left="0" w:firstLine="709"/>
        <w:jc w:val="both"/>
      </w:pPr>
      <w:r w:rsidRPr="00F4419A">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524A5" w:rsidRDefault="006524A5" w:rsidP="006524A5">
      <w:pPr>
        <w:tabs>
          <w:tab w:val="left" w:pos="851"/>
        </w:tabs>
        <w:ind w:firstLine="709"/>
        <w:jc w:val="both"/>
        <w:rPr>
          <w:b/>
        </w:rPr>
      </w:pPr>
    </w:p>
    <w:p w:rsidR="006524A5" w:rsidRPr="00F4419A" w:rsidRDefault="006524A5" w:rsidP="006524A5">
      <w:pPr>
        <w:tabs>
          <w:tab w:val="left" w:pos="851"/>
        </w:tabs>
        <w:ind w:firstLine="709"/>
        <w:jc w:val="both"/>
        <w:rPr>
          <w:b/>
        </w:rPr>
      </w:pPr>
      <w:r w:rsidRPr="00F4419A">
        <w:rPr>
          <w:b/>
        </w:rPr>
        <w:t>7 класс</w:t>
      </w:r>
    </w:p>
    <w:p w:rsidR="006524A5" w:rsidRPr="00F4419A" w:rsidRDefault="006524A5" w:rsidP="006524A5">
      <w:pPr>
        <w:tabs>
          <w:tab w:val="left" w:pos="851"/>
        </w:tabs>
        <w:ind w:firstLine="709"/>
        <w:jc w:val="both"/>
      </w:pPr>
      <w:r w:rsidRPr="00F4419A">
        <w:t>По завершении учебного года обучающийся:</w:t>
      </w:r>
    </w:p>
    <w:p w:rsidR="006524A5" w:rsidRPr="00F4419A" w:rsidRDefault="006524A5" w:rsidP="003240E5">
      <w:pPr>
        <w:numPr>
          <w:ilvl w:val="1"/>
          <w:numId w:val="196"/>
        </w:numPr>
        <w:tabs>
          <w:tab w:val="left" w:pos="993"/>
          <w:tab w:val="left" w:pos="1134"/>
        </w:tabs>
        <w:ind w:left="0" w:firstLine="709"/>
        <w:jc w:val="both"/>
      </w:pPr>
      <w:r w:rsidRPr="00F4419A">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524A5" w:rsidRPr="00F4419A" w:rsidRDefault="006524A5" w:rsidP="003240E5">
      <w:pPr>
        <w:numPr>
          <w:ilvl w:val="1"/>
          <w:numId w:val="196"/>
        </w:numPr>
        <w:tabs>
          <w:tab w:val="left" w:pos="993"/>
          <w:tab w:val="left" w:pos="1134"/>
        </w:tabs>
        <w:ind w:left="0" w:firstLine="709"/>
        <w:jc w:val="both"/>
      </w:pPr>
      <w:r w:rsidRPr="00F4419A">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524A5" w:rsidRPr="00F4419A" w:rsidRDefault="006524A5" w:rsidP="003240E5">
      <w:pPr>
        <w:numPr>
          <w:ilvl w:val="1"/>
          <w:numId w:val="196"/>
        </w:numPr>
        <w:tabs>
          <w:tab w:val="left" w:pos="993"/>
          <w:tab w:val="left" w:pos="1134"/>
          <w:tab w:val="left" w:pos="2410"/>
        </w:tabs>
        <w:ind w:left="0" w:firstLine="709"/>
        <w:jc w:val="both"/>
      </w:pPr>
      <w:r w:rsidRPr="00F4419A">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524A5" w:rsidRPr="00F4419A" w:rsidRDefault="006524A5" w:rsidP="003240E5">
      <w:pPr>
        <w:numPr>
          <w:ilvl w:val="1"/>
          <w:numId w:val="196"/>
        </w:numPr>
        <w:tabs>
          <w:tab w:val="left" w:pos="993"/>
          <w:tab w:val="left" w:pos="1134"/>
        </w:tabs>
        <w:ind w:left="0" w:firstLine="709"/>
        <w:jc w:val="both"/>
      </w:pPr>
      <w:r w:rsidRPr="00F4419A">
        <w:t>перечисляет, характеризует и распознает устройства для накопления энергии, для передачи энергии;</w:t>
      </w:r>
    </w:p>
    <w:p w:rsidR="006524A5" w:rsidRPr="00F4419A" w:rsidRDefault="006524A5" w:rsidP="003240E5">
      <w:pPr>
        <w:numPr>
          <w:ilvl w:val="1"/>
          <w:numId w:val="196"/>
        </w:numPr>
        <w:tabs>
          <w:tab w:val="left" w:pos="993"/>
          <w:tab w:val="left" w:pos="1134"/>
        </w:tabs>
        <w:ind w:left="0" w:firstLine="709"/>
        <w:jc w:val="both"/>
      </w:pPr>
      <w:r w:rsidRPr="00F4419A">
        <w:lastRenderedPageBreak/>
        <w:t>объясняет понятие «машина», характеризует технологические системы, преобразующие энергию в вид, необходимый потребителю;</w:t>
      </w:r>
    </w:p>
    <w:p w:rsidR="006524A5" w:rsidRPr="00F4419A" w:rsidRDefault="006524A5" w:rsidP="003240E5">
      <w:pPr>
        <w:numPr>
          <w:ilvl w:val="1"/>
          <w:numId w:val="196"/>
        </w:numPr>
        <w:tabs>
          <w:tab w:val="left" w:pos="993"/>
          <w:tab w:val="left" w:pos="1134"/>
          <w:tab w:val="left" w:pos="2410"/>
        </w:tabs>
        <w:ind w:left="0" w:firstLine="709"/>
        <w:jc w:val="both"/>
      </w:pPr>
      <w:r w:rsidRPr="00F4419A">
        <w:t>объясняет сущность управления в технологических системах, характеризует автоматические и саморегулируемые системы;</w:t>
      </w:r>
    </w:p>
    <w:p w:rsidR="006524A5" w:rsidRPr="00F4419A" w:rsidRDefault="006524A5" w:rsidP="003240E5">
      <w:pPr>
        <w:numPr>
          <w:ilvl w:val="1"/>
          <w:numId w:val="196"/>
        </w:numPr>
        <w:tabs>
          <w:tab w:val="left" w:pos="993"/>
          <w:tab w:val="left" w:pos="1134"/>
          <w:tab w:val="left" w:pos="2410"/>
        </w:tabs>
        <w:ind w:left="0" w:firstLine="709"/>
        <w:jc w:val="both"/>
      </w:pPr>
      <w:r w:rsidRPr="00F4419A">
        <w:t>осуществляет сборку электрических цепей по электрической схеме, проводит анализ неполадок электрической цепи;</w:t>
      </w:r>
    </w:p>
    <w:p w:rsidR="006524A5" w:rsidRPr="00F4419A" w:rsidRDefault="006524A5" w:rsidP="003240E5">
      <w:pPr>
        <w:numPr>
          <w:ilvl w:val="1"/>
          <w:numId w:val="196"/>
        </w:numPr>
        <w:tabs>
          <w:tab w:val="left" w:pos="993"/>
          <w:tab w:val="left" w:pos="1134"/>
          <w:tab w:val="left" w:pos="2410"/>
        </w:tabs>
        <w:ind w:left="0" w:firstLine="709"/>
        <w:jc w:val="both"/>
      </w:pPr>
      <w:r w:rsidRPr="00F4419A">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524A5" w:rsidRPr="00F4419A" w:rsidRDefault="006524A5" w:rsidP="003240E5">
      <w:pPr>
        <w:numPr>
          <w:ilvl w:val="1"/>
          <w:numId w:val="196"/>
        </w:numPr>
        <w:tabs>
          <w:tab w:val="left" w:pos="993"/>
          <w:tab w:val="left" w:pos="1134"/>
          <w:tab w:val="left" w:pos="2410"/>
        </w:tabs>
        <w:ind w:left="0" w:firstLine="709"/>
        <w:jc w:val="both"/>
      </w:pPr>
      <w:r w:rsidRPr="00F4419A">
        <w:t>выполняет базовые операции редактора компьютерного трехмерного проектирования (на выбор образовательной организации);</w:t>
      </w:r>
    </w:p>
    <w:p w:rsidR="006524A5" w:rsidRPr="00F4419A" w:rsidRDefault="006524A5" w:rsidP="003240E5">
      <w:pPr>
        <w:numPr>
          <w:ilvl w:val="1"/>
          <w:numId w:val="196"/>
        </w:numPr>
        <w:tabs>
          <w:tab w:val="left" w:pos="993"/>
          <w:tab w:val="left" w:pos="1134"/>
          <w:tab w:val="left" w:pos="2410"/>
        </w:tabs>
        <w:ind w:left="0" w:firstLine="709"/>
        <w:jc w:val="both"/>
      </w:pPr>
      <w:r w:rsidRPr="00F4419A">
        <w:t>конструирует простые системы с обратной связью на основе технических конструкторов;</w:t>
      </w:r>
    </w:p>
    <w:p w:rsidR="006524A5" w:rsidRPr="00F4419A" w:rsidRDefault="006524A5" w:rsidP="003240E5">
      <w:pPr>
        <w:numPr>
          <w:ilvl w:val="1"/>
          <w:numId w:val="196"/>
        </w:numPr>
        <w:tabs>
          <w:tab w:val="left" w:pos="993"/>
          <w:tab w:val="left" w:pos="1134"/>
          <w:tab w:val="left" w:pos="2410"/>
        </w:tabs>
        <w:ind w:left="0" w:firstLine="709"/>
        <w:jc w:val="both"/>
      </w:pPr>
      <w:r w:rsidRPr="00F4419A">
        <w:t>следует технологии, в том числе, в процессе изготовления субъективно нового продукта;</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524A5" w:rsidRDefault="006524A5" w:rsidP="006524A5">
      <w:pPr>
        <w:tabs>
          <w:tab w:val="left" w:pos="851"/>
        </w:tabs>
        <w:ind w:firstLine="709"/>
        <w:jc w:val="both"/>
        <w:rPr>
          <w:b/>
        </w:rPr>
      </w:pPr>
    </w:p>
    <w:p w:rsidR="006524A5" w:rsidRPr="00F4419A" w:rsidRDefault="006524A5" w:rsidP="006524A5">
      <w:pPr>
        <w:tabs>
          <w:tab w:val="left" w:pos="851"/>
        </w:tabs>
        <w:ind w:firstLine="709"/>
        <w:jc w:val="both"/>
        <w:rPr>
          <w:b/>
        </w:rPr>
      </w:pPr>
      <w:r w:rsidRPr="00F4419A">
        <w:rPr>
          <w:b/>
        </w:rPr>
        <w:t>8 класс</w:t>
      </w:r>
    </w:p>
    <w:p w:rsidR="006524A5" w:rsidRPr="00F4419A" w:rsidRDefault="006524A5" w:rsidP="006524A5">
      <w:pPr>
        <w:tabs>
          <w:tab w:val="left" w:pos="851"/>
        </w:tabs>
        <w:ind w:firstLine="709"/>
        <w:jc w:val="both"/>
      </w:pPr>
      <w:r w:rsidRPr="00F4419A">
        <w:t>По завершении учебного года обучающийся:</w:t>
      </w:r>
    </w:p>
    <w:p w:rsidR="006524A5" w:rsidRPr="00F4419A" w:rsidRDefault="006524A5" w:rsidP="003240E5">
      <w:pPr>
        <w:numPr>
          <w:ilvl w:val="1"/>
          <w:numId w:val="196"/>
        </w:numPr>
        <w:tabs>
          <w:tab w:val="left" w:pos="993"/>
          <w:tab w:val="left" w:pos="1134"/>
          <w:tab w:val="left" w:pos="2410"/>
        </w:tabs>
        <w:ind w:left="0" w:firstLine="709"/>
        <w:jc w:val="both"/>
      </w:pPr>
      <w:r w:rsidRPr="00F4419A">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524A5" w:rsidRPr="00F4419A" w:rsidRDefault="006524A5" w:rsidP="003240E5">
      <w:pPr>
        <w:numPr>
          <w:ilvl w:val="1"/>
          <w:numId w:val="196"/>
        </w:numPr>
        <w:tabs>
          <w:tab w:val="left" w:pos="993"/>
          <w:tab w:val="left" w:pos="1134"/>
          <w:tab w:val="left" w:pos="2410"/>
        </w:tabs>
        <w:ind w:left="0" w:firstLine="709"/>
        <w:jc w:val="both"/>
      </w:pPr>
      <w:r w:rsidRPr="00F4419A">
        <w:t>характеризует современную индустрию питания, в том числе в регионе проживания, и перспективы ее развития;</w:t>
      </w:r>
    </w:p>
    <w:p w:rsidR="006524A5" w:rsidRPr="00F4419A" w:rsidRDefault="006524A5" w:rsidP="003240E5">
      <w:pPr>
        <w:numPr>
          <w:ilvl w:val="1"/>
          <w:numId w:val="196"/>
        </w:numPr>
        <w:tabs>
          <w:tab w:val="left" w:pos="993"/>
          <w:tab w:val="left" w:pos="1134"/>
          <w:tab w:val="left" w:pos="2410"/>
        </w:tabs>
        <w:ind w:left="0" w:firstLine="709"/>
        <w:jc w:val="both"/>
      </w:pPr>
      <w:r w:rsidRPr="00F4419A">
        <w:t>называет и характеризует актуальные и перспективные технологии транспорта;,</w:t>
      </w:r>
    </w:p>
    <w:p w:rsidR="006524A5" w:rsidRPr="00F4419A" w:rsidRDefault="006524A5" w:rsidP="003240E5">
      <w:pPr>
        <w:numPr>
          <w:ilvl w:val="1"/>
          <w:numId w:val="196"/>
        </w:numPr>
        <w:tabs>
          <w:tab w:val="left" w:pos="993"/>
          <w:tab w:val="left" w:pos="1134"/>
          <w:tab w:val="left" w:pos="2410"/>
        </w:tabs>
        <w:ind w:left="0" w:firstLine="709"/>
        <w:jc w:val="both"/>
      </w:pPr>
      <w:r w:rsidRPr="00F4419A">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524A5" w:rsidRPr="00F4419A" w:rsidRDefault="006524A5" w:rsidP="003240E5">
      <w:pPr>
        <w:numPr>
          <w:ilvl w:val="1"/>
          <w:numId w:val="196"/>
        </w:numPr>
        <w:tabs>
          <w:tab w:val="left" w:pos="993"/>
          <w:tab w:val="left" w:pos="1134"/>
        </w:tabs>
        <w:ind w:left="0" w:firstLine="709"/>
        <w:jc w:val="both"/>
      </w:pPr>
      <w:r w:rsidRPr="00F4419A">
        <w:t>характеризует ситуацию на региональном рынке труда, называет тенденции её развития;</w:t>
      </w:r>
    </w:p>
    <w:p w:rsidR="006524A5" w:rsidRPr="00F4419A" w:rsidRDefault="006524A5" w:rsidP="003240E5">
      <w:pPr>
        <w:numPr>
          <w:ilvl w:val="1"/>
          <w:numId w:val="196"/>
        </w:numPr>
        <w:tabs>
          <w:tab w:val="left" w:pos="993"/>
          <w:tab w:val="left" w:pos="1134"/>
          <w:tab w:val="left" w:pos="2410"/>
        </w:tabs>
        <w:ind w:left="0" w:firstLine="709"/>
        <w:jc w:val="both"/>
      </w:pPr>
      <w:r w:rsidRPr="00F4419A">
        <w:t>перечисляет и характеризует виды технической и технологической документации</w:t>
      </w:r>
    </w:p>
    <w:p w:rsidR="006524A5" w:rsidRPr="00F4419A" w:rsidRDefault="006524A5" w:rsidP="003240E5">
      <w:pPr>
        <w:numPr>
          <w:ilvl w:val="1"/>
          <w:numId w:val="196"/>
        </w:numPr>
        <w:tabs>
          <w:tab w:val="left" w:pos="993"/>
          <w:tab w:val="left" w:pos="1134"/>
          <w:tab w:val="left" w:pos="2410"/>
        </w:tabs>
        <w:ind w:left="0" w:firstLine="709"/>
        <w:jc w:val="both"/>
      </w:pPr>
      <w:r w:rsidRPr="00F4419A">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524A5" w:rsidRPr="00F4419A" w:rsidRDefault="006524A5" w:rsidP="003240E5">
      <w:pPr>
        <w:numPr>
          <w:ilvl w:val="1"/>
          <w:numId w:val="196"/>
        </w:numPr>
        <w:tabs>
          <w:tab w:val="left" w:pos="993"/>
          <w:tab w:val="left" w:pos="1134"/>
          <w:tab w:val="left" w:pos="2410"/>
        </w:tabs>
        <w:ind w:left="0" w:firstLine="709"/>
        <w:jc w:val="both"/>
      </w:pPr>
      <w:r w:rsidRPr="00F4419A">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524A5" w:rsidRPr="00F4419A" w:rsidRDefault="006524A5" w:rsidP="003240E5">
      <w:pPr>
        <w:numPr>
          <w:ilvl w:val="1"/>
          <w:numId w:val="196"/>
        </w:numPr>
        <w:tabs>
          <w:tab w:val="left" w:pos="993"/>
          <w:tab w:val="left" w:pos="1134"/>
          <w:tab w:val="left" w:pos="2410"/>
        </w:tabs>
        <w:ind w:left="0" w:firstLine="709"/>
        <w:jc w:val="both"/>
      </w:pPr>
      <w:r w:rsidRPr="00F4419A">
        <w:t>разъясняет функции модели и принципы моделирования,</w:t>
      </w:r>
    </w:p>
    <w:p w:rsidR="006524A5" w:rsidRPr="00F4419A" w:rsidRDefault="006524A5" w:rsidP="003240E5">
      <w:pPr>
        <w:numPr>
          <w:ilvl w:val="1"/>
          <w:numId w:val="196"/>
        </w:numPr>
        <w:tabs>
          <w:tab w:val="left" w:pos="993"/>
          <w:tab w:val="left" w:pos="1134"/>
          <w:tab w:val="left" w:pos="2410"/>
        </w:tabs>
        <w:ind w:left="0" w:firstLine="709"/>
        <w:jc w:val="both"/>
      </w:pPr>
      <w:r w:rsidRPr="00F4419A">
        <w:t>создаёт модель, адекватную практической задаче,</w:t>
      </w:r>
    </w:p>
    <w:p w:rsidR="006524A5" w:rsidRPr="00F4419A" w:rsidRDefault="006524A5" w:rsidP="003240E5">
      <w:pPr>
        <w:numPr>
          <w:ilvl w:val="1"/>
          <w:numId w:val="196"/>
        </w:numPr>
        <w:tabs>
          <w:tab w:val="left" w:pos="993"/>
          <w:tab w:val="left" w:pos="1134"/>
          <w:tab w:val="left" w:pos="2410"/>
        </w:tabs>
        <w:ind w:left="0" w:firstLine="709"/>
        <w:jc w:val="both"/>
      </w:pPr>
      <w:r w:rsidRPr="00F4419A">
        <w:t>отбирает материал в соответствии с техническим решением или по заданным критериям,</w:t>
      </w:r>
    </w:p>
    <w:p w:rsidR="006524A5" w:rsidRPr="00F4419A" w:rsidRDefault="006524A5" w:rsidP="003240E5">
      <w:pPr>
        <w:numPr>
          <w:ilvl w:val="1"/>
          <w:numId w:val="196"/>
        </w:numPr>
        <w:tabs>
          <w:tab w:val="left" w:pos="993"/>
          <w:tab w:val="left" w:pos="1134"/>
          <w:tab w:val="left" w:pos="2410"/>
        </w:tabs>
        <w:ind w:left="0" w:firstLine="709"/>
        <w:jc w:val="both"/>
      </w:pPr>
      <w:r w:rsidRPr="00F4419A">
        <w:lastRenderedPageBreak/>
        <w:t>составляет рацион питания, адекватный ситуации,</w:t>
      </w:r>
    </w:p>
    <w:p w:rsidR="006524A5" w:rsidRPr="00F4419A" w:rsidRDefault="006524A5" w:rsidP="003240E5">
      <w:pPr>
        <w:numPr>
          <w:ilvl w:val="1"/>
          <w:numId w:val="196"/>
        </w:numPr>
        <w:tabs>
          <w:tab w:val="left" w:pos="993"/>
          <w:tab w:val="left" w:pos="1134"/>
          <w:tab w:val="left" w:pos="2410"/>
        </w:tabs>
        <w:ind w:left="0" w:firstLine="709"/>
        <w:jc w:val="both"/>
      </w:pPr>
      <w:r w:rsidRPr="00F4419A">
        <w:t>планирует продвижение продукта,</w:t>
      </w:r>
    </w:p>
    <w:p w:rsidR="006524A5" w:rsidRPr="00F4419A" w:rsidRDefault="006524A5" w:rsidP="003240E5">
      <w:pPr>
        <w:numPr>
          <w:ilvl w:val="1"/>
          <w:numId w:val="196"/>
        </w:numPr>
        <w:tabs>
          <w:tab w:val="left" w:pos="993"/>
          <w:tab w:val="left" w:pos="1134"/>
          <w:tab w:val="left" w:pos="2410"/>
        </w:tabs>
        <w:ind w:left="0" w:firstLine="709"/>
        <w:jc w:val="both"/>
      </w:pPr>
      <w:r w:rsidRPr="00F4419A">
        <w:t>регламентирует заданный процесс в заданной форме,</w:t>
      </w:r>
    </w:p>
    <w:p w:rsidR="006524A5" w:rsidRPr="00F4419A" w:rsidRDefault="006524A5" w:rsidP="003240E5">
      <w:pPr>
        <w:numPr>
          <w:ilvl w:val="1"/>
          <w:numId w:val="196"/>
        </w:numPr>
        <w:tabs>
          <w:tab w:val="left" w:pos="993"/>
          <w:tab w:val="left" w:pos="1134"/>
          <w:tab w:val="left" w:pos="2410"/>
        </w:tabs>
        <w:ind w:left="0" w:firstLine="709"/>
        <w:jc w:val="both"/>
      </w:pPr>
      <w:r w:rsidRPr="00F4419A">
        <w:t>проводит оценку и испытание полученного продукта,</w:t>
      </w:r>
    </w:p>
    <w:p w:rsidR="006524A5" w:rsidRPr="00F4419A" w:rsidRDefault="006524A5" w:rsidP="003240E5">
      <w:pPr>
        <w:numPr>
          <w:ilvl w:val="1"/>
          <w:numId w:val="196"/>
        </w:numPr>
        <w:tabs>
          <w:tab w:val="left" w:pos="993"/>
          <w:tab w:val="left" w:pos="1134"/>
          <w:tab w:val="left" w:pos="2410"/>
        </w:tabs>
        <w:ind w:left="0" w:firstLine="709"/>
        <w:jc w:val="both"/>
      </w:pPr>
      <w:r w:rsidRPr="00F4419A">
        <w:t>описывает технологическое решение с помощью текста, рисунков, графического изображения,</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и проанализировал опыт лабораторного исследования продуктов питания,</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и проанализировал опыт разработки организационного проекта и решения логистических задач,</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524A5" w:rsidRPr="00F4419A" w:rsidRDefault="006524A5" w:rsidP="003240E5">
      <w:pPr>
        <w:numPr>
          <w:ilvl w:val="1"/>
          <w:numId w:val="196"/>
        </w:numPr>
        <w:tabs>
          <w:tab w:val="left" w:pos="993"/>
          <w:tab w:val="left" w:pos="1134"/>
          <w:tab w:val="left" w:pos="2410"/>
        </w:tabs>
        <w:ind w:left="0" w:firstLine="709"/>
        <w:jc w:val="both"/>
      </w:pPr>
      <w:r w:rsidRPr="00F4419A">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и проанализировал опыт моделирования транспортных потоков,</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опыт анализа объявлений, предлагающих работу</w:t>
      </w:r>
    </w:p>
    <w:p w:rsidR="006524A5" w:rsidRPr="00F4419A" w:rsidRDefault="006524A5" w:rsidP="003240E5">
      <w:pPr>
        <w:numPr>
          <w:ilvl w:val="1"/>
          <w:numId w:val="196"/>
        </w:numPr>
        <w:tabs>
          <w:tab w:val="left" w:pos="993"/>
          <w:tab w:val="left" w:pos="1134"/>
          <w:tab w:val="left" w:pos="2410"/>
        </w:tabs>
        <w:ind w:left="0" w:firstLine="709"/>
        <w:jc w:val="both"/>
      </w:pPr>
      <w:r w:rsidRPr="00F4419A">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и проанализировал опыт создания информационного продукта и его встраивания в заданную оболочку,</w:t>
      </w:r>
    </w:p>
    <w:p w:rsidR="006524A5" w:rsidRPr="00F4419A" w:rsidRDefault="006524A5" w:rsidP="003240E5">
      <w:pPr>
        <w:numPr>
          <w:ilvl w:val="1"/>
          <w:numId w:val="196"/>
        </w:numPr>
        <w:tabs>
          <w:tab w:val="left" w:pos="993"/>
          <w:tab w:val="left" w:pos="1134"/>
          <w:tab w:val="left" w:pos="2410"/>
        </w:tabs>
        <w:ind w:left="0" w:firstLine="709"/>
        <w:jc w:val="both"/>
      </w:pPr>
      <w:r w:rsidRPr="00F4419A">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524A5" w:rsidRDefault="006524A5" w:rsidP="006524A5">
      <w:pPr>
        <w:tabs>
          <w:tab w:val="left" w:pos="851"/>
        </w:tabs>
        <w:ind w:firstLine="851"/>
        <w:jc w:val="both"/>
        <w:rPr>
          <w:b/>
        </w:rPr>
      </w:pPr>
    </w:p>
    <w:p w:rsidR="006524A5" w:rsidRPr="00F4419A" w:rsidRDefault="006524A5" w:rsidP="006524A5">
      <w:pPr>
        <w:tabs>
          <w:tab w:val="left" w:pos="851"/>
        </w:tabs>
        <w:ind w:firstLine="851"/>
        <w:jc w:val="both"/>
        <w:rPr>
          <w:b/>
        </w:rPr>
      </w:pPr>
      <w:r w:rsidRPr="00F4419A">
        <w:rPr>
          <w:b/>
        </w:rPr>
        <w:t xml:space="preserve">9 класс </w:t>
      </w:r>
    </w:p>
    <w:p w:rsidR="006524A5" w:rsidRPr="00F4419A" w:rsidRDefault="006524A5" w:rsidP="006524A5">
      <w:pPr>
        <w:tabs>
          <w:tab w:val="left" w:pos="851"/>
        </w:tabs>
        <w:ind w:firstLine="851"/>
        <w:jc w:val="both"/>
      </w:pPr>
      <w:r w:rsidRPr="00F4419A">
        <w:t>По завершении учебного года обучающийся:</w:t>
      </w:r>
    </w:p>
    <w:p w:rsidR="006524A5" w:rsidRPr="00F4419A" w:rsidRDefault="006524A5" w:rsidP="003240E5">
      <w:pPr>
        <w:numPr>
          <w:ilvl w:val="1"/>
          <w:numId w:val="196"/>
        </w:numPr>
        <w:tabs>
          <w:tab w:val="left" w:pos="426"/>
          <w:tab w:val="left" w:pos="993"/>
          <w:tab w:val="left" w:pos="2410"/>
        </w:tabs>
        <w:ind w:left="0" w:firstLine="709"/>
        <w:jc w:val="both"/>
      </w:pPr>
      <w:r w:rsidRPr="00F4419A">
        <w:t xml:space="preserve">называет и характеризует актуальные и перспективные медицинские технологии,  </w:t>
      </w:r>
    </w:p>
    <w:p w:rsidR="006524A5" w:rsidRPr="00F4419A" w:rsidRDefault="006524A5" w:rsidP="003240E5">
      <w:pPr>
        <w:numPr>
          <w:ilvl w:val="1"/>
          <w:numId w:val="196"/>
        </w:numPr>
        <w:tabs>
          <w:tab w:val="left" w:pos="426"/>
          <w:tab w:val="left" w:pos="993"/>
          <w:tab w:val="left" w:pos="2410"/>
        </w:tabs>
        <w:ind w:left="0" w:firstLine="709"/>
        <w:jc w:val="both"/>
      </w:pPr>
      <w:r w:rsidRPr="00F4419A">
        <w:t>называет и характеризует технологии в области электроники, тенденции их развития и новые продукты на их основе,</w:t>
      </w:r>
    </w:p>
    <w:p w:rsidR="006524A5" w:rsidRPr="00F4419A" w:rsidRDefault="006524A5" w:rsidP="003240E5">
      <w:pPr>
        <w:numPr>
          <w:ilvl w:val="1"/>
          <w:numId w:val="196"/>
        </w:numPr>
        <w:tabs>
          <w:tab w:val="left" w:pos="426"/>
          <w:tab w:val="left" w:pos="993"/>
          <w:tab w:val="left" w:pos="2410"/>
        </w:tabs>
        <w:ind w:left="0" w:firstLine="709"/>
        <w:jc w:val="both"/>
      </w:pPr>
      <w:r w:rsidRPr="00F4419A">
        <w:t>объясняет закономерности технологического развития цивилизации,</w:t>
      </w:r>
    </w:p>
    <w:p w:rsidR="006524A5" w:rsidRPr="00F4419A" w:rsidRDefault="006524A5" w:rsidP="003240E5">
      <w:pPr>
        <w:numPr>
          <w:ilvl w:val="1"/>
          <w:numId w:val="196"/>
        </w:numPr>
        <w:tabs>
          <w:tab w:val="left" w:pos="426"/>
          <w:tab w:val="left" w:pos="993"/>
        </w:tabs>
        <w:ind w:left="0" w:firstLine="709"/>
        <w:jc w:val="both"/>
      </w:pPr>
      <w:r w:rsidRPr="00F4419A">
        <w:t>разъясняет социальное значение групп профессий, востребованных на региональном рынке труда,</w:t>
      </w:r>
    </w:p>
    <w:p w:rsidR="006524A5" w:rsidRPr="00F4419A" w:rsidRDefault="006524A5" w:rsidP="003240E5">
      <w:pPr>
        <w:numPr>
          <w:ilvl w:val="1"/>
          <w:numId w:val="196"/>
        </w:numPr>
        <w:tabs>
          <w:tab w:val="left" w:pos="426"/>
          <w:tab w:val="left" w:pos="993"/>
          <w:tab w:val="left" w:pos="2410"/>
        </w:tabs>
        <w:ind w:left="0" w:firstLine="709"/>
        <w:jc w:val="both"/>
      </w:pPr>
      <w:r w:rsidRPr="00F4419A">
        <w:t>оценивает условия использования технологии в том числе с позиций экологической защищённости,</w:t>
      </w:r>
    </w:p>
    <w:p w:rsidR="006524A5" w:rsidRPr="00F4419A" w:rsidRDefault="006524A5" w:rsidP="003240E5">
      <w:pPr>
        <w:numPr>
          <w:ilvl w:val="1"/>
          <w:numId w:val="196"/>
        </w:numPr>
        <w:tabs>
          <w:tab w:val="left" w:pos="426"/>
          <w:tab w:val="left" w:pos="993"/>
          <w:tab w:val="left" w:pos="2410"/>
        </w:tabs>
        <w:ind w:left="0" w:firstLine="709"/>
        <w:jc w:val="both"/>
      </w:pPr>
      <w:r w:rsidRPr="00F4419A">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524A5" w:rsidRPr="00F4419A" w:rsidRDefault="006524A5" w:rsidP="003240E5">
      <w:pPr>
        <w:numPr>
          <w:ilvl w:val="1"/>
          <w:numId w:val="196"/>
        </w:numPr>
        <w:tabs>
          <w:tab w:val="left" w:pos="426"/>
          <w:tab w:val="left" w:pos="993"/>
          <w:tab w:val="left" w:pos="2410"/>
        </w:tabs>
        <w:ind w:left="0" w:firstLine="709"/>
        <w:jc w:val="both"/>
      </w:pPr>
      <w:r w:rsidRPr="00F4419A">
        <w:t xml:space="preserve">анализирует возможные технологические решения, определяет их достоинства и недостатки в контексте заданной ситуации, </w:t>
      </w:r>
    </w:p>
    <w:p w:rsidR="006524A5" w:rsidRPr="00F4419A" w:rsidRDefault="006524A5" w:rsidP="003240E5">
      <w:pPr>
        <w:numPr>
          <w:ilvl w:val="1"/>
          <w:numId w:val="196"/>
        </w:numPr>
        <w:tabs>
          <w:tab w:val="left" w:pos="426"/>
          <w:tab w:val="left" w:pos="993"/>
          <w:tab w:val="left" w:pos="2410"/>
        </w:tabs>
        <w:ind w:left="0" w:firstLine="709"/>
        <w:jc w:val="both"/>
      </w:pPr>
      <w:r w:rsidRPr="00F4419A">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524A5" w:rsidRPr="00F4419A" w:rsidRDefault="006524A5" w:rsidP="003240E5">
      <w:pPr>
        <w:numPr>
          <w:ilvl w:val="1"/>
          <w:numId w:val="196"/>
        </w:numPr>
        <w:tabs>
          <w:tab w:val="left" w:pos="426"/>
          <w:tab w:val="left" w:pos="993"/>
        </w:tabs>
        <w:ind w:left="0" w:firstLine="709"/>
        <w:jc w:val="both"/>
      </w:pPr>
      <w:r w:rsidRPr="00F4419A">
        <w:t>анализирует результаты и последствия своих решений, связанных с выбором и реализацией собственной образовательной траектории,</w:t>
      </w:r>
    </w:p>
    <w:p w:rsidR="006524A5" w:rsidRPr="00F4419A" w:rsidRDefault="006524A5" w:rsidP="003240E5">
      <w:pPr>
        <w:numPr>
          <w:ilvl w:val="1"/>
          <w:numId w:val="196"/>
        </w:numPr>
        <w:tabs>
          <w:tab w:val="left" w:pos="426"/>
          <w:tab w:val="left" w:pos="993"/>
        </w:tabs>
        <w:ind w:left="0" w:firstLine="709"/>
        <w:jc w:val="both"/>
      </w:pPr>
      <w:r w:rsidRPr="00F4419A">
        <w:lastRenderedPageBreak/>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524A5" w:rsidRPr="00F4419A" w:rsidRDefault="006524A5" w:rsidP="003240E5">
      <w:pPr>
        <w:numPr>
          <w:ilvl w:val="1"/>
          <w:numId w:val="196"/>
        </w:numPr>
        <w:tabs>
          <w:tab w:val="left" w:pos="426"/>
          <w:tab w:val="left" w:pos="993"/>
        </w:tabs>
        <w:ind w:left="0" w:firstLine="709"/>
        <w:jc w:val="both"/>
      </w:pPr>
      <w:r w:rsidRPr="00F4419A">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524A5" w:rsidRPr="00F4419A" w:rsidRDefault="006524A5" w:rsidP="003240E5">
      <w:pPr>
        <w:numPr>
          <w:ilvl w:val="1"/>
          <w:numId w:val="196"/>
        </w:numPr>
        <w:tabs>
          <w:tab w:val="left" w:pos="426"/>
          <w:tab w:val="left" w:pos="993"/>
        </w:tabs>
        <w:ind w:left="0" w:firstLine="709"/>
        <w:jc w:val="both"/>
      </w:pPr>
      <w:r w:rsidRPr="00F4419A">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524A5" w:rsidRPr="00F4419A" w:rsidRDefault="006524A5" w:rsidP="003240E5">
      <w:pPr>
        <w:numPr>
          <w:ilvl w:val="1"/>
          <w:numId w:val="196"/>
        </w:numPr>
        <w:tabs>
          <w:tab w:val="left" w:pos="426"/>
          <w:tab w:val="left" w:pos="993"/>
        </w:tabs>
        <w:ind w:left="0" w:firstLine="709"/>
        <w:jc w:val="both"/>
      </w:pPr>
      <w:r w:rsidRPr="00F4419A">
        <w:t>получил и проанализировал опыт предпрофессиональных проб,</w:t>
      </w:r>
    </w:p>
    <w:p w:rsidR="006524A5" w:rsidRPr="00F4419A" w:rsidRDefault="006524A5" w:rsidP="003240E5">
      <w:pPr>
        <w:numPr>
          <w:ilvl w:val="1"/>
          <w:numId w:val="196"/>
        </w:numPr>
        <w:tabs>
          <w:tab w:val="left" w:pos="426"/>
          <w:tab w:val="left" w:pos="993"/>
        </w:tabs>
        <w:ind w:left="0" w:firstLine="709"/>
        <w:jc w:val="both"/>
      </w:pPr>
      <w:r w:rsidRPr="00F4419A">
        <w:t>получил и проанализировал опыт разработки и / или реализации специализированного проекта.</w:t>
      </w:r>
    </w:p>
    <w:p w:rsidR="006524A5" w:rsidRPr="00F4419A" w:rsidRDefault="006524A5" w:rsidP="006524A5">
      <w:pPr>
        <w:ind w:firstLine="709"/>
        <w:jc w:val="both"/>
      </w:pPr>
    </w:p>
    <w:p w:rsidR="006524A5" w:rsidRPr="006524A5" w:rsidRDefault="006524A5" w:rsidP="006524A5">
      <w:pPr>
        <w:pStyle w:val="4"/>
        <w:rPr>
          <w:rFonts w:ascii="Times New Roman" w:hAnsi="Times New Roman"/>
          <w:i/>
        </w:rPr>
      </w:pPr>
      <w:bookmarkStart w:id="64" w:name="_Toc409691647"/>
      <w:bookmarkStart w:id="65" w:name="_Toc410653970"/>
      <w:bookmarkStart w:id="66" w:name="_Toc414553156"/>
      <w:r w:rsidRPr="006524A5">
        <w:rPr>
          <w:rFonts w:ascii="Times New Roman" w:hAnsi="Times New Roman"/>
          <w:i/>
        </w:rPr>
        <w:t>1.2.</w:t>
      </w:r>
      <w:r>
        <w:rPr>
          <w:rFonts w:ascii="Times New Roman" w:hAnsi="Times New Roman"/>
          <w:i/>
        </w:rPr>
        <w:t>5.15</w:t>
      </w:r>
      <w:r w:rsidRPr="006524A5">
        <w:rPr>
          <w:rFonts w:ascii="Times New Roman" w:hAnsi="Times New Roman"/>
          <w:i/>
        </w:rPr>
        <w:t>. Физическая культура</w:t>
      </w:r>
      <w:bookmarkEnd w:id="64"/>
      <w:bookmarkEnd w:id="65"/>
      <w:bookmarkEnd w:id="66"/>
    </w:p>
    <w:p w:rsidR="006524A5" w:rsidRPr="00F4419A" w:rsidRDefault="006524A5" w:rsidP="006524A5">
      <w:pPr>
        <w:ind w:right="-5"/>
        <w:jc w:val="both"/>
        <w:rPr>
          <w:color w:val="000000"/>
        </w:rPr>
      </w:pPr>
      <w:r w:rsidRPr="00F4419A">
        <w:rPr>
          <w:b/>
          <w:color w:val="000000"/>
        </w:rPr>
        <w:t xml:space="preserve">Выпускник научится: </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выполнять акробатические комбинации из числа хорошо освоенных упражнений;</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выполнять гимнастические комбинации на спортивных снарядах из числа хорошо освоенных упражнений;</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выполнять легкоатлетические упражнения в беге и в прыжках (в длину и высоту);</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выполнять спуски и торможения на лыжах с пологого склона;</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выполнять основные технические действия и приемы игры в футбол, волейбол, баскетбол в условиях учебной и игровой деятельности;</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524A5" w:rsidRPr="00F4419A" w:rsidRDefault="006524A5" w:rsidP="003240E5">
      <w:pPr>
        <w:numPr>
          <w:ilvl w:val="0"/>
          <w:numId w:val="210"/>
        </w:numPr>
        <w:tabs>
          <w:tab w:val="left" w:pos="709"/>
          <w:tab w:val="left" w:pos="1134"/>
        </w:tabs>
        <w:ind w:left="0" w:right="-5" w:firstLine="709"/>
        <w:contextualSpacing/>
        <w:jc w:val="both"/>
        <w:rPr>
          <w:color w:val="000000"/>
        </w:rPr>
      </w:pPr>
      <w:r w:rsidRPr="00F4419A">
        <w:rPr>
          <w:color w:val="000000"/>
        </w:rPr>
        <w:t>выполнять тестовые упражнения для оценки уровня индивидуального  развития основных физических качеств.</w:t>
      </w:r>
    </w:p>
    <w:p w:rsidR="006524A5" w:rsidRPr="00F4419A" w:rsidRDefault="006524A5" w:rsidP="006524A5">
      <w:pPr>
        <w:ind w:right="-5"/>
        <w:jc w:val="both"/>
        <w:rPr>
          <w:color w:val="000000"/>
        </w:rPr>
      </w:pPr>
      <w:r w:rsidRPr="00F4419A">
        <w:rPr>
          <w:b/>
          <w:color w:val="000000"/>
        </w:rPr>
        <w:t>Выпускник получит возможность научиться:</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проводить восстановительные мероприятия с использованием банных процедур и сеансов оздоровительного массажа;</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выполнять комплексы упражнений лечебной физической культуры с учетом имеющихся индивидуальных отклонений в показателях здоровья;</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преодолевать естественные и искусственные препятствия с помощью разнообразных способов лазания, прыжков и бега;</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 xml:space="preserve">осуществлять судейство по одному из осваиваемых видов спорта; </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выполнять тестовые нормативы Всероссийского физкультурно-спортивного комплекса «Готов к труду и обороне»;</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t>выполнять технико-тактические действия национальных видов спорта;</w:t>
      </w:r>
    </w:p>
    <w:p w:rsidR="006524A5" w:rsidRPr="00F4419A" w:rsidRDefault="006524A5" w:rsidP="003240E5">
      <w:pPr>
        <w:numPr>
          <w:ilvl w:val="0"/>
          <w:numId w:val="316"/>
        </w:numPr>
        <w:tabs>
          <w:tab w:val="left" w:pos="993"/>
        </w:tabs>
        <w:contextualSpacing/>
        <w:jc w:val="both"/>
        <w:rPr>
          <w:i/>
          <w:color w:val="000000"/>
        </w:rPr>
      </w:pPr>
      <w:r w:rsidRPr="00F4419A">
        <w:rPr>
          <w:i/>
          <w:color w:val="000000"/>
        </w:rPr>
        <w:lastRenderedPageBreak/>
        <w:t>проплывать учебную дистанцию вольным стилем.</w:t>
      </w:r>
    </w:p>
    <w:p w:rsidR="006524A5" w:rsidRPr="00F4419A" w:rsidRDefault="006524A5" w:rsidP="006524A5">
      <w:pPr>
        <w:ind w:firstLine="709"/>
        <w:jc w:val="both"/>
        <w:rPr>
          <w:b/>
        </w:rPr>
      </w:pPr>
    </w:p>
    <w:p w:rsidR="006524A5" w:rsidRPr="00E52C19" w:rsidRDefault="006524A5" w:rsidP="006524A5">
      <w:pPr>
        <w:pStyle w:val="4"/>
        <w:rPr>
          <w:rFonts w:ascii="Times New Roman" w:hAnsi="Times New Roman"/>
          <w:i/>
        </w:rPr>
      </w:pPr>
      <w:bookmarkStart w:id="67" w:name="_Toc409691648"/>
      <w:bookmarkStart w:id="68" w:name="_Toc410653971"/>
      <w:bookmarkStart w:id="69" w:name="_Toc414553157"/>
      <w:r w:rsidRPr="00E52C19">
        <w:rPr>
          <w:rFonts w:ascii="Times New Roman" w:hAnsi="Times New Roman"/>
          <w:i/>
        </w:rPr>
        <w:t>1.2.</w:t>
      </w:r>
      <w:r w:rsidR="00E52C19">
        <w:rPr>
          <w:rFonts w:ascii="Times New Roman" w:hAnsi="Times New Roman"/>
          <w:i/>
        </w:rPr>
        <w:t>5.16</w:t>
      </w:r>
      <w:r w:rsidRPr="00E52C19">
        <w:rPr>
          <w:rFonts w:ascii="Times New Roman" w:hAnsi="Times New Roman"/>
          <w:i/>
        </w:rPr>
        <w:t>. Основы безопасности жизнедеятельности</w:t>
      </w:r>
      <w:bookmarkEnd w:id="67"/>
      <w:bookmarkEnd w:id="68"/>
      <w:bookmarkEnd w:id="69"/>
    </w:p>
    <w:p w:rsidR="006524A5" w:rsidRPr="00F4419A" w:rsidRDefault="006524A5" w:rsidP="006524A5">
      <w:pPr>
        <w:ind w:firstLine="709"/>
        <w:jc w:val="both"/>
        <w:rPr>
          <w:b/>
          <w:bCs/>
          <w:color w:val="000000"/>
          <w:shd w:val="clear" w:color="auto" w:fill="FFFFFF"/>
        </w:rPr>
      </w:pPr>
      <w:r w:rsidRPr="00F4419A">
        <w:rPr>
          <w:b/>
          <w:bCs/>
          <w:color w:val="000000"/>
          <w:shd w:val="clear" w:color="auto" w:fill="FFFFFF"/>
        </w:rPr>
        <w:t>Выпускник научится:</w:t>
      </w:r>
    </w:p>
    <w:p w:rsidR="006524A5" w:rsidRPr="00F4419A" w:rsidRDefault="006524A5" w:rsidP="003240E5">
      <w:pPr>
        <w:numPr>
          <w:ilvl w:val="0"/>
          <w:numId w:val="211"/>
        </w:numPr>
        <w:tabs>
          <w:tab w:val="left" w:pos="993"/>
        </w:tabs>
        <w:autoSpaceDE w:val="0"/>
        <w:autoSpaceDN w:val="0"/>
        <w:adjustRightInd w:val="0"/>
        <w:ind w:left="0" w:firstLine="709"/>
        <w:jc w:val="both"/>
        <w:rPr>
          <w:iCs/>
        </w:rPr>
      </w:pPr>
      <w:r w:rsidRPr="00F4419A">
        <w:t>классифицировать и характеризовать</w:t>
      </w:r>
      <w:r w:rsidRPr="00F4419A">
        <w:rPr>
          <w:iCs/>
        </w:rPr>
        <w:t xml:space="preserve"> условия экологической безопасности;</w:t>
      </w:r>
    </w:p>
    <w:p w:rsidR="006524A5" w:rsidRPr="00F4419A" w:rsidRDefault="006524A5" w:rsidP="003240E5">
      <w:pPr>
        <w:numPr>
          <w:ilvl w:val="0"/>
          <w:numId w:val="211"/>
        </w:numPr>
        <w:tabs>
          <w:tab w:val="left" w:pos="993"/>
        </w:tabs>
        <w:autoSpaceDE w:val="0"/>
        <w:autoSpaceDN w:val="0"/>
        <w:adjustRightInd w:val="0"/>
        <w:ind w:left="0" w:firstLine="709"/>
        <w:jc w:val="both"/>
        <w:rPr>
          <w:iCs/>
        </w:rPr>
      </w:pPr>
      <w:r w:rsidRPr="00F4419A">
        <w:rPr>
          <w:iCs/>
        </w:rPr>
        <w:t>использовать знания о предельно допустимых концентрациях вредных веществ в атмосфере, воде и почве;</w:t>
      </w:r>
    </w:p>
    <w:p w:rsidR="006524A5" w:rsidRPr="00F4419A" w:rsidRDefault="006524A5" w:rsidP="003240E5">
      <w:pPr>
        <w:numPr>
          <w:ilvl w:val="0"/>
          <w:numId w:val="211"/>
        </w:numPr>
        <w:tabs>
          <w:tab w:val="left" w:pos="993"/>
        </w:tabs>
        <w:autoSpaceDE w:val="0"/>
        <w:autoSpaceDN w:val="0"/>
        <w:adjustRightInd w:val="0"/>
        <w:ind w:left="0" w:firstLine="709"/>
        <w:jc w:val="both"/>
        <w:rPr>
          <w:bCs/>
          <w:iCs/>
        </w:rPr>
      </w:pPr>
      <w:r w:rsidRPr="00F4419A">
        <w:rPr>
          <w:iCs/>
        </w:rPr>
        <w:t>использовать знания о способах контроля качества окружающей среды и продуктов питания с использованием бытовых приборов;</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использовать бытовые приборы контроля качества окружающей среды и продуктов питания;</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использовать бытовые приборы;</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использовать средства бытовой химии;</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использовать средства коммуникации;</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и характеризовать опасные ситуации криминогенного характера;</w:t>
      </w:r>
    </w:p>
    <w:p w:rsidR="006524A5" w:rsidRPr="00F4419A" w:rsidRDefault="006524A5" w:rsidP="003240E5">
      <w:pPr>
        <w:numPr>
          <w:ilvl w:val="0"/>
          <w:numId w:val="211"/>
        </w:numPr>
        <w:tabs>
          <w:tab w:val="left" w:pos="993"/>
        </w:tabs>
        <w:autoSpaceDE w:val="0"/>
        <w:autoSpaceDN w:val="0"/>
        <w:adjustRightInd w:val="0"/>
        <w:ind w:left="0" w:firstLine="709"/>
        <w:jc w:val="both"/>
        <w:rPr>
          <w:b/>
        </w:rPr>
      </w:pPr>
      <w:r w:rsidRPr="00F4419A">
        <w:t>предвидеть причины возникновения возможных опасных ситуаций криминогенного характера;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вести и применять способы самозащиты в криминогенной ситуации на улице;</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вести и применять способы самозащиты в криминогенной ситуации в подъезде;</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вести и применять способы самозащиты в криминогенной ситуации в лифте;</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вести и применять способы самозащиты в криминогенной ситуации в квартире;</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вести и применять способы самозащиты при карманной краже;</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вести и применять способы самозащиты при попытке мошенничества;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адекватно оценивать ситуацию дорожного движения;</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адекватно оценивать ситуацию и безопасно действовать при пожаре;</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использовать средства индивидуальной защиты при пожаре;</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применять первичные средства пожаротушения;</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соблюдать правила безопасности дорожного движения пешехода;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соблюдать правила безопасности дорожного движения велосипедиста;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соблюдать правила безопасности дорожного движения пассажира транспортного средства;</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и характеризовать причины и последствия опасных ситуаций на воде;</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адекватно оценивать ситуацию и безопасно вести у воды и на воде;</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использовать средства и способы само- и взаимопомощи на воде;</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и характеризовать причины и последствия опасных ситуаций в туристических походах;</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готовиться к туристическим походам;</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t xml:space="preserve">адекватно оценивать </w:t>
      </w:r>
      <w:r w:rsidRPr="00F4419A">
        <w:rPr>
          <w:color w:val="000000"/>
        </w:rPr>
        <w:t>ситуацию и безопасно вести в туристических походах;</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адекватно оценивать ситуацию и ориентироваться на местности;</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lastRenderedPageBreak/>
        <w:t>добывать и поддерживать огонь в автономных условиях;</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добывать и очищать воду в автономных условиях;</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добывать и готовить пищу в автономных условиях; сооружать (обустраивать) временное жилище в автономных условиях;</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подавать сигналы бедствия и отвечать на них;</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характеризовать причины и последствия чрезвычайных ситуаций природного характера для личности, общества и государства;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предвидеть опасности и правильно действовать в случае чрезвычайных ситуаций природного характера;</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мероприятия по защите населения от чрезвычайных ситуаций природного характера;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 xml:space="preserve">безопасно использовать средства индивидуальной защиты; </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характеризовать причины и последствия чрезвычайных ситуаций техногенного характера для личности, общества и государства;</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rPr>
          <w:color w:val="000000"/>
        </w:rPr>
        <w:t>предвидеть опасности и правильно действовать в чрезвычайных ситуациях техногенного характера;</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мероприятия по защите населения от чрезвычайных ситуаций техногенного характера;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действовать по сигналу «Внимание всем!»;</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безопасно использовать средства индивидуальной и коллективной защиты;</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комплектовать минимально необходимый набор вещей (документов, продуктов) в случае эвакуации;</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мероприятия по защите населения от терроризма, экстремизма, наркотизма;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t xml:space="preserve">адекватно </w:t>
      </w:r>
      <w:r w:rsidRPr="00F4419A">
        <w:rPr>
          <w:color w:val="000000"/>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классифицировать и характеризовать опасные ситуации в местах большого скопления людей;</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предвидеть причины возникновения возможных опасных ситуаций в местах большого скопления людей;</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адекватно оценивать ситуацию и безопасно действовать в местах массового скопления людей;</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оповещать (вызывать) экстренные службы при чрезвычайной ситуации;</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характеризовать безопасный и здоровый образ жизни, его составляющие и значение для личности, общества и государства;</w:t>
      </w:r>
    </w:p>
    <w:p w:rsidR="006524A5" w:rsidRPr="00F4419A" w:rsidRDefault="006524A5" w:rsidP="003240E5">
      <w:pPr>
        <w:numPr>
          <w:ilvl w:val="0"/>
          <w:numId w:val="211"/>
        </w:numPr>
        <w:tabs>
          <w:tab w:val="left" w:pos="993"/>
        </w:tabs>
        <w:autoSpaceDE w:val="0"/>
        <w:autoSpaceDN w:val="0"/>
        <w:adjustRightInd w:val="0"/>
        <w:ind w:left="0" w:firstLine="709"/>
        <w:jc w:val="both"/>
        <w:rPr>
          <w:bCs/>
        </w:rPr>
      </w:pPr>
      <w:r w:rsidRPr="00F4419A">
        <w:t>классифицировать мероприятия и факторы, укрепляющие и разрушающие здоровье;</w:t>
      </w:r>
    </w:p>
    <w:p w:rsidR="006524A5" w:rsidRPr="00F4419A" w:rsidRDefault="006524A5" w:rsidP="003240E5">
      <w:pPr>
        <w:numPr>
          <w:ilvl w:val="0"/>
          <w:numId w:val="211"/>
        </w:numPr>
        <w:tabs>
          <w:tab w:val="left" w:pos="993"/>
        </w:tabs>
        <w:autoSpaceDE w:val="0"/>
        <w:autoSpaceDN w:val="0"/>
        <w:adjustRightInd w:val="0"/>
        <w:ind w:left="0" w:firstLine="709"/>
        <w:jc w:val="both"/>
        <w:rPr>
          <w:bCs/>
        </w:rPr>
      </w:pPr>
      <w:r w:rsidRPr="00F4419A">
        <w:rPr>
          <w:bCs/>
        </w:rPr>
        <w:t>планировать профилактические мероприятия по сохранению и укреплению своего здоровья;</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t xml:space="preserve">адекватно оценивать нагрузку и профилактические занятия по </w:t>
      </w:r>
      <w:r w:rsidRPr="00F4419A">
        <w:rPr>
          <w:color w:val="000000"/>
        </w:rPr>
        <w:t>укреплению здоровья;планировать распорядок дня с учетом нагрузок;</w:t>
      </w:r>
    </w:p>
    <w:p w:rsidR="006524A5" w:rsidRPr="00F4419A" w:rsidRDefault="006524A5" w:rsidP="003240E5">
      <w:pPr>
        <w:numPr>
          <w:ilvl w:val="0"/>
          <w:numId w:val="211"/>
        </w:numPr>
        <w:tabs>
          <w:tab w:val="left" w:pos="993"/>
        </w:tabs>
        <w:autoSpaceDE w:val="0"/>
        <w:autoSpaceDN w:val="0"/>
        <w:adjustRightInd w:val="0"/>
        <w:ind w:left="0" w:firstLine="709"/>
        <w:jc w:val="both"/>
        <w:rPr>
          <w:bCs/>
        </w:rPr>
      </w:pPr>
      <w:r w:rsidRPr="00F4419A">
        <w:rPr>
          <w:bCs/>
        </w:rPr>
        <w:t>выявлять мероприятия и факторы, потенциально опасные для здоровья;</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lastRenderedPageBreak/>
        <w:t>безопасно использовать ресурсы интернета;</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bCs/>
        </w:rPr>
        <w:t>анализировать состояние своего здоровья;</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определять состояния оказания неотложной помощи;</w:t>
      </w:r>
    </w:p>
    <w:p w:rsidR="006524A5" w:rsidRPr="00F4419A" w:rsidRDefault="006524A5" w:rsidP="003240E5">
      <w:pPr>
        <w:numPr>
          <w:ilvl w:val="0"/>
          <w:numId w:val="211"/>
        </w:numPr>
        <w:tabs>
          <w:tab w:val="left" w:pos="993"/>
        </w:tabs>
        <w:autoSpaceDE w:val="0"/>
        <w:autoSpaceDN w:val="0"/>
        <w:adjustRightInd w:val="0"/>
        <w:ind w:left="0" w:firstLine="709"/>
        <w:jc w:val="both"/>
        <w:rPr>
          <w:bCs/>
        </w:rPr>
      </w:pPr>
      <w:r w:rsidRPr="00F4419A">
        <w:rPr>
          <w:bCs/>
        </w:rPr>
        <w:t>использовать алгоритм действий по оказанию первой помощи;</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rPr>
          <w:bCs/>
        </w:rPr>
        <w:t xml:space="preserve">классифицировать </w:t>
      </w:r>
      <w:r w:rsidRPr="00F4419A">
        <w:t>средства оказания первой помощи;</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t xml:space="preserve">оказывать первую помощь при наружном </w:t>
      </w:r>
      <w:r w:rsidRPr="00F4419A">
        <w:rPr>
          <w:color w:val="000000"/>
        </w:rPr>
        <w:t>и внутреннем кровотечении;</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t>извлекать инородное тело из верхних дыхательных путей;</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оказывать первую помощь при ушибах;</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оказывать первую помощь при растяжениях;</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оказывать первую помощь при вывихах;</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оказывать первую помощь при переломах;</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оказывать первую помощь при ожогах;</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оказывать первую помощь при отморожениях и общем переохлаждении;</w:t>
      </w:r>
    </w:p>
    <w:p w:rsidR="006524A5" w:rsidRPr="00F4419A" w:rsidRDefault="006524A5" w:rsidP="003240E5">
      <w:pPr>
        <w:numPr>
          <w:ilvl w:val="0"/>
          <w:numId w:val="211"/>
        </w:numPr>
        <w:tabs>
          <w:tab w:val="left" w:pos="993"/>
        </w:tabs>
        <w:autoSpaceDE w:val="0"/>
        <w:autoSpaceDN w:val="0"/>
        <w:adjustRightInd w:val="0"/>
        <w:ind w:left="0" w:firstLine="709"/>
        <w:jc w:val="both"/>
        <w:rPr>
          <w:color w:val="000000"/>
        </w:rPr>
      </w:pPr>
      <w:r w:rsidRPr="00F4419A">
        <w:rPr>
          <w:color w:val="000000"/>
        </w:rPr>
        <w:t>оказывать первую помощь при отравлениях;</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оказывать первую помощь при тепловом (солнечном) ударе;</w:t>
      </w:r>
    </w:p>
    <w:p w:rsidR="006524A5" w:rsidRPr="00F4419A" w:rsidRDefault="006524A5" w:rsidP="003240E5">
      <w:pPr>
        <w:numPr>
          <w:ilvl w:val="0"/>
          <w:numId w:val="211"/>
        </w:numPr>
        <w:tabs>
          <w:tab w:val="left" w:pos="993"/>
        </w:tabs>
        <w:autoSpaceDE w:val="0"/>
        <w:autoSpaceDN w:val="0"/>
        <w:adjustRightInd w:val="0"/>
        <w:ind w:left="0" w:firstLine="709"/>
        <w:jc w:val="both"/>
      </w:pPr>
      <w:r w:rsidRPr="00F4419A">
        <w:t>оказывать первую помощь при укусе насекомых и змей.</w:t>
      </w:r>
    </w:p>
    <w:p w:rsidR="006524A5" w:rsidRPr="00F4419A" w:rsidRDefault="006524A5" w:rsidP="006524A5">
      <w:pPr>
        <w:ind w:firstLine="709"/>
        <w:jc w:val="both"/>
        <w:rPr>
          <w:b/>
        </w:rPr>
      </w:pPr>
      <w:r w:rsidRPr="00F4419A">
        <w:rPr>
          <w:b/>
          <w:color w:val="000000"/>
        </w:rPr>
        <w:t xml:space="preserve">Выпускник </w:t>
      </w:r>
      <w:r w:rsidRPr="00F4419A">
        <w:rPr>
          <w:b/>
        </w:rPr>
        <w:t>получит возможность научиться:</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безопасно использовать средства индивидуальной защиты велосипедиста;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классифицировать и характеризовать причины и последствия опасных ситуаций в туристических поездках; </w:t>
      </w:r>
    </w:p>
    <w:p w:rsidR="006524A5" w:rsidRPr="00F4419A" w:rsidRDefault="006524A5" w:rsidP="003240E5">
      <w:pPr>
        <w:numPr>
          <w:ilvl w:val="0"/>
          <w:numId w:val="317"/>
        </w:numPr>
        <w:tabs>
          <w:tab w:val="left" w:pos="993"/>
        </w:tabs>
        <w:autoSpaceDE w:val="0"/>
        <w:autoSpaceDN w:val="0"/>
        <w:adjustRightInd w:val="0"/>
        <w:jc w:val="both"/>
      </w:pPr>
      <w:r w:rsidRPr="00F4419A">
        <w:rPr>
          <w:i/>
        </w:rPr>
        <w:t>готовиться к туристическим поездкам;</w:t>
      </w:r>
      <w:r w:rsidRPr="00F4419A">
        <w:t xml:space="preserve">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адекватно оценивать ситуацию и безопасно вести в туристических поездках;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анализировать последствия возможных опасных ситуаций в местах большого скопления людей;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анализировать последствия возможных опасных ситуаций криминогенного характера; </w:t>
      </w:r>
    </w:p>
    <w:p w:rsidR="006524A5" w:rsidRPr="00F4419A" w:rsidRDefault="006524A5" w:rsidP="003240E5">
      <w:pPr>
        <w:numPr>
          <w:ilvl w:val="0"/>
          <w:numId w:val="317"/>
        </w:numPr>
        <w:tabs>
          <w:tab w:val="left" w:pos="993"/>
        </w:tabs>
        <w:autoSpaceDE w:val="0"/>
        <w:autoSpaceDN w:val="0"/>
        <w:adjustRightInd w:val="0"/>
        <w:jc w:val="both"/>
      </w:pPr>
      <w:r w:rsidRPr="00F4419A">
        <w:rPr>
          <w:i/>
        </w:rPr>
        <w:t>безопасно вести и применять права покупателя;</w:t>
      </w:r>
      <w:r w:rsidRPr="00F4419A">
        <w:t xml:space="preserve"> </w:t>
      </w:r>
    </w:p>
    <w:p w:rsidR="006524A5" w:rsidRPr="00F4419A" w:rsidRDefault="006524A5" w:rsidP="003240E5">
      <w:pPr>
        <w:numPr>
          <w:ilvl w:val="0"/>
          <w:numId w:val="317"/>
        </w:numPr>
        <w:tabs>
          <w:tab w:val="left" w:pos="993"/>
        </w:tabs>
        <w:autoSpaceDE w:val="0"/>
        <w:autoSpaceDN w:val="0"/>
        <w:adjustRightInd w:val="0"/>
        <w:jc w:val="both"/>
        <w:rPr>
          <w:b/>
          <w:i/>
        </w:rPr>
      </w:pPr>
      <w:r w:rsidRPr="00F4419A">
        <w:rPr>
          <w:i/>
        </w:rPr>
        <w:t>анализировать последствия проявления терроризма, экстремизма, наркотизма;</w:t>
      </w:r>
      <w:r w:rsidRPr="00F4419A">
        <w:rPr>
          <w:b/>
          <w:i/>
        </w:rPr>
        <w:t xml:space="preserve"> </w:t>
      </w:r>
    </w:p>
    <w:p w:rsidR="006524A5" w:rsidRPr="00F4419A" w:rsidRDefault="006524A5" w:rsidP="003240E5">
      <w:pPr>
        <w:numPr>
          <w:ilvl w:val="0"/>
          <w:numId w:val="317"/>
        </w:numPr>
        <w:tabs>
          <w:tab w:val="left" w:pos="993"/>
        </w:tabs>
        <w:autoSpaceDE w:val="0"/>
        <w:autoSpaceDN w:val="0"/>
        <w:adjustRightInd w:val="0"/>
        <w:jc w:val="both"/>
        <w:rPr>
          <w:bCs/>
          <w:i/>
        </w:rPr>
      </w:pPr>
      <w:r w:rsidRPr="00F4419A">
        <w:rPr>
          <w:i/>
        </w:rPr>
        <w:t>предвидеть пути и средства возможного вовлечения в террористическую, экстремистскую и наркотическую деятельность;</w:t>
      </w:r>
      <w:r w:rsidRPr="00F4419A">
        <w:rPr>
          <w:bCs/>
          <w:i/>
        </w:rPr>
        <w:t xml:space="preserve">анализировать влияние вредных привычек и факторов и на состояние своего здоровья; </w:t>
      </w:r>
    </w:p>
    <w:p w:rsidR="006524A5" w:rsidRPr="00F4419A" w:rsidRDefault="006524A5" w:rsidP="003240E5">
      <w:pPr>
        <w:numPr>
          <w:ilvl w:val="0"/>
          <w:numId w:val="317"/>
        </w:numPr>
        <w:tabs>
          <w:tab w:val="left" w:pos="993"/>
        </w:tabs>
        <w:autoSpaceDE w:val="0"/>
        <w:autoSpaceDN w:val="0"/>
        <w:adjustRightInd w:val="0"/>
        <w:jc w:val="both"/>
        <w:rPr>
          <w:i/>
        </w:rPr>
      </w:pPr>
      <w:r w:rsidRPr="00F4419A">
        <w:rPr>
          <w:bCs/>
          <w:i/>
        </w:rPr>
        <w:t xml:space="preserve">характеризовать </w:t>
      </w:r>
      <w:r w:rsidRPr="00F4419A">
        <w:rPr>
          <w:i/>
        </w:rPr>
        <w:t xml:space="preserve">роль семьи в жизни личности и общества и ее влияние на здоровье человека;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классифицировать и характеризовать основные положения</w:t>
      </w:r>
      <w:r w:rsidRPr="00F4419A">
        <w:rPr>
          <w:b/>
          <w:i/>
        </w:rPr>
        <w:t xml:space="preserve"> </w:t>
      </w:r>
      <w:r w:rsidRPr="00F4419A">
        <w:rPr>
          <w:i/>
        </w:rPr>
        <w:t xml:space="preserve">законодательных актов, регулирующих права и обязанности супругов, и защищающих права ребенка;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524A5" w:rsidRPr="00F4419A" w:rsidRDefault="006524A5" w:rsidP="003240E5">
      <w:pPr>
        <w:numPr>
          <w:ilvl w:val="0"/>
          <w:numId w:val="317"/>
        </w:numPr>
        <w:tabs>
          <w:tab w:val="left" w:pos="993"/>
        </w:tabs>
        <w:autoSpaceDE w:val="0"/>
        <w:autoSpaceDN w:val="0"/>
        <w:adjustRightInd w:val="0"/>
        <w:jc w:val="both"/>
      </w:pPr>
      <w:r w:rsidRPr="00F4419A">
        <w:rPr>
          <w:i/>
        </w:rPr>
        <w:t>классифицировать основные правовые аспекты оказания первой помощи;</w:t>
      </w:r>
      <w:r w:rsidRPr="00F4419A">
        <w:t xml:space="preserve">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оказывать первую помощь при не инфекционных заболеваниях;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оказывать первую помощь при инфекционных заболеваниях;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оказывать первую помощь при остановке сердечной деятельности;</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оказывать первую помощь при коме;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оказывать первую помощь при поражении электрическим током;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 xml:space="preserve">усваивать приемы действий в различных опасных и чрезвычайных ситуациях;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524A5" w:rsidRPr="00F4419A" w:rsidRDefault="006524A5" w:rsidP="003240E5">
      <w:pPr>
        <w:numPr>
          <w:ilvl w:val="0"/>
          <w:numId w:val="317"/>
        </w:numPr>
        <w:tabs>
          <w:tab w:val="left" w:pos="993"/>
        </w:tabs>
        <w:autoSpaceDE w:val="0"/>
        <w:autoSpaceDN w:val="0"/>
        <w:adjustRightInd w:val="0"/>
        <w:jc w:val="both"/>
        <w:rPr>
          <w:i/>
        </w:rPr>
      </w:pPr>
      <w:r w:rsidRPr="00F4419A">
        <w:rPr>
          <w:i/>
        </w:rPr>
        <w:t>творчески решать моделируемые ситуации и практические задачи в области безопасности жизнедеятельности.</w:t>
      </w:r>
    </w:p>
    <w:p w:rsidR="006524A5" w:rsidRPr="0051413B" w:rsidRDefault="006524A5" w:rsidP="0051413B">
      <w:pPr>
        <w:rPr>
          <w:b/>
          <w:bCs/>
        </w:rPr>
      </w:pPr>
    </w:p>
    <w:p w:rsidR="00810A4E" w:rsidRPr="0051413B" w:rsidRDefault="00810A4E" w:rsidP="0051413B">
      <w:pPr>
        <w:pStyle w:val="a4"/>
        <w:rPr>
          <w:i/>
          <w:sz w:val="28"/>
          <w:szCs w:val="28"/>
        </w:rPr>
      </w:pPr>
      <w:r w:rsidRPr="0051413B">
        <w:rPr>
          <w:b/>
          <w:bCs/>
          <w:sz w:val="28"/>
          <w:szCs w:val="28"/>
        </w:rPr>
        <w:t>1</w:t>
      </w:r>
      <w:r w:rsidR="0051413B" w:rsidRPr="0051413B">
        <w:rPr>
          <w:b/>
          <w:bCs/>
          <w:sz w:val="28"/>
          <w:szCs w:val="28"/>
        </w:rPr>
        <w:t>.2.5.17</w:t>
      </w:r>
      <w:r w:rsidRPr="0051413B">
        <w:rPr>
          <w:b/>
          <w:bCs/>
          <w:sz w:val="28"/>
          <w:szCs w:val="28"/>
        </w:rPr>
        <w:t xml:space="preserve">.  </w:t>
      </w:r>
      <w:r w:rsidRPr="0051413B">
        <w:rPr>
          <w:b/>
          <w:bCs/>
          <w:i/>
          <w:sz w:val="28"/>
          <w:szCs w:val="28"/>
        </w:rPr>
        <w:t>Кубановедение</w:t>
      </w:r>
    </w:p>
    <w:p w:rsidR="00810A4E" w:rsidRDefault="00810A4E" w:rsidP="00810A4E">
      <w:pPr>
        <w:ind w:left="142"/>
        <w:jc w:val="both"/>
        <w:rPr>
          <w:iCs/>
        </w:rPr>
      </w:pPr>
      <w:r w:rsidRPr="006C5ECF">
        <w:rPr>
          <w:iCs/>
        </w:rPr>
        <w:t xml:space="preserve">Выпускник научиться: </w:t>
      </w:r>
    </w:p>
    <w:p w:rsidR="00810A4E" w:rsidRPr="006C5ECF" w:rsidRDefault="00810A4E" w:rsidP="00810A4E">
      <w:pPr>
        <w:ind w:left="142"/>
        <w:jc w:val="both"/>
        <w:rPr>
          <w:iCs/>
        </w:rPr>
      </w:pPr>
    </w:p>
    <w:p w:rsidR="00810A4E" w:rsidRPr="002C6659" w:rsidRDefault="00810A4E" w:rsidP="003240E5">
      <w:pPr>
        <w:numPr>
          <w:ilvl w:val="0"/>
          <w:numId w:val="114"/>
        </w:numPr>
        <w:jc w:val="both"/>
        <w:rPr>
          <w:iCs/>
        </w:rPr>
      </w:pPr>
      <w:r w:rsidRPr="006C5ECF">
        <w:rPr>
          <w:iCs/>
        </w:rPr>
        <w:t>показывать на карте территорию Кубани, расселение народов, основные населённые пункты, места важнейших исторических событий;</w:t>
      </w:r>
    </w:p>
    <w:p w:rsidR="00810A4E" w:rsidRPr="002C6659" w:rsidRDefault="00810A4E" w:rsidP="003240E5">
      <w:pPr>
        <w:numPr>
          <w:ilvl w:val="0"/>
          <w:numId w:val="114"/>
        </w:numPr>
        <w:jc w:val="both"/>
        <w:rPr>
          <w:b/>
          <w:i/>
          <w:iCs/>
        </w:rPr>
      </w:pPr>
      <w:r w:rsidRPr="006C5ECF">
        <w:t>высказывать суждения о значении и месте исторического и культурного наследия древних обществ в мировой истории</w:t>
      </w:r>
      <w:r w:rsidRPr="006C5ECF">
        <w:rPr>
          <w:b/>
          <w:iCs/>
        </w:rPr>
        <w:t>;</w:t>
      </w:r>
    </w:p>
    <w:p w:rsidR="00810A4E" w:rsidRDefault="00810A4E" w:rsidP="003240E5">
      <w:pPr>
        <w:numPr>
          <w:ilvl w:val="0"/>
          <w:numId w:val="114"/>
        </w:numPr>
        <w:jc w:val="both"/>
      </w:pPr>
      <w:r w:rsidRPr="006C5ECF">
        <w:t>различать вещественные, письменные, изобразительные и устные исторические источники;</w:t>
      </w:r>
    </w:p>
    <w:p w:rsidR="00810A4E" w:rsidRPr="006C5ECF" w:rsidRDefault="00810A4E" w:rsidP="002C6659">
      <w:pPr>
        <w:jc w:val="both"/>
      </w:pPr>
    </w:p>
    <w:p w:rsidR="00810A4E" w:rsidRPr="006C5ECF" w:rsidRDefault="00810A4E" w:rsidP="003240E5">
      <w:pPr>
        <w:numPr>
          <w:ilvl w:val="0"/>
          <w:numId w:val="114"/>
        </w:numPr>
        <w:jc w:val="both"/>
      </w:pPr>
      <w:r w:rsidRPr="006C5ECF">
        <w:t xml:space="preserve">высказывать на уровне эмоциональных оценок отношение к поступкам людей </w:t>
      </w:r>
      <w:r>
        <w:t>прошлого, к памятникам культуры;</w:t>
      </w:r>
    </w:p>
    <w:p w:rsidR="00810A4E" w:rsidRDefault="00810A4E" w:rsidP="003240E5">
      <w:pPr>
        <w:numPr>
          <w:ilvl w:val="0"/>
          <w:numId w:val="114"/>
        </w:numPr>
        <w:jc w:val="both"/>
      </w:pPr>
      <w:r w:rsidRPr="006C5ECF">
        <w:t>излагать в устной и письменной форме полученные знания по кубановедению, участвуя в дискуссиях, ви</w:t>
      </w:r>
      <w:r>
        <w:t>кторинах, олимпиадах, конкурсах;</w:t>
      </w:r>
    </w:p>
    <w:p w:rsidR="00810A4E" w:rsidRPr="006C5ECF" w:rsidRDefault="00810A4E" w:rsidP="003240E5">
      <w:pPr>
        <w:numPr>
          <w:ilvl w:val="0"/>
          <w:numId w:val="114"/>
        </w:numPr>
        <w:jc w:val="both"/>
      </w:pPr>
      <w:r w:rsidRPr="006C5ECF">
        <w:t>определять наиболее известные археологические памятники природы своей местности;</w:t>
      </w:r>
    </w:p>
    <w:p w:rsidR="00810A4E" w:rsidRPr="006C5ECF" w:rsidRDefault="00810A4E" w:rsidP="003240E5">
      <w:pPr>
        <w:numPr>
          <w:ilvl w:val="0"/>
          <w:numId w:val="114"/>
        </w:numPr>
        <w:jc w:val="both"/>
      </w:pPr>
      <w:r w:rsidRPr="006C5ECF">
        <w:rPr>
          <w:iCs/>
        </w:rPr>
        <w:t xml:space="preserve">отличать </w:t>
      </w:r>
      <w:r w:rsidRPr="006C5ECF">
        <w:t>вымышленное (мифологическое) от достоверного, мифологических героев - от реальных исторических лиц;</w:t>
      </w:r>
    </w:p>
    <w:p w:rsidR="00810A4E" w:rsidRPr="006C5ECF" w:rsidRDefault="00810A4E" w:rsidP="003240E5">
      <w:pPr>
        <w:numPr>
          <w:ilvl w:val="0"/>
          <w:numId w:val="114"/>
        </w:numPr>
        <w:jc w:val="both"/>
      </w:pPr>
      <w:r w:rsidRPr="006C5ECF">
        <w:t>высказывать на уровне эмоциональных оценок отношение к поступкам людей прошлого, к памятникам культуры;</w:t>
      </w:r>
    </w:p>
    <w:p w:rsidR="00810A4E" w:rsidRPr="002C6659" w:rsidRDefault="00810A4E" w:rsidP="003240E5">
      <w:pPr>
        <w:numPr>
          <w:ilvl w:val="0"/>
          <w:numId w:val="114"/>
        </w:numPr>
        <w:jc w:val="both"/>
        <w:rPr>
          <w:rFonts w:eastAsia="Calibri"/>
          <w:b/>
          <w:color w:val="000000"/>
        </w:rPr>
      </w:pPr>
      <w:r w:rsidRPr="006C5ECF">
        <w:rPr>
          <w:color w:val="000000"/>
        </w:rPr>
        <w:t>работать с различными источниками знаний о населении, истории своей местности</w:t>
      </w:r>
      <w:r>
        <w:rPr>
          <w:color w:val="000000"/>
        </w:rPr>
        <w:t>;</w:t>
      </w:r>
    </w:p>
    <w:p w:rsidR="00810A4E" w:rsidRPr="002C6659" w:rsidRDefault="002C6659" w:rsidP="003240E5">
      <w:pPr>
        <w:numPr>
          <w:ilvl w:val="0"/>
          <w:numId w:val="114"/>
        </w:numPr>
        <w:tabs>
          <w:tab w:val="left" w:pos="624"/>
        </w:tabs>
        <w:jc w:val="both"/>
        <w:rPr>
          <w:rFonts w:eastAsia="Calibri"/>
          <w:iCs/>
          <w:lang w:eastAsia="en-US"/>
        </w:rPr>
      </w:pPr>
      <w:r>
        <w:rPr>
          <w:rFonts w:eastAsia="Calibri"/>
          <w:iCs/>
          <w:lang w:eastAsia="en-US"/>
        </w:rPr>
        <w:t xml:space="preserve"> </w:t>
      </w:r>
      <w:r w:rsidR="00810A4E" w:rsidRPr="006C5ECF">
        <w:rPr>
          <w:rFonts w:eastAsia="Calibri"/>
          <w:iCs/>
          <w:lang w:eastAsia="en-US"/>
        </w:rPr>
        <w:t>давать характеристику общественного строя древних государств;</w:t>
      </w:r>
    </w:p>
    <w:p w:rsidR="00810A4E" w:rsidRPr="002C6659" w:rsidRDefault="002C6659" w:rsidP="003240E5">
      <w:pPr>
        <w:numPr>
          <w:ilvl w:val="0"/>
          <w:numId w:val="114"/>
        </w:numPr>
        <w:tabs>
          <w:tab w:val="left" w:pos="610"/>
        </w:tabs>
        <w:jc w:val="both"/>
        <w:rPr>
          <w:rFonts w:eastAsia="Calibri"/>
          <w:iCs/>
          <w:lang w:eastAsia="en-US"/>
        </w:rPr>
      </w:pPr>
      <w:r>
        <w:rPr>
          <w:rFonts w:eastAsia="Calibri"/>
          <w:iCs/>
          <w:lang w:eastAsia="en-US"/>
        </w:rPr>
        <w:t xml:space="preserve"> </w:t>
      </w:r>
      <w:r w:rsidR="00810A4E" w:rsidRPr="006C5ECF">
        <w:rPr>
          <w:rFonts w:eastAsia="Calibri"/>
          <w:iCs/>
          <w:lang w:eastAsia="en-US"/>
        </w:rPr>
        <w:t>сопоставлять свидетельства различных исторических источников, выявляя в них общее и различия;</w:t>
      </w:r>
    </w:p>
    <w:p w:rsidR="00810A4E" w:rsidRPr="002C6659" w:rsidRDefault="002C6659" w:rsidP="003240E5">
      <w:pPr>
        <w:numPr>
          <w:ilvl w:val="0"/>
          <w:numId w:val="114"/>
        </w:numPr>
        <w:tabs>
          <w:tab w:val="left" w:pos="614"/>
        </w:tabs>
        <w:jc w:val="both"/>
        <w:rPr>
          <w:rFonts w:eastAsia="Calibri"/>
          <w:iCs/>
          <w:lang w:eastAsia="en-US"/>
        </w:rPr>
      </w:pPr>
      <w:r>
        <w:rPr>
          <w:rFonts w:eastAsia="Calibri"/>
          <w:iCs/>
          <w:lang w:eastAsia="en-US"/>
        </w:rPr>
        <w:t xml:space="preserve"> </w:t>
      </w:r>
      <w:r w:rsidR="00810A4E" w:rsidRPr="006C5ECF">
        <w:rPr>
          <w:rFonts w:eastAsia="Calibri"/>
          <w:iCs/>
          <w:lang w:eastAsia="en-US"/>
        </w:rPr>
        <w:t>видеть проявления влияния античного искусства в окружающей среде;</w:t>
      </w:r>
      <w:r>
        <w:rPr>
          <w:rFonts w:eastAsia="Calibri"/>
          <w:iCs/>
          <w:lang w:eastAsia="en-US"/>
        </w:rPr>
        <w:t xml:space="preserve"> </w:t>
      </w:r>
    </w:p>
    <w:p w:rsidR="00810A4E" w:rsidRPr="006C5ECF" w:rsidRDefault="00810A4E" w:rsidP="003240E5">
      <w:pPr>
        <w:numPr>
          <w:ilvl w:val="0"/>
          <w:numId w:val="114"/>
        </w:numPr>
        <w:jc w:val="both"/>
        <w:rPr>
          <w:color w:val="000000"/>
        </w:rPr>
      </w:pPr>
      <w:r w:rsidRPr="006C5ECF">
        <w:rPr>
          <w:color w:val="000000"/>
        </w:rPr>
        <w:t>высказывать суждения о значении и месте исторического и культурного наследия древних обществ в мировой истории</w:t>
      </w:r>
      <w:r>
        <w:rPr>
          <w:color w:val="000000"/>
        </w:rPr>
        <w:t>;</w:t>
      </w:r>
    </w:p>
    <w:p w:rsidR="00810A4E" w:rsidRDefault="00810A4E" w:rsidP="00810A4E">
      <w:pPr>
        <w:ind w:left="142"/>
        <w:jc w:val="both"/>
        <w:rPr>
          <w:i/>
          <w:iCs/>
        </w:rPr>
      </w:pPr>
    </w:p>
    <w:p w:rsidR="00810A4E" w:rsidRDefault="00810A4E" w:rsidP="00810A4E">
      <w:pPr>
        <w:ind w:left="142"/>
        <w:jc w:val="both"/>
        <w:rPr>
          <w:i/>
          <w:iCs/>
        </w:rPr>
      </w:pPr>
      <w:r w:rsidRPr="006C5ECF">
        <w:rPr>
          <w:i/>
          <w:iCs/>
        </w:rPr>
        <w:t xml:space="preserve">Выпускник получит возможность научиться: </w:t>
      </w:r>
    </w:p>
    <w:p w:rsidR="00810A4E" w:rsidRPr="006C5ECF" w:rsidRDefault="00810A4E" w:rsidP="00810A4E">
      <w:pPr>
        <w:ind w:left="142"/>
        <w:jc w:val="both"/>
        <w:rPr>
          <w:i/>
          <w:iCs/>
        </w:rPr>
      </w:pPr>
    </w:p>
    <w:p w:rsidR="00810A4E" w:rsidRDefault="00810A4E" w:rsidP="003240E5">
      <w:pPr>
        <w:numPr>
          <w:ilvl w:val="0"/>
          <w:numId w:val="115"/>
        </w:numPr>
        <w:jc w:val="both"/>
        <w:rPr>
          <w:rFonts w:eastAsia="Calibri"/>
          <w:i/>
          <w:lang w:eastAsia="en-US"/>
        </w:rPr>
      </w:pPr>
      <w:r w:rsidRPr="006C5ECF">
        <w:rPr>
          <w:rFonts w:eastAsia="Calibri"/>
          <w:i/>
          <w:lang w:eastAsia="en-US"/>
        </w:rPr>
        <w:t>называть основные периоды каменного века, знать значение науки археологии, фамилии учёных археологов, занимавшимися исследованиями на Кубани;</w:t>
      </w:r>
    </w:p>
    <w:p w:rsidR="00810A4E" w:rsidRPr="002C6659" w:rsidRDefault="00810A4E" w:rsidP="003240E5">
      <w:pPr>
        <w:numPr>
          <w:ilvl w:val="0"/>
          <w:numId w:val="115"/>
        </w:numPr>
        <w:tabs>
          <w:tab w:val="left" w:pos="614"/>
        </w:tabs>
        <w:jc w:val="both"/>
        <w:rPr>
          <w:rFonts w:eastAsia="Calibri"/>
          <w:i/>
          <w:lang w:eastAsia="en-US"/>
        </w:rPr>
      </w:pPr>
      <w:r w:rsidRPr="006C5ECF">
        <w:rPr>
          <w:rFonts w:eastAsia="Calibri"/>
          <w:i/>
          <w:lang w:eastAsia="en-US"/>
        </w:rPr>
        <w:t>определять место исторических событий во времени, объяснять смысл основных хронологических понятий, терминов (тысячелетие, век, до н. э., н. э.);</w:t>
      </w:r>
    </w:p>
    <w:p w:rsidR="00810A4E" w:rsidRPr="002C6659" w:rsidRDefault="00810A4E" w:rsidP="003240E5">
      <w:pPr>
        <w:numPr>
          <w:ilvl w:val="0"/>
          <w:numId w:val="115"/>
        </w:numPr>
        <w:tabs>
          <w:tab w:val="left" w:pos="619"/>
        </w:tabs>
        <w:jc w:val="both"/>
        <w:rPr>
          <w:rFonts w:eastAsia="Calibri"/>
          <w:i/>
          <w:lang w:eastAsia="en-US"/>
        </w:rPr>
      </w:pPr>
      <w:r w:rsidRPr="006C5ECF">
        <w:rPr>
          <w:rFonts w:eastAsia="Calibri"/>
          <w:i/>
          <w:lang w:eastAsia="en-US"/>
        </w:rPr>
        <w:t>использовать историческую карту как источник информации о расселении человеческих общностей в эпохи первобытности, о важнейших стоянках каменного века;</w:t>
      </w:r>
    </w:p>
    <w:p w:rsidR="00810A4E" w:rsidRPr="002C6659" w:rsidRDefault="00810A4E" w:rsidP="003240E5">
      <w:pPr>
        <w:numPr>
          <w:ilvl w:val="0"/>
          <w:numId w:val="115"/>
        </w:numPr>
        <w:tabs>
          <w:tab w:val="left" w:pos="619"/>
        </w:tabs>
        <w:jc w:val="both"/>
        <w:rPr>
          <w:rFonts w:eastAsia="Calibri"/>
          <w:i/>
          <w:lang w:eastAsia="en-US"/>
        </w:rPr>
      </w:pPr>
      <w:r w:rsidRPr="006C5ECF">
        <w:rPr>
          <w:rFonts w:eastAsia="Calibri"/>
          <w:i/>
          <w:lang w:eastAsia="en-US"/>
        </w:rPr>
        <w:t>проводить поиск исторической информации об археологических культурах в источниках разных типов;</w:t>
      </w:r>
    </w:p>
    <w:p w:rsidR="00810A4E" w:rsidRDefault="00810A4E" w:rsidP="003240E5">
      <w:pPr>
        <w:numPr>
          <w:ilvl w:val="0"/>
          <w:numId w:val="115"/>
        </w:numPr>
        <w:jc w:val="both"/>
        <w:rPr>
          <w:i/>
          <w:color w:val="000000"/>
        </w:rPr>
      </w:pPr>
      <w:r w:rsidRPr="006C5ECF">
        <w:rPr>
          <w:i/>
          <w:color w:val="000000"/>
        </w:rPr>
        <w:t>знать виды хозяйственной деятельности и занятия населения;</w:t>
      </w:r>
    </w:p>
    <w:p w:rsidR="00810A4E" w:rsidRPr="006C5ECF" w:rsidRDefault="00810A4E" w:rsidP="00810A4E">
      <w:pPr>
        <w:tabs>
          <w:tab w:val="left" w:pos="619"/>
        </w:tabs>
        <w:jc w:val="both"/>
        <w:rPr>
          <w:rFonts w:eastAsia="Calibri"/>
          <w:i/>
          <w:lang w:eastAsia="en-US"/>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BC7C81">
      <w:pPr>
        <w:pStyle w:val="a4"/>
        <w:jc w:val="center"/>
        <w:rPr>
          <w:b/>
          <w:bCs/>
          <w:sz w:val="28"/>
          <w:szCs w:val="28"/>
        </w:rPr>
      </w:pPr>
    </w:p>
    <w:p w:rsidR="0051413B" w:rsidRDefault="0051413B" w:rsidP="006220AB">
      <w:pPr>
        <w:pStyle w:val="a4"/>
        <w:rPr>
          <w:b/>
          <w:bCs/>
          <w:sz w:val="28"/>
          <w:szCs w:val="28"/>
        </w:rPr>
      </w:pPr>
    </w:p>
    <w:p w:rsidR="00BC7C81" w:rsidRPr="007A78B1" w:rsidRDefault="00BC7C81" w:rsidP="00BC7C81">
      <w:pPr>
        <w:pStyle w:val="a4"/>
        <w:jc w:val="center"/>
        <w:rPr>
          <w:sz w:val="28"/>
          <w:szCs w:val="28"/>
        </w:rPr>
      </w:pPr>
      <w:r w:rsidRPr="007A78B1">
        <w:rPr>
          <w:b/>
          <w:bCs/>
          <w:sz w:val="28"/>
          <w:szCs w:val="28"/>
        </w:rPr>
        <w:t>1.3. Система оценки достижения планируемых результатов</w:t>
      </w:r>
    </w:p>
    <w:p w:rsidR="00BC7C81" w:rsidRPr="007A78B1" w:rsidRDefault="00BC7C81" w:rsidP="00BC7C81">
      <w:pPr>
        <w:pStyle w:val="a4"/>
        <w:jc w:val="center"/>
        <w:rPr>
          <w:b/>
          <w:bCs/>
          <w:sz w:val="28"/>
          <w:szCs w:val="28"/>
        </w:rPr>
      </w:pPr>
      <w:r w:rsidRPr="007A78B1">
        <w:rPr>
          <w:b/>
          <w:bCs/>
          <w:sz w:val="28"/>
          <w:szCs w:val="28"/>
        </w:rPr>
        <w:t xml:space="preserve">освоения основной образовательной программы основного общего </w:t>
      </w:r>
    </w:p>
    <w:p w:rsidR="00BC7C81" w:rsidRPr="007A78B1" w:rsidRDefault="00BC7C81" w:rsidP="00BC7C81">
      <w:pPr>
        <w:pStyle w:val="a4"/>
        <w:jc w:val="center"/>
        <w:rPr>
          <w:sz w:val="28"/>
          <w:szCs w:val="28"/>
        </w:rPr>
      </w:pPr>
      <w:r w:rsidRPr="007A78B1">
        <w:rPr>
          <w:b/>
          <w:bCs/>
          <w:sz w:val="28"/>
          <w:szCs w:val="28"/>
        </w:rPr>
        <w:t>образования</w:t>
      </w:r>
      <w:r w:rsidR="0051413B">
        <w:rPr>
          <w:b/>
          <w:bCs/>
          <w:sz w:val="28"/>
          <w:szCs w:val="28"/>
        </w:rPr>
        <w:t xml:space="preserve"> </w:t>
      </w:r>
    </w:p>
    <w:p w:rsidR="00BC7C81" w:rsidRPr="0051413B" w:rsidRDefault="00BC7C81" w:rsidP="0051413B">
      <w:pPr>
        <w:pStyle w:val="a4"/>
        <w:rPr>
          <w:sz w:val="28"/>
          <w:szCs w:val="28"/>
        </w:rPr>
      </w:pPr>
      <w:r w:rsidRPr="0051413B">
        <w:rPr>
          <w:b/>
          <w:bCs/>
          <w:sz w:val="28"/>
          <w:szCs w:val="28"/>
        </w:rPr>
        <w:t>1.3.1. </w:t>
      </w:r>
      <w:r w:rsidRPr="0051413B">
        <w:rPr>
          <w:b/>
          <w:bCs/>
          <w:i/>
          <w:sz w:val="28"/>
          <w:szCs w:val="28"/>
        </w:rPr>
        <w:t>Общие положения</w:t>
      </w:r>
    </w:p>
    <w:p w:rsidR="00BC7C81" w:rsidRDefault="0051413B" w:rsidP="00BC7C81">
      <w:pPr>
        <w:pStyle w:val="a4"/>
        <w:jc w:val="both"/>
      </w:pPr>
      <w:r>
        <w:t xml:space="preserve">         </w:t>
      </w:r>
      <w:r w:rsidR="00BC7C81">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w:t>
      </w:r>
      <w:r w:rsidR="004A6D58">
        <w:t xml:space="preserve">в МБОУ СОШ № 5 </w:t>
      </w:r>
      <w:r w:rsidR="00BC7C81">
        <w:t>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00BC7C81">
        <w:rPr>
          <w:i/>
          <w:iCs/>
        </w:rPr>
        <w:t xml:space="preserve">, </w:t>
      </w:r>
      <w:r w:rsidR="00BC7C81">
        <w:t>что предполагает вовлечённость в оценочную деятельность как педагогов, так и обучающихся.</w:t>
      </w:r>
    </w:p>
    <w:p w:rsidR="0051413B" w:rsidRDefault="00BC7C81" w:rsidP="0051413B">
      <w:pPr>
        <w:pStyle w:val="affff2"/>
        <w:spacing w:line="240" w:lineRule="auto"/>
        <w:ind w:firstLine="709"/>
        <w:rPr>
          <w:sz w:val="24"/>
          <w:szCs w:val="24"/>
        </w:rPr>
      </w:pPr>
      <w:r w:rsidRPr="0051413B">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1413B">
        <w:rPr>
          <w:b/>
          <w:bCs/>
          <w:sz w:val="24"/>
          <w:szCs w:val="24"/>
        </w:rPr>
        <w:t>функциями</w:t>
      </w:r>
      <w:r w:rsidRPr="0051413B">
        <w:rPr>
          <w:sz w:val="24"/>
          <w:szCs w:val="24"/>
        </w:rPr>
        <w:t xml:space="preserve"> являются </w:t>
      </w:r>
      <w:r w:rsidRPr="0051413B">
        <w:rPr>
          <w:b/>
          <w:bCs/>
          <w:i/>
          <w:iCs/>
          <w:sz w:val="24"/>
          <w:szCs w:val="24"/>
        </w:rPr>
        <w:t>ориентация образовательного процесса</w:t>
      </w:r>
      <w:r w:rsidRPr="0051413B">
        <w:rPr>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51413B">
        <w:rPr>
          <w:b/>
          <w:bCs/>
          <w:i/>
          <w:iCs/>
          <w:sz w:val="24"/>
          <w:szCs w:val="24"/>
        </w:rPr>
        <w:t>обратной связи</w:t>
      </w:r>
      <w:r w:rsidRPr="0051413B">
        <w:rPr>
          <w:sz w:val="24"/>
          <w:szCs w:val="24"/>
        </w:rPr>
        <w:t xml:space="preserve">, позволяющей осуществлять </w:t>
      </w:r>
      <w:r w:rsidRPr="0051413B">
        <w:rPr>
          <w:b/>
          <w:bCs/>
          <w:i/>
          <w:iCs/>
          <w:sz w:val="24"/>
          <w:szCs w:val="24"/>
        </w:rPr>
        <w:t>управление образовательным процессом.</w:t>
      </w:r>
      <w:r w:rsidR="0051413B" w:rsidRPr="0051413B">
        <w:t xml:space="preserve"> </w:t>
      </w:r>
    </w:p>
    <w:p w:rsidR="0051413B" w:rsidRPr="00F4419A" w:rsidRDefault="0051413B" w:rsidP="0051413B">
      <w:pPr>
        <w:pStyle w:val="affff2"/>
        <w:spacing w:line="240" w:lineRule="auto"/>
        <w:ind w:firstLine="709"/>
        <w:rPr>
          <w:sz w:val="24"/>
          <w:szCs w:val="24"/>
        </w:rPr>
      </w:pPr>
      <w:r w:rsidRPr="00F4419A">
        <w:rPr>
          <w:sz w:val="24"/>
          <w:szCs w:val="24"/>
        </w:rPr>
        <w:t xml:space="preserve">Основными </w:t>
      </w:r>
      <w:r w:rsidRPr="00F4419A">
        <w:rPr>
          <w:b/>
          <w:sz w:val="24"/>
          <w:szCs w:val="24"/>
        </w:rPr>
        <w:t>направлениями и целями</w:t>
      </w:r>
      <w:r w:rsidRPr="00F4419A">
        <w:rPr>
          <w:sz w:val="24"/>
          <w:szCs w:val="24"/>
        </w:rPr>
        <w:t xml:space="preserve"> оценочной деятельнос</w:t>
      </w:r>
      <w:r>
        <w:rPr>
          <w:sz w:val="24"/>
          <w:szCs w:val="24"/>
        </w:rPr>
        <w:t>ти в МБОУ СОШ № 5</w:t>
      </w:r>
      <w:r w:rsidRPr="00F4419A">
        <w:rPr>
          <w:sz w:val="24"/>
          <w:szCs w:val="24"/>
        </w:rPr>
        <w:t xml:space="preserve"> в соответствии с требованиями ФГОС ООО являются:</w:t>
      </w:r>
    </w:p>
    <w:p w:rsidR="0051413B" w:rsidRPr="00F4419A" w:rsidRDefault="0051413B" w:rsidP="003240E5">
      <w:pPr>
        <w:pStyle w:val="affff2"/>
        <w:numPr>
          <w:ilvl w:val="0"/>
          <w:numId w:val="225"/>
        </w:numPr>
        <w:spacing w:line="240" w:lineRule="auto"/>
        <w:ind w:left="0" w:firstLine="709"/>
        <w:rPr>
          <w:sz w:val="24"/>
          <w:szCs w:val="24"/>
        </w:rPr>
      </w:pPr>
      <w:r w:rsidRPr="00F4419A">
        <w:rPr>
          <w:sz w:val="24"/>
          <w:szCs w:val="24"/>
        </w:rPr>
        <w:lastRenderedPageBreak/>
        <w:t>оценка образовательных достижений обучающихся</w:t>
      </w:r>
      <w:r w:rsidRPr="00F4419A">
        <w:rPr>
          <w:i/>
          <w:sz w:val="24"/>
          <w:szCs w:val="24"/>
        </w:rPr>
        <w:t xml:space="preserve"> </w:t>
      </w:r>
      <w:r w:rsidRPr="00F4419A">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1413B" w:rsidRPr="00F4419A" w:rsidRDefault="0051413B" w:rsidP="003240E5">
      <w:pPr>
        <w:pStyle w:val="affff2"/>
        <w:numPr>
          <w:ilvl w:val="0"/>
          <w:numId w:val="225"/>
        </w:numPr>
        <w:spacing w:line="240" w:lineRule="auto"/>
        <w:ind w:left="0" w:firstLine="709"/>
        <w:rPr>
          <w:sz w:val="24"/>
          <w:szCs w:val="24"/>
        </w:rPr>
      </w:pPr>
      <w:r w:rsidRPr="00F4419A">
        <w:rPr>
          <w:sz w:val="24"/>
          <w:szCs w:val="24"/>
        </w:rPr>
        <w:t>оценка результатов деятельности педагогических кадров</w:t>
      </w:r>
      <w:r w:rsidRPr="00F4419A">
        <w:rPr>
          <w:i/>
          <w:sz w:val="24"/>
          <w:szCs w:val="24"/>
        </w:rPr>
        <w:t xml:space="preserve"> </w:t>
      </w:r>
      <w:r w:rsidRPr="00F4419A">
        <w:rPr>
          <w:sz w:val="24"/>
          <w:szCs w:val="24"/>
        </w:rPr>
        <w:t>как основа аттестационных процедур;</w:t>
      </w:r>
    </w:p>
    <w:p w:rsidR="0051413B" w:rsidRPr="00F4419A" w:rsidRDefault="0051413B" w:rsidP="003240E5">
      <w:pPr>
        <w:pStyle w:val="affff2"/>
        <w:numPr>
          <w:ilvl w:val="0"/>
          <w:numId w:val="225"/>
        </w:numPr>
        <w:spacing w:line="240" w:lineRule="auto"/>
        <w:ind w:left="0" w:firstLine="709"/>
        <w:rPr>
          <w:sz w:val="24"/>
          <w:szCs w:val="24"/>
        </w:rPr>
      </w:pPr>
      <w:r w:rsidRPr="00F4419A">
        <w:rPr>
          <w:sz w:val="24"/>
          <w:szCs w:val="24"/>
        </w:rPr>
        <w:t>оценка результатов деятельности образовательной организации</w:t>
      </w:r>
      <w:r w:rsidRPr="00F4419A">
        <w:rPr>
          <w:i/>
          <w:sz w:val="24"/>
          <w:szCs w:val="24"/>
        </w:rPr>
        <w:t xml:space="preserve"> </w:t>
      </w:r>
      <w:r w:rsidRPr="00F4419A">
        <w:rPr>
          <w:sz w:val="24"/>
          <w:szCs w:val="24"/>
        </w:rPr>
        <w:t>как основа аккредитационных процедур.</w:t>
      </w:r>
    </w:p>
    <w:p w:rsidR="0051413B" w:rsidRPr="00F4419A" w:rsidRDefault="0051413B" w:rsidP="0051413B">
      <w:pPr>
        <w:pStyle w:val="affff2"/>
        <w:spacing w:line="240" w:lineRule="auto"/>
        <w:ind w:firstLine="709"/>
        <w:rPr>
          <w:sz w:val="24"/>
          <w:szCs w:val="24"/>
        </w:rPr>
      </w:pPr>
      <w:r w:rsidRPr="00F4419A">
        <w:rPr>
          <w:sz w:val="24"/>
          <w:szCs w:val="24"/>
        </w:rPr>
        <w:t xml:space="preserve">Основным </w:t>
      </w:r>
      <w:r w:rsidRPr="00F4419A">
        <w:rPr>
          <w:b/>
          <w:sz w:val="24"/>
          <w:szCs w:val="24"/>
        </w:rPr>
        <w:t>объектом</w:t>
      </w:r>
      <w:r w:rsidRPr="00F4419A">
        <w:rPr>
          <w:sz w:val="24"/>
          <w:szCs w:val="24"/>
        </w:rPr>
        <w:t xml:space="preserve"> системы оценки, ее </w:t>
      </w:r>
      <w:r w:rsidRPr="00F4419A">
        <w:rPr>
          <w:b/>
          <w:sz w:val="24"/>
          <w:szCs w:val="24"/>
        </w:rPr>
        <w:t>содержательной и критериальной базой</w:t>
      </w:r>
      <w:r w:rsidRPr="00F4419A">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51413B" w:rsidRPr="00F4419A" w:rsidRDefault="0051413B" w:rsidP="0051413B">
      <w:pPr>
        <w:pStyle w:val="affff2"/>
        <w:spacing w:line="240" w:lineRule="auto"/>
        <w:ind w:firstLine="709"/>
        <w:rPr>
          <w:sz w:val="24"/>
          <w:szCs w:val="24"/>
        </w:rPr>
      </w:pPr>
      <w:r w:rsidRPr="00F4419A">
        <w:rPr>
          <w:sz w:val="24"/>
          <w:szCs w:val="24"/>
        </w:rPr>
        <w:t>Система оценки включает процедуры внутренней и внешней оценки.</w:t>
      </w:r>
    </w:p>
    <w:p w:rsidR="0051413B" w:rsidRPr="00F4419A" w:rsidRDefault="0051413B" w:rsidP="0051413B">
      <w:pPr>
        <w:pStyle w:val="affff2"/>
        <w:spacing w:line="240" w:lineRule="auto"/>
        <w:ind w:firstLine="709"/>
        <w:rPr>
          <w:sz w:val="24"/>
          <w:szCs w:val="24"/>
        </w:rPr>
      </w:pPr>
      <w:r w:rsidRPr="00F4419A">
        <w:rPr>
          <w:b/>
          <w:sz w:val="24"/>
          <w:szCs w:val="24"/>
        </w:rPr>
        <w:t>Внутренняя оценка</w:t>
      </w:r>
      <w:r w:rsidRPr="00F4419A">
        <w:rPr>
          <w:b/>
          <w:i/>
          <w:sz w:val="24"/>
          <w:szCs w:val="24"/>
        </w:rPr>
        <w:t xml:space="preserve"> </w:t>
      </w:r>
      <w:r w:rsidRPr="00F4419A">
        <w:rPr>
          <w:sz w:val="24"/>
          <w:szCs w:val="24"/>
        </w:rPr>
        <w:t>включает:</w:t>
      </w:r>
    </w:p>
    <w:p w:rsidR="0051413B" w:rsidRPr="00F4419A" w:rsidRDefault="0051413B" w:rsidP="003240E5">
      <w:pPr>
        <w:pStyle w:val="affff2"/>
        <w:numPr>
          <w:ilvl w:val="0"/>
          <w:numId w:val="226"/>
        </w:numPr>
        <w:spacing w:line="240" w:lineRule="auto"/>
        <w:rPr>
          <w:sz w:val="24"/>
          <w:szCs w:val="24"/>
        </w:rPr>
      </w:pPr>
      <w:r w:rsidRPr="00F4419A">
        <w:rPr>
          <w:sz w:val="24"/>
          <w:szCs w:val="24"/>
        </w:rPr>
        <w:t>стартовую диагностику,</w:t>
      </w:r>
    </w:p>
    <w:p w:rsidR="0051413B" w:rsidRPr="00F4419A" w:rsidRDefault="0051413B" w:rsidP="003240E5">
      <w:pPr>
        <w:pStyle w:val="affff2"/>
        <w:numPr>
          <w:ilvl w:val="0"/>
          <w:numId w:val="226"/>
        </w:numPr>
        <w:spacing w:line="240" w:lineRule="auto"/>
        <w:rPr>
          <w:sz w:val="24"/>
          <w:szCs w:val="24"/>
        </w:rPr>
      </w:pPr>
      <w:r w:rsidRPr="00F4419A">
        <w:rPr>
          <w:sz w:val="24"/>
          <w:szCs w:val="24"/>
        </w:rPr>
        <w:t>текущую и тематическую оценку,</w:t>
      </w:r>
    </w:p>
    <w:p w:rsidR="0051413B" w:rsidRPr="00F4419A" w:rsidRDefault="0051413B" w:rsidP="003240E5">
      <w:pPr>
        <w:pStyle w:val="affff2"/>
        <w:numPr>
          <w:ilvl w:val="0"/>
          <w:numId w:val="226"/>
        </w:numPr>
        <w:spacing w:line="240" w:lineRule="auto"/>
        <w:rPr>
          <w:sz w:val="24"/>
          <w:szCs w:val="24"/>
        </w:rPr>
      </w:pPr>
      <w:r w:rsidRPr="00F4419A">
        <w:rPr>
          <w:sz w:val="24"/>
          <w:szCs w:val="24"/>
        </w:rPr>
        <w:t>портфолио,</w:t>
      </w:r>
    </w:p>
    <w:p w:rsidR="0051413B" w:rsidRPr="00F4419A" w:rsidRDefault="0051413B" w:rsidP="003240E5">
      <w:pPr>
        <w:pStyle w:val="affff2"/>
        <w:numPr>
          <w:ilvl w:val="0"/>
          <w:numId w:val="226"/>
        </w:numPr>
        <w:spacing w:line="240" w:lineRule="auto"/>
        <w:rPr>
          <w:sz w:val="24"/>
          <w:szCs w:val="24"/>
        </w:rPr>
      </w:pPr>
      <w:r w:rsidRPr="00F4419A">
        <w:rPr>
          <w:sz w:val="24"/>
          <w:szCs w:val="24"/>
        </w:rPr>
        <w:t>внутришкольный мониторинг образовательных достижений,</w:t>
      </w:r>
    </w:p>
    <w:p w:rsidR="0051413B" w:rsidRPr="00F4419A" w:rsidRDefault="0051413B" w:rsidP="003240E5">
      <w:pPr>
        <w:pStyle w:val="affff2"/>
        <w:numPr>
          <w:ilvl w:val="0"/>
          <w:numId w:val="226"/>
        </w:numPr>
        <w:spacing w:line="240" w:lineRule="auto"/>
        <w:rPr>
          <w:sz w:val="24"/>
          <w:szCs w:val="24"/>
        </w:rPr>
      </w:pPr>
      <w:r w:rsidRPr="00F4419A">
        <w:rPr>
          <w:sz w:val="24"/>
          <w:szCs w:val="24"/>
        </w:rPr>
        <w:t>промежуточную и итоговую аттестацию обучающихся.</w:t>
      </w:r>
    </w:p>
    <w:p w:rsidR="0051413B" w:rsidRPr="00F4419A" w:rsidRDefault="0051413B" w:rsidP="0051413B">
      <w:pPr>
        <w:pStyle w:val="affff2"/>
        <w:spacing w:line="240" w:lineRule="auto"/>
        <w:ind w:firstLine="709"/>
        <w:rPr>
          <w:sz w:val="24"/>
          <w:szCs w:val="24"/>
        </w:rPr>
      </w:pPr>
      <w:r w:rsidRPr="00F4419A">
        <w:rPr>
          <w:sz w:val="24"/>
          <w:szCs w:val="24"/>
        </w:rPr>
        <w:t xml:space="preserve">К </w:t>
      </w:r>
      <w:r w:rsidRPr="00F4419A">
        <w:rPr>
          <w:b/>
          <w:sz w:val="24"/>
          <w:szCs w:val="24"/>
        </w:rPr>
        <w:t>внешним процедурам</w:t>
      </w:r>
      <w:r w:rsidRPr="00F4419A">
        <w:rPr>
          <w:sz w:val="24"/>
          <w:szCs w:val="24"/>
        </w:rPr>
        <w:t xml:space="preserve"> относятся:</w:t>
      </w:r>
    </w:p>
    <w:p w:rsidR="0051413B" w:rsidRPr="00F4419A" w:rsidRDefault="0051413B" w:rsidP="003240E5">
      <w:pPr>
        <w:pStyle w:val="affff2"/>
        <w:numPr>
          <w:ilvl w:val="0"/>
          <w:numId w:val="227"/>
        </w:numPr>
        <w:spacing w:line="240" w:lineRule="auto"/>
        <w:ind w:left="0" w:firstLine="709"/>
        <w:rPr>
          <w:sz w:val="24"/>
          <w:szCs w:val="24"/>
        </w:rPr>
      </w:pPr>
      <w:r w:rsidRPr="00F4419A">
        <w:rPr>
          <w:sz w:val="24"/>
          <w:szCs w:val="24"/>
        </w:rPr>
        <w:t>государственная итоговая аттестация</w:t>
      </w:r>
      <w:r w:rsidRPr="00F4419A">
        <w:rPr>
          <w:rStyle w:val="af3"/>
          <w:sz w:val="24"/>
          <w:szCs w:val="24"/>
        </w:rPr>
        <w:footnoteReference w:id="1"/>
      </w:r>
      <w:r w:rsidRPr="00F4419A">
        <w:rPr>
          <w:sz w:val="24"/>
          <w:szCs w:val="24"/>
        </w:rPr>
        <w:t>,</w:t>
      </w:r>
    </w:p>
    <w:p w:rsidR="0051413B" w:rsidRPr="00F4419A" w:rsidRDefault="0051413B" w:rsidP="003240E5">
      <w:pPr>
        <w:pStyle w:val="affff2"/>
        <w:numPr>
          <w:ilvl w:val="0"/>
          <w:numId w:val="227"/>
        </w:numPr>
        <w:spacing w:line="240" w:lineRule="auto"/>
        <w:ind w:left="0" w:firstLine="709"/>
        <w:rPr>
          <w:sz w:val="24"/>
          <w:szCs w:val="24"/>
        </w:rPr>
      </w:pPr>
      <w:r w:rsidRPr="00F4419A">
        <w:rPr>
          <w:sz w:val="24"/>
          <w:szCs w:val="24"/>
        </w:rPr>
        <w:t>независимая оценка качества образования</w:t>
      </w:r>
      <w:r w:rsidRPr="00F4419A">
        <w:rPr>
          <w:rStyle w:val="af3"/>
          <w:sz w:val="24"/>
          <w:szCs w:val="24"/>
        </w:rPr>
        <w:footnoteReference w:id="2"/>
      </w:r>
      <w:r w:rsidRPr="00F4419A">
        <w:rPr>
          <w:sz w:val="24"/>
          <w:szCs w:val="24"/>
        </w:rPr>
        <w:t xml:space="preserve"> и</w:t>
      </w:r>
    </w:p>
    <w:p w:rsidR="0051413B" w:rsidRPr="00F4419A" w:rsidRDefault="0051413B" w:rsidP="003240E5">
      <w:pPr>
        <w:pStyle w:val="affff2"/>
        <w:numPr>
          <w:ilvl w:val="0"/>
          <w:numId w:val="227"/>
        </w:numPr>
        <w:spacing w:line="240" w:lineRule="auto"/>
        <w:ind w:left="0" w:firstLine="709"/>
        <w:rPr>
          <w:sz w:val="24"/>
          <w:szCs w:val="24"/>
        </w:rPr>
      </w:pPr>
      <w:r w:rsidRPr="00F4419A">
        <w:rPr>
          <w:sz w:val="24"/>
          <w:szCs w:val="24"/>
        </w:rPr>
        <w:t>мониторинговые исследования</w:t>
      </w:r>
      <w:r w:rsidRPr="00F4419A">
        <w:rPr>
          <w:rStyle w:val="af3"/>
          <w:sz w:val="24"/>
          <w:szCs w:val="24"/>
        </w:rPr>
        <w:footnoteReference w:id="3"/>
      </w:r>
      <w:r w:rsidRPr="00F4419A">
        <w:rPr>
          <w:sz w:val="24"/>
          <w:szCs w:val="24"/>
        </w:rPr>
        <w:t xml:space="preserve"> муниципального, регионального и федерального уровней.</w:t>
      </w:r>
    </w:p>
    <w:p w:rsidR="0051413B" w:rsidRPr="00F4419A" w:rsidRDefault="0051413B" w:rsidP="0051413B">
      <w:pPr>
        <w:pStyle w:val="affff2"/>
        <w:spacing w:line="240" w:lineRule="auto"/>
        <w:ind w:firstLine="709"/>
        <w:rPr>
          <w:sz w:val="24"/>
          <w:szCs w:val="24"/>
        </w:rPr>
      </w:pPr>
      <w:r w:rsidRPr="00F4419A">
        <w:rPr>
          <w:sz w:val="24"/>
          <w:szCs w:val="24"/>
        </w:rPr>
        <w:t>Особенности каждой из указанных процедур описан</w:t>
      </w:r>
      <w:r>
        <w:rPr>
          <w:sz w:val="24"/>
          <w:szCs w:val="24"/>
        </w:rPr>
        <w:t>ы в п.1.3.3 ООП ООО МБОУ СОШ № 5</w:t>
      </w:r>
      <w:r w:rsidRPr="00F4419A">
        <w:rPr>
          <w:sz w:val="24"/>
          <w:szCs w:val="24"/>
        </w:rPr>
        <w:t>.</w:t>
      </w:r>
    </w:p>
    <w:p w:rsidR="0051413B" w:rsidRPr="00F4419A" w:rsidRDefault="0051413B" w:rsidP="0051413B">
      <w:pPr>
        <w:pStyle w:val="aff0"/>
        <w:ind w:left="0" w:firstLine="709"/>
        <w:jc w:val="both"/>
        <w:rPr>
          <w:rFonts w:ascii="Times New Roman" w:hAnsi="Times New Roman"/>
        </w:rPr>
      </w:pPr>
      <w:r w:rsidRPr="00F4419A">
        <w:rPr>
          <w:rFonts w:ascii="Times New Roman" w:hAnsi="Times New Roman"/>
        </w:rPr>
        <w:t>В соответствии с ФГОС ООО система оц</w:t>
      </w:r>
      <w:r>
        <w:rPr>
          <w:rFonts w:ascii="Times New Roman" w:hAnsi="Times New Roman"/>
        </w:rPr>
        <w:t xml:space="preserve">енки </w:t>
      </w:r>
      <w:r w:rsidRPr="00F4419A">
        <w:rPr>
          <w:rFonts w:ascii="Times New Roman" w:hAnsi="Times New Roman"/>
        </w:rPr>
        <w:t xml:space="preserve"> реализует </w:t>
      </w:r>
      <w:r w:rsidRPr="00F4419A">
        <w:rPr>
          <w:rFonts w:ascii="Times New Roman" w:hAnsi="Times New Roman"/>
          <w:b/>
        </w:rPr>
        <w:t>системно-деятельностный, уровневый и комплексный подходы</w:t>
      </w:r>
      <w:r w:rsidRPr="00F4419A">
        <w:rPr>
          <w:rFonts w:ascii="Times New Roman" w:hAnsi="Times New Roman"/>
        </w:rPr>
        <w:t xml:space="preserve"> к оц</w:t>
      </w:r>
      <w:r>
        <w:rPr>
          <w:rFonts w:ascii="Times New Roman" w:hAnsi="Times New Roman"/>
        </w:rPr>
        <w:t>енке образовательных достижений.</w:t>
      </w:r>
    </w:p>
    <w:p w:rsidR="0051413B" w:rsidRPr="00F4419A" w:rsidRDefault="0051413B" w:rsidP="0051413B">
      <w:pPr>
        <w:pStyle w:val="aff0"/>
        <w:ind w:left="0" w:firstLine="709"/>
        <w:jc w:val="both"/>
        <w:rPr>
          <w:rFonts w:ascii="Times New Roman" w:hAnsi="Times New Roman"/>
        </w:rPr>
      </w:pPr>
      <w:r w:rsidRPr="00F4419A">
        <w:rPr>
          <w:rFonts w:ascii="Times New Roman" w:hAnsi="Times New Roman"/>
          <w:b/>
        </w:rPr>
        <w:t>Системно-деятельностный подход</w:t>
      </w:r>
      <w:r w:rsidRPr="00F4419A">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1413B" w:rsidRPr="00F4419A" w:rsidRDefault="0051413B" w:rsidP="0051413B">
      <w:pPr>
        <w:pStyle w:val="affff2"/>
        <w:spacing w:line="240" w:lineRule="auto"/>
        <w:ind w:firstLine="709"/>
        <w:rPr>
          <w:bCs/>
          <w:sz w:val="24"/>
          <w:szCs w:val="24"/>
        </w:rPr>
      </w:pPr>
      <w:r w:rsidRPr="00F4419A">
        <w:rPr>
          <w:b/>
          <w:bCs/>
          <w:sz w:val="24"/>
          <w:szCs w:val="24"/>
        </w:rPr>
        <w:t>Уровневый подход</w:t>
      </w:r>
      <w:r w:rsidRPr="00F4419A">
        <w:rPr>
          <w:b/>
          <w:bCs/>
          <w:i/>
          <w:sz w:val="24"/>
          <w:szCs w:val="24"/>
        </w:rPr>
        <w:t xml:space="preserve"> </w:t>
      </w:r>
      <w:r w:rsidRPr="00F4419A">
        <w:rPr>
          <w:bCs/>
          <w:sz w:val="24"/>
          <w:szCs w:val="24"/>
        </w:rPr>
        <w:t xml:space="preserve">служит важнейшей основой для организации индивидуальной работы с учащимися. </w:t>
      </w:r>
      <w:r w:rsidRPr="00F4419A">
        <w:rPr>
          <w:sz w:val="24"/>
          <w:szCs w:val="24"/>
        </w:rPr>
        <w:t xml:space="preserve">Он реализуется как по отношению </w:t>
      </w:r>
      <w:r w:rsidRPr="00F4419A">
        <w:rPr>
          <w:bCs/>
          <w:sz w:val="24"/>
          <w:szCs w:val="24"/>
        </w:rPr>
        <w:t>к содержанию оценки, так и к представлению и интерпретации результатов измерений.</w:t>
      </w:r>
    </w:p>
    <w:p w:rsidR="0051413B" w:rsidRPr="00F4419A" w:rsidRDefault="0051413B" w:rsidP="0051413B">
      <w:pPr>
        <w:pStyle w:val="affff2"/>
        <w:spacing w:line="240" w:lineRule="auto"/>
        <w:ind w:firstLine="709"/>
        <w:rPr>
          <w:bCs/>
          <w:sz w:val="24"/>
          <w:szCs w:val="24"/>
        </w:rPr>
      </w:pPr>
      <w:r w:rsidRPr="00F4419A">
        <w:rPr>
          <w:b/>
          <w:bCs/>
          <w:sz w:val="24"/>
          <w:szCs w:val="24"/>
        </w:rPr>
        <w:t>Уровневый подход к содержанию оценки</w:t>
      </w:r>
      <w:r w:rsidRPr="00F4419A">
        <w:rPr>
          <w:b/>
          <w:bCs/>
          <w:i/>
          <w:sz w:val="24"/>
          <w:szCs w:val="24"/>
        </w:rPr>
        <w:t xml:space="preserve"> </w:t>
      </w:r>
      <w:r w:rsidRPr="00F4419A">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4419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w:t>
      </w:r>
      <w:r w:rsidRPr="00F4419A">
        <w:rPr>
          <w:sz w:val="24"/>
          <w:szCs w:val="24"/>
        </w:rPr>
        <w:lastRenderedPageBreak/>
        <w:t xml:space="preserve">ходе обучения, так и в конце обучения, в том числе – в форме государственной итоговой аттестации. </w:t>
      </w:r>
      <w:r w:rsidRPr="00F4419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4419A">
        <w:rPr>
          <w:sz w:val="24"/>
          <w:szCs w:val="24"/>
        </w:rPr>
        <w:t xml:space="preserve"> планируемых результатах, представленных в блоках «Выпускник научится» и </w:t>
      </w:r>
      <w:r w:rsidRPr="00F4419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51413B" w:rsidRPr="00F4419A" w:rsidRDefault="0051413B" w:rsidP="0051413B">
      <w:pPr>
        <w:pStyle w:val="affff2"/>
        <w:spacing w:line="240" w:lineRule="auto"/>
        <w:ind w:firstLine="709"/>
        <w:rPr>
          <w:bCs/>
          <w:sz w:val="24"/>
          <w:szCs w:val="24"/>
        </w:rPr>
      </w:pPr>
      <w:r w:rsidRPr="00F4419A">
        <w:rPr>
          <w:b/>
          <w:bCs/>
          <w:sz w:val="24"/>
          <w:szCs w:val="24"/>
        </w:rPr>
        <w:t>Уровневый подход к представлению и интерпретации результатов</w:t>
      </w:r>
      <w:r w:rsidRPr="00F4419A">
        <w:rPr>
          <w:b/>
          <w:bCs/>
          <w:i/>
          <w:sz w:val="24"/>
          <w:szCs w:val="24"/>
        </w:rPr>
        <w:t xml:space="preserve"> </w:t>
      </w:r>
      <w:r w:rsidRPr="00F4419A">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4419A">
        <w:rPr>
          <w:sz w:val="24"/>
          <w:szCs w:val="24"/>
        </w:rPr>
        <w:t>Овладение базовым уровнем является достаточным для продолжения обучения и усвоения последующего материала.</w:t>
      </w:r>
    </w:p>
    <w:p w:rsidR="0051413B" w:rsidRPr="00F4419A" w:rsidRDefault="0051413B" w:rsidP="0051413B">
      <w:pPr>
        <w:ind w:firstLine="709"/>
        <w:jc w:val="both"/>
        <w:rPr>
          <w:bCs/>
        </w:rPr>
      </w:pPr>
      <w:r w:rsidRPr="00F4419A">
        <w:rPr>
          <w:b/>
          <w:bCs/>
        </w:rPr>
        <w:t>Комплексный подход</w:t>
      </w:r>
      <w:r w:rsidRPr="00F4419A">
        <w:rPr>
          <w:bCs/>
        </w:rPr>
        <w:t xml:space="preserve"> к оценке образовательных достижений реализуется путём</w:t>
      </w:r>
    </w:p>
    <w:p w:rsidR="0051413B" w:rsidRPr="00F4419A" w:rsidRDefault="0051413B" w:rsidP="003240E5">
      <w:pPr>
        <w:pStyle w:val="aff0"/>
        <w:numPr>
          <w:ilvl w:val="0"/>
          <w:numId w:val="228"/>
        </w:numPr>
        <w:ind w:left="0" w:firstLine="709"/>
        <w:jc w:val="both"/>
        <w:rPr>
          <w:rFonts w:ascii="Times New Roman" w:hAnsi="Times New Roman"/>
          <w:bCs/>
        </w:rPr>
      </w:pPr>
      <w:r w:rsidRPr="00F4419A">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51413B" w:rsidRPr="00F4419A" w:rsidRDefault="0051413B" w:rsidP="003240E5">
      <w:pPr>
        <w:pStyle w:val="aff0"/>
        <w:numPr>
          <w:ilvl w:val="0"/>
          <w:numId w:val="228"/>
        </w:numPr>
        <w:ind w:left="0" w:firstLine="709"/>
        <w:jc w:val="both"/>
        <w:rPr>
          <w:rFonts w:ascii="Times New Roman" w:hAnsi="Times New Roman"/>
          <w:bCs/>
        </w:rPr>
      </w:pPr>
      <w:r w:rsidRPr="00F4419A">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1413B" w:rsidRPr="00F4419A" w:rsidRDefault="0051413B" w:rsidP="003240E5">
      <w:pPr>
        <w:pStyle w:val="aff0"/>
        <w:numPr>
          <w:ilvl w:val="0"/>
          <w:numId w:val="228"/>
        </w:numPr>
        <w:ind w:left="0" w:firstLine="709"/>
        <w:jc w:val="both"/>
        <w:rPr>
          <w:rFonts w:ascii="Times New Roman" w:hAnsi="Times New Roman"/>
          <w:bCs/>
        </w:rPr>
      </w:pPr>
      <w:r w:rsidRPr="00F4419A">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1413B" w:rsidRPr="00242EC4" w:rsidRDefault="0051413B" w:rsidP="003240E5">
      <w:pPr>
        <w:pStyle w:val="aff0"/>
        <w:numPr>
          <w:ilvl w:val="0"/>
          <w:numId w:val="228"/>
        </w:numPr>
        <w:ind w:left="0" w:firstLine="709"/>
        <w:jc w:val="both"/>
        <w:rPr>
          <w:rFonts w:ascii="Times New Roman" w:hAnsi="Times New Roman"/>
          <w:bCs/>
        </w:rPr>
      </w:pPr>
      <w:r w:rsidRPr="00F4419A">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C7C81" w:rsidRDefault="00BC7C81" w:rsidP="002234C4">
      <w:pPr>
        <w:pStyle w:val="a4"/>
        <w:rPr>
          <w:b/>
          <w:bCs/>
          <w:i/>
          <w:sz w:val="28"/>
          <w:szCs w:val="28"/>
        </w:rPr>
      </w:pPr>
      <w:r w:rsidRPr="002234C4">
        <w:rPr>
          <w:b/>
          <w:bCs/>
          <w:sz w:val="28"/>
          <w:szCs w:val="28"/>
        </w:rPr>
        <w:t>1.3.2. </w:t>
      </w:r>
      <w:r w:rsidRPr="002234C4">
        <w:rPr>
          <w:b/>
          <w:bCs/>
          <w:i/>
          <w:sz w:val="28"/>
          <w:szCs w:val="28"/>
        </w:rPr>
        <w:t>Особенности оценки личностных</w:t>
      </w:r>
      <w:r w:rsidR="002234C4" w:rsidRPr="002234C4">
        <w:rPr>
          <w:b/>
          <w:bCs/>
          <w:i/>
          <w:sz w:val="28"/>
          <w:szCs w:val="28"/>
        </w:rPr>
        <w:t xml:space="preserve">,  метапредметных и предметных </w:t>
      </w:r>
      <w:r w:rsidRPr="002234C4">
        <w:rPr>
          <w:b/>
          <w:bCs/>
          <w:i/>
          <w:sz w:val="28"/>
          <w:szCs w:val="28"/>
        </w:rPr>
        <w:t xml:space="preserve"> результатов</w:t>
      </w:r>
      <w:r w:rsidR="002234C4">
        <w:rPr>
          <w:b/>
          <w:bCs/>
          <w:i/>
          <w:sz w:val="28"/>
          <w:szCs w:val="28"/>
        </w:rPr>
        <w:t>.</w:t>
      </w:r>
    </w:p>
    <w:p w:rsidR="002234C4" w:rsidRPr="00242EC4" w:rsidRDefault="002234C4" w:rsidP="002234C4">
      <w:pPr>
        <w:pStyle w:val="a4"/>
      </w:pPr>
      <w:r w:rsidRPr="00242EC4">
        <w:rPr>
          <w:b/>
          <w:bCs/>
          <w:i/>
        </w:rPr>
        <w:t>Особенности оценки личностных результатов.</w:t>
      </w:r>
    </w:p>
    <w:p w:rsidR="00BC7C81" w:rsidRDefault="00242EC4" w:rsidP="00BC7C81">
      <w:pPr>
        <w:pStyle w:val="a4"/>
        <w:jc w:val="both"/>
      </w:pPr>
      <w:r>
        <w:rPr>
          <w:b/>
          <w:bCs/>
        </w:rPr>
        <w:t xml:space="preserve">             </w:t>
      </w:r>
      <w:r w:rsidR="00BC7C81">
        <w:rPr>
          <w:b/>
          <w:bCs/>
        </w:rPr>
        <w:t xml:space="preserve">Оценка личностных результатов </w:t>
      </w:r>
      <w:r w:rsidR="00BC7C81">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BC7C81" w:rsidRDefault="00242EC4" w:rsidP="00BC7C81">
      <w:pPr>
        <w:pStyle w:val="a4"/>
        <w:jc w:val="both"/>
      </w:pPr>
      <w:r>
        <w:t xml:space="preserve">              </w:t>
      </w:r>
      <w:r w:rsidR="00BC7C81">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BC7C81" w:rsidRDefault="00242EC4" w:rsidP="00BC7C81">
      <w:pPr>
        <w:pStyle w:val="a4"/>
        <w:jc w:val="both"/>
      </w:pPr>
      <w:r>
        <w:t xml:space="preserve">                </w:t>
      </w:r>
      <w:r w:rsidR="00BC7C81">
        <w:t xml:space="preserve">Основным </w:t>
      </w:r>
      <w:r w:rsidR="00BC7C81">
        <w:rPr>
          <w:b/>
          <w:bCs/>
        </w:rPr>
        <w:t>объектом</w:t>
      </w:r>
      <w:r w:rsidR="00BC7C81">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7C81" w:rsidRDefault="00BC7C81" w:rsidP="003240E5">
      <w:pPr>
        <w:pStyle w:val="a4"/>
        <w:numPr>
          <w:ilvl w:val="0"/>
          <w:numId w:val="75"/>
        </w:numPr>
        <w:jc w:val="both"/>
      </w:pPr>
      <w:r>
        <w:t xml:space="preserve">сформированность </w:t>
      </w:r>
      <w:r>
        <w:rPr>
          <w:i/>
          <w:iCs/>
        </w:rPr>
        <w:t>основ гражданской идентичности</w:t>
      </w:r>
      <w:r>
        <w:t xml:space="preserve"> личности;</w:t>
      </w:r>
    </w:p>
    <w:p w:rsidR="00BC7C81" w:rsidRDefault="00BC7C81" w:rsidP="003240E5">
      <w:pPr>
        <w:pStyle w:val="a4"/>
        <w:numPr>
          <w:ilvl w:val="0"/>
          <w:numId w:val="75"/>
        </w:numPr>
        <w:jc w:val="both"/>
      </w:pPr>
      <w:r>
        <w:t xml:space="preserve">готовность к переходу к </w:t>
      </w:r>
      <w:r>
        <w:rPr>
          <w:i/>
          <w:iCs/>
        </w:rPr>
        <w:t>самообразованию на основе учебно-познавательной мотивации</w:t>
      </w:r>
      <w:r>
        <w:t xml:space="preserve">, в том числе готовность к </w:t>
      </w:r>
      <w:r>
        <w:rPr>
          <w:i/>
          <w:iCs/>
        </w:rPr>
        <w:t>выбору направления профильного образования</w:t>
      </w:r>
      <w:r>
        <w:t>;</w:t>
      </w:r>
    </w:p>
    <w:p w:rsidR="00BC7C81" w:rsidRDefault="00BC7C81" w:rsidP="003240E5">
      <w:pPr>
        <w:pStyle w:val="a4"/>
        <w:numPr>
          <w:ilvl w:val="0"/>
          <w:numId w:val="75"/>
        </w:numPr>
        <w:jc w:val="both"/>
      </w:pPr>
      <w:r>
        <w:lastRenderedPageBreak/>
        <w:t xml:space="preserve">сформированность </w:t>
      </w:r>
      <w:r>
        <w:rPr>
          <w:i/>
          <w:iCs/>
        </w:rPr>
        <w:t>социальных компетенций</w:t>
      </w:r>
      <w:r>
        <w:t>, включая ценностно-смысловые установки и моральные нормы, опыт социальных и межличн</w:t>
      </w:r>
      <w:r w:rsidR="002234C4">
        <w:t>остных отношений, правосознание;</w:t>
      </w:r>
    </w:p>
    <w:p w:rsidR="002234C4" w:rsidRPr="002234C4" w:rsidRDefault="002234C4" w:rsidP="003240E5">
      <w:pPr>
        <w:pStyle w:val="affff2"/>
        <w:numPr>
          <w:ilvl w:val="0"/>
          <w:numId w:val="75"/>
        </w:numPr>
        <w:spacing w:line="240" w:lineRule="auto"/>
        <w:rPr>
          <w:iCs/>
          <w:sz w:val="24"/>
          <w:szCs w:val="24"/>
        </w:rPr>
      </w:pPr>
      <w:r w:rsidRPr="002234C4">
        <w:rPr>
          <w:sz w:val="24"/>
          <w:szCs w:val="24"/>
        </w:rPr>
        <w:t xml:space="preserve">сформированность индивидуальной учебной самостоятельности, включая умение строить жизненные профессиональные планы с учетом конкретных </w:t>
      </w:r>
      <w:r>
        <w:rPr>
          <w:sz w:val="24"/>
          <w:szCs w:val="24"/>
        </w:rPr>
        <w:t>перспектив социального развития.</w:t>
      </w:r>
    </w:p>
    <w:p w:rsidR="00BC7C81" w:rsidRDefault="002234C4" w:rsidP="00BC7C81">
      <w:pPr>
        <w:pStyle w:val="a4"/>
        <w:jc w:val="both"/>
      </w:pPr>
      <w:r>
        <w:t xml:space="preserve">           </w:t>
      </w:r>
      <w:r w:rsidR="00BC7C81">
        <w:t xml:space="preserve">В соответствии с требованиями Стандарта </w:t>
      </w:r>
      <w:r w:rsidR="00BC7C81">
        <w:rPr>
          <w:b/>
          <w:bCs/>
        </w:rPr>
        <w:t>достижение личностных результатов не выносится на итоговую оценку обучающихся</w:t>
      </w:r>
      <w:r w:rsidR="00BC7C81">
        <w:t>, а является предметом оценки эффективности воспитательно-образовательной деятельности обра</w:t>
      </w:r>
      <w:r w:rsidR="00583EA6">
        <w:t>зовательного учреждения МБОУ СОШ № 5</w:t>
      </w:r>
      <w:r w:rsidR="00B25BCE">
        <w:t>.</w:t>
      </w:r>
      <w:r w:rsidR="00BC7C81">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школа  привлекает педагога-психолога, обладающего необходимой компетентностью в сфере психологической диагностики развития личности в детском и подростковом возрасте.</w:t>
      </w:r>
    </w:p>
    <w:p w:rsidR="002234C4" w:rsidRDefault="002234C4" w:rsidP="00BC7C81">
      <w:pPr>
        <w:pStyle w:val="a4"/>
        <w:jc w:val="both"/>
      </w:pPr>
      <w:r>
        <w:t xml:space="preserve">           </w:t>
      </w:r>
      <w:r w:rsidRPr="00B708A8">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BC7C81" w:rsidRDefault="00BC7C81" w:rsidP="003240E5">
      <w:pPr>
        <w:pStyle w:val="a4"/>
        <w:numPr>
          <w:ilvl w:val="0"/>
          <w:numId w:val="76"/>
        </w:numPr>
        <w:jc w:val="both"/>
      </w:pPr>
      <w:r>
        <w:t xml:space="preserve">соблюдении </w:t>
      </w:r>
      <w:r>
        <w:rPr>
          <w:i/>
          <w:iCs/>
        </w:rPr>
        <w:t>норм и правил поведения</w:t>
      </w:r>
      <w:r>
        <w:t>, принятых в образовательном учреждении;</w:t>
      </w:r>
    </w:p>
    <w:p w:rsidR="00BC7C81" w:rsidRDefault="00BC7C81" w:rsidP="003240E5">
      <w:pPr>
        <w:pStyle w:val="a4"/>
        <w:numPr>
          <w:ilvl w:val="0"/>
          <w:numId w:val="76"/>
        </w:numPr>
        <w:jc w:val="both"/>
      </w:pPr>
      <w:r>
        <w:t xml:space="preserve">участии в </w:t>
      </w:r>
      <w:r>
        <w:rPr>
          <w:i/>
          <w:iCs/>
        </w:rPr>
        <w:t>общественной жизни</w:t>
      </w:r>
      <w:r>
        <w:t xml:space="preserve"> образовательного учреждения и ближайшего социального окружения, общественно-полезной деятельности;</w:t>
      </w:r>
    </w:p>
    <w:p w:rsidR="00BC7C81" w:rsidRDefault="00BC7C81" w:rsidP="003240E5">
      <w:pPr>
        <w:pStyle w:val="a4"/>
        <w:numPr>
          <w:ilvl w:val="0"/>
          <w:numId w:val="76"/>
        </w:numPr>
        <w:jc w:val="both"/>
      </w:pPr>
      <w:r>
        <w:rPr>
          <w:i/>
          <w:iCs/>
        </w:rPr>
        <w:t>прилежании и ответственности</w:t>
      </w:r>
      <w:r>
        <w:t xml:space="preserve"> за результаты обучения;</w:t>
      </w:r>
    </w:p>
    <w:p w:rsidR="00BC7C81" w:rsidRDefault="00BC7C81" w:rsidP="003240E5">
      <w:pPr>
        <w:pStyle w:val="a4"/>
        <w:numPr>
          <w:ilvl w:val="0"/>
          <w:numId w:val="76"/>
        </w:numPr>
        <w:jc w:val="both"/>
      </w:pPr>
      <w:r>
        <w:t xml:space="preserve">готовности и способности делать </w:t>
      </w:r>
      <w:r>
        <w:rPr>
          <w:i/>
          <w:iCs/>
        </w:rPr>
        <w:t>осознанный выбор</w:t>
      </w:r>
      <w: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2234C4" w:rsidRDefault="00BC7C81" w:rsidP="003240E5">
      <w:pPr>
        <w:pStyle w:val="a4"/>
        <w:numPr>
          <w:ilvl w:val="0"/>
          <w:numId w:val="76"/>
        </w:numPr>
        <w:jc w:val="both"/>
      </w:pPr>
      <w:r>
        <w:rPr>
          <w:i/>
          <w:iCs/>
        </w:rPr>
        <w:t>ценностно-смысловых установках</w:t>
      </w:r>
      <w:r>
        <w:t xml:space="preserve"> обучающихся, формируемых средствами различных предметов в рамках системы общего образования.</w:t>
      </w:r>
    </w:p>
    <w:p w:rsidR="002234C4" w:rsidRPr="002234C4" w:rsidRDefault="002234C4" w:rsidP="002234C4">
      <w:pPr>
        <w:pStyle w:val="a4"/>
        <w:jc w:val="both"/>
      </w:pPr>
      <w:r>
        <w:rPr>
          <w:sz w:val="28"/>
          <w:szCs w:val="28"/>
        </w:rPr>
        <w:t xml:space="preserve">         </w:t>
      </w:r>
      <w:r w:rsidRPr="002234C4">
        <w:t>Внутришкольный мониторинг организуется администрацие</w:t>
      </w:r>
      <w:r>
        <w:t>й МБОУСОШ № 5 (зам.директора по УМР, зам. директора по УР, зам. директора по УВ)</w:t>
      </w:r>
      <w:r w:rsidRPr="002234C4">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w:t>
      </w:r>
      <w:r w:rsidR="00242EC4">
        <w:t>ной МБОУ СОШ № 5.</w:t>
      </w:r>
      <w:r w:rsidRPr="002234C4">
        <w:t>.</w:t>
      </w:r>
    </w:p>
    <w:p w:rsidR="00BC7C81" w:rsidRDefault="002234C4" w:rsidP="00BC7C81">
      <w:pPr>
        <w:pStyle w:val="a4"/>
        <w:jc w:val="both"/>
      </w:pPr>
      <w:r>
        <w:t xml:space="preserve">            </w:t>
      </w:r>
      <w:r w:rsidR="00BC7C81">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w:t>
      </w:r>
      <w:r w:rsidR="00583EA6">
        <w:t xml:space="preserve"> персональных данных». В</w:t>
      </w:r>
      <w:r w:rsidR="00BC7C81">
        <w:t xml:space="preserve"> учебном процессе в соответствии с требованиями Стандарта оценка этих достижений  проводиться </w:t>
      </w:r>
      <w:r w:rsidR="00BC7C81">
        <w:rPr>
          <w:b/>
          <w:bCs/>
        </w:rPr>
        <w:t xml:space="preserve">в форме, не представляющей угрозы личности, психологической безопасности и эмоциональному статусу учащегося </w:t>
      </w:r>
      <w:r w:rsidR="00BC7C81">
        <w:t xml:space="preserve">и  используется </w:t>
      </w:r>
      <w:r w:rsidR="00BC7C81">
        <w:rPr>
          <w:b/>
          <w:bCs/>
        </w:rPr>
        <w:t>исключительно в целях оптимизации личностного развития</w:t>
      </w:r>
      <w:r w:rsidR="00BC7C81">
        <w:t xml:space="preserve"> обучающихся.</w:t>
      </w:r>
    </w:p>
    <w:p w:rsidR="00BC7C81" w:rsidRPr="00105BB3" w:rsidRDefault="00BC7C81" w:rsidP="00242EC4">
      <w:pPr>
        <w:pStyle w:val="a4"/>
        <w:rPr>
          <w:i/>
        </w:rPr>
      </w:pPr>
      <w:r w:rsidRPr="00105BB3">
        <w:rPr>
          <w:b/>
          <w:bCs/>
          <w:i/>
        </w:rPr>
        <w:t>Особенности оценки метапредметных результатов</w:t>
      </w:r>
    </w:p>
    <w:p w:rsidR="00BC7C81" w:rsidRDefault="00242EC4" w:rsidP="00BC7C81">
      <w:pPr>
        <w:pStyle w:val="a4"/>
        <w:jc w:val="both"/>
      </w:pPr>
      <w:r>
        <w:lastRenderedPageBreak/>
        <w:t xml:space="preserve">               </w:t>
      </w:r>
      <w:r w:rsidR="00BC7C81">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C7C81" w:rsidRDefault="00242EC4" w:rsidP="00BC7C81">
      <w:pPr>
        <w:pStyle w:val="a4"/>
        <w:jc w:val="both"/>
      </w:pPr>
      <w:r>
        <w:t xml:space="preserve">               </w:t>
      </w:r>
      <w:r w:rsidR="00BC7C81">
        <w:t>Формирование метапредметных результатов обеспечивается за счёт основных компоне</w:t>
      </w:r>
      <w:r>
        <w:t>нтов образовательного процесса:</w:t>
      </w:r>
      <w:r w:rsidR="00BC7C81">
        <w:t xml:space="preserve"> учебных предметов</w:t>
      </w:r>
      <w:r>
        <w:t xml:space="preserve"> и внеурочной деятельности</w:t>
      </w:r>
      <w:r w:rsidR="00BC7C81">
        <w:t>.</w:t>
      </w:r>
    </w:p>
    <w:p w:rsidR="00BC7C81" w:rsidRDefault="00BC7C81" w:rsidP="00BC7C81">
      <w:pPr>
        <w:pStyle w:val="a4"/>
        <w:jc w:val="both"/>
      </w:pPr>
      <w:r>
        <w:t xml:space="preserve">Основным </w:t>
      </w:r>
      <w:r>
        <w:rPr>
          <w:b/>
          <w:bCs/>
        </w:rPr>
        <w:t>объектом</w:t>
      </w:r>
      <w:r>
        <w:t xml:space="preserve"> оценки метапредметных результатов является:</w:t>
      </w:r>
    </w:p>
    <w:p w:rsidR="00BC7C81" w:rsidRDefault="00BC7C81" w:rsidP="003240E5">
      <w:pPr>
        <w:pStyle w:val="a4"/>
        <w:numPr>
          <w:ilvl w:val="0"/>
          <w:numId w:val="77"/>
        </w:numPr>
        <w:jc w:val="both"/>
      </w:pPr>
      <w:r>
        <w:t>способность и готовность к освоению систематических знаний, их самостоятельному пополнению, переносу и интеграции;</w:t>
      </w:r>
    </w:p>
    <w:p w:rsidR="00242EC4" w:rsidRDefault="00242EC4" w:rsidP="003240E5">
      <w:pPr>
        <w:pStyle w:val="a4"/>
        <w:numPr>
          <w:ilvl w:val="0"/>
          <w:numId w:val="77"/>
        </w:numPr>
        <w:jc w:val="both"/>
      </w:pPr>
      <w:r>
        <w:t>способность работать с информацией;</w:t>
      </w:r>
    </w:p>
    <w:p w:rsidR="00BC7C81" w:rsidRDefault="00BC7C81" w:rsidP="003240E5">
      <w:pPr>
        <w:pStyle w:val="a4"/>
        <w:numPr>
          <w:ilvl w:val="0"/>
          <w:numId w:val="77"/>
        </w:numPr>
        <w:jc w:val="both"/>
      </w:pPr>
      <w:r>
        <w:t>способность к сотрудничеству и коммуникации;</w:t>
      </w:r>
    </w:p>
    <w:p w:rsidR="00BC7C81" w:rsidRDefault="00BC7C81" w:rsidP="003240E5">
      <w:pPr>
        <w:pStyle w:val="a4"/>
        <w:numPr>
          <w:ilvl w:val="0"/>
          <w:numId w:val="77"/>
        </w:numPr>
        <w:jc w:val="both"/>
      </w:pPr>
      <w:r>
        <w:t>способность к решению личностно и социально значимых проблем и воплощению найденных решений в практику;</w:t>
      </w:r>
    </w:p>
    <w:p w:rsidR="00BC7C81" w:rsidRDefault="00BC7C81" w:rsidP="003240E5">
      <w:pPr>
        <w:pStyle w:val="a4"/>
        <w:numPr>
          <w:ilvl w:val="0"/>
          <w:numId w:val="77"/>
        </w:numPr>
        <w:jc w:val="both"/>
      </w:pPr>
      <w:r>
        <w:t>способность и готовность к использованию ИКТ в целях обучения и развития;</w:t>
      </w:r>
    </w:p>
    <w:p w:rsidR="00242EC4" w:rsidRDefault="00BC7C81" w:rsidP="003240E5">
      <w:pPr>
        <w:pStyle w:val="a4"/>
        <w:numPr>
          <w:ilvl w:val="0"/>
          <w:numId w:val="77"/>
        </w:numPr>
        <w:jc w:val="both"/>
      </w:pPr>
      <w:r>
        <w:t>способность к самоорганизации, саморегуляции и рефлексии.</w:t>
      </w:r>
    </w:p>
    <w:p w:rsidR="00242EC4" w:rsidRPr="00F8441C" w:rsidRDefault="00242EC4" w:rsidP="00242EC4">
      <w:pPr>
        <w:pStyle w:val="affff2"/>
        <w:spacing w:line="240" w:lineRule="auto"/>
        <w:ind w:firstLine="709"/>
        <w:rPr>
          <w:i/>
          <w:sz w:val="24"/>
          <w:szCs w:val="24"/>
        </w:rPr>
      </w:pPr>
      <w:r w:rsidRPr="00F8441C">
        <w:rPr>
          <w:sz w:val="24"/>
          <w:szCs w:val="24"/>
        </w:rPr>
        <w:t>Оценка достижения метапредметных результатов осуществляется администра</w:t>
      </w:r>
      <w:r>
        <w:rPr>
          <w:sz w:val="24"/>
          <w:szCs w:val="24"/>
        </w:rPr>
        <w:t>цией МБОУ СОШ № 5</w:t>
      </w:r>
      <w:r w:rsidRPr="00F8441C">
        <w:rPr>
          <w:sz w:val="24"/>
          <w:szCs w:val="24"/>
        </w:rPr>
        <w:t xml:space="preserve"> в ходе </w:t>
      </w:r>
      <w:r w:rsidRPr="00F8441C">
        <w:rPr>
          <w:b/>
          <w:sz w:val="24"/>
          <w:szCs w:val="24"/>
        </w:rPr>
        <w:t>внутришкольного мониторинга</w:t>
      </w:r>
      <w:r w:rsidRPr="00F8441C">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w:t>
      </w:r>
      <w:r>
        <w:rPr>
          <w:sz w:val="24"/>
          <w:szCs w:val="24"/>
        </w:rPr>
        <w:t xml:space="preserve"> на межпредметной основе и включает</w:t>
      </w:r>
      <w:r w:rsidRPr="00F8441C">
        <w:rPr>
          <w:sz w:val="24"/>
          <w:szCs w:val="24"/>
        </w:rPr>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8441C">
        <w:rPr>
          <w:i/>
          <w:sz w:val="24"/>
          <w:szCs w:val="24"/>
        </w:rPr>
        <w:t>.</w:t>
      </w:r>
    </w:p>
    <w:p w:rsidR="00242EC4" w:rsidRPr="00F8441C" w:rsidRDefault="00242EC4" w:rsidP="00242EC4">
      <w:pPr>
        <w:pStyle w:val="affff2"/>
        <w:spacing w:line="240" w:lineRule="auto"/>
        <w:ind w:firstLine="709"/>
        <w:rPr>
          <w:sz w:val="24"/>
          <w:szCs w:val="24"/>
        </w:rPr>
      </w:pPr>
      <w:r w:rsidRPr="00F8441C">
        <w:rPr>
          <w:sz w:val="24"/>
          <w:szCs w:val="24"/>
        </w:rPr>
        <w:t xml:space="preserve">Наиболее адекватными формами оценки </w:t>
      </w:r>
    </w:p>
    <w:p w:rsidR="00242EC4" w:rsidRPr="00F8441C" w:rsidRDefault="00242EC4" w:rsidP="003240E5">
      <w:pPr>
        <w:pStyle w:val="affff2"/>
        <w:numPr>
          <w:ilvl w:val="0"/>
          <w:numId w:val="229"/>
        </w:numPr>
        <w:tabs>
          <w:tab w:val="left" w:pos="1134"/>
        </w:tabs>
        <w:spacing w:line="240" w:lineRule="auto"/>
        <w:ind w:left="0" w:firstLine="709"/>
        <w:rPr>
          <w:sz w:val="24"/>
          <w:szCs w:val="24"/>
        </w:rPr>
      </w:pPr>
      <w:r w:rsidRPr="00F8441C">
        <w:rPr>
          <w:sz w:val="24"/>
          <w:szCs w:val="24"/>
        </w:rPr>
        <w:t>читательской грамотности служит письменная работа на межпредметной основе;</w:t>
      </w:r>
    </w:p>
    <w:p w:rsidR="00242EC4" w:rsidRPr="00F8441C" w:rsidRDefault="00242EC4" w:rsidP="003240E5">
      <w:pPr>
        <w:pStyle w:val="affff2"/>
        <w:numPr>
          <w:ilvl w:val="0"/>
          <w:numId w:val="229"/>
        </w:numPr>
        <w:tabs>
          <w:tab w:val="left" w:pos="1134"/>
        </w:tabs>
        <w:spacing w:line="240" w:lineRule="auto"/>
        <w:ind w:left="0" w:firstLine="709"/>
        <w:rPr>
          <w:sz w:val="24"/>
          <w:szCs w:val="24"/>
        </w:rPr>
      </w:pPr>
      <w:r w:rsidRPr="00F8441C">
        <w:rPr>
          <w:sz w:val="24"/>
          <w:szCs w:val="24"/>
        </w:rPr>
        <w:t>ИКТ-компетентности – практическая работа в сочетании с письменной (компьютеризованной) частью;</w:t>
      </w:r>
    </w:p>
    <w:p w:rsidR="00242EC4" w:rsidRPr="00F8441C" w:rsidRDefault="00242EC4" w:rsidP="003240E5">
      <w:pPr>
        <w:pStyle w:val="affff2"/>
        <w:numPr>
          <w:ilvl w:val="0"/>
          <w:numId w:val="229"/>
        </w:numPr>
        <w:tabs>
          <w:tab w:val="left" w:pos="1134"/>
        </w:tabs>
        <w:spacing w:line="240" w:lineRule="auto"/>
        <w:ind w:left="0" w:firstLine="709"/>
        <w:rPr>
          <w:sz w:val="24"/>
          <w:szCs w:val="24"/>
        </w:rPr>
      </w:pPr>
      <w:r w:rsidRPr="00F8441C">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42EC4" w:rsidRPr="00F8441C" w:rsidRDefault="00242EC4" w:rsidP="00242EC4">
      <w:pPr>
        <w:pStyle w:val="affff2"/>
        <w:spacing w:line="240" w:lineRule="auto"/>
        <w:ind w:firstLine="709"/>
        <w:rPr>
          <w:sz w:val="24"/>
          <w:szCs w:val="24"/>
        </w:rPr>
      </w:pPr>
      <w:r w:rsidRPr="00F8441C">
        <w:rPr>
          <w:sz w:val="24"/>
          <w:szCs w:val="24"/>
        </w:rPr>
        <w:t>Каждый из перечисленных видов диагностик проводится с периодичностью не менее, чем один раз в два года.</w:t>
      </w:r>
    </w:p>
    <w:p w:rsidR="00242EC4" w:rsidRPr="00F8441C" w:rsidRDefault="00242EC4" w:rsidP="00242EC4">
      <w:pPr>
        <w:pStyle w:val="affff2"/>
        <w:spacing w:line="240" w:lineRule="auto"/>
        <w:ind w:firstLine="709"/>
        <w:rPr>
          <w:sz w:val="24"/>
          <w:szCs w:val="24"/>
        </w:rPr>
      </w:pPr>
      <w:r w:rsidRPr="00F8441C">
        <w:rPr>
          <w:sz w:val="24"/>
          <w:szCs w:val="24"/>
        </w:rPr>
        <w:t xml:space="preserve">Основной процедурой </w:t>
      </w:r>
      <w:r w:rsidRPr="00F8441C">
        <w:rPr>
          <w:b/>
          <w:sz w:val="24"/>
          <w:szCs w:val="24"/>
        </w:rPr>
        <w:t>итоговой оценки</w:t>
      </w:r>
      <w:r w:rsidRPr="00F8441C">
        <w:rPr>
          <w:sz w:val="24"/>
          <w:szCs w:val="24"/>
        </w:rPr>
        <w:t xml:space="preserve"> достижения метапредметных результатов является </w:t>
      </w:r>
      <w:r w:rsidRPr="00F8441C">
        <w:rPr>
          <w:b/>
          <w:sz w:val="24"/>
          <w:szCs w:val="24"/>
        </w:rPr>
        <w:t>защита итогового индивидуального проекта</w:t>
      </w:r>
      <w:r w:rsidRPr="00F8441C">
        <w:rPr>
          <w:sz w:val="24"/>
          <w:szCs w:val="24"/>
        </w:rPr>
        <w:t>.</w:t>
      </w:r>
    </w:p>
    <w:p w:rsidR="00242EC4" w:rsidRPr="00F8441C" w:rsidRDefault="00242EC4" w:rsidP="00242EC4">
      <w:pPr>
        <w:pStyle w:val="affff2"/>
        <w:spacing w:line="240" w:lineRule="auto"/>
        <w:ind w:firstLine="709"/>
        <w:rPr>
          <w:sz w:val="24"/>
          <w:szCs w:val="24"/>
        </w:rPr>
      </w:pPr>
      <w:r w:rsidRPr="00F8441C">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42EC4" w:rsidRPr="00F8441C" w:rsidRDefault="00242EC4" w:rsidP="00242EC4">
      <w:pPr>
        <w:pStyle w:val="affff2"/>
        <w:spacing w:line="240" w:lineRule="auto"/>
        <w:ind w:firstLine="709"/>
        <w:rPr>
          <w:sz w:val="24"/>
          <w:szCs w:val="24"/>
        </w:rPr>
      </w:pPr>
      <w:r w:rsidRPr="00F8441C">
        <w:rPr>
          <w:sz w:val="24"/>
          <w:szCs w:val="24"/>
        </w:rPr>
        <w:t>Результатом (продуктом) проектной деятельности может быть любая из следующих работ:</w:t>
      </w:r>
    </w:p>
    <w:p w:rsidR="00242EC4" w:rsidRPr="00F8441C" w:rsidRDefault="00242EC4" w:rsidP="003240E5">
      <w:pPr>
        <w:pStyle w:val="affff2"/>
        <w:numPr>
          <w:ilvl w:val="0"/>
          <w:numId w:val="318"/>
        </w:numPr>
        <w:spacing w:line="240" w:lineRule="auto"/>
        <w:rPr>
          <w:sz w:val="24"/>
          <w:szCs w:val="24"/>
        </w:rPr>
      </w:pPr>
      <w:r w:rsidRPr="00F8441C">
        <w:rPr>
          <w:sz w:val="24"/>
          <w:szCs w:val="24"/>
        </w:rPr>
        <w:lastRenderedPageBreak/>
        <w:t>письменная работа (эссе, реферат, аналитические материалы, обзорные материалы, отчёты о проведённых исследованиях, стендовый доклад и др.);</w:t>
      </w:r>
    </w:p>
    <w:p w:rsidR="00242EC4" w:rsidRPr="00F8441C" w:rsidRDefault="00242EC4" w:rsidP="003240E5">
      <w:pPr>
        <w:pStyle w:val="affff2"/>
        <w:numPr>
          <w:ilvl w:val="0"/>
          <w:numId w:val="318"/>
        </w:numPr>
        <w:spacing w:line="240" w:lineRule="auto"/>
        <w:rPr>
          <w:sz w:val="24"/>
          <w:szCs w:val="24"/>
        </w:rPr>
      </w:pPr>
      <w:r w:rsidRPr="00F8441C">
        <w:rPr>
          <w:sz w:val="24"/>
          <w:szCs w:val="24"/>
        </w:rPr>
        <w:t>художественная творческая работа</w:t>
      </w:r>
      <w:r w:rsidRPr="00F8441C">
        <w:rPr>
          <w:i/>
          <w:sz w:val="24"/>
          <w:szCs w:val="24"/>
        </w:rPr>
        <w:t xml:space="preserve"> </w:t>
      </w:r>
      <w:r w:rsidRPr="00F8441C">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42EC4" w:rsidRPr="00F8441C" w:rsidRDefault="00242EC4" w:rsidP="003240E5">
      <w:pPr>
        <w:pStyle w:val="affff2"/>
        <w:numPr>
          <w:ilvl w:val="0"/>
          <w:numId w:val="318"/>
        </w:numPr>
        <w:spacing w:line="240" w:lineRule="auto"/>
        <w:rPr>
          <w:sz w:val="24"/>
          <w:szCs w:val="24"/>
        </w:rPr>
      </w:pPr>
      <w:r w:rsidRPr="00F8441C">
        <w:rPr>
          <w:sz w:val="24"/>
          <w:szCs w:val="24"/>
        </w:rPr>
        <w:t>материальный объект, макет, иное конструкторское изделие;</w:t>
      </w:r>
    </w:p>
    <w:p w:rsidR="00242EC4" w:rsidRPr="00F8441C" w:rsidRDefault="00242EC4" w:rsidP="003240E5">
      <w:pPr>
        <w:pStyle w:val="affff2"/>
        <w:numPr>
          <w:ilvl w:val="0"/>
          <w:numId w:val="318"/>
        </w:numPr>
        <w:spacing w:line="240" w:lineRule="auto"/>
        <w:rPr>
          <w:sz w:val="24"/>
          <w:szCs w:val="24"/>
        </w:rPr>
      </w:pPr>
      <w:r w:rsidRPr="00F8441C">
        <w:rPr>
          <w:sz w:val="24"/>
          <w:szCs w:val="24"/>
        </w:rPr>
        <w:t>отчётные материалы по социальному проекту, которые могут включать как тексты, так и мультимедийные продукты.</w:t>
      </w:r>
    </w:p>
    <w:p w:rsidR="00242EC4" w:rsidRPr="00F8441C" w:rsidRDefault="00242EC4" w:rsidP="00242EC4">
      <w:pPr>
        <w:pStyle w:val="affff2"/>
        <w:spacing w:line="240" w:lineRule="auto"/>
        <w:ind w:firstLine="709"/>
        <w:rPr>
          <w:sz w:val="24"/>
          <w:szCs w:val="24"/>
        </w:rPr>
      </w:pPr>
      <w:r w:rsidRPr="00F8441C">
        <w:rPr>
          <w:sz w:val="24"/>
          <w:szCs w:val="24"/>
        </w:rPr>
        <w:t xml:space="preserve">Требования к организации проектной деятельности, к содержанию и направленности проекта, а также критерии оценки </w:t>
      </w:r>
      <w:r>
        <w:rPr>
          <w:sz w:val="24"/>
          <w:szCs w:val="24"/>
        </w:rPr>
        <w:t>проектной работы разработаны</w:t>
      </w:r>
      <w:r w:rsidRPr="00F8441C">
        <w:rPr>
          <w:sz w:val="24"/>
          <w:szCs w:val="24"/>
        </w:rPr>
        <w:t xml:space="preserve"> с учётом целей и задач проектной деятельности на данном этапе образования и в соответствии с особеннос</w:t>
      </w:r>
      <w:r>
        <w:rPr>
          <w:sz w:val="24"/>
          <w:szCs w:val="24"/>
        </w:rPr>
        <w:t>тями школы</w:t>
      </w:r>
      <w:r w:rsidRPr="00F8441C">
        <w:rPr>
          <w:sz w:val="24"/>
          <w:szCs w:val="24"/>
        </w:rPr>
        <w:t xml:space="preserve">. </w:t>
      </w:r>
    </w:p>
    <w:p w:rsidR="00242EC4" w:rsidRPr="00F8441C" w:rsidRDefault="00242EC4" w:rsidP="00242EC4">
      <w:pPr>
        <w:pStyle w:val="affff2"/>
        <w:spacing w:line="240" w:lineRule="auto"/>
        <w:ind w:firstLine="709"/>
        <w:rPr>
          <w:sz w:val="24"/>
          <w:szCs w:val="24"/>
        </w:rPr>
      </w:pPr>
      <w:r w:rsidRPr="00F8441C">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15090" w:rsidRDefault="00415090" w:rsidP="00415090">
      <w:pPr>
        <w:pStyle w:val="a4"/>
        <w:jc w:val="both"/>
      </w:pPr>
      <w:r>
        <w:t xml:space="preserve">               </w:t>
      </w:r>
      <w:r w:rsidR="00242EC4" w:rsidRPr="00F8441C">
        <w:t>Защита проекта осуществляется в процессе специально организова</w:t>
      </w:r>
      <w:r w:rsidR="00242EC4">
        <w:t>нной деятельности комиссии школы</w:t>
      </w:r>
      <w:r>
        <w:t>, на школьной конференции,</w:t>
      </w:r>
      <w:r w:rsidR="00242EC4" w:rsidRPr="00F8441C">
        <w:t xml:space="preserve"> </w:t>
      </w:r>
      <w:r>
        <w:t xml:space="preserve">на заседании НОУ «Поиск».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AA5AF0" w:rsidRDefault="00AA5AF0" w:rsidP="00415090">
      <w:pPr>
        <w:pStyle w:val="a4"/>
        <w:jc w:val="both"/>
      </w:pPr>
      <w:r>
        <w:t xml:space="preserve">Работа научного общества школы «Поиск» </w:t>
      </w:r>
      <w:r w:rsidR="00061C53">
        <w:t>опирается</w:t>
      </w:r>
      <w:r>
        <w:t xml:space="preserve"> на</w:t>
      </w:r>
    </w:p>
    <w:p w:rsidR="00AA5AF0" w:rsidRDefault="00AA5AF0" w:rsidP="003240E5">
      <w:pPr>
        <w:pStyle w:val="a4"/>
        <w:numPr>
          <w:ilvl w:val="0"/>
          <w:numId w:val="321"/>
        </w:numPr>
        <w:jc w:val="both"/>
      </w:pPr>
      <w:r>
        <w:t>«Положение о научном обществе учащихся «Поиск» МБОУ СОШ № 5 муниципального образования город-курорт Геленджик»</w:t>
      </w:r>
      <w:r w:rsidR="00061C53">
        <w:t xml:space="preserve"> (ПРИЛОЖЕНИЕ 8).</w:t>
      </w:r>
    </w:p>
    <w:p w:rsidR="00242EC4" w:rsidRDefault="00415090" w:rsidP="00242EC4">
      <w:pPr>
        <w:pStyle w:val="a4"/>
        <w:jc w:val="both"/>
      </w:pPr>
      <w:r>
        <w:t xml:space="preserve">           </w:t>
      </w:r>
      <w:r w:rsidR="00242EC4" w:rsidRPr="00F8441C">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C7C81" w:rsidRDefault="00BC7C81" w:rsidP="00BC7C81">
      <w:pPr>
        <w:pStyle w:val="a4"/>
        <w:jc w:val="both"/>
      </w:pPr>
      <w:r>
        <w:t xml:space="preserve"> </w:t>
      </w:r>
      <w:r w:rsidRPr="00415090">
        <w:rPr>
          <w:b/>
          <w:i/>
        </w:rPr>
        <w:t>Индивидуальный проект</w:t>
      </w:r>
      <w:r>
        <w:t xml:space="preserve"> целесообразно оценивать по следующим критериям:</w:t>
      </w:r>
    </w:p>
    <w:p w:rsidR="00BC7C81" w:rsidRDefault="00BC7C81" w:rsidP="00BC7C81">
      <w:pPr>
        <w:pStyle w:val="a4"/>
        <w:jc w:val="both"/>
      </w:pPr>
      <w:r>
        <w:t>1.</w:t>
      </w:r>
      <w:r>
        <w:rPr>
          <w:b/>
          <w:bCs/>
        </w:rPr>
        <w:t> Способность к самостоятельному приобретению знаний и решению проблем</w:t>
      </w:r>
      <w: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C7C81" w:rsidRDefault="00BC7C81" w:rsidP="00BC7C81">
      <w:pPr>
        <w:pStyle w:val="a4"/>
        <w:jc w:val="both"/>
      </w:pPr>
      <w:r>
        <w:t>2.</w:t>
      </w:r>
      <w:r>
        <w:rPr>
          <w:b/>
          <w:bCs/>
        </w:rPr>
        <w:t> Сформированность предметных знаний и способов действий</w:t>
      </w:r>
      <w: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C7C81" w:rsidRDefault="00BC7C81" w:rsidP="00BC7C81">
      <w:pPr>
        <w:pStyle w:val="a4"/>
        <w:jc w:val="both"/>
      </w:pPr>
      <w:r>
        <w:t>3.</w:t>
      </w:r>
      <w:r>
        <w:rPr>
          <w:b/>
          <w:bCs/>
        </w:rPr>
        <w:t> Сформированность регулятивных действий</w:t>
      </w:r>
      <w:r>
        <w:t xml:space="preserve">, проявляющаяся в умении самостоятельно планировать и управлять своей познавательной деятельностью во </w:t>
      </w:r>
      <w:r>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rsidR="00BC7C81" w:rsidRDefault="00BC7C81" w:rsidP="00BC7C81">
      <w:pPr>
        <w:pStyle w:val="a4"/>
        <w:jc w:val="both"/>
      </w:pPr>
      <w:r>
        <w:t>4.</w:t>
      </w:r>
      <w:r>
        <w:rPr>
          <w:b/>
          <w:bCs/>
        </w:rPr>
        <w:t> Сформированность коммуникативных действий</w:t>
      </w:r>
      <w:r>
        <w:t>, проявляющаяся в умении ясно изложить и оформить выполненную работу, представить её результаты, аргументированно ответить на вопросы.</w:t>
      </w:r>
    </w:p>
    <w:p w:rsidR="00BC7C81" w:rsidRDefault="00415090" w:rsidP="00BC7C81">
      <w:pPr>
        <w:pStyle w:val="a4"/>
        <w:jc w:val="both"/>
      </w:pPr>
      <w:r>
        <w:t xml:space="preserve">           </w:t>
      </w:r>
      <w:r w:rsidR="00BC7C81">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00BC7C81">
        <w:rPr>
          <w:i/>
          <w:iCs/>
        </w:rPr>
        <w:t xml:space="preserve">базовый </w:t>
      </w:r>
      <w:r w:rsidR="00BC7C81">
        <w:t>и</w:t>
      </w:r>
      <w:r w:rsidR="00BC7C81">
        <w:rPr>
          <w:i/>
          <w:iCs/>
        </w:rPr>
        <w:t xml:space="preserve"> повышенный</w:t>
      </w:r>
      <w:r w:rsidR="00BC7C81">
        <w:t xml:space="preserve">. Главное отличие выделенных уровней состоит в </w:t>
      </w:r>
      <w:r w:rsidR="00BC7C81">
        <w:rPr>
          <w:u w:val="single"/>
        </w:rPr>
        <w:t>степени самостоятельности</w:t>
      </w:r>
      <w:r w:rsidR="00BC7C81">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C7C81" w:rsidRDefault="0061081B" w:rsidP="00BC7C81">
      <w:pPr>
        <w:pStyle w:val="a4"/>
        <w:jc w:val="center"/>
      </w:pPr>
      <w:r>
        <w:rPr>
          <w:b/>
          <w:bCs/>
        </w:rPr>
        <w:t>Содержательное описание критериев по уровням сформированности навыков проектной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43"/>
        <w:gridCol w:w="3633"/>
        <w:gridCol w:w="3601"/>
      </w:tblGrid>
      <w:tr w:rsidR="00BC7C81">
        <w:trPr>
          <w:tblCellSpacing w:w="0" w:type="dxa"/>
        </w:trPr>
        <w:tc>
          <w:tcPr>
            <w:tcW w:w="1443" w:type="dxa"/>
            <w:vMerge w:val="restart"/>
            <w:tcBorders>
              <w:top w:val="outset" w:sz="6" w:space="0" w:color="auto"/>
              <w:left w:val="outset" w:sz="6" w:space="0" w:color="auto"/>
              <w:bottom w:val="outset" w:sz="6" w:space="0" w:color="auto"/>
              <w:right w:val="outset" w:sz="6" w:space="0" w:color="auto"/>
            </w:tcBorders>
          </w:tcPr>
          <w:p w:rsidR="00BC7C81" w:rsidRDefault="00BC7C81" w:rsidP="00530687">
            <w:pPr>
              <w:pStyle w:val="a4"/>
            </w:pPr>
            <w:r>
              <w:rPr>
                <w:b/>
                <w:bCs/>
              </w:rPr>
              <w:t>Критерий</w:t>
            </w:r>
          </w:p>
        </w:tc>
        <w:tc>
          <w:tcPr>
            <w:tcW w:w="7234" w:type="dxa"/>
            <w:gridSpan w:val="2"/>
            <w:tcBorders>
              <w:top w:val="outset" w:sz="6" w:space="0" w:color="auto"/>
              <w:left w:val="outset" w:sz="6" w:space="0" w:color="auto"/>
              <w:bottom w:val="outset" w:sz="6" w:space="0" w:color="auto"/>
              <w:right w:val="outset" w:sz="6" w:space="0" w:color="auto"/>
            </w:tcBorders>
          </w:tcPr>
          <w:p w:rsidR="00BC7C81" w:rsidRDefault="00BC7C81" w:rsidP="00530687">
            <w:pPr>
              <w:pStyle w:val="a4"/>
            </w:pPr>
            <w:r>
              <w:rPr>
                <w:b/>
                <w:bCs/>
              </w:rPr>
              <w:t>Уровни сформированности навыков проектной деятельности</w:t>
            </w:r>
          </w:p>
        </w:tc>
      </w:tr>
      <w:tr w:rsidR="00BC7C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C7C81" w:rsidRDefault="00BC7C81" w:rsidP="00530687"/>
        </w:tc>
        <w:tc>
          <w:tcPr>
            <w:tcW w:w="3633" w:type="dxa"/>
            <w:tcBorders>
              <w:top w:val="outset" w:sz="6" w:space="0" w:color="auto"/>
              <w:left w:val="outset" w:sz="6" w:space="0" w:color="auto"/>
              <w:bottom w:val="outset" w:sz="6" w:space="0" w:color="auto"/>
              <w:right w:val="outset" w:sz="6" w:space="0" w:color="auto"/>
            </w:tcBorders>
            <w:vAlign w:val="center"/>
          </w:tcPr>
          <w:p w:rsidR="00BC7C81" w:rsidRDefault="00BC7C81" w:rsidP="00530687">
            <w:pPr>
              <w:pStyle w:val="a4"/>
              <w:jc w:val="center"/>
            </w:pPr>
            <w:r>
              <w:rPr>
                <w:b/>
                <w:bCs/>
              </w:rPr>
              <w:t>Базовый</w:t>
            </w:r>
          </w:p>
        </w:tc>
        <w:tc>
          <w:tcPr>
            <w:tcW w:w="3601" w:type="dxa"/>
            <w:tcBorders>
              <w:top w:val="outset" w:sz="6" w:space="0" w:color="auto"/>
              <w:left w:val="outset" w:sz="6" w:space="0" w:color="auto"/>
              <w:bottom w:val="outset" w:sz="6" w:space="0" w:color="auto"/>
              <w:right w:val="outset" w:sz="6" w:space="0" w:color="auto"/>
            </w:tcBorders>
            <w:vAlign w:val="center"/>
          </w:tcPr>
          <w:p w:rsidR="00BC7C81" w:rsidRDefault="00BC7C81" w:rsidP="00530687">
            <w:pPr>
              <w:pStyle w:val="a4"/>
              <w:jc w:val="center"/>
            </w:pPr>
            <w:r>
              <w:rPr>
                <w:b/>
                <w:bCs/>
              </w:rPr>
              <w:t>Повышенный</w:t>
            </w:r>
          </w:p>
        </w:tc>
      </w:tr>
      <w:tr w:rsidR="00BC7C81">
        <w:trPr>
          <w:tblCellSpacing w:w="0" w:type="dxa"/>
        </w:trPr>
        <w:tc>
          <w:tcPr>
            <w:tcW w:w="1443"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rPr>
                <w:b/>
                <w:bCs/>
              </w:rPr>
              <w:t>Самосто-ятельное приобре-тение знаний и решение проблем</w:t>
            </w:r>
          </w:p>
        </w:tc>
        <w:tc>
          <w:tcPr>
            <w:tcW w:w="3633" w:type="dxa"/>
            <w:tcBorders>
              <w:top w:val="outset" w:sz="6" w:space="0" w:color="auto"/>
              <w:left w:val="outset" w:sz="6" w:space="0" w:color="auto"/>
              <w:bottom w:val="outset" w:sz="6" w:space="0" w:color="auto"/>
              <w:right w:val="outset" w:sz="6" w:space="0" w:color="auto"/>
            </w:tcBorders>
          </w:tcPr>
          <w:p w:rsidR="0061081B" w:rsidRDefault="00BC7C81" w:rsidP="00530687">
            <w:pPr>
              <w:pStyle w:val="a4"/>
            </w:pPr>
            <w:r>
              <w:t xml:space="preserve">Работа в целом свидетельствует о способности самостоятельно с </w:t>
            </w:r>
            <w:r w:rsidRPr="0061081B">
              <w:rPr>
                <w:i/>
              </w:rPr>
              <w:t>опорой на помощь</w:t>
            </w:r>
            <w:r>
              <w:t xml:space="preserve"> руководителя ставить проблему и находить пути её решения;</w:t>
            </w:r>
          </w:p>
          <w:p w:rsidR="00BC7C81" w:rsidRDefault="0061081B" w:rsidP="00530687">
            <w:pPr>
              <w:pStyle w:val="a4"/>
            </w:pPr>
            <w:r>
              <w:t xml:space="preserve"> П</w:t>
            </w:r>
            <w:r w:rsidR="00BC7C81">
              <w:t>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601"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t xml:space="preserve">Работа в целом свидетельствует о способности </w:t>
            </w:r>
            <w:r w:rsidRPr="0061081B">
              <w:rPr>
                <w:i/>
              </w:rPr>
              <w:t>самостоятельно ставить проблему</w:t>
            </w:r>
            <w:r>
              <w:t xml:space="preserve"> и находить пути её решения; продемонстрировано </w:t>
            </w:r>
            <w:r w:rsidRPr="0061081B">
              <w:rPr>
                <w:i/>
              </w:rPr>
              <w:t>свободное владение логическими операциями, навыками критического мышления, умение самостоятельно мыслить</w:t>
            </w:r>
            <w:r>
              <w:t xml:space="preserve">; продемонстрирована способность на этой основе приобретать новые знания и/или осваивать новые способы действий, достигать </w:t>
            </w:r>
            <w:r w:rsidRPr="0061081B">
              <w:rPr>
                <w:i/>
              </w:rPr>
              <w:t>более глубокого понимания проблемы</w:t>
            </w:r>
          </w:p>
        </w:tc>
      </w:tr>
      <w:tr w:rsidR="00BC7C81">
        <w:trPr>
          <w:tblCellSpacing w:w="0" w:type="dxa"/>
        </w:trPr>
        <w:tc>
          <w:tcPr>
            <w:tcW w:w="1443"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rPr>
                <w:b/>
                <w:bCs/>
              </w:rPr>
              <w:t>Знание предмета</w:t>
            </w:r>
          </w:p>
        </w:tc>
        <w:tc>
          <w:tcPr>
            <w:tcW w:w="3633"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t xml:space="preserve">Продемонстрировано понимание содержания выполненной работы. В работе и в ответах на вопросы по содержанию работы </w:t>
            </w:r>
            <w:r w:rsidRPr="0061081B">
              <w:rPr>
                <w:i/>
              </w:rPr>
              <w:t>отсутствуют грубые ошибки</w:t>
            </w:r>
          </w:p>
        </w:tc>
        <w:tc>
          <w:tcPr>
            <w:tcW w:w="3601"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t xml:space="preserve">Продемонстрировано </w:t>
            </w:r>
            <w:r w:rsidRPr="0061081B">
              <w:rPr>
                <w:i/>
              </w:rPr>
              <w:t>свободное владение предметом проектной деятельности. Ошибки отсутствуют</w:t>
            </w:r>
          </w:p>
        </w:tc>
      </w:tr>
      <w:tr w:rsidR="00BC7C81">
        <w:trPr>
          <w:tblCellSpacing w:w="0" w:type="dxa"/>
        </w:trPr>
        <w:tc>
          <w:tcPr>
            <w:tcW w:w="1443"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rPr>
                <w:b/>
                <w:bCs/>
              </w:rPr>
              <w:t>Регуля-тивные действия</w:t>
            </w:r>
          </w:p>
        </w:tc>
        <w:tc>
          <w:tcPr>
            <w:tcW w:w="3633"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t>Продемонстрированы навыки определения темы и планирования работы.</w:t>
            </w:r>
          </w:p>
          <w:p w:rsidR="00BC7C81" w:rsidRDefault="00BC7C81" w:rsidP="00530687">
            <w:pPr>
              <w:pStyle w:val="a4"/>
            </w:pPr>
            <w:r>
              <w:t>Работа доведена до конца и представлена комиссии;</w:t>
            </w:r>
          </w:p>
        </w:tc>
        <w:tc>
          <w:tcPr>
            <w:tcW w:w="3601"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BC7C81">
        <w:trPr>
          <w:tblCellSpacing w:w="0" w:type="dxa"/>
        </w:trPr>
        <w:tc>
          <w:tcPr>
            <w:tcW w:w="1443" w:type="dxa"/>
            <w:tcBorders>
              <w:top w:val="outset" w:sz="6" w:space="0" w:color="auto"/>
              <w:left w:val="outset" w:sz="6" w:space="0" w:color="auto"/>
              <w:bottom w:val="outset" w:sz="6" w:space="0" w:color="auto"/>
              <w:right w:val="outset" w:sz="6" w:space="0" w:color="auto"/>
            </w:tcBorders>
          </w:tcPr>
          <w:p w:rsidR="00BC7C81" w:rsidRPr="005F0B4A" w:rsidRDefault="00BC7C81" w:rsidP="00530687">
            <w:pPr>
              <w:pStyle w:val="a4"/>
              <w:rPr>
                <w:b/>
                <w:bCs/>
              </w:rPr>
            </w:pPr>
            <w:r w:rsidRPr="005F0B4A">
              <w:rPr>
                <w:b/>
                <w:bCs/>
              </w:rPr>
              <w:t> </w:t>
            </w:r>
          </w:p>
        </w:tc>
        <w:tc>
          <w:tcPr>
            <w:tcW w:w="3633"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rsidRPr="0061081B">
              <w:rPr>
                <w:i/>
              </w:rPr>
              <w:t>некоторые этапы выполнялись под контролем и при поддержке руководителя.</w:t>
            </w:r>
            <w:r>
              <w:t xml:space="preserve"> При этом проявляются отдельные элементы самооценки и самоконтроля обучающегося</w:t>
            </w:r>
          </w:p>
        </w:tc>
        <w:tc>
          <w:tcPr>
            <w:tcW w:w="3601" w:type="dxa"/>
            <w:tcBorders>
              <w:top w:val="outset" w:sz="6" w:space="0" w:color="auto"/>
              <w:left w:val="outset" w:sz="6" w:space="0" w:color="auto"/>
              <w:bottom w:val="outset" w:sz="6" w:space="0" w:color="auto"/>
              <w:right w:val="outset" w:sz="6" w:space="0" w:color="auto"/>
            </w:tcBorders>
          </w:tcPr>
          <w:p w:rsidR="00BC7C81" w:rsidRPr="0061081B" w:rsidRDefault="00BC7C81" w:rsidP="00530687">
            <w:pPr>
              <w:pStyle w:val="a4"/>
              <w:rPr>
                <w:i/>
              </w:rPr>
            </w:pPr>
            <w:r w:rsidRPr="0061081B">
              <w:rPr>
                <w:i/>
              </w:rPr>
              <w:t>Контроль и коррекция осуществлялись самостоятельно</w:t>
            </w:r>
          </w:p>
        </w:tc>
      </w:tr>
      <w:tr w:rsidR="00BC7C81">
        <w:trPr>
          <w:tblCellSpacing w:w="0" w:type="dxa"/>
        </w:trPr>
        <w:tc>
          <w:tcPr>
            <w:tcW w:w="1443" w:type="dxa"/>
            <w:tcBorders>
              <w:top w:val="outset" w:sz="6" w:space="0" w:color="auto"/>
              <w:left w:val="outset" w:sz="6" w:space="0" w:color="auto"/>
              <w:bottom w:val="outset" w:sz="6" w:space="0" w:color="auto"/>
              <w:right w:val="outset" w:sz="6" w:space="0" w:color="auto"/>
            </w:tcBorders>
          </w:tcPr>
          <w:p w:rsidR="00BC7C81" w:rsidRPr="005F0B4A" w:rsidRDefault="00BC7C81" w:rsidP="00530687">
            <w:pPr>
              <w:pStyle w:val="a4"/>
              <w:rPr>
                <w:b/>
                <w:bCs/>
              </w:rPr>
            </w:pPr>
            <w:r>
              <w:rPr>
                <w:b/>
                <w:bCs/>
              </w:rPr>
              <w:t>Комму-</w:t>
            </w:r>
            <w:r>
              <w:rPr>
                <w:b/>
                <w:bCs/>
              </w:rPr>
              <w:lastRenderedPageBreak/>
              <w:t>никация</w:t>
            </w:r>
          </w:p>
        </w:tc>
        <w:tc>
          <w:tcPr>
            <w:tcW w:w="3633"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lastRenderedPageBreak/>
              <w:t xml:space="preserve">Продемонстрированы навыки </w:t>
            </w:r>
            <w:r>
              <w:lastRenderedPageBreak/>
              <w:t>оформления проектной работы и пояснительной записки, а также подготовки простой презентации. Автор отвечает на вопросы</w:t>
            </w:r>
          </w:p>
        </w:tc>
        <w:tc>
          <w:tcPr>
            <w:tcW w:w="3601" w:type="dxa"/>
            <w:tcBorders>
              <w:top w:val="outset" w:sz="6" w:space="0" w:color="auto"/>
              <w:left w:val="outset" w:sz="6" w:space="0" w:color="auto"/>
              <w:bottom w:val="outset" w:sz="6" w:space="0" w:color="auto"/>
              <w:right w:val="outset" w:sz="6" w:space="0" w:color="auto"/>
            </w:tcBorders>
          </w:tcPr>
          <w:p w:rsidR="00BC7C81" w:rsidRDefault="00BC7C81" w:rsidP="00530687">
            <w:pPr>
              <w:pStyle w:val="a4"/>
            </w:pPr>
            <w:r>
              <w:lastRenderedPageBreak/>
              <w:t xml:space="preserve">Тема ясно определена и пояснена. </w:t>
            </w:r>
            <w:r>
              <w:lastRenderedPageBreak/>
              <w:t xml:space="preserve">Текст/сообщение хорошо структурированы. Все мысли выражены ясно, логично, </w:t>
            </w:r>
            <w:r w:rsidRPr="0061081B">
              <w:rPr>
                <w:i/>
              </w:rPr>
              <w:t>последовательно, аргументированно. Работа/сообщение вызывает интерес. Автор свободно отвечает на вопросы</w:t>
            </w:r>
          </w:p>
        </w:tc>
      </w:tr>
    </w:tbl>
    <w:p w:rsidR="00BC7C81" w:rsidRDefault="00BC7C81" w:rsidP="00BC7C81">
      <w:pPr>
        <w:pStyle w:val="a4"/>
      </w:pPr>
    </w:p>
    <w:p w:rsidR="00BC7C81" w:rsidRDefault="00BC7C81" w:rsidP="00BC7C81">
      <w:pPr>
        <w:pStyle w:val="a4"/>
        <w:jc w:val="both"/>
      </w:pPr>
      <w:r>
        <w:t xml:space="preserve">Решение о том, что проект выполнен на </w:t>
      </w:r>
      <w:r w:rsidRPr="00C47EDE">
        <w:rPr>
          <w:b/>
          <w:i/>
          <w:u w:val="single"/>
        </w:rPr>
        <w:t>повышенном уровне</w:t>
      </w:r>
      <w:r>
        <w:t xml:space="preserve">, принимается при условии, что: </w:t>
      </w:r>
    </w:p>
    <w:p w:rsidR="00BC7C81" w:rsidRDefault="00BC7C81" w:rsidP="003240E5">
      <w:pPr>
        <w:pStyle w:val="a4"/>
        <w:numPr>
          <w:ilvl w:val="0"/>
          <w:numId w:val="78"/>
        </w:numPr>
        <w:jc w:val="both"/>
      </w:pPr>
      <w: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BC7C81" w:rsidRDefault="00BC7C81" w:rsidP="003240E5">
      <w:pPr>
        <w:pStyle w:val="a4"/>
        <w:numPr>
          <w:ilvl w:val="0"/>
          <w:numId w:val="78"/>
        </w:numPr>
        <w:jc w:val="both"/>
      </w:pPr>
      <w: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C7C81" w:rsidRDefault="00BC7C81" w:rsidP="00BC7C81">
      <w:pPr>
        <w:pStyle w:val="a4"/>
        <w:jc w:val="both"/>
      </w:pPr>
      <w:r>
        <w:t xml:space="preserve">Решение о том, что проект выполнен </w:t>
      </w:r>
      <w:r w:rsidRPr="00C47EDE">
        <w:rPr>
          <w:b/>
          <w:i/>
          <w:u w:val="single"/>
        </w:rPr>
        <w:t>на базовом уровне</w:t>
      </w:r>
      <w:r>
        <w:t xml:space="preserve">, принимается при условии, что: </w:t>
      </w:r>
    </w:p>
    <w:p w:rsidR="00BC7C81" w:rsidRDefault="00BC7C81" w:rsidP="003240E5">
      <w:pPr>
        <w:pStyle w:val="a4"/>
        <w:numPr>
          <w:ilvl w:val="0"/>
          <w:numId w:val="79"/>
        </w:numPr>
        <w:jc w:val="both"/>
      </w:pPr>
      <w:r>
        <w:t xml:space="preserve">такая оценка выставлена комиссией по каждому из предъявляемых критериев; </w:t>
      </w:r>
    </w:p>
    <w:p w:rsidR="00BC7C81" w:rsidRDefault="00BC7C81" w:rsidP="003240E5">
      <w:pPr>
        <w:pStyle w:val="a4"/>
        <w:numPr>
          <w:ilvl w:val="0"/>
          <w:numId w:val="79"/>
        </w:numPr>
        <w:jc w:val="both"/>
      </w:pPr>
      <w:r>
        <w:t xml:space="preserve">продемонстрированы </w:t>
      </w:r>
      <w:r>
        <w:rPr>
          <w:u w:val="single"/>
        </w:rPr>
        <w:t>все</w:t>
      </w:r>
      <w: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BC7C81" w:rsidRDefault="00BC7C81" w:rsidP="003240E5">
      <w:pPr>
        <w:pStyle w:val="a4"/>
        <w:numPr>
          <w:ilvl w:val="0"/>
          <w:numId w:val="79"/>
        </w:numPr>
        <w:jc w:val="both"/>
      </w:pPr>
      <w:r>
        <w:t>даны ответы на вопросы.</w:t>
      </w:r>
    </w:p>
    <w:p w:rsidR="00BC7C81" w:rsidRDefault="00415090" w:rsidP="00BC7C81">
      <w:pPr>
        <w:pStyle w:val="a4"/>
        <w:jc w:val="both"/>
      </w:pPr>
      <w:r>
        <w:t xml:space="preserve">              </w:t>
      </w:r>
      <w:r w:rsidR="00BC7C81">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C7C81" w:rsidRPr="00C47EDE" w:rsidRDefault="00415090" w:rsidP="00C47EDE">
      <w:pPr>
        <w:pStyle w:val="a4"/>
        <w:jc w:val="both"/>
      </w:pPr>
      <w:r>
        <w:t xml:space="preserve">              </w:t>
      </w:r>
      <w:r w:rsidR="00BC7C81">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C7C81" w:rsidRPr="00E57E98" w:rsidRDefault="00BC7C81" w:rsidP="00415090">
      <w:pPr>
        <w:pStyle w:val="a4"/>
        <w:rPr>
          <w:i/>
        </w:rPr>
      </w:pPr>
      <w:r>
        <w:rPr>
          <w:b/>
          <w:bCs/>
        </w:rPr>
        <w:t> </w:t>
      </w:r>
      <w:r w:rsidRPr="00E57E98">
        <w:rPr>
          <w:b/>
          <w:bCs/>
          <w:i/>
        </w:rPr>
        <w:t>Особенности оценки предметных результатов</w:t>
      </w:r>
    </w:p>
    <w:p w:rsidR="00BC7C81" w:rsidRDefault="00415090" w:rsidP="00BC7C81">
      <w:pPr>
        <w:pStyle w:val="a4"/>
        <w:jc w:val="both"/>
      </w:pPr>
      <w:r>
        <w:t xml:space="preserve">               </w:t>
      </w:r>
      <w:r w:rsidR="00BC7C81">
        <w:t>Оценка предметных результатов представляет собой оценку достижения обучающимся планируемых результатов по отдельным предметам.</w:t>
      </w:r>
    </w:p>
    <w:p w:rsidR="00BC7C81" w:rsidRDefault="00415090" w:rsidP="00BC7C81">
      <w:pPr>
        <w:pStyle w:val="a4"/>
        <w:jc w:val="both"/>
      </w:pPr>
      <w:r>
        <w:t xml:space="preserve">                </w:t>
      </w:r>
      <w:r w:rsidR="00BC7C81">
        <w:t>Формирование этих результатов обеспечивается за счёт основных компонентов образовательного процесса — учебных предметов.</w:t>
      </w:r>
    </w:p>
    <w:p w:rsidR="00415090" w:rsidRPr="00415090" w:rsidRDefault="00415090" w:rsidP="00415090">
      <w:pPr>
        <w:pStyle w:val="affff2"/>
        <w:spacing w:line="240" w:lineRule="auto"/>
        <w:ind w:firstLine="709"/>
        <w:rPr>
          <w:sz w:val="24"/>
          <w:szCs w:val="24"/>
        </w:rPr>
      </w:pPr>
      <w:r w:rsidRPr="00415090">
        <w:rPr>
          <w:bCs/>
          <w:iCs/>
          <w:sz w:val="24"/>
          <w:szCs w:val="24"/>
        </w:rPr>
        <w:t xml:space="preserve">Основным предметом оценки в соответствии с требованиями ФГОС ООО является </w:t>
      </w:r>
      <w:r w:rsidRPr="00415090">
        <w:rPr>
          <w:sz w:val="24"/>
          <w:szCs w:val="24"/>
        </w:rPr>
        <w:t xml:space="preserve">способность к решению учебно-познавательных и учебно-практических </w:t>
      </w:r>
      <w:r w:rsidRPr="00415090">
        <w:rPr>
          <w:sz w:val="24"/>
          <w:szCs w:val="24"/>
        </w:rPr>
        <w:lastRenderedPageBreak/>
        <w:t>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C7C81" w:rsidRPr="008978F5" w:rsidRDefault="00415090" w:rsidP="008978F5">
      <w:pPr>
        <w:pStyle w:val="affff2"/>
        <w:spacing w:line="240" w:lineRule="auto"/>
        <w:ind w:firstLine="709"/>
        <w:rPr>
          <w:sz w:val="24"/>
          <w:szCs w:val="24"/>
        </w:rPr>
      </w:pPr>
      <w:r w:rsidRPr="00415090">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w:t>
      </w:r>
      <w:r w:rsidR="008978F5">
        <w:rPr>
          <w:sz w:val="24"/>
          <w:szCs w:val="24"/>
        </w:rPr>
        <w:t>цией школы</w:t>
      </w:r>
      <w:r w:rsidRPr="00415090">
        <w:rPr>
          <w:sz w:val="24"/>
          <w:szCs w:val="24"/>
        </w:rPr>
        <w:t xml:space="preserve"> в ходе внутришкольного мониторинга.</w:t>
      </w:r>
      <w:r>
        <w:t xml:space="preserve">               </w:t>
      </w:r>
    </w:p>
    <w:p w:rsidR="00BC7C81" w:rsidRDefault="008978F5" w:rsidP="00BC7C81">
      <w:pPr>
        <w:pStyle w:val="a4"/>
        <w:jc w:val="both"/>
      </w:pPr>
      <w:r>
        <w:t xml:space="preserve">            </w:t>
      </w:r>
      <w:r w:rsidR="00BC7C81">
        <w:t xml:space="preserve">Практика показывает, что для описания </w:t>
      </w:r>
      <w:r>
        <w:t xml:space="preserve">предметных результатов </w:t>
      </w:r>
      <w:r w:rsidR="00BC7C81">
        <w:t xml:space="preserve"> обучающихся целесоо</w:t>
      </w:r>
      <w:r w:rsidR="00C47EDE">
        <w:t>бразно установить следующие четыре уровня</w:t>
      </w:r>
      <w:r w:rsidR="00BC7C81">
        <w:t>.</w:t>
      </w:r>
    </w:p>
    <w:p w:rsidR="00BC7C81" w:rsidRDefault="00BC7C81" w:rsidP="00BC7C81">
      <w:pPr>
        <w:pStyle w:val="a4"/>
        <w:jc w:val="both"/>
      </w:pPr>
      <w:r>
        <w:rPr>
          <w:b/>
          <w:bCs/>
        </w:rPr>
        <w:t>Базовый уровень достижений</w:t>
      </w:r>
      <w: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w:t>
      </w:r>
      <w:r w:rsidRPr="00C47EDE">
        <w:rPr>
          <w:b/>
        </w:rPr>
        <w:t>«3»,</w:t>
      </w:r>
      <w:r>
        <w:t xml:space="preserve"> отметка «зачтено»).</w:t>
      </w:r>
    </w:p>
    <w:p w:rsidR="00BC7C81" w:rsidRDefault="00BC7C81" w:rsidP="00BC7C81">
      <w:pPr>
        <w:pStyle w:val="a4"/>
        <w:jc w:val="both"/>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b/>
          <w:bCs/>
        </w:rPr>
        <w:t xml:space="preserve"> превышающие базовый</w:t>
      </w:r>
      <w:r>
        <w:t>:</w:t>
      </w:r>
    </w:p>
    <w:p w:rsidR="00BC7C81" w:rsidRDefault="00BC7C81" w:rsidP="00BC7C81">
      <w:pPr>
        <w:pStyle w:val="a4"/>
        <w:jc w:val="both"/>
      </w:pPr>
      <w:r>
        <w:t>• </w:t>
      </w:r>
      <w:r>
        <w:rPr>
          <w:b/>
          <w:bCs/>
        </w:rPr>
        <w:t>повышенный уровень</w:t>
      </w:r>
      <w:r>
        <w:t xml:space="preserve"> достижения планируемых результатов, оценка «хорошо» (отметка «4»);</w:t>
      </w:r>
    </w:p>
    <w:p w:rsidR="00BC7C81" w:rsidRDefault="00BC7C81" w:rsidP="00BC7C81">
      <w:pPr>
        <w:pStyle w:val="a4"/>
        <w:jc w:val="both"/>
      </w:pPr>
      <w:r>
        <w:t>• </w:t>
      </w:r>
      <w:r>
        <w:rPr>
          <w:b/>
          <w:bCs/>
        </w:rPr>
        <w:t xml:space="preserve">высокий уровень </w:t>
      </w:r>
      <w:r>
        <w:t>достижения планируемых результатов, оценка «отлично» (отметка «5»).</w:t>
      </w:r>
    </w:p>
    <w:p w:rsidR="00BC7C81" w:rsidRDefault="00BC7C81" w:rsidP="00BC7C81">
      <w:pPr>
        <w:pStyle w:val="a4"/>
        <w:jc w:val="both"/>
      </w:pPr>
      <w: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C7C81" w:rsidRDefault="00BC7C81" w:rsidP="00BC7C81">
      <w:pPr>
        <w:pStyle w:val="a4"/>
        <w:jc w:val="both"/>
      </w:pPr>
      <w: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C7C81" w:rsidRDefault="00BC7C81" w:rsidP="00BC7C81">
      <w:pPr>
        <w:pStyle w:val="a4"/>
        <w:jc w:val="both"/>
      </w:pPr>
      <w:r>
        <w:t xml:space="preserve">Для описания подготовки учащихся, уровень достижений которых </w:t>
      </w:r>
      <w:r>
        <w:rPr>
          <w:b/>
          <w:bCs/>
        </w:rPr>
        <w:t>ниже базового</w:t>
      </w:r>
      <w:r w:rsidR="00C47EDE">
        <w:t>,  это</w:t>
      </w:r>
      <w:r>
        <w:t>:</w:t>
      </w:r>
    </w:p>
    <w:p w:rsidR="00BC7C81" w:rsidRDefault="00BC7C81" w:rsidP="00BC7C81">
      <w:pPr>
        <w:pStyle w:val="a4"/>
        <w:jc w:val="both"/>
      </w:pPr>
      <w:r>
        <w:t>• </w:t>
      </w:r>
      <w:r>
        <w:rPr>
          <w:b/>
          <w:bCs/>
        </w:rPr>
        <w:t>пониженный уровень</w:t>
      </w:r>
      <w:r>
        <w:t xml:space="preserve"> достижений, оценка «неудовлетворительно» (отметка «2»);</w:t>
      </w:r>
    </w:p>
    <w:p w:rsidR="00BC7C81" w:rsidRDefault="00BC7C81" w:rsidP="00BC7C81">
      <w:pPr>
        <w:pStyle w:val="a4"/>
        <w:jc w:val="both"/>
      </w:pPr>
      <w:r>
        <w:t xml:space="preserve">Как правило, </w:t>
      </w:r>
      <w:r>
        <w:rPr>
          <w:b/>
          <w:bCs/>
        </w:rPr>
        <w:t>пониженный уровень</w:t>
      </w:r>
      <w: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w:t>
      </w:r>
      <w:r>
        <w:lastRenderedPageBreak/>
        <w:t>обучении, пробелов в системе знаний и оказании целенаправленной помощи в достижении базового уровня.</w:t>
      </w:r>
    </w:p>
    <w:p w:rsidR="00490811" w:rsidRDefault="001C1252" w:rsidP="00490811">
      <w:pPr>
        <w:pStyle w:val="a4"/>
        <w:jc w:val="both"/>
      </w:pPr>
      <w:r>
        <w:t xml:space="preserve">              </w:t>
      </w:r>
      <w:r w:rsidR="00BC7C81">
        <w:t>Описанный выше под</w:t>
      </w:r>
      <w:r w:rsidR="008978F5">
        <w:t>ход применяется</w:t>
      </w:r>
      <w:r w:rsidR="00BC7C81">
        <w:t xml:space="preserve"> в ходе различных процедур оценивания: текущего, промежуточного и итогового.</w:t>
      </w:r>
    </w:p>
    <w:p w:rsidR="001C1252" w:rsidRDefault="001C1252" w:rsidP="001C1252">
      <w:pPr>
        <w:pStyle w:val="a4"/>
        <w:jc w:val="both"/>
      </w:pPr>
      <w:r>
        <w:t xml:space="preserve">                Так для описания системы оценки личностных, метапредметных и предметных результатов педагоги МБОУ СОШ № 5 опираются на:</w:t>
      </w:r>
    </w:p>
    <w:p w:rsidR="001C1252" w:rsidRPr="00C124FB" w:rsidRDefault="001C1252" w:rsidP="001C1252">
      <w:pPr>
        <w:pStyle w:val="a4"/>
        <w:jc w:val="both"/>
        <w:rPr>
          <w:i/>
        </w:rPr>
      </w:pPr>
      <w:r w:rsidRPr="00CD7789">
        <w:rPr>
          <w:b/>
          <w:i/>
        </w:rPr>
        <w:t>Личностные результаты</w:t>
      </w:r>
      <w:r>
        <w:rPr>
          <w:b/>
          <w:i/>
        </w:rPr>
        <w:t xml:space="preserve"> </w:t>
      </w:r>
      <w:r w:rsidRPr="00C124FB">
        <w:rPr>
          <w:i/>
        </w:rPr>
        <w:t>формируются в ходе реализации всех компонентов образовательного процесса, включая внеурочную деятельность и воспитательную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32"/>
        <w:gridCol w:w="2955"/>
      </w:tblGrid>
      <w:tr w:rsidR="001C1252" w:rsidRPr="009067B5">
        <w:tc>
          <w:tcPr>
            <w:tcW w:w="2376" w:type="dxa"/>
            <w:shd w:val="clear" w:color="auto" w:fill="auto"/>
          </w:tcPr>
          <w:p w:rsidR="001C1252" w:rsidRPr="009067B5" w:rsidRDefault="001C1252" w:rsidP="00BC7975">
            <w:pPr>
              <w:pStyle w:val="a4"/>
              <w:jc w:val="both"/>
              <w:rPr>
                <w:b/>
                <w:i/>
              </w:rPr>
            </w:pPr>
            <w:r w:rsidRPr="009067B5">
              <w:rPr>
                <w:b/>
                <w:i/>
              </w:rPr>
              <w:t>Объект оценки</w:t>
            </w:r>
          </w:p>
        </w:tc>
        <w:tc>
          <w:tcPr>
            <w:tcW w:w="3532" w:type="dxa"/>
            <w:shd w:val="clear" w:color="auto" w:fill="auto"/>
          </w:tcPr>
          <w:p w:rsidR="001C1252" w:rsidRPr="009067B5" w:rsidRDefault="001C1252" w:rsidP="00BC7975">
            <w:pPr>
              <w:pStyle w:val="a4"/>
              <w:jc w:val="both"/>
              <w:rPr>
                <w:b/>
                <w:i/>
              </w:rPr>
            </w:pPr>
            <w:r w:rsidRPr="009067B5">
              <w:rPr>
                <w:b/>
                <w:i/>
              </w:rPr>
              <w:t>Содержание оценки</w:t>
            </w:r>
          </w:p>
        </w:tc>
        <w:tc>
          <w:tcPr>
            <w:tcW w:w="2955" w:type="dxa"/>
            <w:shd w:val="clear" w:color="auto" w:fill="auto"/>
          </w:tcPr>
          <w:p w:rsidR="001C1252" w:rsidRPr="009067B5" w:rsidRDefault="001C1252" w:rsidP="00BC7975">
            <w:pPr>
              <w:pStyle w:val="a4"/>
              <w:jc w:val="both"/>
              <w:rPr>
                <w:b/>
                <w:i/>
              </w:rPr>
            </w:pPr>
            <w:r w:rsidRPr="009067B5">
              <w:rPr>
                <w:b/>
                <w:i/>
              </w:rPr>
              <w:t>Метод оценки</w:t>
            </w:r>
          </w:p>
        </w:tc>
      </w:tr>
      <w:tr w:rsidR="001C1252" w:rsidRPr="009067B5">
        <w:tc>
          <w:tcPr>
            <w:tcW w:w="2376" w:type="dxa"/>
            <w:shd w:val="clear" w:color="auto" w:fill="auto"/>
          </w:tcPr>
          <w:p w:rsidR="001C1252" w:rsidRPr="009067B5" w:rsidRDefault="001C1252" w:rsidP="00BC7975">
            <w:pPr>
              <w:pStyle w:val="a4"/>
              <w:jc w:val="both"/>
              <w:rPr>
                <w:b/>
                <w:i/>
              </w:rPr>
            </w:pPr>
            <w:r w:rsidRPr="009067B5">
              <w:rPr>
                <w:b/>
                <w:i/>
              </w:rPr>
              <w:t>Сформированность основ гражданской идентичности</w:t>
            </w:r>
          </w:p>
        </w:tc>
        <w:tc>
          <w:tcPr>
            <w:tcW w:w="3532" w:type="dxa"/>
            <w:shd w:val="clear" w:color="auto" w:fill="auto"/>
          </w:tcPr>
          <w:p w:rsidR="001C1252" w:rsidRPr="009067B5" w:rsidRDefault="001C1252" w:rsidP="00BC7975">
            <w:pPr>
              <w:pStyle w:val="a4"/>
              <w:jc w:val="both"/>
              <w:rPr>
                <w:i/>
              </w:rPr>
            </w:pPr>
            <w:r w:rsidRPr="009067B5">
              <w:rPr>
                <w:b/>
                <w:i/>
              </w:rPr>
              <w:t xml:space="preserve">Знания: </w:t>
            </w:r>
            <w:r w:rsidRPr="009067B5">
              <w:rPr>
                <w:i/>
              </w:rPr>
              <w:t>история России и родного края, социально-политического устройства и государственных символов, положений Конституции, прав и обязанностей гражданина, о народах и национальностей России, о своей этнической принадлежности.</w:t>
            </w:r>
          </w:p>
          <w:p w:rsidR="001C1252" w:rsidRPr="009067B5" w:rsidRDefault="001C1252" w:rsidP="00BC7975">
            <w:pPr>
              <w:pStyle w:val="a4"/>
              <w:jc w:val="both"/>
              <w:rPr>
                <w:i/>
              </w:rPr>
            </w:pPr>
            <w:r w:rsidRPr="009067B5">
              <w:rPr>
                <w:b/>
                <w:i/>
              </w:rPr>
              <w:t>Ценностные установки:</w:t>
            </w:r>
            <w:r w:rsidRPr="009067B5">
              <w:rPr>
                <w:i/>
              </w:rPr>
              <w:t xml:space="preserve"> любовь к Родине и чувство гордости за неё, уважительное отношение к истории, культуре и народам России и других стран, положительное принятие своей этнической принадлежности.</w:t>
            </w:r>
          </w:p>
          <w:p w:rsidR="001C1252" w:rsidRPr="009067B5" w:rsidRDefault="001C1252" w:rsidP="00BC7975">
            <w:pPr>
              <w:pStyle w:val="a4"/>
              <w:jc w:val="both"/>
              <w:rPr>
                <w:i/>
              </w:rPr>
            </w:pPr>
            <w:r w:rsidRPr="009067B5">
              <w:rPr>
                <w:b/>
                <w:i/>
              </w:rPr>
              <w:t>Поведение:</w:t>
            </w:r>
            <w:r w:rsidRPr="009067B5">
              <w:rPr>
                <w:i/>
              </w:rPr>
              <w:t xml:space="preserve"> толерантность в отношении людей других национальностей, участие в общественно-полезной деятельности, добросовестное отношение к своим обязанностям.</w:t>
            </w:r>
          </w:p>
        </w:tc>
        <w:tc>
          <w:tcPr>
            <w:tcW w:w="2955" w:type="dxa"/>
            <w:vMerge w:val="restart"/>
            <w:shd w:val="clear" w:color="auto" w:fill="auto"/>
          </w:tcPr>
          <w:p w:rsidR="001C1252" w:rsidRPr="009067B5" w:rsidRDefault="001C1252" w:rsidP="00BC7975">
            <w:pPr>
              <w:pStyle w:val="a4"/>
              <w:jc w:val="both"/>
              <w:rPr>
                <w:i/>
              </w:rPr>
            </w:pPr>
            <w:r w:rsidRPr="009067B5">
              <w:rPr>
                <w:b/>
                <w:i/>
              </w:rPr>
              <w:t xml:space="preserve">Внешняя оценка: </w:t>
            </w:r>
            <w:r w:rsidRPr="009067B5">
              <w:rPr>
                <w:i/>
              </w:rPr>
              <w:t>внешние неперсонифицированные мониторинговые процедуры, цель которых – оценка не ученика, а эффективности воспитательной деятельности  школы.</w:t>
            </w:r>
          </w:p>
          <w:p w:rsidR="001C1252" w:rsidRPr="009067B5" w:rsidRDefault="001C1252" w:rsidP="00BC7975">
            <w:pPr>
              <w:pStyle w:val="a4"/>
              <w:jc w:val="both"/>
              <w:rPr>
                <w:i/>
              </w:rPr>
            </w:pPr>
            <w:r w:rsidRPr="009067B5">
              <w:rPr>
                <w:b/>
                <w:i/>
              </w:rPr>
              <w:t xml:space="preserve">Внутренняя оценка: </w:t>
            </w:r>
            <w:r w:rsidRPr="009067B5">
              <w:rPr>
                <w:i/>
              </w:rPr>
              <w:t>педагогическое наблюдение, беседы, анкетирование, опросы.</w:t>
            </w:r>
          </w:p>
          <w:p w:rsidR="001C1252" w:rsidRPr="009067B5" w:rsidRDefault="001C1252" w:rsidP="00BC7975">
            <w:pPr>
              <w:pStyle w:val="a4"/>
              <w:jc w:val="both"/>
              <w:rPr>
                <w:i/>
              </w:rPr>
            </w:pPr>
            <w:r w:rsidRPr="009067B5">
              <w:rPr>
                <w:i/>
              </w:rPr>
              <w:t>Данные о достижении учащимися отдельных личностных результатов используются только в интересах их личностного развития с учетом требований психологической безопасности. С согласия учащихся некоторые результаты (участие в школьном самоуправлении, общественно-полезной деятельности) могут быть отражены в портфолио ученика.</w:t>
            </w:r>
          </w:p>
          <w:p w:rsidR="001C1252" w:rsidRPr="009067B5" w:rsidRDefault="001C1252" w:rsidP="00BC7975">
            <w:pPr>
              <w:pStyle w:val="a4"/>
              <w:jc w:val="both"/>
              <w:rPr>
                <w:i/>
              </w:rPr>
            </w:pPr>
            <w:r w:rsidRPr="009067B5">
              <w:rPr>
                <w:i/>
              </w:rPr>
              <w:t xml:space="preserve">По запросу учащихся и их родителей возможно психолого-педагогическое консультирование по вопросам личностного развития с учетом достижений и проблем </w:t>
            </w:r>
            <w:r w:rsidRPr="009067B5">
              <w:rPr>
                <w:i/>
              </w:rPr>
              <w:lastRenderedPageBreak/>
              <w:t>конкретного учащегося.</w:t>
            </w:r>
          </w:p>
        </w:tc>
      </w:tr>
      <w:tr w:rsidR="001C1252" w:rsidRPr="009067B5">
        <w:tc>
          <w:tcPr>
            <w:tcW w:w="2376" w:type="dxa"/>
            <w:shd w:val="clear" w:color="auto" w:fill="auto"/>
          </w:tcPr>
          <w:p w:rsidR="001C1252" w:rsidRPr="009067B5" w:rsidRDefault="001C1252" w:rsidP="00BC7975">
            <w:pPr>
              <w:pStyle w:val="a4"/>
              <w:rPr>
                <w:b/>
                <w:i/>
              </w:rPr>
            </w:pPr>
            <w:r w:rsidRPr="009067B5">
              <w:rPr>
                <w:b/>
                <w:i/>
              </w:rPr>
              <w:t>Готовность к переходу к самообразованию, в том числе готовность к выбору направлений профильного образования</w:t>
            </w:r>
          </w:p>
        </w:tc>
        <w:tc>
          <w:tcPr>
            <w:tcW w:w="3532" w:type="dxa"/>
            <w:shd w:val="clear" w:color="auto" w:fill="auto"/>
          </w:tcPr>
          <w:p w:rsidR="001C1252" w:rsidRPr="009067B5" w:rsidRDefault="001C1252" w:rsidP="00BC7975">
            <w:pPr>
              <w:pStyle w:val="a4"/>
              <w:rPr>
                <w:i/>
              </w:rPr>
            </w:pPr>
            <w:r w:rsidRPr="009067B5">
              <w:rPr>
                <w:i/>
              </w:rPr>
              <w:t>Прилежание и ответственность за результаты обучения. Сформированность учебно-познавательных мотивов и основ учебной деятельности. Интерес к изучаемым областям знаний и видам деятельности. Умение делать осознанный выбор своей образовательной траектории.</w:t>
            </w:r>
          </w:p>
        </w:tc>
        <w:tc>
          <w:tcPr>
            <w:tcW w:w="2955" w:type="dxa"/>
            <w:vMerge/>
            <w:shd w:val="clear" w:color="auto" w:fill="auto"/>
          </w:tcPr>
          <w:p w:rsidR="001C1252" w:rsidRPr="009067B5" w:rsidRDefault="001C1252" w:rsidP="00BC7975">
            <w:pPr>
              <w:pStyle w:val="a4"/>
              <w:jc w:val="both"/>
              <w:rPr>
                <w:i/>
              </w:rPr>
            </w:pPr>
          </w:p>
        </w:tc>
      </w:tr>
      <w:tr w:rsidR="001C1252" w:rsidRPr="009067B5">
        <w:tc>
          <w:tcPr>
            <w:tcW w:w="2376" w:type="dxa"/>
            <w:shd w:val="clear" w:color="auto" w:fill="auto"/>
          </w:tcPr>
          <w:p w:rsidR="001C1252" w:rsidRPr="009067B5" w:rsidRDefault="001C1252" w:rsidP="00BC7975">
            <w:pPr>
              <w:pStyle w:val="a4"/>
              <w:jc w:val="both"/>
              <w:rPr>
                <w:b/>
                <w:i/>
              </w:rPr>
            </w:pPr>
            <w:r w:rsidRPr="009067B5">
              <w:rPr>
                <w:b/>
                <w:i/>
              </w:rPr>
              <w:t>Сформированность основ социальных компетенций</w:t>
            </w:r>
          </w:p>
        </w:tc>
        <w:tc>
          <w:tcPr>
            <w:tcW w:w="3532" w:type="dxa"/>
            <w:shd w:val="clear" w:color="auto" w:fill="auto"/>
          </w:tcPr>
          <w:p w:rsidR="001C1252" w:rsidRPr="009067B5" w:rsidRDefault="001C1252" w:rsidP="00BC7975">
            <w:pPr>
              <w:pStyle w:val="a4"/>
              <w:jc w:val="both"/>
              <w:rPr>
                <w:i/>
              </w:rPr>
            </w:pPr>
            <w:r w:rsidRPr="009067B5">
              <w:rPr>
                <w:i/>
              </w:rPr>
              <w:t xml:space="preserve">Готовность и способность участвовать в школьном самоуправлении. Выполнение </w:t>
            </w:r>
            <w:r w:rsidRPr="009067B5">
              <w:rPr>
                <w:i/>
              </w:rPr>
              <w:lastRenderedPageBreak/>
              <w:t>норм и требований школьной жизни. Следование общепринятым моральным нормам. Умение вести диалог, разрешать конфликты. Опыт социальных и межличностных отношений. Правосознание.</w:t>
            </w:r>
          </w:p>
        </w:tc>
        <w:tc>
          <w:tcPr>
            <w:tcW w:w="2955" w:type="dxa"/>
            <w:vMerge/>
            <w:shd w:val="clear" w:color="auto" w:fill="auto"/>
          </w:tcPr>
          <w:p w:rsidR="001C1252" w:rsidRPr="009067B5" w:rsidRDefault="001C1252" w:rsidP="00BC7975">
            <w:pPr>
              <w:pStyle w:val="a4"/>
              <w:jc w:val="both"/>
              <w:rPr>
                <w:i/>
              </w:rPr>
            </w:pPr>
          </w:p>
        </w:tc>
      </w:tr>
    </w:tbl>
    <w:p w:rsidR="001C1252" w:rsidRPr="00C124FB" w:rsidRDefault="001C1252" w:rsidP="001C1252">
      <w:pPr>
        <w:pStyle w:val="a4"/>
        <w:jc w:val="both"/>
        <w:rPr>
          <w:i/>
        </w:rPr>
      </w:pPr>
      <w:r>
        <w:rPr>
          <w:b/>
          <w:i/>
        </w:rPr>
        <w:lastRenderedPageBreak/>
        <w:t xml:space="preserve">Метапредметные результаты </w:t>
      </w:r>
      <w:r w:rsidRPr="00C124FB">
        <w:rPr>
          <w:i/>
        </w:rPr>
        <w:t>формируются в ходе изучения всех учебных предметов, курсов, факультативов, а также во внеурочной деятельности и воспитательной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3474"/>
        <w:gridCol w:w="3042"/>
      </w:tblGrid>
      <w:tr w:rsidR="001C1252" w:rsidRPr="009067B5">
        <w:tc>
          <w:tcPr>
            <w:tcW w:w="2347" w:type="dxa"/>
            <w:shd w:val="clear" w:color="auto" w:fill="auto"/>
          </w:tcPr>
          <w:p w:rsidR="001C1252" w:rsidRPr="009067B5" w:rsidRDefault="001C1252" w:rsidP="00BC7975">
            <w:pPr>
              <w:pStyle w:val="a4"/>
              <w:jc w:val="both"/>
              <w:rPr>
                <w:b/>
                <w:i/>
              </w:rPr>
            </w:pPr>
            <w:r w:rsidRPr="009067B5">
              <w:rPr>
                <w:b/>
                <w:i/>
              </w:rPr>
              <w:t>Объект оценки</w:t>
            </w:r>
          </w:p>
        </w:tc>
        <w:tc>
          <w:tcPr>
            <w:tcW w:w="3486" w:type="dxa"/>
            <w:shd w:val="clear" w:color="auto" w:fill="auto"/>
          </w:tcPr>
          <w:p w:rsidR="001C1252" w:rsidRPr="009067B5" w:rsidRDefault="001C1252" w:rsidP="00BC7975">
            <w:pPr>
              <w:pStyle w:val="a4"/>
              <w:jc w:val="both"/>
              <w:rPr>
                <w:b/>
                <w:i/>
              </w:rPr>
            </w:pPr>
            <w:r w:rsidRPr="009067B5">
              <w:rPr>
                <w:b/>
                <w:i/>
              </w:rPr>
              <w:t>Содержание оценки</w:t>
            </w:r>
          </w:p>
        </w:tc>
        <w:tc>
          <w:tcPr>
            <w:tcW w:w="3030" w:type="dxa"/>
            <w:shd w:val="clear" w:color="auto" w:fill="auto"/>
          </w:tcPr>
          <w:p w:rsidR="001C1252" w:rsidRPr="009067B5" w:rsidRDefault="001C1252" w:rsidP="00BC7975">
            <w:pPr>
              <w:pStyle w:val="a4"/>
              <w:jc w:val="both"/>
              <w:rPr>
                <w:b/>
                <w:i/>
              </w:rPr>
            </w:pPr>
            <w:r w:rsidRPr="009067B5">
              <w:rPr>
                <w:b/>
                <w:i/>
              </w:rPr>
              <w:t>Метод оценки</w:t>
            </w:r>
          </w:p>
        </w:tc>
      </w:tr>
      <w:tr w:rsidR="001C1252" w:rsidRPr="009067B5">
        <w:tc>
          <w:tcPr>
            <w:tcW w:w="2347" w:type="dxa"/>
            <w:shd w:val="clear" w:color="auto" w:fill="auto"/>
          </w:tcPr>
          <w:p w:rsidR="001C1252" w:rsidRPr="009067B5" w:rsidRDefault="001C1252" w:rsidP="00BC7975">
            <w:pPr>
              <w:pStyle w:val="a4"/>
              <w:jc w:val="both"/>
              <w:rPr>
                <w:b/>
                <w:i/>
              </w:rPr>
            </w:pPr>
            <w:r w:rsidRPr="009067B5">
              <w:rPr>
                <w:b/>
                <w:i/>
              </w:rPr>
              <w:t>Способность  к самоорганизации, саморегуляции и рефлексии (регулятивные УУД)</w:t>
            </w:r>
          </w:p>
        </w:tc>
        <w:tc>
          <w:tcPr>
            <w:tcW w:w="3486" w:type="dxa"/>
            <w:shd w:val="clear" w:color="auto" w:fill="auto"/>
          </w:tcPr>
          <w:p w:rsidR="001C1252" w:rsidRPr="009067B5" w:rsidRDefault="001C1252" w:rsidP="003240E5">
            <w:pPr>
              <w:pStyle w:val="a4"/>
              <w:numPr>
                <w:ilvl w:val="0"/>
                <w:numId w:val="80"/>
              </w:numPr>
              <w:jc w:val="both"/>
              <w:rPr>
                <w:i/>
              </w:rPr>
            </w:pPr>
            <w:r w:rsidRPr="009067B5">
              <w:rPr>
                <w:i/>
              </w:rPr>
              <w:t>Целеполагание, в том числе постановка новых целей, преобразование практической задачи в познавательную.</w:t>
            </w:r>
          </w:p>
          <w:p w:rsidR="001C1252" w:rsidRPr="009067B5" w:rsidRDefault="001C1252" w:rsidP="003240E5">
            <w:pPr>
              <w:pStyle w:val="a4"/>
              <w:numPr>
                <w:ilvl w:val="0"/>
                <w:numId w:val="80"/>
              </w:numPr>
              <w:rPr>
                <w:i/>
              </w:rPr>
            </w:pPr>
            <w:r w:rsidRPr="009067B5">
              <w:rPr>
                <w:i/>
              </w:rPr>
              <w:t>Установление целевых приоритетов.</w:t>
            </w:r>
          </w:p>
          <w:p w:rsidR="001C1252" w:rsidRPr="009067B5" w:rsidRDefault="001C1252" w:rsidP="003240E5">
            <w:pPr>
              <w:pStyle w:val="a4"/>
              <w:numPr>
                <w:ilvl w:val="0"/>
                <w:numId w:val="80"/>
              </w:numPr>
              <w:rPr>
                <w:i/>
              </w:rPr>
            </w:pPr>
            <w:r w:rsidRPr="009067B5">
              <w:rPr>
                <w:i/>
              </w:rPr>
              <w:t>Самостоятельный анализ условий достижения целей.</w:t>
            </w:r>
          </w:p>
          <w:p w:rsidR="001C1252" w:rsidRPr="009067B5" w:rsidRDefault="001C1252" w:rsidP="003240E5">
            <w:pPr>
              <w:pStyle w:val="a4"/>
              <w:numPr>
                <w:ilvl w:val="0"/>
                <w:numId w:val="80"/>
              </w:numPr>
              <w:rPr>
                <w:i/>
              </w:rPr>
            </w:pPr>
            <w:r w:rsidRPr="009067B5">
              <w:rPr>
                <w:i/>
              </w:rPr>
              <w:t>Планирование путей достижения целей, выбор наиболее эффективных.</w:t>
            </w:r>
          </w:p>
          <w:p w:rsidR="001C1252" w:rsidRPr="009067B5" w:rsidRDefault="001C1252" w:rsidP="003240E5">
            <w:pPr>
              <w:pStyle w:val="a4"/>
              <w:numPr>
                <w:ilvl w:val="0"/>
                <w:numId w:val="80"/>
              </w:numPr>
              <w:rPr>
                <w:i/>
              </w:rPr>
            </w:pPr>
            <w:r w:rsidRPr="009067B5">
              <w:rPr>
                <w:i/>
              </w:rPr>
              <w:t>Выбор средств достижения целей. Принятие решений в проблемной ситуации.</w:t>
            </w:r>
          </w:p>
          <w:p w:rsidR="001C1252" w:rsidRPr="009067B5" w:rsidRDefault="001C1252" w:rsidP="003240E5">
            <w:pPr>
              <w:pStyle w:val="a4"/>
              <w:numPr>
                <w:ilvl w:val="0"/>
                <w:numId w:val="80"/>
              </w:numPr>
              <w:rPr>
                <w:i/>
              </w:rPr>
            </w:pPr>
            <w:r w:rsidRPr="009067B5">
              <w:rPr>
                <w:i/>
              </w:rPr>
              <w:t>Планирование времени  и контроль за ним.</w:t>
            </w:r>
          </w:p>
          <w:p w:rsidR="001C1252" w:rsidRPr="009067B5" w:rsidRDefault="001C1252" w:rsidP="003240E5">
            <w:pPr>
              <w:pStyle w:val="a4"/>
              <w:numPr>
                <w:ilvl w:val="0"/>
                <w:numId w:val="80"/>
              </w:numPr>
              <w:rPr>
                <w:i/>
              </w:rPr>
            </w:pPr>
            <w:r w:rsidRPr="009067B5">
              <w:rPr>
                <w:i/>
              </w:rPr>
              <w:t>Контроль и оценка достижения целей по ходу и по результату выполнения действий.</w:t>
            </w:r>
          </w:p>
          <w:p w:rsidR="001C1252" w:rsidRPr="009067B5" w:rsidRDefault="001C1252" w:rsidP="003240E5">
            <w:pPr>
              <w:pStyle w:val="a4"/>
              <w:numPr>
                <w:ilvl w:val="0"/>
                <w:numId w:val="80"/>
              </w:numPr>
              <w:rPr>
                <w:i/>
              </w:rPr>
            </w:pPr>
            <w:r w:rsidRPr="009067B5">
              <w:rPr>
                <w:i/>
              </w:rPr>
              <w:t>Корректировка действий по ходу и по результату достижения целей.</w:t>
            </w:r>
          </w:p>
        </w:tc>
        <w:tc>
          <w:tcPr>
            <w:tcW w:w="3030" w:type="dxa"/>
            <w:vMerge w:val="restart"/>
            <w:shd w:val="clear" w:color="auto" w:fill="auto"/>
          </w:tcPr>
          <w:p w:rsidR="001C1252" w:rsidRPr="009067B5" w:rsidRDefault="001C1252" w:rsidP="00BC7975">
            <w:pPr>
              <w:pStyle w:val="a4"/>
              <w:jc w:val="both"/>
              <w:rPr>
                <w:i/>
              </w:rPr>
            </w:pPr>
            <w:r w:rsidRPr="009067B5">
              <w:rPr>
                <w:i/>
              </w:rPr>
              <w:t>Результаты оцениваются в ходе текущего, промежуточного и итогового контроля; в ходе внешних и внутренних оценочных процедур.</w:t>
            </w:r>
          </w:p>
          <w:p w:rsidR="001C1252" w:rsidRPr="009067B5" w:rsidRDefault="001C1252" w:rsidP="00BC7975">
            <w:pPr>
              <w:pStyle w:val="a4"/>
              <w:tabs>
                <w:tab w:val="left" w:pos="1875"/>
              </w:tabs>
              <w:jc w:val="both"/>
              <w:rPr>
                <w:i/>
              </w:rPr>
            </w:pPr>
            <w:r w:rsidRPr="009067B5">
              <w:rPr>
                <w:i/>
              </w:rPr>
              <w:t>Включают:</w:t>
            </w:r>
            <w:r w:rsidRPr="009067B5">
              <w:rPr>
                <w:i/>
              </w:rPr>
              <w:tab/>
            </w:r>
          </w:p>
          <w:p w:rsidR="001C1252" w:rsidRPr="009067B5" w:rsidRDefault="001C1252" w:rsidP="00BC7975">
            <w:pPr>
              <w:pStyle w:val="a4"/>
              <w:jc w:val="both"/>
              <w:rPr>
                <w:i/>
              </w:rPr>
            </w:pPr>
            <w:r w:rsidRPr="009067B5">
              <w:rPr>
                <w:i/>
              </w:rPr>
              <w:t>1. Выполнение учащимися:</w:t>
            </w:r>
          </w:p>
          <w:p w:rsidR="001C1252" w:rsidRPr="009067B5" w:rsidRDefault="001C1252" w:rsidP="003240E5">
            <w:pPr>
              <w:pStyle w:val="a4"/>
              <w:numPr>
                <w:ilvl w:val="0"/>
                <w:numId w:val="81"/>
              </w:numPr>
              <w:rPr>
                <w:i/>
              </w:rPr>
            </w:pPr>
            <w:r w:rsidRPr="009067B5">
              <w:rPr>
                <w:i/>
              </w:rPr>
              <w:t>текущих учебных исследований и проектов;</w:t>
            </w:r>
          </w:p>
          <w:p w:rsidR="001C1252" w:rsidRPr="009067B5" w:rsidRDefault="001C1252" w:rsidP="003240E5">
            <w:pPr>
              <w:pStyle w:val="a4"/>
              <w:numPr>
                <w:ilvl w:val="0"/>
                <w:numId w:val="81"/>
              </w:numPr>
              <w:rPr>
                <w:i/>
              </w:rPr>
            </w:pPr>
            <w:r w:rsidRPr="009067B5">
              <w:rPr>
                <w:i/>
              </w:rPr>
              <w:t>промежуточных и итоговых комплексных работ на межпредметной основе;</w:t>
            </w:r>
          </w:p>
          <w:p w:rsidR="001C1252" w:rsidRPr="009067B5" w:rsidRDefault="001C1252" w:rsidP="003240E5">
            <w:pPr>
              <w:pStyle w:val="a4"/>
              <w:numPr>
                <w:ilvl w:val="0"/>
                <w:numId w:val="81"/>
              </w:numPr>
              <w:rPr>
                <w:i/>
              </w:rPr>
            </w:pPr>
            <w:r w:rsidRPr="009067B5">
              <w:rPr>
                <w:i/>
              </w:rPr>
              <w:t>учебно-практических и учебно-познавательных задач на материале учебных предметов, включенных в проверочные работы текущего и промежуточного характера;</w:t>
            </w:r>
          </w:p>
          <w:p w:rsidR="001C1252" w:rsidRPr="009067B5" w:rsidRDefault="001C1252" w:rsidP="003240E5">
            <w:pPr>
              <w:pStyle w:val="a4"/>
              <w:numPr>
                <w:ilvl w:val="0"/>
                <w:numId w:val="81"/>
              </w:numPr>
              <w:rPr>
                <w:i/>
              </w:rPr>
            </w:pPr>
            <w:r w:rsidRPr="009067B5">
              <w:rPr>
                <w:i/>
              </w:rPr>
              <w:t>специально сконструированных диагностических задач, направленных на оценку уровня сформированности конкретных УУД.</w:t>
            </w:r>
          </w:p>
          <w:p w:rsidR="001C1252" w:rsidRPr="009067B5" w:rsidRDefault="001C1252" w:rsidP="00BC7975">
            <w:pPr>
              <w:pStyle w:val="a4"/>
              <w:rPr>
                <w:i/>
              </w:rPr>
            </w:pPr>
            <w:r w:rsidRPr="009067B5">
              <w:rPr>
                <w:i/>
              </w:rPr>
              <w:t xml:space="preserve">2.Защиту итогового </w:t>
            </w:r>
            <w:r w:rsidRPr="009067B5">
              <w:rPr>
                <w:i/>
              </w:rPr>
              <w:lastRenderedPageBreak/>
              <w:t>индивидуального проекта  -  учебного проекта, выполняемого учащимися в рамках одной или нескольких дисциплин на основе самостоятельного освоения содержания и методов деятельности в определенных областях знаний.</w:t>
            </w:r>
          </w:p>
          <w:p w:rsidR="001C1252" w:rsidRPr="009067B5" w:rsidRDefault="001C1252" w:rsidP="00BC7975">
            <w:pPr>
              <w:pStyle w:val="a4"/>
              <w:rPr>
                <w:i/>
              </w:rPr>
            </w:pPr>
            <w:r w:rsidRPr="009067B5">
              <w:rPr>
                <w:i/>
              </w:rPr>
              <w:t>3.Психолого-педагогическую диагностику отдельных планируемых результатов.</w:t>
            </w:r>
          </w:p>
          <w:p w:rsidR="001C1252" w:rsidRPr="009067B5" w:rsidRDefault="001C1252" w:rsidP="00BC7975">
            <w:pPr>
              <w:pStyle w:val="a4"/>
              <w:rPr>
                <w:i/>
              </w:rPr>
            </w:pPr>
            <w:r w:rsidRPr="009067B5">
              <w:rPr>
                <w:i/>
              </w:rPr>
              <w:t>4.Качественную оценку отдельных планируемых результатов в ходе урочной и внеурочной деятельности, воспитательной работы.</w:t>
            </w:r>
          </w:p>
          <w:p w:rsidR="001C1252" w:rsidRPr="009067B5" w:rsidRDefault="001C1252" w:rsidP="00BC7975">
            <w:pPr>
              <w:pStyle w:val="a4"/>
              <w:rPr>
                <w:i/>
              </w:rPr>
            </w:pPr>
            <w:r w:rsidRPr="009067B5">
              <w:rPr>
                <w:i/>
              </w:rPr>
              <w:t>Результаты оценки отражаются:</w:t>
            </w:r>
          </w:p>
          <w:p w:rsidR="001C1252" w:rsidRPr="009067B5" w:rsidRDefault="001C1252" w:rsidP="003240E5">
            <w:pPr>
              <w:pStyle w:val="a4"/>
              <w:numPr>
                <w:ilvl w:val="0"/>
                <w:numId w:val="82"/>
              </w:numPr>
              <w:rPr>
                <w:i/>
              </w:rPr>
            </w:pPr>
            <w:r w:rsidRPr="009067B5">
              <w:rPr>
                <w:i/>
              </w:rPr>
              <w:t>в классном журнале, личном деле учащегося, аттестате об основном общем образовании;</w:t>
            </w:r>
          </w:p>
          <w:p w:rsidR="001C1252" w:rsidRPr="009067B5" w:rsidRDefault="001C1252" w:rsidP="003240E5">
            <w:pPr>
              <w:pStyle w:val="a4"/>
              <w:numPr>
                <w:ilvl w:val="0"/>
                <w:numId w:val="82"/>
              </w:numPr>
              <w:rPr>
                <w:i/>
              </w:rPr>
            </w:pPr>
            <w:r w:rsidRPr="009067B5">
              <w:rPr>
                <w:i/>
              </w:rPr>
              <w:t>в портфолио учащегося;</w:t>
            </w:r>
          </w:p>
          <w:p w:rsidR="001C1252" w:rsidRPr="009067B5" w:rsidRDefault="001C1252" w:rsidP="003240E5">
            <w:pPr>
              <w:pStyle w:val="a4"/>
              <w:numPr>
                <w:ilvl w:val="0"/>
                <w:numId w:val="82"/>
              </w:numPr>
              <w:rPr>
                <w:i/>
              </w:rPr>
            </w:pPr>
            <w:r w:rsidRPr="009067B5">
              <w:rPr>
                <w:i/>
              </w:rPr>
              <w:t>в аналитических материалах по результатам диагностики, листах наблюдений, оценочных листах.</w:t>
            </w:r>
          </w:p>
          <w:p w:rsidR="001C1252" w:rsidRPr="009067B5" w:rsidRDefault="001C1252" w:rsidP="00BC7975">
            <w:pPr>
              <w:pStyle w:val="a4"/>
              <w:jc w:val="both"/>
              <w:rPr>
                <w:i/>
              </w:rPr>
            </w:pPr>
          </w:p>
        </w:tc>
      </w:tr>
      <w:tr w:rsidR="001C1252" w:rsidRPr="009067B5">
        <w:tc>
          <w:tcPr>
            <w:tcW w:w="2347" w:type="dxa"/>
            <w:shd w:val="clear" w:color="auto" w:fill="auto"/>
          </w:tcPr>
          <w:p w:rsidR="001C1252" w:rsidRPr="009067B5" w:rsidRDefault="001C1252" w:rsidP="00BC7975">
            <w:pPr>
              <w:pStyle w:val="a4"/>
              <w:jc w:val="both"/>
              <w:rPr>
                <w:i/>
              </w:rPr>
            </w:pPr>
            <w:r w:rsidRPr="009067B5">
              <w:rPr>
                <w:i/>
              </w:rPr>
              <w:t>Способность к сотрудничеству и коммуникации (коммуникативные УУД)</w:t>
            </w:r>
          </w:p>
        </w:tc>
        <w:tc>
          <w:tcPr>
            <w:tcW w:w="3486" w:type="dxa"/>
            <w:shd w:val="clear" w:color="auto" w:fill="auto"/>
          </w:tcPr>
          <w:p w:rsidR="001C1252" w:rsidRPr="009067B5" w:rsidRDefault="001C1252" w:rsidP="00BC7975">
            <w:pPr>
              <w:pStyle w:val="a4"/>
              <w:jc w:val="both"/>
              <w:rPr>
                <w:b/>
                <w:i/>
              </w:rPr>
            </w:pPr>
            <w:r w:rsidRPr="009067B5">
              <w:rPr>
                <w:b/>
                <w:i/>
              </w:rPr>
              <w:t xml:space="preserve">Умения: </w:t>
            </w:r>
          </w:p>
          <w:p w:rsidR="001C1252" w:rsidRPr="009067B5" w:rsidRDefault="001C1252" w:rsidP="003240E5">
            <w:pPr>
              <w:pStyle w:val="a4"/>
              <w:numPr>
                <w:ilvl w:val="0"/>
                <w:numId w:val="83"/>
              </w:numPr>
              <w:rPr>
                <w:i/>
              </w:rPr>
            </w:pPr>
            <w:r w:rsidRPr="009067B5">
              <w:rPr>
                <w:i/>
              </w:rPr>
              <w:t xml:space="preserve">работать в группе: определять цели и функции участников, способы взаимодействия, планировать общие способы работы, осуществлять контроль, коррекцию, оценку действий </w:t>
            </w:r>
            <w:r w:rsidRPr="009067B5">
              <w:rPr>
                <w:i/>
              </w:rPr>
              <w:lastRenderedPageBreak/>
              <w:t>партнера, уметь убеждать.</w:t>
            </w:r>
          </w:p>
          <w:p w:rsidR="001C1252" w:rsidRPr="009067B5" w:rsidRDefault="001C1252" w:rsidP="003240E5">
            <w:pPr>
              <w:pStyle w:val="a4"/>
              <w:numPr>
                <w:ilvl w:val="0"/>
                <w:numId w:val="83"/>
              </w:numPr>
              <w:rPr>
                <w:i/>
              </w:rPr>
            </w:pPr>
            <w:r w:rsidRPr="009067B5">
              <w:rPr>
                <w:i/>
              </w:rPr>
              <w:t>Формулировать и аргументировать собственное мнение, координировать свою позицию с позициями партнеров при выработке общего решения в совместной деятельности;</w:t>
            </w:r>
          </w:p>
          <w:p w:rsidR="001C1252" w:rsidRPr="009067B5" w:rsidRDefault="001C1252" w:rsidP="003240E5">
            <w:pPr>
              <w:pStyle w:val="a4"/>
              <w:numPr>
                <w:ilvl w:val="0"/>
                <w:numId w:val="83"/>
              </w:numPr>
              <w:rPr>
                <w:i/>
              </w:rPr>
            </w:pPr>
            <w:r w:rsidRPr="009067B5">
              <w:rPr>
                <w:i/>
              </w:rPr>
              <w:t>Устанавливать и сравнивать разные точки зрения, прежде чем принимать решения и делать выбор;</w:t>
            </w:r>
          </w:p>
          <w:p w:rsidR="001C1252" w:rsidRPr="009067B5" w:rsidRDefault="001C1252" w:rsidP="003240E5">
            <w:pPr>
              <w:pStyle w:val="a4"/>
              <w:numPr>
                <w:ilvl w:val="0"/>
                <w:numId w:val="83"/>
              </w:numPr>
              <w:rPr>
                <w:i/>
              </w:rPr>
            </w:pPr>
            <w:r w:rsidRPr="009067B5">
              <w:rPr>
                <w:i/>
              </w:rPr>
              <w:t>Отстаивать свою позицию не враждебным для оппонентов образом;</w:t>
            </w:r>
          </w:p>
          <w:p w:rsidR="001C1252" w:rsidRPr="009067B5" w:rsidRDefault="001C1252" w:rsidP="003240E5">
            <w:pPr>
              <w:pStyle w:val="a4"/>
              <w:numPr>
                <w:ilvl w:val="0"/>
                <w:numId w:val="83"/>
              </w:numPr>
              <w:rPr>
                <w:i/>
              </w:rPr>
            </w:pPr>
            <w:r w:rsidRPr="009067B5">
              <w:rPr>
                <w:i/>
              </w:rPr>
              <w:t>Задавать вопросы, необходимые для организации собственной деятельности и сотрудничества с партнером;</w:t>
            </w:r>
          </w:p>
          <w:p w:rsidR="001C1252" w:rsidRPr="009067B5" w:rsidRDefault="001C1252" w:rsidP="003240E5">
            <w:pPr>
              <w:pStyle w:val="a4"/>
              <w:numPr>
                <w:ilvl w:val="0"/>
                <w:numId w:val="83"/>
              </w:numPr>
              <w:rPr>
                <w:i/>
              </w:rPr>
            </w:pPr>
            <w:r w:rsidRPr="009067B5">
              <w:rPr>
                <w:i/>
              </w:rPr>
              <w:t>Осуществлять взаимный контроль и оказывать в сотрудничестве необходимую взаимопомощь;</w:t>
            </w:r>
          </w:p>
          <w:p w:rsidR="001C1252" w:rsidRPr="009067B5" w:rsidRDefault="001C1252" w:rsidP="003240E5">
            <w:pPr>
              <w:pStyle w:val="a4"/>
              <w:numPr>
                <w:ilvl w:val="0"/>
                <w:numId w:val="83"/>
              </w:numPr>
              <w:rPr>
                <w:i/>
              </w:rPr>
            </w:pPr>
            <w:r w:rsidRPr="009067B5">
              <w:rPr>
                <w:i/>
              </w:rPr>
              <w:t>Адекватно использовать речевые средства для решения коммуникативных задач, своих чувств, мыслей и мотивов;</w:t>
            </w:r>
          </w:p>
          <w:p w:rsidR="001C1252" w:rsidRPr="009067B5" w:rsidRDefault="001C1252" w:rsidP="003240E5">
            <w:pPr>
              <w:pStyle w:val="a4"/>
              <w:numPr>
                <w:ilvl w:val="0"/>
                <w:numId w:val="83"/>
              </w:numPr>
              <w:rPr>
                <w:i/>
              </w:rPr>
            </w:pPr>
            <w:r w:rsidRPr="009067B5">
              <w:rPr>
                <w:i/>
              </w:rPr>
              <w:t>Владеть устной и письменной речью;</w:t>
            </w:r>
          </w:p>
          <w:p w:rsidR="001C1252" w:rsidRPr="009067B5" w:rsidRDefault="001C1252" w:rsidP="003240E5">
            <w:pPr>
              <w:pStyle w:val="a4"/>
              <w:numPr>
                <w:ilvl w:val="0"/>
                <w:numId w:val="83"/>
              </w:numPr>
              <w:rPr>
                <w:i/>
              </w:rPr>
            </w:pPr>
            <w:r w:rsidRPr="009067B5">
              <w:rPr>
                <w:i/>
              </w:rPr>
              <w:t>Строить монологическое контекстное высказывание.</w:t>
            </w:r>
          </w:p>
          <w:p w:rsidR="001C1252" w:rsidRPr="009067B5" w:rsidRDefault="001C1252" w:rsidP="00BC7975">
            <w:pPr>
              <w:pStyle w:val="a4"/>
              <w:rPr>
                <w:i/>
              </w:rPr>
            </w:pPr>
            <w:r w:rsidRPr="009067B5">
              <w:rPr>
                <w:b/>
                <w:i/>
              </w:rPr>
              <w:t>Опыт</w:t>
            </w:r>
            <w:r w:rsidRPr="009067B5">
              <w:rPr>
                <w:i/>
              </w:rPr>
              <w:t xml:space="preserve"> взаимодействия со сверстниками и взрослыми.</w:t>
            </w:r>
          </w:p>
        </w:tc>
        <w:tc>
          <w:tcPr>
            <w:tcW w:w="3030" w:type="dxa"/>
            <w:vMerge/>
            <w:shd w:val="clear" w:color="auto" w:fill="auto"/>
          </w:tcPr>
          <w:p w:rsidR="001C1252" w:rsidRPr="009067B5" w:rsidRDefault="001C1252" w:rsidP="00BC7975">
            <w:pPr>
              <w:pStyle w:val="a4"/>
              <w:jc w:val="both"/>
              <w:rPr>
                <w:i/>
              </w:rPr>
            </w:pPr>
          </w:p>
        </w:tc>
      </w:tr>
      <w:tr w:rsidR="001C1252" w:rsidRPr="009067B5">
        <w:tc>
          <w:tcPr>
            <w:tcW w:w="2347" w:type="dxa"/>
            <w:shd w:val="clear" w:color="auto" w:fill="auto"/>
          </w:tcPr>
          <w:p w:rsidR="001C1252" w:rsidRPr="009067B5" w:rsidRDefault="001C1252" w:rsidP="00BC7975">
            <w:pPr>
              <w:pStyle w:val="a4"/>
              <w:jc w:val="both"/>
              <w:rPr>
                <w:b/>
                <w:i/>
              </w:rPr>
            </w:pPr>
            <w:r w:rsidRPr="009067B5">
              <w:rPr>
                <w:b/>
                <w:i/>
              </w:rPr>
              <w:lastRenderedPageBreak/>
              <w:t xml:space="preserve">Способность и готовность к освоению систематических знаний, их самостоятельному </w:t>
            </w:r>
            <w:r w:rsidRPr="009067B5">
              <w:rPr>
                <w:b/>
                <w:i/>
              </w:rPr>
              <w:lastRenderedPageBreak/>
              <w:t>пополнению, переносу и интеграции (познавательные УУД)</w:t>
            </w:r>
          </w:p>
        </w:tc>
        <w:tc>
          <w:tcPr>
            <w:tcW w:w="3486" w:type="dxa"/>
            <w:shd w:val="clear" w:color="auto" w:fill="auto"/>
          </w:tcPr>
          <w:p w:rsidR="001C1252" w:rsidRPr="009067B5" w:rsidRDefault="001C1252" w:rsidP="00BC7975">
            <w:pPr>
              <w:pStyle w:val="a4"/>
              <w:jc w:val="both"/>
              <w:rPr>
                <w:i/>
              </w:rPr>
            </w:pPr>
            <w:r w:rsidRPr="009067B5">
              <w:rPr>
                <w:b/>
                <w:i/>
              </w:rPr>
              <w:lastRenderedPageBreak/>
              <w:t>Навыки работы с информацией:</w:t>
            </w:r>
          </w:p>
          <w:p w:rsidR="001C1252" w:rsidRPr="009067B5" w:rsidRDefault="001C1252" w:rsidP="003240E5">
            <w:pPr>
              <w:pStyle w:val="a4"/>
              <w:numPr>
                <w:ilvl w:val="0"/>
                <w:numId w:val="84"/>
              </w:numPr>
              <w:rPr>
                <w:i/>
              </w:rPr>
            </w:pPr>
            <w:r w:rsidRPr="009067B5">
              <w:rPr>
                <w:i/>
              </w:rPr>
              <w:t xml:space="preserve">Расширенный поиск информации с использованием </w:t>
            </w:r>
            <w:r w:rsidRPr="009067B5">
              <w:rPr>
                <w:i/>
              </w:rPr>
              <w:lastRenderedPageBreak/>
              <w:t>ресурсов библиотек и Интернета;</w:t>
            </w:r>
          </w:p>
          <w:p w:rsidR="001C1252" w:rsidRPr="009067B5" w:rsidRDefault="001C1252" w:rsidP="003240E5">
            <w:pPr>
              <w:pStyle w:val="a4"/>
              <w:numPr>
                <w:ilvl w:val="0"/>
                <w:numId w:val="84"/>
              </w:numPr>
              <w:rPr>
                <w:i/>
              </w:rPr>
            </w:pPr>
            <w:r w:rsidRPr="009067B5">
              <w:rPr>
                <w:i/>
              </w:rPr>
              <w:t>Систематизация, сопоставление, анализ, обобщение и интерпретация информации;</w:t>
            </w:r>
          </w:p>
          <w:p w:rsidR="001C1252" w:rsidRPr="009067B5" w:rsidRDefault="001C1252" w:rsidP="003240E5">
            <w:pPr>
              <w:pStyle w:val="a4"/>
              <w:numPr>
                <w:ilvl w:val="0"/>
                <w:numId w:val="84"/>
              </w:numPr>
              <w:rPr>
                <w:i/>
              </w:rPr>
            </w:pPr>
            <w:r w:rsidRPr="009067B5">
              <w:rPr>
                <w:i/>
              </w:rPr>
              <w:t>Выделение главной и избыточной информации, смысловое свертывание и представление информации в сжатой словесной форме (в виде плана или тезисов) и в наглядно-символической форме (в виде таблиц, графических схем и диаграмм, опорных конспектов).</w:t>
            </w:r>
          </w:p>
          <w:p w:rsidR="001C1252" w:rsidRPr="009067B5" w:rsidRDefault="001C1252" w:rsidP="00BC7975">
            <w:pPr>
              <w:pStyle w:val="a4"/>
              <w:rPr>
                <w:i/>
              </w:rPr>
            </w:pPr>
            <w:r w:rsidRPr="009067B5">
              <w:rPr>
                <w:b/>
                <w:i/>
              </w:rPr>
              <w:t>Умения:</w:t>
            </w:r>
          </w:p>
          <w:p w:rsidR="001C1252" w:rsidRPr="009067B5" w:rsidRDefault="001C1252" w:rsidP="003240E5">
            <w:pPr>
              <w:pStyle w:val="a4"/>
              <w:numPr>
                <w:ilvl w:val="0"/>
                <w:numId w:val="85"/>
              </w:numPr>
              <w:rPr>
                <w:i/>
              </w:rPr>
            </w:pPr>
            <w:r w:rsidRPr="009067B5">
              <w:rPr>
                <w:i/>
              </w:rPr>
              <w:t>Работать с понятиями – давать определения, выделять видовые и родовые признаки, обобщать, ограничивать, осуществлять их сравнение, сериацию и классификацию, самостоятельно выбирая для этого основания и критерии;</w:t>
            </w:r>
          </w:p>
          <w:p w:rsidR="001C1252" w:rsidRPr="009067B5" w:rsidRDefault="001C1252" w:rsidP="003240E5">
            <w:pPr>
              <w:pStyle w:val="a4"/>
              <w:numPr>
                <w:ilvl w:val="0"/>
                <w:numId w:val="85"/>
              </w:numPr>
              <w:rPr>
                <w:i/>
              </w:rPr>
            </w:pPr>
            <w:r w:rsidRPr="009067B5">
              <w:rPr>
                <w:i/>
              </w:rPr>
              <w:t>Устанавливать причинно-следственные связи;</w:t>
            </w:r>
          </w:p>
          <w:p w:rsidR="001C1252" w:rsidRPr="009067B5" w:rsidRDefault="001C1252" w:rsidP="003240E5">
            <w:pPr>
              <w:pStyle w:val="a4"/>
              <w:numPr>
                <w:ilvl w:val="0"/>
                <w:numId w:val="85"/>
              </w:numPr>
              <w:rPr>
                <w:i/>
              </w:rPr>
            </w:pPr>
            <w:r w:rsidRPr="009067B5">
              <w:rPr>
                <w:i/>
              </w:rPr>
              <w:t>Строить классификацию на основе дохотомического деления (на основе отрицания);</w:t>
            </w:r>
          </w:p>
          <w:p w:rsidR="001C1252" w:rsidRPr="009067B5" w:rsidRDefault="001C1252" w:rsidP="003240E5">
            <w:pPr>
              <w:pStyle w:val="a4"/>
              <w:numPr>
                <w:ilvl w:val="0"/>
                <w:numId w:val="85"/>
              </w:numPr>
              <w:rPr>
                <w:i/>
              </w:rPr>
            </w:pPr>
            <w:r w:rsidRPr="009067B5">
              <w:rPr>
                <w:i/>
              </w:rPr>
              <w:t>Строить логическое рассуждение, включающее установление причинно-следственных связей;</w:t>
            </w:r>
          </w:p>
          <w:p w:rsidR="001C1252" w:rsidRPr="009067B5" w:rsidRDefault="001C1252" w:rsidP="003240E5">
            <w:pPr>
              <w:pStyle w:val="a4"/>
              <w:numPr>
                <w:ilvl w:val="0"/>
                <w:numId w:val="85"/>
              </w:numPr>
              <w:rPr>
                <w:i/>
              </w:rPr>
            </w:pPr>
            <w:r w:rsidRPr="009067B5">
              <w:rPr>
                <w:i/>
              </w:rPr>
              <w:t>Объяснять явления, процессы, связи и отношения, выявляемые в ходе исследования.</w:t>
            </w:r>
          </w:p>
        </w:tc>
        <w:tc>
          <w:tcPr>
            <w:tcW w:w="3030" w:type="dxa"/>
            <w:vMerge/>
            <w:shd w:val="clear" w:color="auto" w:fill="auto"/>
          </w:tcPr>
          <w:p w:rsidR="001C1252" w:rsidRPr="009067B5" w:rsidRDefault="001C1252" w:rsidP="00BC7975">
            <w:pPr>
              <w:pStyle w:val="a4"/>
              <w:jc w:val="both"/>
              <w:rPr>
                <w:i/>
              </w:rPr>
            </w:pPr>
          </w:p>
        </w:tc>
      </w:tr>
      <w:tr w:rsidR="001C1252" w:rsidRPr="009067B5">
        <w:tc>
          <w:tcPr>
            <w:tcW w:w="2347" w:type="dxa"/>
            <w:shd w:val="clear" w:color="auto" w:fill="auto"/>
          </w:tcPr>
          <w:p w:rsidR="001C1252" w:rsidRPr="009067B5" w:rsidRDefault="001C1252" w:rsidP="00BC7975">
            <w:pPr>
              <w:pStyle w:val="a4"/>
              <w:jc w:val="both"/>
              <w:rPr>
                <w:b/>
                <w:i/>
              </w:rPr>
            </w:pPr>
            <w:r w:rsidRPr="009067B5">
              <w:rPr>
                <w:b/>
                <w:i/>
              </w:rPr>
              <w:lastRenderedPageBreak/>
              <w:t>ИКТ-компетентность обучающихся</w:t>
            </w:r>
          </w:p>
        </w:tc>
        <w:tc>
          <w:tcPr>
            <w:tcW w:w="3486" w:type="dxa"/>
            <w:shd w:val="clear" w:color="auto" w:fill="auto"/>
          </w:tcPr>
          <w:p w:rsidR="001C1252" w:rsidRPr="009067B5" w:rsidRDefault="001C1252" w:rsidP="00BC7975">
            <w:pPr>
              <w:pStyle w:val="a4"/>
              <w:jc w:val="both"/>
              <w:rPr>
                <w:i/>
              </w:rPr>
            </w:pPr>
            <w:r w:rsidRPr="009067B5">
              <w:rPr>
                <w:b/>
                <w:i/>
              </w:rPr>
              <w:t>Умения:</w:t>
            </w:r>
          </w:p>
          <w:p w:rsidR="001C1252" w:rsidRPr="009067B5" w:rsidRDefault="001C1252" w:rsidP="003240E5">
            <w:pPr>
              <w:pStyle w:val="a4"/>
              <w:numPr>
                <w:ilvl w:val="0"/>
                <w:numId w:val="86"/>
              </w:numPr>
              <w:jc w:val="both"/>
              <w:rPr>
                <w:i/>
              </w:rPr>
            </w:pPr>
            <w:r w:rsidRPr="009067B5">
              <w:rPr>
                <w:i/>
              </w:rPr>
              <w:t>Обращаться с устройствами ИКТ;</w:t>
            </w:r>
          </w:p>
          <w:p w:rsidR="001C1252" w:rsidRPr="009067B5" w:rsidRDefault="001C1252" w:rsidP="003240E5">
            <w:pPr>
              <w:pStyle w:val="a4"/>
              <w:numPr>
                <w:ilvl w:val="0"/>
                <w:numId w:val="86"/>
              </w:numPr>
              <w:jc w:val="both"/>
              <w:rPr>
                <w:i/>
              </w:rPr>
            </w:pPr>
            <w:r w:rsidRPr="009067B5">
              <w:rPr>
                <w:i/>
              </w:rPr>
              <w:t>Фиксировать изображения и звуки;</w:t>
            </w:r>
          </w:p>
          <w:p w:rsidR="001C1252" w:rsidRPr="009067B5" w:rsidRDefault="001C1252" w:rsidP="003240E5">
            <w:pPr>
              <w:pStyle w:val="a4"/>
              <w:numPr>
                <w:ilvl w:val="0"/>
                <w:numId w:val="86"/>
              </w:numPr>
              <w:jc w:val="both"/>
              <w:rPr>
                <w:i/>
              </w:rPr>
            </w:pPr>
            <w:r w:rsidRPr="009067B5">
              <w:rPr>
                <w:i/>
              </w:rPr>
              <w:t>Создавать письменные сообщения;</w:t>
            </w:r>
          </w:p>
          <w:p w:rsidR="001C1252" w:rsidRPr="009067B5" w:rsidRDefault="001C1252" w:rsidP="003240E5">
            <w:pPr>
              <w:pStyle w:val="a4"/>
              <w:numPr>
                <w:ilvl w:val="0"/>
                <w:numId w:val="86"/>
              </w:numPr>
              <w:jc w:val="both"/>
              <w:rPr>
                <w:i/>
              </w:rPr>
            </w:pPr>
            <w:r w:rsidRPr="009067B5">
              <w:rPr>
                <w:i/>
              </w:rPr>
              <w:t>Создавать графические объекты;</w:t>
            </w:r>
          </w:p>
          <w:p w:rsidR="001C1252" w:rsidRPr="009067B5" w:rsidRDefault="001C1252" w:rsidP="003240E5">
            <w:pPr>
              <w:pStyle w:val="a4"/>
              <w:numPr>
                <w:ilvl w:val="0"/>
                <w:numId w:val="86"/>
              </w:numPr>
              <w:jc w:val="both"/>
              <w:rPr>
                <w:i/>
              </w:rPr>
            </w:pPr>
            <w:r w:rsidRPr="009067B5">
              <w:rPr>
                <w:i/>
              </w:rPr>
              <w:t>Создавать музыкальные и звуковые сообщения;</w:t>
            </w:r>
          </w:p>
          <w:p w:rsidR="001C1252" w:rsidRPr="009067B5" w:rsidRDefault="001C1252" w:rsidP="003240E5">
            <w:pPr>
              <w:pStyle w:val="a4"/>
              <w:numPr>
                <w:ilvl w:val="0"/>
                <w:numId w:val="86"/>
              </w:numPr>
              <w:jc w:val="both"/>
              <w:rPr>
                <w:i/>
              </w:rPr>
            </w:pPr>
            <w:r w:rsidRPr="009067B5">
              <w:rPr>
                <w:i/>
              </w:rPr>
              <w:t>Создавать, воспринимать и использовать гипермедиасообщения;</w:t>
            </w:r>
          </w:p>
          <w:p w:rsidR="001C1252" w:rsidRPr="009067B5" w:rsidRDefault="001C1252" w:rsidP="003240E5">
            <w:pPr>
              <w:pStyle w:val="a4"/>
              <w:numPr>
                <w:ilvl w:val="0"/>
                <w:numId w:val="86"/>
              </w:numPr>
              <w:jc w:val="both"/>
              <w:rPr>
                <w:i/>
              </w:rPr>
            </w:pPr>
            <w:r w:rsidRPr="009067B5">
              <w:rPr>
                <w:i/>
              </w:rPr>
              <w:t>Использовать устройства ИКТ для коммуникации и социального взаимодействия;</w:t>
            </w:r>
          </w:p>
          <w:p w:rsidR="001C1252" w:rsidRPr="009067B5" w:rsidRDefault="001C1252" w:rsidP="003240E5">
            <w:pPr>
              <w:pStyle w:val="a4"/>
              <w:numPr>
                <w:ilvl w:val="0"/>
                <w:numId w:val="86"/>
              </w:numPr>
              <w:jc w:val="both"/>
              <w:rPr>
                <w:i/>
              </w:rPr>
            </w:pPr>
            <w:r w:rsidRPr="009067B5">
              <w:rPr>
                <w:i/>
              </w:rPr>
              <w:t>Поиска, хранения, анализа и математической обработки информации;</w:t>
            </w:r>
          </w:p>
          <w:p w:rsidR="001C1252" w:rsidRPr="009067B5" w:rsidRDefault="001C1252" w:rsidP="003240E5">
            <w:pPr>
              <w:pStyle w:val="a4"/>
              <w:numPr>
                <w:ilvl w:val="0"/>
                <w:numId w:val="86"/>
              </w:numPr>
              <w:jc w:val="both"/>
              <w:rPr>
                <w:i/>
              </w:rPr>
            </w:pPr>
            <w:r w:rsidRPr="009067B5">
              <w:rPr>
                <w:i/>
              </w:rPr>
              <w:t>Молелирования и проектирование с помощью устройства ИКТ.</w:t>
            </w:r>
          </w:p>
        </w:tc>
        <w:tc>
          <w:tcPr>
            <w:tcW w:w="3030" w:type="dxa"/>
            <w:vMerge/>
            <w:shd w:val="clear" w:color="auto" w:fill="auto"/>
          </w:tcPr>
          <w:p w:rsidR="001C1252" w:rsidRPr="009067B5" w:rsidRDefault="001C1252" w:rsidP="00BC7975">
            <w:pPr>
              <w:pStyle w:val="a4"/>
              <w:jc w:val="both"/>
              <w:rPr>
                <w:i/>
              </w:rPr>
            </w:pPr>
          </w:p>
        </w:tc>
      </w:tr>
      <w:tr w:rsidR="001C1252" w:rsidRPr="009067B5">
        <w:tc>
          <w:tcPr>
            <w:tcW w:w="2347" w:type="dxa"/>
            <w:shd w:val="clear" w:color="auto" w:fill="auto"/>
          </w:tcPr>
          <w:p w:rsidR="001C1252" w:rsidRPr="009067B5" w:rsidRDefault="001C1252" w:rsidP="00BC7975">
            <w:pPr>
              <w:pStyle w:val="a4"/>
              <w:rPr>
                <w:b/>
                <w:i/>
              </w:rPr>
            </w:pPr>
            <w:r w:rsidRPr="009067B5">
              <w:rPr>
                <w:b/>
                <w:i/>
              </w:rPr>
              <w:t>Сформированность основ учебно-исследовательской и проектной деятельности</w:t>
            </w:r>
          </w:p>
        </w:tc>
        <w:tc>
          <w:tcPr>
            <w:tcW w:w="3486" w:type="dxa"/>
            <w:shd w:val="clear" w:color="auto" w:fill="auto"/>
          </w:tcPr>
          <w:p w:rsidR="001C1252" w:rsidRPr="009067B5" w:rsidRDefault="001C1252" w:rsidP="00BC7975">
            <w:pPr>
              <w:pStyle w:val="a4"/>
              <w:rPr>
                <w:i/>
              </w:rPr>
            </w:pPr>
            <w:r w:rsidRPr="009067B5">
              <w:rPr>
                <w:b/>
                <w:i/>
              </w:rPr>
              <w:t xml:space="preserve">Умения </w:t>
            </w:r>
            <w:r w:rsidRPr="009067B5">
              <w:rPr>
                <w:i/>
              </w:rPr>
              <w:t>планировать и выполнять учебное исследование и учебный проект:</w:t>
            </w:r>
          </w:p>
          <w:p w:rsidR="001C1252" w:rsidRPr="009067B5" w:rsidRDefault="001C1252" w:rsidP="003240E5">
            <w:pPr>
              <w:pStyle w:val="a4"/>
              <w:numPr>
                <w:ilvl w:val="0"/>
                <w:numId w:val="87"/>
              </w:numPr>
              <w:rPr>
                <w:i/>
              </w:rPr>
            </w:pPr>
            <w:r w:rsidRPr="009067B5">
              <w:rPr>
                <w:i/>
              </w:rPr>
              <w:t>Распознавать и ставить вопросы и проблемы, для проектирования и исследования;</w:t>
            </w:r>
          </w:p>
          <w:p w:rsidR="001C1252" w:rsidRPr="009067B5" w:rsidRDefault="001C1252" w:rsidP="003240E5">
            <w:pPr>
              <w:pStyle w:val="a4"/>
              <w:numPr>
                <w:ilvl w:val="0"/>
                <w:numId w:val="87"/>
              </w:numPr>
              <w:rPr>
                <w:i/>
              </w:rPr>
            </w:pPr>
            <w:r w:rsidRPr="009067B5">
              <w:rPr>
                <w:i/>
              </w:rPr>
              <w:t>Выбирать и использовать методы, адекватные рассматриваемой проблеме;</w:t>
            </w:r>
          </w:p>
          <w:p w:rsidR="001C1252" w:rsidRPr="009067B5" w:rsidRDefault="001C1252" w:rsidP="003240E5">
            <w:pPr>
              <w:pStyle w:val="a4"/>
              <w:numPr>
                <w:ilvl w:val="0"/>
                <w:numId w:val="87"/>
              </w:numPr>
              <w:rPr>
                <w:i/>
              </w:rPr>
            </w:pPr>
            <w:r w:rsidRPr="009067B5">
              <w:rPr>
                <w:i/>
              </w:rPr>
              <w:t>Выдвигать гипотезы;</w:t>
            </w:r>
          </w:p>
          <w:p w:rsidR="001C1252" w:rsidRPr="009067B5" w:rsidRDefault="001C1252" w:rsidP="003240E5">
            <w:pPr>
              <w:pStyle w:val="a4"/>
              <w:numPr>
                <w:ilvl w:val="0"/>
                <w:numId w:val="87"/>
              </w:numPr>
              <w:rPr>
                <w:i/>
              </w:rPr>
            </w:pPr>
            <w:r w:rsidRPr="009067B5">
              <w:rPr>
                <w:i/>
              </w:rPr>
              <w:t>Проводить наблюдение и эксперимент (самостоятельно или под руководством учителя);</w:t>
            </w:r>
          </w:p>
          <w:p w:rsidR="001C1252" w:rsidRPr="009067B5" w:rsidRDefault="001C1252" w:rsidP="003240E5">
            <w:pPr>
              <w:pStyle w:val="a4"/>
              <w:numPr>
                <w:ilvl w:val="0"/>
                <w:numId w:val="87"/>
              </w:numPr>
              <w:rPr>
                <w:i/>
              </w:rPr>
            </w:pPr>
            <w:r w:rsidRPr="009067B5">
              <w:rPr>
                <w:i/>
              </w:rPr>
              <w:t xml:space="preserve">Использовать в ходе исследования </w:t>
            </w:r>
            <w:r w:rsidRPr="009067B5">
              <w:rPr>
                <w:i/>
              </w:rPr>
              <w:lastRenderedPageBreak/>
              <w:t>математические, естественнонаучные  методы и приемы,  методы и приемы, характерные для социальных и исторических наук;</w:t>
            </w:r>
          </w:p>
          <w:p w:rsidR="001C1252" w:rsidRPr="009067B5" w:rsidRDefault="001C1252" w:rsidP="003240E5">
            <w:pPr>
              <w:pStyle w:val="a4"/>
              <w:numPr>
                <w:ilvl w:val="0"/>
                <w:numId w:val="87"/>
              </w:numPr>
              <w:rPr>
                <w:i/>
              </w:rPr>
            </w:pPr>
            <w:r w:rsidRPr="009067B5">
              <w:rPr>
                <w:i/>
              </w:rPr>
              <w:t>Формулировать вытекающие из исследования выводы;</w:t>
            </w:r>
          </w:p>
          <w:p w:rsidR="001C1252" w:rsidRPr="009067B5" w:rsidRDefault="001C1252" w:rsidP="003240E5">
            <w:pPr>
              <w:pStyle w:val="a4"/>
              <w:numPr>
                <w:ilvl w:val="0"/>
                <w:numId w:val="87"/>
              </w:numPr>
              <w:rPr>
                <w:i/>
              </w:rPr>
            </w:pPr>
            <w:r w:rsidRPr="009067B5">
              <w:rPr>
                <w:i/>
              </w:rPr>
              <w:t>Ясно, логично и точно излагать свою точку зрения, использовать языковые средства, адекватные обсуждаемой проблеме;</w:t>
            </w:r>
          </w:p>
          <w:p w:rsidR="001C1252" w:rsidRPr="009067B5" w:rsidRDefault="001C1252" w:rsidP="003240E5">
            <w:pPr>
              <w:pStyle w:val="a4"/>
              <w:numPr>
                <w:ilvl w:val="0"/>
                <w:numId w:val="87"/>
              </w:numPr>
              <w:rPr>
                <w:i/>
              </w:rPr>
            </w:pPr>
            <w:r w:rsidRPr="009067B5">
              <w:rPr>
                <w:i/>
              </w:rPr>
              <w:t>Отличать факты от суждений, мнений и оценок, критически относится к суждениям, мнениям, оценкам, реконструировать их основания.</w:t>
            </w:r>
          </w:p>
        </w:tc>
        <w:tc>
          <w:tcPr>
            <w:tcW w:w="3030" w:type="dxa"/>
            <w:vMerge/>
            <w:shd w:val="clear" w:color="auto" w:fill="auto"/>
          </w:tcPr>
          <w:p w:rsidR="001C1252" w:rsidRPr="009067B5" w:rsidRDefault="001C1252" w:rsidP="00BC7975">
            <w:pPr>
              <w:pStyle w:val="a4"/>
              <w:jc w:val="both"/>
              <w:rPr>
                <w:i/>
              </w:rPr>
            </w:pPr>
          </w:p>
        </w:tc>
      </w:tr>
      <w:tr w:rsidR="001C1252" w:rsidRPr="009067B5">
        <w:tc>
          <w:tcPr>
            <w:tcW w:w="2347" w:type="dxa"/>
            <w:shd w:val="clear" w:color="auto" w:fill="auto"/>
          </w:tcPr>
          <w:p w:rsidR="001C1252" w:rsidRPr="009067B5" w:rsidRDefault="001C1252" w:rsidP="00BC7975">
            <w:pPr>
              <w:pStyle w:val="a4"/>
              <w:jc w:val="both"/>
              <w:rPr>
                <w:b/>
                <w:i/>
              </w:rPr>
            </w:pPr>
            <w:r w:rsidRPr="009067B5">
              <w:rPr>
                <w:b/>
                <w:i/>
              </w:rPr>
              <w:lastRenderedPageBreak/>
              <w:t>Навыки смыслового чтения и работы стекстом</w:t>
            </w:r>
          </w:p>
        </w:tc>
        <w:tc>
          <w:tcPr>
            <w:tcW w:w="3486" w:type="dxa"/>
            <w:shd w:val="clear" w:color="auto" w:fill="auto"/>
          </w:tcPr>
          <w:p w:rsidR="001C1252" w:rsidRPr="009067B5" w:rsidRDefault="001C1252" w:rsidP="00BC7975">
            <w:pPr>
              <w:pStyle w:val="a4"/>
              <w:rPr>
                <w:i/>
              </w:rPr>
            </w:pPr>
            <w:r w:rsidRPr="009067B5">
              <w:rPr>
                <w:b/>
                <w:i/>
              </w:rPr>
              <w:t xml:space="preserve">Умения: </w:t>
            </w:r>
          </w:p>
          <w:p w:rsidR="001C1252" w:rsidRPr="009067B5" w:rsidRDefault="001C1252" w:rsidP="003240E5">
            <w:pPr>
              <w:pStyle w:val="a4"/>
              <w:numPr>
                <w:ilvl w:val="0"/>
                <w:numId w:val="88"/>
              </w:numPr>
              <w:rPr>
                <w:i/>
              </w:rPr>
            </w:pPr>
            <w:r w:rsidRPr="009067B5">
              <w:rPr>
                <w:i/>
              </w:rPr>
              <w:t>Ориентироваться в содержании текста и понимать его целостный смысл;</w:t>
            </w:r>
          </w:p>
          <w:p w:rsidR="001C1252" w:rsidRPr="009067B5" w:rsidRDefault="001C1252" w:rsidP="003240E5">
            <w:pPr>
              <w:pStyle w:val="a4"/>
              <w:numPr>
                <w:ilvl w:val="0"/>
                <w:numId w:val="88"/>
              </w:numPr>
              <w:rPr>
                <w:i/>
              </w:rPr>
            </w:pPr>
            <w:r w:rsidRPr="009067B5">
              <w:rPr>
                <w:i/>
              </w:rPr>
              <w:t>Находить в тексте требуемую информацию (просматривать текст, определять его основные элементы, сопоставлять формы выражения информации в запросе и в самом тесте, устанавливать, являются ли они тождественными или синонимическими, находить необходимую единицу информации в тексте);</w:t>
            </w:r>
          </w:p>
          <w:p w:rsidR="001C1252" w:rsidRPr="009067B5" w:rsidRDefault="001C1252" w:rsidP="003240E5">
            <w:pPr>
              <w:pStyle w:val="a4"/>
              <w:numPr>
                <w:ilvl w:val="0"/>
                <w:numId w:val="88"/>
              </w:numPr>
              <w:rPr>
                <w:i/>
              </w:rPr>
            </w:pPr>
            <w:r w:rsidRPr="009067B5">
              <w:rPr>
                <w:i/>
              </w:rPr>
              <w:t>Решать учебно-познавательные и учебно-практические задачи, требующие полного и критического понимания теста;</w:t>
            </w:r>
          </w:p>
          <w:p w:rsidR="001C1252" w:rsidRPr="009067B5" w:rsidRDefault="001C1252" w:rsidP="003240E5">
            <w:pPr>
              <w:pStyle w:val="a4"/>
              <w:numPr>
                <w:ilvl w:val="0"/>
                <w:numId w:val="88"/>
              </w:numPr>
              <w:rPr>
                <w:i/>
              </w:rPr>
            </w:pPr>
            <w:r w:rsidRPr="009067B5">
              <w:rPr>
                <w:i/>
              </w:rPr>
              <w:t xml:space="preserve">Структуировать, </w:t>
            </w:r>
            <w:r w:rsidRPr="009067B5">
              <w:rPr>
                <w:i/>
              </w:rPr>
              <w:lastRenderedPageBreak/>
              <w:t>преобразовывать и интерпретировать тексты;</w:t>
            </w:r>
          </w:p>
          <w:p w:rsidR="001C1252" w:rsidRPr="009067B5" w:rsidRDefault="001C1252" w:rsidP="003240E5">
            <w:pPr>
              <w:pStyle w:val="a4"/>
              <w:numPr>
                <w:ilvl w:val="0"/>
                <w:numId w:val="88"/>
              </w:numPr>
              <w:rPr>
                <w:i/>
              </w:rPr>
            </w:pPr>
            <w:r w:rsidRPr="009067B5">
              <w:rPr>
                <w:i/>
              </w:rPr>
              <w:t>На основе имеющихся знаний и жизненного опыта оценивать содержание и форму текста, обнаруживать недостоверную и противоречивую информацию, высказывать оценочные суждения о прочитанном тексте.</w:t>
            </w:r>
          </w:p>
        </w:tc>
        <w:tc>
          <w:tcPr>
            <w:tcW w:w="3030" w:type="dxa"/>
            <w:vMerge/>
            <w:shd w:val="clear" w:color="auto" w:fill="auto"/>
          </w:tcPr>
          <w:p w:rsidR="001C1252" w:rsidRPr="009067B5" w:rsidRDefault="001C1252" w:rsidP="00BC7975">
            <w:pPr>
              <w:pStyle w:val="a4"/>
              <w:jc w:val="both"/>
              <w:rPr>
                <w:i/>
              </w:rPr>
            </w:pPr>
          </w:p>
        </w:tc>
      </w:tr>
    </w:tbl>
    <w:p w:rsidR="001C1252" w:rsidRDefault="001C1252" w:rsidP="001C1252">
      <w:pPr>
        <w:pStyle w:val="a4"/>
        <w:jc w:val="both"/>
        <w:rPr>
          <w:i/>
        </w:rPr>
      </w:pPr>
      <w:r w:rsidRPr="00284E7A">
        <w:rPr>
          <w:b/>
          <w:i/>
        </w:rPr>
        <w:lastRenderedPageBreak/>
        <w:t>Предметные результаты</w:t>
      </w:r>
      <w:r>
        <w:rPr>
          <w:b/>
          <w:i/>
        </w:rPr>
        <w:t xml:space="preserve"> </w:t>
      </w:r>
      <w:r>
        <w:rPr>
          <w:i/>
        </w:rPr>
        <w:t>формируются в ходе изучения всех учебных предметов и 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3486"/>
        <w:gridCol w:w="3030"/>
      </w:tblGrid>
      <w:tr w:rsidR="001C1252" w:rsidRPr="009067B5">
        <w:tc>
          <w:tcPr>
            <w:tcW w:w="2347" w:type="dxa"/>
            <w:shd w:val="clear" w:color="auto" w:fill="auto"/>
          </w:tcPr>
          <w:p w:rsidR="001C1252" w:rsidRPr="009067B5" w:rsidRDefault="001C1252" w:rsidP="00BC7975">
            <w:pPr>
              <w:pStyle w:val="a4"/>
              <w:jc w:val="both"/>
              <w:rPr>
                <w:b/>
                <w:i/>
              </w:rPr>
            </w:pPr>
            <w:r w:rsidRPr="009067B5">
              <w:rPr>
                <w:b/>
                <w:i/>
              </w:rPr>
              <w:t>Объект оценки</w:t>
            </w:r>
          </w:p>
        </w:tc>
        <w:tc>
          <w:tcPr>
            <w:tcW w:w="3486" w:type="dxa"/>
            <w:shd w:val="clear" w:color="auto" w:fill="auto"/>
          </w:tcPr>
          <w:p w:rsidR="001C1252" w:rsidRPr="009067B5" w:rsidRDefault="001C1252" w:rsidP="00BC7975">
            <w:pPr>
              <w:pStyle w:val="a4"/>
              <w:jc w:val="both"/>
              <w:rPr>
                <w:b/>
                <w:i/>
              </w:rPr>
            </w:pPr>
            <w:r w:rsidRPr="009067B5">
              <w:rPr>
                <w:b/>
                <w:i/>
              </w:rPr>
              <w:t>Содержание оценки</w:t>
            </w:r>
          </w:p>
        </w:tc>
        <w:tc>
          <w:tcPr>
            <w:tcW w:w="3030" w:type="dxa"/>
            <w:shd w:val="clear" w:color="auto" w:fill="auto"/>
          </w:tcPr>
          <w:p w:rsidR="001C1252" w:rsidRPr="009067B5" w:rsidRDefault="001C1252" w:rsidP="00BC7975">
            <w:pPr>
              <w:pStyle w:val="a4"/>
              <w:jc w:val="both"/>
              <w:rPr>
                <w:b/>
                <w:i/>
              </w:rPr>
            </w:pPr>
            <w:r w:rsidRPr="009067B5">
              <w:rPr>
                <w:b/>
                <w:i/>
              </w:rPr>
              <w:t>Метод оценки</w:t>
            </w:r>
          </w:p>
        </w:tc>
      </w:tr>
      <w:tr w:rsidR="001C1252" w:rsidRPr="009067B5">
        <w:tc>
          <w:tcPr>
            <w:tcW w:w="2347" w:type="dxa"/>
            <w:shd w:val="clear" w:color="auto" w:fill="auto"/>
          </w:tcPr>
          <w:p w:rsidR="001C1252" w:rsidRPr="009067B5" w:rsidRDefault="001C1252" w:rsidP="00BC7975">
            <w:pPr>
              <w:pStyle w:val="a4"/>
              <w:jc w:val="both"/>
              <w:rPr>
                <w:b/>
                <w:i/>
              </w:rPr>
            </w:pPr>
            <w:r w:rsidRPr="009067B5">
              <w:rPr>
                <w:b/>
                <w:i/>
              </w:rPr>
              <w:t>Достижение учащимися планируемых результатов по отдельным предметам, курсам</w:t>
            </w:r>
          </w:p>
        </w:tc>
        <w:tc>
          <w:tcPr>
            <w:tcW w:w="3486" w:type="dxa"/>
            <w:shd w:val="clear" w:color="auto" w:fill="auto"/>
          </w:tcPr>
          <w:p w:rsidR="001C1252" w:rsidRPr="009067B5" w:rsidRDefault="001C1252" w:rsidP="00BC7975">
            <w:pPr>
              <w:pStyle w:val="a4"/>
              <w:rPr>
                <w:i/>
              </w:rPr>
            </w:pPr>
            <w:r w:rsidRPr="009067B5">
              <w:rPr>
                <w:i/>
              </w:rPr>
              <w:t>Способность обучающихся решать учебно-познавательные и учебно-практические задачи с использованием универсальных и специфических для каждого учебного предмета учебных действий с учебным материалом</w:t>
            </w:r>
          </w:p>
        </w:tc>
        <w:tc>
          <w:tcPr>
            <w:tcW w:w="3030" w:type="dxa"/>
            <w:shd w:val="clear" w:color="auto" w:fill="auto"/>
          </w:tcPr>
          <w:p w:rsidR="001C1252" w:rsidRPr="009067B5" w:rsidRDefault="001C1252" w:rsidP="00BC7975">
            <w:pPr>
              <w:pStyle w:val="a4"/>
              <w:rPr>
                <w:i/>
              </w:rPr>
            </w:pPr>
            <w:r w:rsidRPr="009067B5">
              <w:rPr>
                <w:i/>
              </w:rPr>
              <w:t>Достижение планируемых результатов оценивается в ходе текущего, промежуточного и итогового контроля, внешних и внутренних оценочных процедур.</w:t>
            </w:r>
          </w:p>
          <w:p w:rsidR="001C1252" w:rsidRPr="009067B5" w:rsidRDefault="001C1252" w:rsidP="00BC7975">
            <w:pPr>
              <w:pStyle w:val="a4"/>
              <w:rPr>
                <w:i/>
              </w:rPr>
            </w:pPr>
            <w:r w:rsidRPr="009067B5">
              <w:rPr>
                <w:i/>
              </w:rPr>
              <w:t>Внутренняя оценка осуществляется:</w:t>
            </w:r>
          </w:p>
          <w:p w:rsidR="001C1252" w:rsidRPr="009067B5" w:rsidRDefault="001C1252" w:rsidP="003240E5">
            <w:pPr>
              <w:pStyle w:val="a4"/>
              <w:numPr>
                <w:ilvl w:val="0"/>
                <w:numId w:val="89"/>
              </w:numPr>
              <w:rPr>
                <w:i/>
              </w:rPr>
            </w:pPr>
            <w:r w:rsidRPr="009067B5">
              <w:rPr>
                <w:i/>
              </w:rPr>
              <w:t>каждым учителем-предметником с использованием контрольно-измерительных материалов по предмету;</w:t>
            </w:r>
          </w:p>
          <w:p w:rsidR="001C1252" w:rsidRPr="009067B5" w:rsidRDefault="001C1252" w:rsidP="003240E5">
            <w:pPr>
              <w:pStyle w:val="a4"/>
              <w:numPr>
                <w:ilvl w:val="0"/>
                <w:numId w:val="89"/>
              </w:numPr>
              <w:rPr>
                <w:i/>
              </w:rPr>
            </w:pPr>
            <w:r w:rsidRPr="009067B5">
              <w:rPr>
                <w:i/>
              </w:rPr>
              <w:t>в ходе внутришкольного мониторинга (контроля).</w:t>
            </w:r>
          </w:p>
          <w:p w:rsidR="001C1252" w:rsidRPr="009067B5" w:rsidRDefault="001C1252" w:rsidP="00BC7975">
            <w:pPr>
              <w:pStyle w:val="a4"/>
              <w:rPr>
                <w:i/>
              </w:rPr>
            </w:pPr>
            <w:r w:rsidRPr="009067B5">
              <w:rPr>
                <w:i/>
              </w:rPr>
              <w:t xml:space="preserve">Итоговая внешняя оценка осуществляется в ходе государственной итоговой аттестации. </w:t>
            </w:r>
          </w:p>
          <w:p w:rsidR="001C1252" w:rsidRPr="009067B5" w:rsidRDefault="001C1252" w:rsidP="00BC7975">
            <w:pPr>
              <w:pStyle w:val="a4"/>
              <w:rPr>
                <w:i/>
              </w:rPr>
            </w:pPr>
          </w:p>
          <w:p w:rsidR="001C1252" w:rsidRPr="009067B5" w:rsidRDefault="001C1252" w:rsidP="00BC7975">
            <w:pPr>
              <w:pStyle w:val="a4"/>
              <w:rPr>
                <w:i/>
              </w:rPr>
            </w:pPr>
          </w:p>
        </w:tc>
      </w:tr>
    </w:tbl>
    <w:p w:rsidR="001C1252" w:rsidRDefault="001C1252" w:rsidP="00490811">
      <w:pPr>
        <w:pStyle w:val="a4"/>
        <w:jc w:val="both"/>
        <w:rPr>
          <w:b/>
          <w:i/>
          <w:sz w:val="28"/>
          <w:szCs w:val="28"/>
        </w:rPr>
      </w:pPr>
    </w:p>
    <w:p w:rsidR="00490811" w:rsidRPr="00490811" w:rsidRDefault="00490811" w:rsidP="00490811">
      <w:pPr>
        <w:pStyle w:val="a4"/>
        <w:jc w:val="both"/>
        <w:rPr>
          <w:i/>
          <w:sz w:val="28"/>
          <w:szCs w:val="28"/>
        </w:rPr>
      </w:pPr>
      <w:r w:rsidRPr="00490811">
        <w:rPr>
          <w:b/>
          <w:i/>
          <w:sz w:val="28"/>
          <w:szCs w:val="28"/>
        </w:rPr>
        <w:lastRenderedPageBreak/>
        <w:t>1.3.3. Организация и содержание оценочных процедур</w:t>
      </w:r>
    </w:p>
    <w:p w:rsidR="00490811" w:rsidRPr="002B3388" w:rsidRDefault="00490811" w:rsidP="00490811">
      <w:pPr>
        <w:pStyle w:val="affff2"/>
        <w:spacing w:line="240" w:lineRule="auto"/>
        <w:ind w:firstLine="709"/>
        <w:rPr>
          <w:rStyle w:val="dash041e0431044b0447043d044b0439char1"/>
        </w:rPr>
      </w:pPr>
      <w:r w:rsidRPr="002B3388">
        <w:rPr>
          <w:rStyle w:val="dash041e0431044b0447043d044b0439char1"/>
          <w:b/>
        </w:rPr>
        <w:t xml:space="preserve">Стартовая диагностика </w:t>
      </w:r>
      <w:r w:rsidRPr="002B3388">
        <w:rPr>
          <w:rStyle w:val="dash041e0431044b0447043d044b0439char1"/>
        </w:rPr>
        <w:t xml:space="preserve">представляет собой процедуру </w:t>
      </w:r>
      <w:r w:rsidRPr="002B3388">
        <w:rPr>
          <w:rStyle w:val="dash041e0431044b0447043d044b0439char1"/>
          <w:b/>
        </w:rPr>
        <w:t>оценки готовности к обучению</w:t>
      </w:r>
      <w:r w:rsidRPr="002B3388">
        <w:rPr>
          <w:rStyle w:val="dash041e0431044b0447043d044b0439char1"/>
        </w:rPr>
        <w:t xml:space="preserve"> на данном уровне образования. Проводится администра</w:t>
      </w:r>
      <w:r>
        <w:rPr>
          <w:rStyle w:val="dash041e0431044b0447043d044b0439char1"/>
        </w:rPr>
        <w:t>цией МБОУ СОШ № 5</w:t>
      </w:r>
      <w:r w:rsidRPr="002B3388">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B3388">
        <w:rPr>
          <w:rStyle w:val="dash041e0431044b0447043d044b0439char1"/>
          <w:b/>
          <w:i/>
        </w:rPr>
        <w:t xml:space="preserve">. </w:t>
      </w:r>
      <w:r w:rsidRPr="002B3388">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90811" w:rsidRPr="002B3388" w:rsidRDefault="00490811" w:rsidP="00490811">
      <w:pPr>
        <w:pStyle w:val="affff2"/>
        <w:spacing w:line="240" w:lineRule="auto"/>
        <w:ind w:firstLine="709"/>
        <w:rPr>
          <w:rStyle w:val="dash041e0431044b0447043d044b0439char1"/>
        </w:rPr>
      </w:pPr>
      <w:r w:rsidRPr="002B3388">
        <w:rPr>
          <w:rStyle w:val="dash041e0431044b0447043d044b0439char1"/>
          <w:b/>
        </w:rPr>
        <w:t xml:space="preserve">Текущая оценка </w:t>
      </w:r>
      <w:r w:rsidRPr="002B3388">
        <w:rPr>
          <w:rStyle w:val="dash041e0431044b0447043d044b0439char1"/>
        </w:rPr>
        <w:t xml:space="preserve">представляет собой процедуру </w:t>
      </w:r>
      <w:r w:rsidRPr="002B3388">
        <w:rPr>
          <w:rStyle w:val="dash041e0431044b0447043d044b0439char1"/>
          <w:b/>
        </w:rPr>
        <w:t xml:space="preserve">оценки индивидуального продвижения </w:t>
      </w:r>
      <w:r w:rsidRPr="002B3388">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B3388">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2B3388">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490811" w:rsidRPr="002B3388" w:rsidRDefault="00490811" w:rsidP="00490811">
      <w:pPr>
        <w:pStyle w:val="affff2"/>
        <w:spacing w:line="240" w:lineRule="auto"/>
        <w:ind w:firstLine="709"/>
        <w:rPr>
          <w:rStyle w:val="dash041e0431044b0447043d044b0439char1"/>
          <w:b/>
          <w:i/>
        </w:rPr>
      </w:pPr>
      <w:r w:rsidRPr="002B3388">
        <w:rPr>
          <w:rStyle w:val="dash041e0431044b0447043d044b0439char1"/>
          <w:b/>
        </w:rPr>
        <w:t xml:space="preserve">Портфолио </w:t>
      </w:r>
      <w:r w:rsidRPr="002B3388">
        <w:rPr>
          <w:rStyle w:val="dash041e0431044b0447043d044b0439char1"/>
        </w:rPr>
        <w:t xml:space="preserve">представляет собой процедуру </w:t>
      </w:r>
      <w:r w:rsidRPr="002B3388">
        <w:rPr>
          <w:rStyle w:val="dash041e0431044b0447043d044b0439char1"/>
          <w:b/>
        </w:rPr>
        <w:t xml:space="preserve">оценки </w:t>
      </w:r>
      <w:r w:rsidRPr="002B3388">
        <w:rPr>
          <w:b/>
          <w:sz w:val="24"/>
          <w:szCs w:val="24"/>
        </w:rPr>
        <w:t>динамики учебной и творческой активности</w:t>
      </w:r>
      <w:r w:rsidRPr="002B3388">
        <w:rPr>
          <w:sz w:val="24"/>
          <w:szCs w:val="24"/>
        </w:rPr>
        <w:t xml:space="preserve"> учащегося, направленности, широты или избирательности интересов, выраженности </w:t>
      </w:r>
      <w:r w:rsidRPr="002B3388">
        <w:rPr>
          <w:rStyle w:val="dash041e0431044b0447043d044b0439char1"/>
        </w:rPr>
        <w:t>проявлений творческой инициативы</w:t>
      </w:r>
      <w:r w:rsidRPr="002B3388">
        <w:rPr>
          <w:sz w:val="24"/>
          <w:szCs w:val="24"/>
        </w:rPr>
        <w:t xml:space="preserve">, а также </w:t>
      </w:r>
      <w:r w:rsidRPr="002B3388">
        <w:rPr>
          <w:b/>
          <w:sz w:val="24"/>
          <w:szCs w:val="24"/>
        </w:rPr>
        <w:t xml:space="preserve">уровня </w:t>
      </w:r>
      <w:r w:rsidRPr="002B3388">
        <w:rPr>
          <w:rStyle w:val="dash041e0431044b0447043d044b0439char1"/>
          <w:b/>
        </w:rPr>
        <w:t>высших достижений</w:t>
      </w:r>
      <w:r w:rsidRPr="002B3388">
        <w:rPr>
          <w:rStyle w:val="dash041e0431044b0447043d044b0439char1"/>
        </w:rPr>
        <w:t xml:space="preserve">, демонстрируемых данным учащимся. </w:t>
      </w:r>
      <w:r w:rsidRPr="002B338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B3388">
        <w:rPr>
          <w:rStyle w:val="dash041e0431044b0447043d044b0439char1"/>
        </w:rPr>
        <w:t>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w:t>
      </w:r>
      <w:r w:rsidR="00892456">
        <w:rPr>
          <w:rStyle w:val="dash041e0431044b0447043d044b0439char1"/>
        </w:rPr>
        <w:t xml:space="preserve"> печатном  </w:t>
      </w:r>
      <w:r w:rsidRPr="002B3388">
        <w:rPr>
          <w:rStyle w:val="dash041e0431044b0447043d044b0439char1"/>
        </w:rPr>
        <w:t xml:space="preserve"> виде в течение всех лет обучения в основной школе</w:t>
      </w:r>
      <w:r w:rsidR="00892456">
        <w:rPr>
          <w:rStyle w:val="dash041e0431044b0447043d044b0439char1"/>
        </w:rPr>
        <w:t xml:space="preserve"> (5-9 класс)</w:t>
      </w:r>
      <w:r w:rsidRPr="002B3388">
        <w:rPr>
          <w:rStyle w:val="dash041e0431044b0447043d044b0439char1"/>
        </w:rPr>
        <w:t xml:space="preserve">. </w:t>
      </w:r>
      <w:r w:rsidRPr="002B338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90811" w:rsidRPr="002B3388" w:rsidRDefault="00490811" w:rsidP="00490811">
      <w:pPr>
        <w:pStyle w:val="affff2"/>
        <w:spacing w:line="240" w:lineRule="auto"/>
        <w:ind w:firstLine="709"/>
        <w:rPr>
          <w:rStyle w:val="dash041e0431044b0447043d044b0439char1"/>
          <w:b/>
        </w:rPr>
      </w:pPr>
      <w:r w:rsidRPr="002B3388">
        <w:rPr>
          <w:rStyle w:val="dash041e0431044b0447043d044b0439char1"/>
          <w:b/>
        </w:rPr>
        <w:t xml:space="preserve">Внутришкольный мониторинг </w:t>
      </w:r>
      <w:r w:rsidRPr="002B3388">
        <w:rPr>
          <w:rStyle w:val="dash041e0431044b0447043d044b0439char1"/>
        </w:rPr>
        <w:t>представляет собой процедуры</w:t>
      </w:r>
      <w:r w:rsidRPr="002B3388">
        <w:rPr>
          <w:rStyle w:val="dash041e0431044b0447043d044b0439char1"/>
          <w:b/>
        </w:rPr>
        <w:t>:</w:t>
      </w:r>
    </w:p>
    <w:p w:rsidR="00490811" w:rsidRPr="002B3388" w:rsidRDefault="00490811" w:rsidP="003240E5">
      <w:pPr>
        <w:pStyle w:val="affff2"/>
        <w:numPr>
          <w:ilvl w:val="0"/>
          <w:numId w:val="230"/>
        </w:numPr>
        <w:spacing w:line="240" w:lineRule="auto"/>
        <w:ind w:left="0" w:firstLine="709"/>
        <w:rPr>
          <w:rStyle w:val="dash041e0431044b0447043d044b0439char1"/>
          <w:b/>
        </w:rPr>
      </w:pPr>
      <w:r w:rsidRPr="002B3388">
        <w:rPr>
          <w:rStyle w:val="dash041e0431044b0447043d044b0439char1"/>
          <w:b/>
        </w:rPr>
        <w:t>оценки уровня достижения предметных и метапредметных результатов</w:t>
      </w:r>
      <w:r w:rsidRPr="002B3388">
        <w:rPr>
          <w:rStyle w:val="dash041e0431044b0447043d044b0439char1"/>
        </w:rPr>
        <w:t>;</w:t>
      </w:r>
    </w:p>
    <w:p w:rsidR="00490811" w:rsidRPr="002B3388" w:rsidRDefault="00490811" w:rsidP="003240E5">
      <w:pPr>
        <w:pStyle w:val="affff2"/>
        <w:numPr>
          <w:ilvl w:val="0"/>
          <w:numId w:val="230"/>
        </w:numPr>
        <w:spacing w:line="240" w:lineRule="auto"/>
        <w:ind w:left="0" w:firstLine="709"/>
        <w:rPr>
          <w:rStyle w:val="dash041e0431044b0447043d044b0439char1"/>
          <w:b/>
        </w:rPr>
      </w:pPr>
      <w:r w:rsidRPr="002B3388">
        <w:rPr>
          <w:rStyle w:val="dash041e0431044b0447043d044b0439char1"/>
          <w:b/>
        </w:rPr>
        <w:t>оценки уровня достижения той части личностных результатов</w:t>
      </w:r>
      <w:r w:rsidRPr="002B3388">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90811" w:rsidRPr="002B3388" w:rsidRDefault="00490811" w:rsidP="003240E5">
      <w:pPr>
        <w:pStyle w:val="affff2"/>
        <w:numPr>
          <w:ilvl w:val="0"/>
          <w:numId w:val="230"/>
        </w:numPr>
        <w:spacing w:line="240" w:lineRule="auto"/>
        <w:ind w:left="0" w:firstLine="709"/>
        <w:rPr>
          <w:rStyle w:val="dash041e0431044b0447043d044b0439char1"/>
          <w:b/>
          <w:i/>
        </w:rPr>
      </w:pPr>
      <w:r w:rsidRPr="002B3388">
        <w:rPr>
          <w:rStyle w:val="dash041e0431044b0447043d044b0439char1"/>
          <w:b/>
        </w:rPr>
        <w:t>оценки уровня профессионального мастерства учителя</w:t>
      </w:r>
      <w:r w:rsidRPr="002B3388">
        <w:rPr>
          <w:rStyle w:val="dash041e0431044b0447043d044b0439char1"/>
          <w:b/>
          <w:i/>
        </w:rPr>
        <w:t xml:space="preserve">, </w:t>
      </w:r>
      <w:r w:rsidRPr="002B3388">
        <w:rPr>
          <w:rStyle w:val="dash041e0431044b0447043d044b0439char1"/>
        </w:rPr>
        <w:t xml:space="preserve">осуществляемого на основе административных проверочных работ, анализа </w:t>
      </w:r>
      <w:r w:rsidRPr="002B3388">
        <w:rPr>
          <w:rStyle w:val="dash041e0431044b0447043d044b0439char1"/>
        </w:rPr>
        <w:lastRenderedPageBreak/>
        <w:t>посещенных уроков, анализа качества учебных заданий, предлагаемых учителем обучающимся.</w:t>
      </w:r>
    </w:p>
    <w:p w:rsidR="00490811" w:rsidRPr="002B3388" w:rsidRDefault="00490811" w:rsidP="00490811">
      <w:pPr>
        <w:pStyle w:val="affff2"/>
        <w:spacing w:line="240" w:lineRule="auto"/>
        <w:ind w:firstLine="709"/>
        <w:rPr>
          <w:rStyle w:val="dash041e0431044b0447043d044b0439char1"/>
          <w:b/>
          <w:i/>
        </w:rPr>
      </w:pPr>
      <w:r w:rsidRPr="002B3388">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490811" w:rsidRPr="002B3388" w:rsidRDefault="00490811" w:rsidP="00490811">
      <w:pPr>
        <w:pStyle w:val="affff2"/>
        <w:spacing w:line="240" w:lineRule="auto"/>
        <w:ind w:firstLine="709"/>
        <w:rPr>
          <w:rStyle w:val="dash041e0431044b0447043d044b0439char1"/>
        </w:rPr>
      </w:pPr>
      <w:r w:rsidRPr="002B3388">
        <w:rPr>
          <w:rStyle w:val="dash041e0431044b0447043d044b0439char1"/>
          <w:b/>
        </w:rPr>
        <w:t>Промежуточная аттестация</w:t>
      </w:r>
      <w:r w:rsidRPr="002B3388">
        <w:rPr>
          <w:rStyle w:val="dash041e0431044b0447043d044b0439char1"/>
          <w:b/>
          <w:i/>
        </w:rPr>
        <w:t xml:space="preserve"> </w:t>
      </w:r>
      <w:r w:rsidRPr="002B3388">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w:t>
      </w:r>
      <w:r w:rsidR="00892456">
        <w:rPr>
          <w:rStyle w:val="dash041e0431044b0447043d044b0439char1"/>
        </w:rPr>
        <w:t xml:space="preserve"> (или в конце каждого полугодия)</w:t>
      </w:r>
      <w:r w:rsidRPr="002B3388">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90811" w:rsidRPr="002B3388" w:rsidRDefault="00490811" w:rsidP="00490811">
      <w:pPr>
        <w:pStyle w:val="affff2"/>
        <w:spacing w:line="240" w:lineRule="auto"/>
        <w:ind w:firstLine="709"/>
        <w:rPr>
          <w:sz w:val="24"/>
          <w:szCs w:val="24"/>
        </w:rPr>
      </w:pPr>
      <w:r w:rsidRPr="002B338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B3388">
        <w:rPr>
          <w:sz w:val="24"/>
          <w:szCs w:val="24"/>
        </w:rPr>
        <w:t xml:space="preserve">В период введения ФГОС ООО </w:t>
      </w:r>
      <w:r w:rsidRPr="002B3388">
        <w:rPr>
          <w:sz w:val="24"/>
          <w:szCs w:val="24"/>
          <w:lang w:eastAsia="ru-RU"/>
        </w:rPr>
        <w:t xml:space="preserve">в случае использования стандартизированных измерительных материалов </w:t>
      </w:r>
      <w:r w:rsidRPr="002B338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490811" w:rsidRPr="002B3388" w:rsidRDefault="00490811" w:rsidP="00490811">
      <w:pPr>
        <w:pStyle w:val="affff2"/>
        <w:spacing w:line="240" w:lineRule="auto"/>
        <w:ind w:firstLine="709"/>
        <w:rPr>
          <w:rStyle w:val="dash041e0431044b0447043d044b0439char1"/>
        </w:rPr>
      </w:pPr>
      <w:r w:rsidRPr="002B338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490811" w:rsidRPr="002B3388" w:rsidRDefault="00490811" w:rsidP="00490811">
      <w:pPr>
        <w:pStyle w:val="affff2"/>
        <w:spacing w:line="240" w:lineRule="auto"/>
        <w:ind w:firstLine="709"/>
        <w:rPr>
          <w:rStyle w:val="dash041e0431044b0447043d044b0439char1"/>
          <w:b/>
        </w:rPr>
      </w:pPr>
      <w:r w:rsidRPr="002B3388">
        <w:rPr>
          <w:rStyle w:val="dash041e0431044b0447043d044b0439char1"/>
          <w:b/>
        </w:rPr>
        <w:t>Государственная итоговая аттестация</w:t>
      </w:r>
    </w:p>
    <w:p w:rsidR="00490811" w:rsidRPr="00892456" w:rsidRDefault="00490811" w:rsidP="00892456">
      <w:pPr>
        <w:pStyle w:val="af1"/>
        <w:spacing w:line="240" w:lineRule="auto"/>
        <w:jc w:val="both"/>
        <w:rPr>
          <w:rFonts w:ascii="Times New Roman" w:hAnsi="Times New Roman"/>
        </w:rPr>
      </w:pPr>
      <w:r w:rsidRPr="002B3388">
        <w:rPr>
          <w:rFonts w:ascii="Times New Roman" w:hAnsi="Times New Roman"/>
          <w:bCs/>
          <w:iCs/>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w:t>
      </w:r>
      <w:r w:rsidR="00892456" w:rsidRPr="00892456">
        <w:rPr>
          <w:rFonts w:ascii="Times New Roman" w:hAnsi="Times New Roman"/>
          <w:bCs/>
          <w:iCs/>
          <w:sz w:val="24"/>
          <w:szCs w:val="24"/>
        </w:rPr>
        <w:t>"Порядок</w:t>
      </w:r>
      <w:r w:rsidR="00892456">
        <w:rPr>
          <w:rFonts w:ascii="Times New Roman" w:hAnsi="Times New Roman"/>
          <w:bCs/>
          <w:iCs/>
          <w:sz w:val="24"/>
          <w:szCs w:val="24"/>
        </w:rPr>
        <w:t>ом</w:t>
      </w:r>
      <w:r w:rsidR="00892456" w:rsidRPr="00892456">
        <w:rPr>
          <w:rFonts w:ascii="Times New Roman" w:hAnsi="Times New Roman"/>
          <w:bCs/>
          <w:iCs/>
          <w:sz w:val="24"/>
          <w:szCs w:val="24"/>
        </w:rPr>
        <w:t xml:space="preserve">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w:t>
      </w:r>
      <w:smartTag w:uri="urn:schemas-microsoft-com:office:smarttags" w:element="metricconverter">
        <w:smartTagPr>
          <w:attr w:name="ProductID" w:val="2013 г"/>
        </w:smartTagPr>
        <w:r w:rsidR="00892456" w:rsidRPr="00892456">
          <w:rPr>
            <w:rFonts w:ascii="Times New Roman" w:hAnsi="Times New Roman"/>
            <w:bCs/>
            <w:iCs/>
            <w:sz w:val="24"/>
            <w:szCs w:val="24"/>
          </w:rPr>
          <w:t>2013 г</w:t>
        </w:r>
      </w:smartTag>
      <w:r w:rsidR="00892456" w:rsidRPr="00892456">
        <w:rPr>
          <w:rFonts w:ascii="Times New Roman" w:hAnsi="Times New Roman"/>
          <w:bCs/>
          <w:iCs/>
          <w:sz w:val="24"/>
          <w:szCs w:val="24"/>
        </w:rPr>
        <w:t>., №1394.</w:t>
      </w:r>
    </w:p>
    <w:p w:rsidR="00490811" w:rsidRPr="002B3388" w:rsidRDefault="00490811" w:rsidP="00490811">
      <w:pPr>
        <w:ind w:firstLine="709"/>
        <w:jc w:val="both"/>
        <w:rPr>
          <w:bCs/>
          <w:iCs/>
        </w:rPr>
      </w:pPr>
      <w:r w:rsidRPr="002B3388">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490811" w:rsidRPr="002B3388" w:rsidRDefault="00490811" w:rsidP="00490811">
      <w:pPr>
        <w:pStyle w:val="affff2"/>
        <w:spacing w:line="240" w:lineRule="auto"/>
        <w:ind w:firstLine="709"/>
        <w:rPr>
          <w:sz w:val="24"/>
          <w:szCs w:val="24"/>
          <w:lang w:eastAsia="ru-RU"/>
        </w:rPr>
      </w:pPr>
      <w:r w:rsidRPr="002B3388">
        <w:rPr>
          <w:rStyle w:val="dash041e0431044b0447043d044b0439char1"/>
          <w:b/>
        </w:rPr>
        <w:t xml:space="preserve">Итоговая оценка </w:t>
      </w:r>
      <w:r w:rsidRPr="002B3388">
        <w:rPr>
          <w:rStyle w:val="dash041e0431044b0447043d044b0439char1"/>
        </w:rPr>
        <w:t xml:space="preserve">(итоговая аттестация) по предмету </w:t>
      </w:r>
      <w:r w:rsidRPr="002B3388">
        <w:rPr>
          <w:sz w:val="24"/>
          <w:szCs w:val="24"/>
          <w:lang w:eastAsia="ru-RU"/>
        </w:rPr>
        <w:t xml:space="preserve">складывается из результатов внутренней и внешней оценки. К результатам </w:t>
      </w:r>
      <w:r w:rsidRPr="002B3388">
        <w:rPr>
          <w:b/>
          <w:sz w:val="24"/>
          <w:szCs w:val="24"/>
          <w:lang w:eastAsia="ru-RU"/>
        </w:rPr>
        <w:t>внешней оценки</w:t>
      </w:r>
      <w:r w:rsidRPr="002B3388">
        <w:rPr>
          <w:sz w:val="24"/>
          <w:szCs w:val="24"/>
          <w:lang w:eastAsia="ru-RU"/>
        </w:rPr>
        <w:t xml:space="preserve"> относятся результаты ГИА. К результатам </w:t>
      </w:r>
      <w:r w:rsidRPr="002B3388">
        <w:rPr>
          <w:b/>
          <w:sz w:val="24"/>
          <w:szCs w:val="24"/>
          <w:lang w:eastAsia="ru-RU"/>
        </w:rPr>
        <w:t>внутренней оценки</w:t>
      </w:r>
      <w:r w:rsidRPr="002B338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B3388">
        <w:rPr>
          <w:i/>
          <w:sz w:val="24"/>
          <w:szCs w:val="24"/>
          <w:lang w:eastAsia="ru-RU"/>
        </w:rPr>
        <w:t xml:space="preserve">. </w:t>
      </w:r>
      <w:r w:rsidRPr="002B3388">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90811" w:rsidRPr="002B3388" w:rsidRDefault="00490811" w:rsidP="00490811">
      <w:pPr>
        <w:pStyle w:val="affff2"/>
        <w:spacing w:line="240" w:lineRule="auto"/>
        <w:ind w:firstLine="709"/>
        <w:rPr>
          <w:sz w:val="24"/>
          <w:szCs w:val="24"/>
          <w:lang w:eastAsia="ru-RU"/>
        </w:rPr>
      </w:pPr>
      <w:r w:rsidRPr="002B3388">
        <w:rPr>
          <w:rStyle w:val="dash041e0431044b0447043d044b0439char1"/>
        </w:rPr>
        <w:lastRenderedPageBreak/>
        <w:t xml:space="preserve">Итоговая оценка по предмету фиксируется в документе об уровне образования государственного образца </w:t>
      </w:r>
      <w:r w:rsidRPr="002B3388">
        <w:rPr>
          <w:sz w:val="24"/>
          <w:szCs w:val="24"/>
          <w:lang w:eastAsia="ru-RU"/>
        </w:rPr>
        <w:t>– аттестате об основном общем образовании</w:t>
      </w:r>
      <w:r w:rsidRPr="002B3388">
        <w:rPr>
          <w:rStyle w:val="dash041e0431044b0447043d044b0439char1"/>
        </w:rPr>
        <w:t>.</w:t>
      </w:r>
    </w:p>
    <w:p w:rsidR="00490811" w:rsidRPr="002B3388" w:rsidRDefault="00490811" w:rsidP="00490811">
      <w:pPr>
        <w:pStyle w:val="affff2"/>
        <w:spacing w:line="240" w:lineRule="auto"/>
        <w:ind w:firstLine="709"/>
        <w:rPr>
          <w:sz w:val="24"/>
          <w:szCs w:val="24"/>
          <w:lang w:eastAsia="ru-RU"/>
        </w:rPr>
      </w:pPr>
      <w:r w:rsidRPr="002B3388">
        <w:rPr>
          <w:rStyle w:val="dash041e0431044b0447043d044b0439char1"/>
          <w:b/>
        </w:rPr>
        <w:t>Итоговая оценка</w:t>
      </w:r>
      <w:r w:rsidRPr="002B3388">
        <w:rPr>
          <w:rStyle w:val="dash041e0431044b0447043d044b0439char1"/>
        </w:rPr>
        <w:t xml:space="preserve"> по междисциплинарным программам </w:t>
      </w:r>
      <w:r w:rsidRPr="002B3388">
        <w:rPr>
          <w:sz w:val="24"/>
          <w:szCs w:val="24"/>
          <w:lang w:eastAsia="ru-RU"/>
        </w:rPr>
        <w:t>ставится на основе результатов внутришкольного мониторинга и фиксируется в характеристике учащегося.</w:t>
      </w:r>
    </w:p>
    <w:p w:rsidR="00490811" w:rsidRPr="002B3388" w:rsidRDefault="00490811" w:rsidP="00490811">
      <w:pPr>
        <w:ind w:firstLine="709"/>
        <w:jc w:val="both"/>
      </w:pPr>
      <w:r w:rsidRPr="002B3388">
        <w:rPr>
          <w:b/>
        </w:rPr>
        <w:t>Характеристика</w:t>
      </w:r>
      <w:r w:rsidRPr="002B3388">
        <w:t xml:space="preserve"> готовится на основании:</w:t>
      </w:r>
    </w:p>
    <w:p w:rsidR="00490811" w:rsidRPr="002B3388" w:rsidRDefault="00490811" w:rsidP="003240E5">
      <w:pPr>
        <w:numPr>
          <w:ilvl w:val="0"/>
          <w:numId w:val="231"/>
        </w:numPr>
        <w:tabs>
          <w:tab w:val="left" w:pos="1134"/>
          <w:tab w:val="left" w:pos="1418"/>
        </w:tabs>
        <w:ind w:left="0" w:firstLine="709"/>
        <w:jc w:val="both"/>
      </w:pPr>
      <w:r w:rsidRPr="002B3388">
        <w:t>объективных показателей образовательных достижений обучающегося на уровне основного образования,</w:t>
      </w:r>
    </w:p>
    <w:p w:rsidR="00490811" w:rsidRPr="002B3388" w:rsidRDefault="00490811" w:rsidP="003240E5">
      <w:pPr>
        <w:numPr>
          <w:ilvl w:val="0"/>
          <w:numId w:val="231"/>
        </w:numPr>
        <w:tabs>
          <w:tab w:val="left" w:pos="1134"/>
          <w:tab w:val="left" w:pos="1418"/>
        </w:tabs>
        <w:ind w:left="0" w:firstLine="709"/>
        <w:jc w:val="both"/>
        <w:rPr>
          <w:i/>
        </w:rPr>
      </w:pPr>
      <w:r w:rsidRPr="002B3388">
        <w:t>портфолио выпускника;</w:t>
      </w:r>
    </w:p>
    <w:p w:rsidR="00490811" w:rsidRPr="002B3388" w:rsidRDefault="00490811" w:rsidP="003240E5">
      <w:pPr>
        <w:numPr>
          <w:ilvl w:val="0"/>
          <w:numId w:val="231"/>
        </w:numPr>
        <w:tabs>
          <w:tab w:val="left" w:pos="1134"/>
          <w:tab w:val="left" w:pos="1418"/>
        </w:tabs>
        <w:ind w:left="0" w:firstLine="709"/>
        <w:jc w:val="both"/>
      </w:pPr>
      <w:r w:rsidRPr="002B3388">
        <w:t>экспертных оценок классного руководителя и учителей, обучавших данного выпускника на уровне основного общего образования.</w:t>
      </w:r>
    </w:p>
    <w:p w:rsidR="00490811" w:rsidRPr="002B3388" w:rsidRDefault="00490811" w:rsidP="00490811">
      <w:pPr>
        <w:ind w:firstLine="709"/>
        <w:jc w:val="both"/>
      </w:pPr>
      <w:r w:rsidRPr="002B3388">
        <w:t>В характеристике выпускника:</w:t>
      </w:r>
    </w:p>
    <w:p w:rsidR="00490811" w:rsidRPr="002B3388" w:rsidRDefault="00490811" w:rsidP="003240E5">
      <w:pPr>
        <w:pStyle w:val="aff0"/>
        <w:numPr>
          <w:ilvl w:val="0"/>
          <w:numId w:val="232"/>
        </w:numPr>
        <w:tabs>
          <w:tab w:val="left" w:pos="993"/>
        </w:tabs>
        <w:ind w:left="0" w:firstLine="851"/>
        <w:jc w:val="both"/>
        <w:rPr>
          <w:rFonts w:ascii="Times New Roman" w:hAnsi="Times New Roman"/>
        </w:rPr>
      </w:pPr>
      <w:r w:rsidRPr="002B3388">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490811" w:rsidRPr="002B3388" w:rsidRDefault="00490811" w:rsidP="003240E5">
      <w:pPr>
        <w:pStyle w:val="aff0"/>
        <w:numPr>
          <w:ilvl w:val="0"/>
          <w:numId w:val="232"/>
        </w:numPr>
        <w:tabs>
          <w:tab w:val="left" w:pos="993"/>
        </w:tabs>
        <w:ind w:left="0" w:firstLine="851"/>
        <w:jc w:val="both"/>
        <w:rPr>
          <w:rFonts w:ascii="Times New Roman" w:hAnsi="Times New Roman"/>
        </w:rPr>
      </w:pPr>
      <w:r w:rsidRPr="002B3388">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490811" w:rsidRPr="00892456" w:rsidRDefault="00490811" w:rsidP="00892456">
      <w:pPr>
        <w:ind w:firstLine="709"/>
        <w:jc w:val="both"/>
        <w:rPr>
          <w:rFonts w:eastAsia="Calibri"/>
        </w:rPr>
      </w:pPr>
      <w:r w:rsidRPr="002B3388">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C7C81" w:rsidRDefault="001C1252" w:rsidP="00BC7C81">
      <w:pPr>
        <w:pStyle w:val="a4"/>
        <w:jc w:val="both"/>
      </w:pPr>
      <w:r>
        <w:t xml:space="preserve">              </w:t>
      </w:r>
      <w:r w:rsidR="0036398C">
        <w:t>Итоговая оценка качества освоения обучающимися МБОУ СОШ № 5 ООП ООО осуществляется на основании локальных актов школы:</w:t>
      </w:r>
    </w:p>
    <w:p w:rsidR="0036398C" w:rsidRPr="001C1252" w:rsidRDefault="0036398C" w:rsidP="003240E5">
      <w:pPr>
        <w:pStyle w:val="a4"/>
        <w:numPr>
          <w:ilvl w:val="0"/>
          <w:numId w:val="44"/>
        </w:numPr>
        <w:jc w:val="both"/>
        <w:rPr>
          <w:color w:val="FF0000"/>
        </w:rPr>
      </w:pPr>
      <w:r>
        <w:t xml:space="preserve">«Положение о системе оценок, формах, порядке и периодичности промежуточной аттестации обучающихся МБОУ СОШ № 5 муниципального образования город-курорт Геленджик» </w:t>
      </w:r>
      <w:r w:rsidRPr="009B33B5">
        <w:t xml:space="preserve">(ПРИЛОЖЕНИЕ </w:t>
      </w:r>
      <w:r w:rsidR="009B33B5" w:rsidRPr="009B33B5">
        <w:t>2</w:t>
      </w:r>
      <w:r w:rsidRPr="009B33B5">
        <w:t>)</w:t>
      </w:r>
      <w:r w:rsidR="009B33B5" w:rsidRPr="009B33B5">
        <w:t>.</w:t>
      </w:r>
    </w:p>
    <w:p w:rsidR="001C1252" w:rsidRPr="001C1252" w:rsidRDefault="001C1252" w:rsidP="003240E5">
      <w:pPr>
        <w:pStyle w:val="a4"/>
        <w:numPr>
          <w:ilvl w:val="0"/>
          <w:numId w:val="44"/>
        </w:numPr>
        <w:jc w:val="both"/>
      </w:pPr>
      <w:r w:rsidRPr="0097583C">
        <w:t>«Положе</w:t>
      </w:r>
      <w:r>
        <w:t>ние о портфолио обучающихся (индивидуальной накопительной оценке)</w:t>
      </w:r>
      <w:r w:rsidRPr="0097583C">
        <w:t xml:space="preserve"> МБОУ СОШ № 5 муниципального образования город</w:t>
      </w:r>
      <w:r>
        <w:t>-курорт Геленджик» (ПРИЛОЖЕНИЕ 1</w:t>
      </w:r>
      <w:r w:rsidRPr="0097583C">
        <w:t>).</w:t>
      </w:r>
    </w:p>
    <w:p w:rsidR="0036398C" w:rsidRPr="0097583C" w:rsidRDefault="0036398C" w:rsidP="003240E5">
      <w:pPr>
        <w:pStyle w:val="a4"/>
        <w:numPr>
          <w:ilvl w:val="0"/>
          <w:numId w:val="44"/>
        </w:numPr>
        <w:jc w:val="both"/>
      </w:pPr>
      <w:r w:rsidRPr="0097583C">
        <w:t>«Положение о</w:t>
      </w:r>
      <w:r w:rsidR="009B33B5" w:rsidRPr="0097583C">
        <w:t>б организации обучения детей-инвалидов на дому с использованием дистанционных образовательных технологий</w:t>
      </w:r>
      <w:r w:rsidRPr="0097583C">
        <w:t>» (ПРИЛОЖЕНИЕ</w:t>
      </w:r>
      <w:r w:rsidR="009B33B5" w:rsidRPr="0097583C">
        <w:t xml:space="preserve"> 3</w:t>
      </w:r>
      <w:r w:rsidRPr="0097583C">
        <w:t>)</w:t>
      </w:r>
      <w:r w:rsidR="009B33B5" w:rsidRPr="0097583C">
        <w:t>.</w:t>
      </w:r>
    </w:p>
    <w:p w:rsidR="0036398C" w:rsidRDefault="0097583C" w:rsidP="003240E5">
      <w:pPr>
        <w:pStyle w:val="a4"/>
        <w:numPr>
          <w:ilvl w:val="0"/>
          <w:numId w:val="44"/>
        </w:numPr>
        <w:jc w:val="both"/>
      </w:pPr>
      <w:r w:rsidRPr="0097583C">
        <w:t>«Положение о получении общего образования в форме семейного образования МБОУ СОШ № 5 муниципального образования город-курорт Геленджик» (ПРИЛОЖЕНИЕ 4).</w:t>
      </w:r>
    </w:p>
    <w:p w:rsidR="0097583C" w:rsidRDefault="0097583C" w:rsidP="003240E5">
      <w:pPr>
        <w:pStyle w:val="a4"/>
        <w:numPr>
          <w:ilvl w:val="0"/>
          <w:numId w:val="44"/>
        </w:numPr>
        <w:jc w:val="both"/>
      </w:pPr>
      <w:r>
        <w:t>«Положение о получении среднего общего образования в форме самообразования в МБОУ СОШ № 5 муниципального образования город-курорт Геленджик» (ПРИЛОЖЕНИЕ 5).</w:t>
      </w:r>
    </w:p>
    <w:p w:rsidR="00F778DD" w:rsidRDefault="00F778DD" w:rsidP="003240E5">
      <w:pPr>
        <w:pStyle w:val="a4"/>
        <w:numPr>
          <w:ilvl w:val="0"/>
          <w:numId w:val="44"/>
        </w:numPr>
        <w:jc w:val="both"/>
      </w:pPr>
      <w:r>
        <w:t>«Положение об условном переводе обучающихся МБОУ СОШ № 5</w:t>
      </w:r>
      <w:r w:rsidRPr="00F778DD">
        <w:t xml:space="preserve"> </w:t>
      </w:r>
      <w:r>
        <w:t>муниципального образования город-курорт Геленджик» (ПРИЛОЖЕНИЕ 26).</w:t>
      </w:r>
    </w:p>
    <w:p w:rsidR="00F778DD" w:rsidRDefault="00F778DD" w:rsidP="003240E5">
      <w:pPr>
        <w:pStyle w:val="a4"/>
        <w:numPr>
          <w:ilvl w:val="0"/>
          <w:numId w:val="44"/>
        </w:numPr>
        <w:jc w:val="both"/>
      </w:pPr>
      <w:r>
        <w:t>«Положение о награждении похвальной грамотой «За особые успехи в изучении отдельных предметов»  и похвальным листом «За отличные успехи в учении» МБОУ СОШ № 5</w:t>
      </w:r>
      <w:r w:rsidRPr="00F778DD">
        <w:t xml:space="preserve"> </w:t>
      </w:r>
      <w:r>
        <w:t>муниципального образования город-курорт Геленджик» (ПРИЛОЖЕНИЕ 27).</w:t>
      </w:r>
    </w:p>
    <w:p w:rsidR="00A72570" w:rsidRPr="00A74259" w:rsidRDefault="00A72570" w:rsidP="003240E5">
      <w:pPr>
        <w:pStyle w:val="a4"/>
        <w:numPr>
          <w:ilvl w:val="0"/>
          <w:numId w:val="44"/>
        </w:numPr>
        <w:jc w:val="both"/>
      </w:pPr>
      <w:r w:rsidRPr="00A74259">
        <w:t>Инструментарий для осуществления оценки достижения планируемых результатов (ПРИЛОЖЕНИЕ 30).</w:t>
      </w:r>
    </w:p>
    <w:p w:rsidR="00BC7C81" w:rsidRPr="007B523A" w:rsidRDefault="00BC7C81" w:rsidP="007B523A">
      <w:pPr>
        <w:pStyle w:val="a4"/>
        <w:jc w:val="both"/>
        <w:rPr>
          <w:b/>
          <w:bCs/>
          <w:i/>
        </w:rPr>
      </w:pPr>
      <w:r w:rsidRPr="007B523A">
        <w:rPr>
          <w:b/>
          <w:bCs/>
          <w:i/>
        </w:rPr>
        <w:t>Оценка результатов деятельности образовательного учреждения</w:t>
      </w:r>
      <w:r w:rsidR="00892A1D" w:rsidRPr="007B523A">
        <w:rPr>
          <w:b/>
          <w:bCs/>
          <w:i/>
        </w:rPr>
        <w:t xml:space="preserve"> МБОУ СОШ № 5</w:t>
      </w:r>
    </w:p>
    <w:p w:rsidR="00430CDA" w:rsidRPr="007B523A" w:rsidRDefault="00430CDA" w:rsidP="00430CDA">
      <w:pPr>
        <w:ind w:firstLine="720"/>
        <w:jc w:val="both"/>
      </w:pPr>
      <w:r w:rsidRPr="007B523A">
        <w:lastRenderedPageBreak/>
        <w:t xml:space="preserve">Оценка результатов деятельности образовательного учреждения МБОУ СОШ № 5 осуществляется на основе системы показателей и индикаторов, характеризующих основные аспекты качества образования (качество результата, качество условий и качество процесса). </w:t>
      </w:r>
    </w:p>
    <w:p w:rsidR="00430CDA" w:rsidRPr="007B523A" w:rsidRDefault="00430CDA" w:rsidP="00430CDA">
      <w:pPr>
        <w:tabs>
          <w:tab w:val="left" w:pos="8145"/>
        </w:tabs>
        <w:ind w:firstLine="708"/>
        <w:jc w:val="both"/>
        <w:rPr>
          <w:i/>
        </w:rPr>
      </w:pPr>
      <w:r w:rsidRPr="007B523A">
        <w:rPr>
          <w:i/>
        </w:rPr>
        <w:t xml:space="preserve">Требования к системе показателей и индикаторов: </w:t>
      </w:r>
      <w:r w:rsidRPr="007B523A">
        <w:rPr>
          <w:i/>
        </w:rPr>
        <w:tab/>
      </w:r>
    </w:p>
    <w:p w:rsidR="00430CDA" w:rsidRPr="007B523A" w:rsidRDefault="00430CDA" w:rsidP="003240E5">
      <w:pPr>
        <w:numPr>
          <w:ilvl w:val="0"/>
          <w:numId w:val="68"/>
        </w:numPr>
        <w:jc w:val="both"/>
      </w:pPr>
      <w:r w:rsidRPr="007B523A">
        <w:rPr>
          <w:i/>
        </w:rPr>
        <w:t>относительная</w:t>
      </w:r>
      <w:r w:rsidRPr="007B523A">
        <w:t xml:space="preserve"> простота инструментария оценки; </w:t>
      </w:r>
    </w:p>
    <w:p w:rsidR="00430CDA" w:rsidRPr="007B523A" w:rsidRDefault="00430CDA" w:rsidP="003240E5">
      <w:pPr>
        <w:numPr>
          <w:ilvl w:val="0"/>
          <w:numId w:val="68"/>
        </w:numPr>
        <w:jc w:val="both"/>
      </w:pPr>
      <w:r w:rsidRPr="007B523A">
        <w:rPr>
          <w:i/>
        </w:rPr>
        <w:t>необходимость</w:t>
      </w:r>
      <w:r w:rsidRPr="007B523A">
        <w:t xml:space="preserve"> и достаточность (система показателей построена таким образом, чтобы они не дублировали друг друга и в целом обеспечивали получение полной информации по всем блокам системы оценки качества); </w:t>
      </w:r>
    </w:p>
    <w:p w:rsidR="00430CDA" w:rsidRPr="007B523A" w:rsidRDefault="00430CDA" w:rsidP="003240E5">
      <w:pPr>
        <w:numPr>
          <w:ilvl w:val="0"/>
          <w:numId w:val="68"/>
        </w:numPr>
        <w:jc w:val="both"/>
      </w:pPr>
      <w:r w:rsidRPr="007B523A">
        <w:rPr>
          <w:i/>
        </w:rPr>
        <w:t>оперативность</w:t>
      </w:r>
      <w:r w:rsidRPr="007B523A">
        <w:t xml:space="preserve"> (система показателей  обеспечивает быстрый сбор информации в целях принятия управленческих решений); </w:t>
      </w:r>
    </w:p>
    <w:p w:rsidR="00430CDA" w:rsidRPr="007B523A" w:rsidRDefault="00430CDA" w:rsidP="003240E5">
      <w:pPr>
        <w:numPr>
          <w:ilvl w:val="0"/>
          <w:numId w:val="68"/>
        </w:numPr>
        <w:jc w:val="both"/>
      </w:pPr>
      <w:r w:rsidRPr="007B523A">
        <w:rPr>
          <w:i/>
        </w:rPr>
        <w:t xml:space="preserve">экономическая </w:t>
      </w:r>
      <w:r w:rsidRPr="007B523A">
        <w:t xml:space="preserve">целесообразность; </w:t>
      </w:r>
    </w:p>
    <w:p w:rsidR="00430CDA" w:rsidRPr="00430CDA" w:rsidRDefault="00430CDA" w:rsidP="003240E5">
      <w:pPr>
        <w:numPr>
          <w:ilvl w:val="0"/>
          <w:numId w:val="68"/>
        </w:numPr>
        <w:jc w:val="both"/>
      </w:pPr>
      <w:r w:rsidRPr="00E8722B">
        <w:rPr>
          <w:i/>
        </w:rPr>
        <w:t>универсальность</w:t>
      </w:r>
      <w:r w:rsidRPr="00430CDA">
        <w:t xml:space="preserve"> </w:t>
      </w:r>
      <w:r>
        <w:t>(система показателей  инвариантна</w:t>
      </w:r>
      <w:r w:rsidRPr="00430CDA">
        <w:t xml:space="preserve"> относительно социально-экономических и других особенностей микрорайона (социокультурного центра) в целях технологического обеспечения сравнительного анализа мониторинговой информации на школьном, муниципальном, региональном уровнях); </w:t>
      </w:r>
    </w:p>
    <w:p w:rsidR="00430CDA" w:rsidRPr="00430CDA" w:rsidRDefault="00430CDA" w:rsidP="003240E5">
      <w:pPr>
        <w:numPr>
          <w:ilvl w:val="0"/>
          <w:numId w:val="68"/>
        </w:numPr>
        <w:jc w:val="both"/>
      </w:pPr>
      <w:r w:rsidRPr="00E8722B">
        <w:rPr>
          <w:i/>
        </w:rPr>
        <w:t>однозначность</w:t>
      </w:r>
      <w:r w:rsidRPr="00430CDA">
        <w:t xml:space="preserve"> интерпретации значений показателей (информация, которую об</w:t>
      </w:r>
      <w:r>
        <w:t>еспечивают показатели, не  допускает</w:t>
      </w:r>
      <w:r w:rsidRPr="00430CDA">
        <w:t xml:space="preserve"> возможности многозначного ее толкования для эффективного принятия стратегических и оперативных управленческих решений); </w:t>
      </w:r>
    </w:p>
    <w:p w:rsidR="00430CDA" w:rsidRDefault="00430CDA" w:rsidP="003240E5">
      <w:pPr>
        <w:numPr>
          <w:ilvl w:val="0"/>
          <w:numId w:val="68"/>
        </w:numPr>
        <w:jc w:val="both"/>
      </w:pPr>
      <w:r w:rsidRPr="00E8722B">
        <w:rPr>
          <w:i/>
        </w:rPr>
        <w:t xml:space="preserve">открытость </w:t>
      </w:r>
      <w:r w:rsidRPr="00430CDA">
        <w:t xml:space="preserve">системы показателей мониторинга для пользователей. </w:t>
      </w:r>
    </w:p>
    <w:p w:rsidR="00430CDA" w:rsidRDefault="00430CDA" w:rsidP="00430CDA">
      <w:pPr>
        <w:ind w:left="1287"/>
        <w:jc w:val="both"/>
      </w:pPr>
    </w:p>
    <w:p w:rsidR="00910AD3" w:rsidRPr="00910AD3" w:rsidRDefault="00910AD3" w:rsidP="00910AD3">
      <w:pPr>
        <w:ind w:firstLine="708"/>
        <w:jc w:val="both"/>
      </w:pPr>
      <w:r w:rsidRPr="00910AD3">
        <w:t>Оценка результатов деятельности общеобразовательного учреждения представлена следующими показателями:</w:t>
      </w:r>
    </w:p>
    <w:p w:rsidR="00910AD3" w:rsidRPr="00910AD3" w:rsidRDefault="00910AD3" w:rsidP="003240E5">
      <w:pPr>
        <w:numPr>
          <w:ilvl w:val="0"/>
          <w:numId w:val="69"/>
        </w:numPr>
        <w:jc w:val="both"/>
      </w:pPr>
      <w:r w:rsidRPr="00910AD3">
        <w:t>Доступность качественного образования.</w:t>
      </w:r>
    </w:p>
    <w:p w:rsidR="00910AD3" w:rsidRPr="00910AD3" w:rsidRDefault="00910AD3" w:rsidP="003240E5">
      <w:pPr>
        <w:numPr>
          <w:ilvl w:val="0"/>
          <w:numId w:val="69"/>
        </w:numPr>
        <w:jc w:val="both"/>
      </w:pPr>
      <w:r w:rsidRPr="00910AD3">
        <w:t>Качество предоставления образовательных услуг.</w:t>
      </w:r>
    </w:p>
    <w:p w:rsidR="00910AD3" w:rsidRPr="00910AD3" w:rsidRDefault="00910AD3" w:rsidP="003240E5">
      <w:pPr>
        <w:numPr>
          <w:ilvl w:val="0"/>
          <w:numId w:val="69"/>
        </w:numPr>
        <w:jc w:val="both"/>
      </w:pPr>
      <w:r w:rsidRPr="00910AD3">
        <w:t>Ресурсное обеспечение образовательного процесса.</w:t>
      </w:r>
    </w:p>
    <w:p w:rsidR="00910AD3" w:rsidRPr="00910AD3" w:rsidRDefault="00910AD3" w:rsidP="003240E5">
      <w:pPr>
        <w:numPr>
          <w:ilvl w:val="0"/>
          <w:numId w:val="69"/>
        </w:numPr>
        <w:jc w:val="both"/>
      </w:pPr>
      <w:r w:rsidRPr="00910AD3">
        <w:t>Результативность образовательной деятельности.</w:t>
      </w:r>
    </w:p>
    <w:p w:rsidR="00910AD3" w:rsidRPr="00910AD3" w:rsidRDefault="00910AD3" w:rsidP="003240E5">
      <w:pPr>
        <w:numPr>
          <w:ilvl w:val="0"/>
          <w:numId w:val="69"/>
        </w:numPr>
        <w:jc w:val="both"/>
      </w:pPr>
      <w:r w:rsidRPr="00910AD3">
        <w:t>Эффективность образовательной деятельности.</w:t>
      </w:r>
    </w:p>
    <w:p w:rsidR="00910AD3" w:rsidRPr="00910AD3" w:rsidRDefault="00910AD3" w:rsidP="00910AD3">
      <w:pPr>
        <w:ind w:firstLine="708"/>
        <w:jc w:val="both"/>
      </w:pPr>
      <w:r w:rsidRPr="00910AD3">
        <w:rPr>
          <w:i/>
        </w:rPr>
        <w:t xml:space="preserve">Доступность качественного образования – </w:t>
      </w:r>
      <w:r w:rsidRPr="00910AD3">
        <w:t>показатель</w:t>
      </w:r>
      <w:r w:rsidRPr="00910AD3">
        <w:rPr>
          <w:i/>
        </w:rPr>
        <w:t xml:space="preserve"> </w:t>
      </w:r>
      <w:r w:rsidRPr="00910AD3">
        <w:t>предполагает оценку результатов деятельности общеобразовательного учреждения по созданию условий, способствующих успешному освоению обучающимися содержания образования, путем создания и использования альтернативных образовательных программ, учитывающих индивидуальные склонности, возрастные особенности детей, социальные потребности и возможности обучающихся и родителей.</w:t>
      </w:r>
    </w:p>
    <w:p w:rsidR="00910AD3" w:rsidRPr="00910AD3" w:rsidRDefault="00910AD3" w:rsidP="00910AD3">
      <w:pPr>
        <w:ind w:firstLine="720"/>
        <w:jc w:val="both"/>
      </w:pPr>
      <w:r w:rsidRPr="00910AD3">
        <w:rPr>
          <w:i/>
        </w:rPr>
        <w:t>Качество предоставления образовательных услуг</w:t>
      </w:r>
      <w:r w:rsidRPr="00910AD3">
        <w:t xml:space="preserve"> – показатель предполагает оценку результатов деятельности общеобразовательного учреждения по организации образовательного процесса, внедрению в образовательный процесс различных форм обучения, созданию комфортных условий пребывания обучающихся, соблюдению нормативных требований к организации образовательного процесса.</w:t>
      </w:r>
    </w:p>
    <w:p w:rsidR="00910AD3" w:rsidRPr="00910AD3" w:rsidRDefault="00910AD3" w:rsidP="00910AD3">
      <w:pPr>
        <w:ind w:firstLine="708"/>
        <w:jc w:val="both"/>
      </w:pPr>
      <w:r w:rsidRPr="00910AD3">
        <w:rPr>
          <w:i/>
        </w:rPr>
        <w:t>Ресурсное обеспечение образовательного процесса</w:t>
      </w:r>
      <w:r w:rsidRPr="00910AD3">
        <w:t xml:space="preserve"> – показатель предполагает оценку результатов деятельности общеобразовательного учреждения по совершенствованию и эффективному использованию кадровых, финансовых, материальных ресурсов.</w:t>
      </w:r>
    </w:p>
    <w:p w:rsidR="00910AD3" w:rsidRPr="00910AD3" w:rsidRDefault="00910AD3" w:rsidP="00910AD3">
      <w:pPr>
        <w:ind w:firstLine="708"/>
        <w:jc w:val="both"/>
      </w:pPr>
      <w:r w:rsidRPr="00910AD3">
        <w:rPr>
          <w:i/>
        </w:rPr>
        <w:t>Результативность образовательной деятельности</w:t>
      </w:r>
      <w:r w:rsidRPr="00910AD3">
        <w:t xml:space="preserve"> – показатель предполагает оценку результатов работы общеобразовательного учреждения по повышению качества обученности, сохранности контингента и снижению показателей правонарушений обучающихся, по обеспеченности безопасных и здоровьесберегающих условий обучения и пребывания в образовательном учреждении.</w:t>
      </w:r>
    </w:p>
    <w:p w:rsidR="00910AD3" w:rsidRPr="00910AD3" w:rsidRDefault="00910AD3" w:rsidP="00910AD3">
      <w:pPr>
        <w:ind w:firstLine="708"/>
        <w:jc w:val="both"/>
      </w:pPr>
      <w:r w:rsidRPr="00910AD3">
        <w:rPr>
          <w:i/>
        </w:rPr>
        <w:lastRenderedPageBreak/>
        <w:t>Эффективность образовательной деятельности</w:t>
      </w:r>
      <w:r w:rsidRPr="00910AD3">
        <w:t xml:space="preserve"> – показатель предполагает оценку результатов работы общеобразовательного учреждения по обобщению, публичному представлению опыта работы, результатов инновационной деятельности, отчетов о состоянии и развитии образовательного учреждения. Показатель эффективности оценивается также по результатам личностных достижений обучающихся, педагогов, достижений образовательного учреждения.</w:t>
      </w:r>
    </w:p>
    <w:p w:rsidR="00910AD3" w:rsidRPr="00910AD3" w:rsidRDefault="00910AD3" w:rsidP="00910AD3">
      <w:pPr>
        <w:ind w:firstLine="708"/>
        <w:jc w:val="both"/>
      </w:pPr>
      <w:r w:rsidRPr="00910AD3">
        <w:t>Показатели качества образования рассматриваются во взаимосвязи, при оценке результатов деятельности общеобразовательного учреждения устанавливается влияние показателей друг на друга. Оценка по показателям определит в целом уровень достижений результатов деятельности общеобразовательного учреждения.</w:t>
      </w:r>
    </w:p>
    <w:p w:rsidR="00910AD3" w:rsidRDefault="00910AD3" w:rsidP="00910AD3">
      <w:pPr>
        <w:jc w:val="both"/>
      </w:pPr>
    </w:p>
    <w:p w:rsidR="00910AD3" w:rsidRDefault="00910AD3" w:rsidP="00430CDA">
      <w:pPr>
        <w:ind w:left="1287"/>
        <w:jc w:val="both"/>
      </w:pPr>
    </w:p>
    <w:p w:rsidR="00430CDA" w:rsidRPr="00430CDA" w:rsidRDefault="00430CDA" w:rsidP="00430CDA">
      <w:pPr>
        <w:tabs>
          <w:tab w:val="left" w:pos="13041"/>
        </w:tabs>
        <w:spacing w:after="185" w:line="274" w:lineRule="exact"/>
        <w:ind w:left="426" w:right="367"/>
        <w:jc w:val="center"/>
        <w:rPr>
          <w:rFonts w:eastAsia="Lucida Sans Unicode"/>
          <w:b/>
        </w:rPr>
      </w:pPr>
      <w:r w:rsidRPr="00430CDA">
        <w:rPr>
          <w:rFonts w:eastAsia="Lucida Sans Unicode"/>
          <w:b/>
        </w:rPr>
        <w:t>Перечень показателей эффективности</w:t>
      </w:r>
      <w:r>
        <w:rPr>
          <w:rFonts w:eastAsia="Lucida Sans Unicode"/>
          <w:b/>
        </w:rPr>
        <w:t xml:space="preserve"> деятельности МБОУ СОШ № 5 муниципального образования город-курорт Геленджик</w:t>
      </w:r>
    </w:p>
    <w:tbl>
      <w:tblPr>
        <w:tblW w:w="9378" w:type="dxa"/>
        <w:tblInd w:w="152" w:type="dxa"/>
        <w:tblLayout w:type="fixed"/>
        <w:tblCellMar>
          <w:left w:w="10" w:type="dxa"/>
          <w:right w:w="10" w:type="dxa"/>
        </w:tblCellMar>
        <w:tblLook w:val="04A0"/>
      </w:tblPr>
      <w:tblGrid>
        <w:gridCol w:w="4252"/>
        <w:gridCol w:w="29"/>
        <w:gridCol w:w="5097"/>
      </w:tblGrid>
      <w:tr w:rsidR="00430CDA" w:rsidRPr="00430CDA">
        <w:trPr>
          <w:trHeight w:val="298"/>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ind w:left="142" w:right="136"/>
              <w:rPr>
                <w:rFonts w:eastAsia="Lucida Sans Unicode"/>
                <w:b/>
              </w:rPr>
            </w:pPr>
            <w:r w:rsidRPr="00430CDA">
              <w:rPr>
                <w:rFonts w:eastAsia="Lucida Sans Unicode"/>
                <w:b/>
              </w:rPr>
              <w:t>Показатели эффективности</w:t>
            </w:r>
          </w:p>
        </w:tc>
        <w:tc>
          <w:tcPr>
            <w:tcW w:w="5126" w:type="dxa"/>
            <w:gridSpan w:val="2"/>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ind w:left="127" w:right="243"/>
              <w:rPr>
                <w:rFonts w:eastAsia="Lucida Sans Unicode"/>
                <w:b/>
              </w:rPr>
            </w:pPr>
            <w:r w:rsidRPr="00430CDA">
              <w:rPr>
                <w:rFonts w:eastAsia="Lucida Sans Unicode"/>
                <w:b/>
              </w:rPr>
              <w:t>Критерии эффективности</w:t>
            </w:r>
          </w:p>
        </w:tc>
      </w:tr>
      <w:tr w:rsidR="00430CDA" w:rsidRPr="00430CDA">
        <w:trPr>
          <w:trHeight w:val="835"/>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spacing w:line="0" w:lineRule="atLeast"/>
              <w:ind w:left="142" w:right="136"/>
            </w:pPr>
            <w:r w:rsidRPr="00430CDA">
              <w:t xml:space="preserve">1. Соответствие деятельности общеобразовательной организации </w:t>
            </w:r>
            <w:r>
              <w:t xml:space="preserve">  СОШ №5 </w:t>
            </w:r>
            <w:r w:rsidRPr="00430CDA">
              <w:t>требованиям законодательства.</w:t>
            </w:r>
          </w:p>
        </w:tc>
        <w:tc>
          <w:tcPr>
            <w:tcW w:w="5126" w:type="dxa"/>
            <w:gridSpan w:val="2"/>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spacing w:line="0" w:lineRule="atLeast"/>
              <w:ind w:left="80" w:right="243"/>
            </w:pPr>
            <w:r w:rsidRPr="00430CDA">
              <w:t>1.1. Отсутствие предписаний надзорных органов, подтвержденных жалоб граждан.</w:t>
            </w:r>
          </w:p>
        </w:tc>
      </w:tr>
      <w:tr w:rsidR="00430CDA" w:rsidRPr="00430CDA">
        <w:trPr>
          <w:trHeight w:val="3462"/>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spacing w:line="0" w:lineRule="atLeast"/>
              <w:ind w:left="142" w:right="136"/>
            </w:pPr>
            <w:r w:rsidRPr="00430CDA">
              <w:t>2. Выполнение государственного задания на оказание государственных услуг (выполнение работ).</w:t>
            </w:r>
          </w:p>
        </w:tc>
        <w:tc>
          <w:tcPr>
            <w:tcW w:w="5126" w:type="dxa"/>
            <w:gridSpan w:val="2"/>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3240E5">
            <w:pPr>
              <w:numPr>
                <w:ilvl w:val="0"/>
                <w:numId w:val="62"/>
              </w:numPr>
              <w:tabs>
                <w:tab w:val="left" w:pos="-6583"/>
              </w:tabs>
              <w:spacing w:line="274" w:lineRule="exact"/>
              <w:ind w:left="80" w:right="243"/>
            </w:pPr>
            <w:r w:rsidRPr="00430CDA">
              <w:t>Сохранение контингента обучающихся общеобразовательной организации.</w:t>
            </w:r>
          </w:p>
          <w:p w:rsidR="00430CDA" w:rsidRPr="00430CDA" w:rsidRDefault="00430CDA" w:rsidP="003240E5">
            <w:pPr>
              <w:numPr>
                <w:ilvl w:val="0"/>
                <w:numId w:val="62"/>
              </w:numPr>
              <w:tabs>
                <w:tab w:val="left" w:pos="496"/>
              </w:tabs>
              <w:spacing w:line="274" w:lineRule="exact"/>
              <w:ind w:left="80" w:right="243"/>
            </w:pPr>
            <w:r w:rsidRPr="00430CDA">
              <w:t>Выполнение общеобразовательных программ, реализуемых в общеобразовательной организации.</w:t>
            </w:r>
          </w:p>
          <w:p w:rsidR="00430CDA" w:rsidRPr="00430CDA" w:rsidRDefault="00430CDA" w:rsidP="003240E5">
            <w:pPr>
              <w:numPr>
                <w:ilvl w:val="0"/>
                <w:numId w:val="62"/>
              </w:numPr>
              <w:tabs>
                <w:tab w:val="left" w:pos="576"/>
              </w:tabs>
              <w:spacing w:line="274" w:lineRule="exact"/>
              <w:ind w:left="80" w:right="243"/>
            </w:pPr>
            <w:r w:rsidRPr="00430CDA">
              <w:t>Отсутствие обучающихся 9-х классов, не получивших аттестат об основном общем образовании.</w:t>
            </w:r>
          </w:p>
          <w:p w:rsidR="00430CDA" w:rsidRPr="00430CDA" w:rsidRDefault="00430CDA" w:rsidP="003240E5">
            <w:pPr>
              <w:numPr>
                <w:ilvl w:val="0"/>
                <w:numId w:val="62"/>
              </w:numPr>
              <w:tabs>
                <w:tab w:val="left" w:pos="571"/>
              </w:tabs>
              <w:spacing w:line="274" w:lineRule="exact"/>
              <w:ind w:left="80" w:right="243"/>
            </w:pPr>
            <w:r w:rsidRPr="00430CDA">
              <w:t>Отсутствие выпускников 11-х классов, не получивших аттестат о среднем общем образовании.</w:t>
            </w:r>
          </w:p>
          <w:p w:rsidR="00430CDA" w:rsidRPr="00430CDA" w:rsidRDefault="00430CDA" w:rsidP="00364DA8">
            <w:pPr>
              <w:tabs>
                <w:tab w:val="left" w:pos="496"/>
              </w:tabs>
              <w:spacing w:line="274" w:lineRule="exact"/>
              <w:ind w:left="80" w:right="243"/>
            </w:pPr>
          </w:p>
        </w:tc>
      </w:tr>
      <w:tr w:rsidR="00430CDA" w:rsidRPr="00430CDA">
        <w:trPr>
          <w:trHeight w:val="2521"/>
        </w:trPr>
        <w:tc>
          <w:tcPr>
            <w:tcW w:w="4252" w:type="dxa"/>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ind w:left="142" w:right="136"/>
            </w:pPr>
            <w:r w:rsidRPr="00430CDA">
              <w:t>3. Обеспечение высокого качества обучения.</w:t>
            </w:r>
          </w:p>
        </w:tc>
        <w:tc>
          <w:tcPr>
            <w:tcW w:w="5126" w:type="dxa"/>
            <w:gridSpan w:val="2"/>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3240E5">
            <w:pPr>
              <w:numPr>
                <w:ilvl w:val="0"/>
                <w:numId w:val="63"/>
              </w:numPr>
              <w:tabs>
                <w:tab w:val="left" w:pos="586"/>
              </w:tabs>
              <w:ind w:left="80" w:right="243"/>
            </w:pPr>
            <w:r w:rsidRPr="00430CDA">
              <w:t xml:space="preserve">Соответствие итогов ГИА, ЕГЭ общеобразовательной организации итогам по </w:t>
            </w:r>
            <w:r w:rsidR="00364DA8">
              <w:t>краю</w:t>
            </w:r>
            <w:r w:rsidRPr="00430CDA">
              <w:t xml:space="preserve"> в соответствии с уровнем реализуемой образовательной программы.</w:t>
            </w:r>
          </w:p>
          <w:p w:rsidR="00430CDA" w:rsidRPr="00430CDA" w:rsidRDefault="00430CDA" w:rsidP="003240E5">
            <w:pPr>
              <w:numPr>
                <w:ilvl w:val="0"/>
                <w:numId w:val="63"/>
              </w:numPr>
              <w:tabs>
                <w:tab w:val="left" w:pos="710"/>
              </w:tabs>
              <w:ind w:left="80" w:right="243"/>
            </w:pPr>
            <w:r w:rsidRPr="00430CDA">
              <w:t xml:space="preserve">Доля обучающихся - победителей и призеров олимпиад и конкурсов на </w:t>
            </w:r>
            <w:r w:rsidR="00364DA8">
              <w:t xml:space="preserve">муниципальном, </w:t>
            </w:r>
            <w:r w:rsidRPr="00430CDA">
              <w:t>региональном, федеральном, международном уровнях.</w:t>
            </w:r>
          </w:p>
          <w:p w:rsidR="00430CDA" w:rsidRPr="00430CDA" w:rsidRDefault="00430CDA" w:rsidP="00430CDA">
            <w:pPr>
              <w:ind w:left="80" w:right="243"/>
            </w:pPr>
          </w:p>
        </w:tc>
      </w:tr>
      <w:tr w:rsidR="00430CDA" w:rsidRPr="00430CDA">
        <w:trPr>
          <w:trHeight w:val="890"/>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ind w:left="270" w:right="179"/>
            </w:pPr>
            <w:r w:rsidRPr="00430CDA">
              <w:t>4. Кадровое обеспечение образовательного процесса.</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ind w:right="249"/>
            </w:pPr>
            <w:r w:rsidRPr="00430CDA">
              <w:t>4.1. Оптимальная укомплектованность кадрами.</w:t>
            </w:r>
          </w:p>
          <w:p w:rsidR="00430CDA" w:rsidRPr="00430CDA" w:rsidRDefault="00430CDA" w:rsidP="00430CDA">
            <w:pPr>
              <w:ind w:right="249"/>
            </w:pPr>
            <w:r w:rsidRPr="00430CDA">
              <w:t>4.2. Соответствие квалификации работников общеобразовательной организации занимаемым должностям.</w:t>
            </w:r>
          </w:p>
        </w:tc>
      </w:tr>
      <w:tr w:rsidR="00430CDA" w:rsidRPr="00430CDA">
        <w:trPr>
          <w:trHeight w:val="2750"/>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ind w:left="270" w:right="179"/>
            </w:pPr>
            <w:r w:rsidRPr="00430CDA">
              <w:lastRenderedPageBreak/>
              <w:t>5. Совершенствование педагогических и управленческих процессов образовательной организации на основе независимой системы оценки качества (НСОК).</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3240E5">
            <w:pPr>
              <w:numPr>
                <w:ilvl w:val="0"/>
                <w:numId w:val="64"/>
              </w:numPr>
              <w:ind w:left="51" w:right="252"/>
            </w:pPr>
            <w:r w:rsidRPr="00430CDA">
              <w:t>Участие общеобразовательной организации в независимых (межотраслевых) процедурах (системах) оценки качества (добровольная сертификация, внешний аудит, рейтинг, международные сравнительные исследования и др.).</w:t>
            </w:r>
          </w:p>
          <w:p w:rsidR="00430CDA" w:rsidRPr="00430CDA" w:rsidRDefault="00430CDA" w:rsidP="003240E5">
            <w:pPr>
              <w:numPr>
                <w:ilvl w:val="0"/>
                <w:numId w:val="64"/>
              </w:numPr>
              <w:tabs>
                <w:tab w:val="left" w:pos="566"/>
              </w:tabs>
              <w:ind w:left="51" w:right="252"/>
            </w:pPr>
            <w:r w:rsidRPr="00430CDA">
              <w:t>Внешнее представление участия общеобразовательной организации в независимых (межотраслевых) процедурах (системах) оценки качества (публичный отчет, публикации в СМИ и сети Интернет, сайт).</w:t>
            </w:r>
          </w:p>
          <w:p w:rsidR="00430CDA" w:rsidRPr="00430CDA" w:rsidRDefault="00430CDA" w:rsidP="003240E5">
            <w:pPr>
              <w:numPr>
                <w:ilvl w:val="0"/>
                <w:numId w:val="64"/>
              </w:numPr>
              <w:tabs>
                <w:tab w:val="left" w:pos="533"/>
              </w:tabs>
              <w:ind w:left="51" w:right="252"/>
            </w:pPr>
            <w:r w:rsidRPr="00430CDA">
              <w:t>Характер полученных результатов и/или их динамика.</w:t>
            </w:r>
          </w:p>
        </w:tc>
      </w:tr>
      <w:tr w:rsidR="00430CDA" w:rsidRPr="00430CDA">
        <w:trPr>
          <w:trHeight w:val="2765"/>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ind w:left="270" w:right="179"/>
            </w:pPr>
            <w:r w:rsidRPr="00430CDA">
              <w:t>6. Обеспечение доступности качественного образования.</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3240E5">
            <w:pPr>
              <w:numPr>
                <w:ilvl w:val="0"/>
                <w:numId w:val="65"/>
              </w:numPr>
              <w:tabs>
                <w:tab w:val="left" w:pos="552"/>
              </w:tabs>
              <w:ind w:left="51" w:right="252"/>
            </w:pPr>
            <w:r w:rsidRPr="00430CDA">
              <w:t>Создание условий доступности для всех категорий лиц с ограниченными возможностями здоровья.</w:t>
            </w:r>
          </w:p>
          <w:p w:rsidR="00430CDA" w:rsidRPr="00430CDA" w:rsidRDefault="00430CDA" w:rsidP="003240E5">
            <w:pPr>
              <w:numPr>
                <w:ilvl w:val="0"/>
                <w:numId w:val="65"/>
              </w:numPr>
              <w:tabs>
                <w:tab w:val="left" w:pos="467"/>
              </w:tabs>
              <w:ind w:left="51" w:right="252"/>
            </w:pPr>
            <w:r w:rsidRPr="00430CDA">
              <w:t>Реализация программ (проектов, мероприятий) поддержки одаренных детей, талантливой молодежи.</w:t>
            </w:r>
          </w:p>
          <w:p w:rsidR="00430CDA" w:rsidRPr="00430CDA" w:rsidRDefault="00430CDA" w:rsidP="003240E5">
            <w:pPr>
              <w:numPr>
                <w:ilvl w:val="0"/>
                <w:numId w:val="65"/>
              </w:numPr>
              <w:tabs>
                <w:tab w:val="left" w:pos="467"/>
              </w:tabs>
              <w:ind w:left="51" w:right="252"/>
            </w:pPr>
            <w:r w:rsidRPr="00430CDA">
              <w:t>Реализация программ (проектов, мероприятий) поддержки детей, имеющих трудности в обучении, детей, имеющих проблемы со здоровьем.</w:t>
            </w:r>
          </w:p>
          <w:p w:rsidR="00430CDA" w:rsidRPr="00430CDA" w:rsidRDefault="00430CDA" w:rsidP="003240E5">
            <w:pPr>
              <w:numPr>
                <w:ilvl w:val="0"/>
                <w:numId w:val="65"/>
              </w:numPr>
              <w:tabs>
                <w:tab w:val="left" w:pos="467"/>
              </w:tabs>
              <w:ind w:left="51" w:right="252"/>
            </w:pPr>
            <w:r w:rsidRPr="00430CDA">
              <w:t>Применение информационных технологий в образовательном процессе и обеспечение широкого использования электронных образовательных ресурсов.</w:t>
            </w:r>
          </w:p>
        </w:tc>
      </w:tr>
      <w:tr w:rsidR="00430CDA" w:rsidRPr="00430CDA">
        <w:trPr>
          <w:trHeight w:val="1934"/>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ind w:left="270" w:right="179"/>
            </w:pPr>
            <w:r w:rsidRPr="00430CDA">
              <w:t>7. Организация эффективной физкультурно-оздоровительной и спортивной работы.</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3240E5">
            <w:pPr>
              <w:numPr>
                <w:ilvl w:val="0"/>
                <w:numId w:val="66"/>
              </w:numPr>
              <w:tabs>
                <w:tab w:val="left" w:pos="590"/>
              </w:tabs>
              <w:ind w:left="141" w:right="252"/>
            </w:pPr>
            <w:r w:rsidRPr="00430CDA">
              <w:t>Развитие спортивной инфраструктуры (пришкольный стадион, бассейн, тренажерный зал, зал ЛФК, тир).</w:t>
            </w:r>
          </w:p>
          <w:p w:rsidR="00430CDA" w:rsidRPr="00430CDA" w:rsidRDefault="00430CDA" w:rsidP="003240E5">
            <w:pPr>
              <w:numPr>
                <w:ilvl w:val="0"/>
                <w:numId w:val="66"/>
              </w:numPr>
              <w:tabs>
                <w:tab w:val="left" w:pos="607"/>
              </w:tabs>
              <w:ind w:left="141" w:right="252"/>
            </w:pPr>
            <w:r w:rsidRPr="00430CDA">
              <w:t>Развитие секций и кружков спортивной направленности в общеобразовательной организации.</w:t>
            </w:r>
          </w:p>
          <w:p w:rsidR="00430CDA" w:rsidRPr="00430CDA" w:rsidRDefault="00430CDA" w:rsidP="003240E5">
            <w:pPr>
              <w:numPr>
                <w:ilvl w:val="0"/>
                <w:numId w:val="66"/>
              </w:numPr>
              <w:tabs>
                <w:tab w:val="left" w:pos="607"/>
              </w:tabs>
              <w:ind w:left="141" w:right="252"/>
            </w:pPr>
            <w:r w:rsidRPr="00430CDA">
              <w:t>Охват обучающихся (в процентах от общего количества) занятиями в кружках, секциях спортивной направленности.</w:t>
            </w:r>
          </w:p>
        </w:tc>
      </w:tr>
      <w:tr w:rsidR="00430CDA" w:rsidRPr="00430CDA">
        <w:trPr>
          <w:trHeight w:val="1397"/>
        </w:trPr>
        <w:tc>
          <w:tcPr>
            <w:tcW w:w="4281" w:type="dxa"/>
            <w:gridSpan w:val="2"/>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430CDA">
            <w:pPr>
              <w:ind w:left="270" w:right="179"/>
            </w:pPr>
            <w:r w:rsidRPr="00430CDA">
              <w:t>8. Создание условий для сохранения здоровья обучающихся.</w:t>
            </w:r>
          </w:p>
        </w:tc>
        <w:tc>
          <w:tcPr>
            <w:tcW w:w="5097" w:type="dxa"/>
            <w:tcBorders>
              <w:top w:val="single" w:sz="4" w:space="0" w:color="auto"/>
              <w:left w:val="single" w:sz="4" w:space="0" w:color="auto"/>
              <w:bottom w:val="single" w:sz="4" w:space="0" w:color="auto"/>
              <w:right w:val="single" w:sz="4" w:space="0" w:color="auto"/>
            </w:tcBorders>
            <w:shd w:val="clear" w:color="auto" w:fill="FFFFFF"/>
          </w:tcPr>
          <w:p w:rsidR="00430CDA" w:rsidRPr="00430CDA" w:rsidRDefault="00430CDA" w:rsidP="003240E5">
            <w:pPr>
              <w:numPr>
                <w:ilvl w:val="0"/>
                <w:numId w:val="67"/>
              </w:numPr>
              <w:tabs>
                <w:tab w:val="left" w:pos="605"/>
              </w:tabs>
              <w:ind w:left="141" w:right="252"/>
            </w:pPr>
            <w:r w:rsidRPr="00430CDA">
              <w:t>Создание условий применения здоровьесберегающих и здоровьесозидающих технологий, направленных на снижение утомляемости обучающихся на уроках.</w:t>
            </w:r>
          </w:p>
          <w:p w:rsidR="00430CDA" w:rsidRPr="00430CDA" w:rsidRDefault="00430CDA" w:rsidP="003240E5">
            <w:pPr>
              <w:numPr>
                <w:ilvl w:val="0"/>
                <w:numId w:val="67"/>
              </w:numPr>
              <w:tabs>
                <w:tab w:val="left" w:pos="467"/>
              </w:tabs>
              <w:ind w:left="141" w:right="252"/>
            </w:pPr>
            <w:r w:rsidRPr="00430CDA">
              <w:t>Сокращение коэффициента травматизма в общеобразовательной организации.</w:t>
            </w:r>
          </w:p>
        </w:tc>
      </w:tr>
    </w:tbl>
    <w:p w:rsidR="00910AD3" w:rsidRDefault="00DE6CB0" w:rsidP="0016135D">
      <w:pPr>
        <w:spacing w:before="100" w:beforeAutospacing="1" w:after="100" w:afterAutospacing="1"/>
      </w:pPr>
      <w:r w:rsidRPr="00430CDA">
        <w:t>Оценка результатов деятельнос</w:t>
      </w:r>
      <w:r>
        <w:t>ти образовательного учреждения МБОУ СОШ № 5</w:t>
      </w:r>
      <w:r w:rsidRPr="00430CDA">
        <w:t xml:space="preserve"> осуществляется на основе</w:t>
      </w:r>
      <w:r>
        <w:t xml:space="preserve"> локальных актов школы:</w:t>
      </w:r>
    </w:p>
    <w:p w:rsidR="00DE6CB0" w:rsidRDefault="00DE6CB0" w:rsidP="003240E5">
      <w:pPr>
        <w:numPr>
          <w:ilvl w:val="0"/>
          <w:numId w:val="70"/>
        </w:numPr>
        <w:spacing w:before="100" w:beforeAutospacing="1" w:after="100" w:afterAutospacing="1"/>
      </w:pPr>
      <w:r>
        <w:t>«Положение о проведении мониторинга качества образовательного процесса в МБОУ СОШ № 5 муниципального образования город-курорт Геленджик» (ПРИЛОЖЕНИЕ 6).</w:t>
      </w:r>
    </w:p>
    <w:p w:rsidR="00DE6CB0" w:rsidRDefault="00DE6CB0" w:rsidP="003240E5">
      <w:pPr>
        <w:numPr>
          <w:ilvl w:val="0"/>
          <w:numId w:val="70"/>
        </w:numPr>
        <w:spacing w:before="100" w:beforeAutospacing="1" w:after="100" w:afterAutospacing="1"/>
        <w:rPr>
          <w:b/>
        </w:rPr>
      </w:pPr>
      <w:r>
        <w:t>«Положение о системе оценки качества образования МБОУ СОШ № 5 муниципального образования город-курорт Геленджик» (ПРИЛОЖЕНИЕ 7).</w:t>
      </w:r>
    </w:p>
    <w:p w:rsidR="00DE6CB0" w:rsidRDefault="00DE6CB0" w:rsidP="0016135D">
      <w:pPr>
        <w:spacing w:before="100" w:beforeAutospacing="1" w:after="100" w:afterAutospacing="1"/>
        <w:rPr>
          <w:b/>
        </w:rPr>
      </w:pPr>
    </w:p>
    <w:p w:rsidR="00E8722B" w:rsidRDefault="00E8722B" w:rsidP="0016135D">
      <w:pPr>
        <w:spacing w:before="100" w:beforeAutospacing="1" w:after="100" w:afterAutospacing="1"/>
        <w:rPr>
          <w:b/>
        </w:rPr>
      </w:pPr>
    </w:p>
    <w:p w:rsidR="00E8722B" w:rsidRDefault="00E8722B" w:rsidP="0016135D">
      <w:pPr>
        <w:spacing w:before="100" w:beforeAutospacing="1" w:after="100" w:afterAutospacing="1"/>
        <w:rPr>
          <w:b/>
        </w:rPr>
      </w:pPr>
    </w:p>
    <w:p w:rsidR="00E8722B" w:rsidRDefault="00E8722B" w:rsidP="0016135D">
      <w:pPr>
        <w:spacing w:before="100" w:beforeAutospacing="1" w:after="100" w:afterAutospacing="1"/>
        <w:rPr>
          <w:b/>
        </w:rPr>
      </w:pPr>
    </w:p>
    <w:p w:rsidR="00E8722B" w:rsidRDefault="00E8722B" w:rsidP="0016135D">
      <w:pPr>
        <w:spacing w:before="100" w:beforeAutospacing="1" w:after="100" w:afterAutospacing="1"/>
        <w:rPr>
          <w:b/>
        </w:rPr>
      </w:pPr>
    </w:p>
    <w:p w:rsidR="00E8722B" w:rsidRDefault="00E8722B" w:rsidP="0016135D">
      <w:pPr>
        <w:spacing w:before="100" w:beforeAutospacing="1" w:after="100" w:afterAutospacing="1"/>
        <w:rPr>
          <w:b/>
        </w:rPr>
      </w:pPr>
    </w:p>
    <w:p w:rsidR="00892A1D" w:rsidRDefault="00892A1D" w:rsidP="0016135D">
      <w:pPr>
        <w:spacing w:before="100" w:beforeAutospacing="1" w:after="100" w:afterAutospacing="1"/>
        <w:rPr>
          <w:b/>
        </w:rPr>
      </w:pPr>
    </w:p>
    <w:p w:rsidR="00892A1D" w:rsidRDefault="00892A1D" w:rsidP="0016135D">
      <w:pPr>
        <w:spacing w:before="100" w:beforeAutospacing="1" w:after="100" w:afterAutospacing="1"/>
        <w:rPr>
          <w:b/>
        </w:rPr>
      </w:pPr>
    </w:p>
    <w:p w:rsidR="00892A1D" w:rsidRDefault="00892A1D" w:rsidP="0016135D">
      <w:pPr>
        <w:spacing w:before="100" w:beforeAutospacing="1" w:after="100" w:afterAutospacing="1"/>
        <w:rPr>
          <w:b/>
        </w:rPr>
      </w:pPr>
    </w:p>
    <w:p w:rsidR="00892A1D" w:rsidRDefault="0016135D" w:rsidP="00892A1D">
      <w:pPr>
        <w:spacing w:before="100" w:beforeAutospacing="1" w:after="100" w:afterAutospacing="1"/>
        <w:rPr>
          <w:b/>
        </w:rPr>
      </w:pPr>
      <w:r w:rsidRPr="0016135D">
        <w:rPr>
          <w:b/>
        </w:rPr>
        <w:t>2. СОДЕРЖАТЕЛЬНЫЙ РАЗДЕЛ</w:t>
      </w:r>
      <w:r w:rsidR="00892A1D">
        <w:rPr>
          <w:b/>
        </w:rPr>
        <w:t xml:space="preserve"> ООП ООО</w:t>
      </w:r>
    </w:p>
    <w:p w:rsidR="0016135D" w:rsidRDefault="0016135D" w:rsidP="00892A1D">
      <w:pPr>
        <w:spacing w:before="100" w:beforeAutospacing="1" w:after="100" w:afterAutospacing="1"/>
        <w:jc w:val="both"/>
        <w:rPr>
          <w:b/>
          <w:bCs/>
          <w:i/>
          <w:sz w:val="28"/>
          <w:szCs w:val="28"/>
        </w:rPr>
      </w:pPr>
      <w:r w:rsidRPr="00892A1D">
        <w:rPr>
          <w:b/>
          <w:bCs/>
          <w:i/>
          <w:sz w:val="28"/>
          <w:szCs w:val="28"/>
        </w:rPr>
        <w:t>2.1. Программа развития универсальных учебных действий</w:t>
      </w:r>
      <w:r w:rsidR="00892A1D" w:rsidRPr="00892A1D">
        <w:rPr>
          <w:b/>
          <w:bCs/>
          <w:i/>
          <w:sz w:val="28"/>
          <w:szCs w:val="28"/>
        </w:rPr>
        <w:t>,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6135D" w:rsidRDefault="008A4908" w:rsidP="0016135D">
      <w:pPr>
        <w:spacing w:before="100" w:beforeAutospacing="1" w:after="100" w:afterAutospacing="1"/>
        <w:jc w:val="both"/>
      </w:pPr>
      <w:r>
        <w:t xml:space="preserve">               </w:t>
      </w:r>
      <w:r w:rsidRPr="008A4908">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w:t>
      </w:r>
      <w:r>
        <w:t>ников образовательного процесса.</w:t>
      </w:r>
      <w:r w:rsidR="00892A1D">
        <w:t xml:space="preserve"> </w:t>
      </w:r>
      <w:r>
        <w:t xml:space="preserve">                     </w:t>
      </w:r>
      <w:r w:rsidR="0016135D" w:rsidRPr="0016135D">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8A4908" w:rsidRPr="008A4908" w:rsidRDefault="008A4908" w:rsidP="008A4908">
      <w:pPr>
        <w:pStyle w:val="a4"/>
        <w:widowControl w:val="0"/>
        <w:tabs>
          <w:tab w:val="left" w:pos="567"/>
        </w:tabs>
        <w:spacing w:before="0" w:beforeAutospacing="0" w:after="0" w:afterAutospacing="0"/>
        <w:jc w:val="both"/>
        <w:rPr>
          <w:b/>
          <w:i/>
        </w:rPr>
      </w:pPr>
      <w:r w:rsidRPr="008A4908">
        <w:rPr>
          <w:b/>
          <w:i/>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8A4908" w:rsidRDefault="008A4908" w:rsidP="008A4908">
      <w:pPr>
        <w:ind w:firstLine="709"/>
        <w:contextualSpacing/>
        <w:jc w:val="both"/>
      </w:pPr>
      <w:r w:rsidRPr="00357FB1">
        <w:t xml:space="preserve">C целью разработки и реализации </w:t>
      </w:r>
      <w:r>
        <w:t>п</w:t>
      </w:r>
      <w:r w:rsidRPr="00357FB1">
        <w:t xml:space="preserve">рограммы развития УУД </w:t>
      </w:r>
      <w:r>
        <w:t xml:space="preserve">в МБОУ СОШ № 5 </w:t>
      </w:r>
      <w:r w:rsidRPr="00357FB1">
        <w:t xml:space="preserve"> создана рабочая группа под руководством</w:t>
      </w:r>
      <w:r>
        <w:t xml:space="preserve"> директора МБОУ СОШ № 5, в которую вошли</w:t>
      </w:r>
      <w:r w:rsidR="001A4C92">
        <w:t>:</w:t>
      </w:r>
    </w:p>
    <w:p w:rsidR="008A4908" w:rsidRDefault="001A4C92" w:rsidP="003240E5">
      <w:pPr>
        <w:numPr>
          <w:ilvl w:val="0"/>
          <w:numId w:val="319"/>
        </w:numPr>
        <w:contextualSpacing/>
        <w:jc w:val="both"/>
      </w:pPr>
      <w:r>
        <w:t>Зам.директора по УМР</w:t>
      </w:r>
    </w:p>
    <w:p w:rsidR="001A4C92" w:rsidRDefault="001A4C92" w:rsidP="003240E5">
      <w:pPr>
        <w:numPr>
          <w:ilvl w:val="0"/>
          <w:numId w:val="319"/>
        </w:numPr>
        <w:contextualSpacing/>
        <w:jc w:val="both"/>
      </w:pPr>
      <w:r>
        <w:t>Зам.директора по УР</w:t>
      </w:r>
    </w:p>
    <w:p w:rsidR="001A4C92" w:rsidRDefault="001A4C92" w:rsidP="003240E5">
      <w:pPr>
        <w:numPr>
          <w:ilvl w:val="0"/>
          <w:numId w:val="319"/>
        </w:numPr>
        <w:contextualSpacing/>
        <w:jc w:val="both"/>
      </w:pPr>
      <w:r>
        <w:t>Зам.директора по ВР</w:t>
      </w:r>
    </w:p>
    <w:p w:rsidR="001A4C92" w:rsidRDefault="001A4C92" w:rsidP="003240E5">
      <w:pPr>
        <w:numPr>
          <w:ilvl w:val="0"/>
          <w:numId w:val="319"/>
        </w:numPr>
        <w:contextualSpacing/>
        <w:jc w:val="both"/>
      </w:pPr>
      <w:r>
        <w:t>Руководители ШМО</w:t>
      </w:r>
    </w:p>
    <w:p w:rsidR="001A4C92" w:rsidRDefault="001A4C92" w:rsidP="003240E5">
      <w:pPr>
        <w:numPr>
          <w:ilvl w:val="0"/>
          <w:numId w:val="319"/>
        </w:numPr>
        <w:contextualSpacing/>
        <w:jc w:val="both"/>
      </w:pPr>
      <w:r>
        <w:t>Педагог-психолог</w:t>
      </w:r>
    </w:p>
    <w:p w:rsidR="001A4C92" w:rsidRDefault="001A4C92" w:rsidP="003240E5">
      <w:pPr>
        <w:numPr>
          <w:ilvl w:val="0"/>
          <w:numId w:val="319"/>
        </w:numPr>
        <w:contextualSpacing/>
        <w:jc w:val="both"/>
      </w:pPr>
      <w:r>
        <w:t>Социальный педагог</w:t>
      </w:r>
    </w:p>
    <w:p w:rsidR="001A4C92" w:rsidRDefault="001A4C92" w:rsidP="003240E5">
      <w:pPr>
        <w:numPr>
          <w:ilvl w:val="0"/>
          <w:numId w:val="319"/>
        </w:numPr>
        <w:contextualSpacing/>
        <w:jc w:val="both"/>
      </w:pPr>
      <w:r>
        <w:t>Библиотекарь</w:t>
      </w:r>
    </w:p>
    <w:p w:rsidR="008A4908" w:rsidRPr="00357FB1" w:rsidRDefault="008A4908" w:rsidP="008A4908">
      <w:pPr>
        <w:pStyle w:val="a4"/>
        <w:widowControl w:val="0"/>
        <w:tabs>
          <w:tab w:val="left" w:pos="567"/>
        </w:tabs>
        <w:spacing w:before="0" w:beforeAutospacing="0" w:after="0" w:afterAutospacing="0"/>
        <w:ind w:firstLine="709"/>
        <w:jc w:val="both"/>
      </w:pPr>
    </w:p>
    <w:p w:rsidR="008A4908" w:rsidRPr="00357FB1" w:rsidRDefault="008A4908" w:rsidP="008A4908">
      <w:pPr>
        <w:pStyle w:val="a4"/>
        <w:widowControl w:val="0"/>
        <w:tabs>
          <w:tab w:val="left" w:pos="567"/>
        </w:tabs>
        <w:spacing w:before="0" w:beforeAutospacing="0" w:after="0" w:afterAutospacing="0"/>
        <w:ind w:firstLine="709"/>
        <w:jc w:val="both"/>
      </w:pPr>
      <w:r w:rsidRPr="00357FB1">
        <w:rPr>
          <w:shd w:val="clear" w:color="auto" w:fill="FFFFFF"/>
        </w:rPr>
        <w:t>Направления</w:t>
      </w:r>
      <w:r w:rsidR="001A4C92">
        <w:rPr>
          <w:shd w:val="clear" w:color="auto" w:fill="FFFFFF"/>
        </w:rPr>
        <w:t xml:space="preserve"> деятельности рабочей группы</w:t>
      </w:r>
      <w:r w:rsidRPr="00357FB1">
        <w:rPr>
          <w:shd w:val="clear" w:color="auto" w:fill="FFFFFF"/>
        </w:rPr>
        <w:t xml:space="preserve"> включа</w:t>
      </w:r>
      <w:r w:rsidR="001A4C92">
        <w:rPr>
          <w:shd w:val="clear" w:color="auto" w:fill="FFFFFF"/>
        </w:rPr>
        <w:t>ют</w:t>
      </w:r>
      <w:r w:rsidRPr="00357FB1">
        <w:rPr>
          <w:shd w:val="clear" w:color="auto" w:fill="FFFFFF"/>
        </w:rPr>
        <w:t>:</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w:t>
      </w:r>
      <w:r w:rsidR="001A4C92">
        <w:rPr>
          <w:shd w:val="clear" w:color="auto" w:fill="FFFFFF"/>
        </w:rPr>
        <w:t>ых в МБОУ СОШ № 5</w:t>
      </w:r>
      <w:r w:rsidRPr="00357FB1">
        <w:rPr>
          <w:shd w:val="clear" w:color="auto" w:fill="FFFFFF"/>
        </w:rPr>
        <w:t xml:space="preserve"> образовательных технологий и методов обучения;</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 xml:space="preserve">разработку основных подходов к обеспечению связи универсальных учебных действий с </w:t>
      </w:r>
      <w:r w:rsidRPr="00357FB1">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t>разработку основных подходов к конструированию задач на применение универсальных учебных действий;</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 xml:space="preserve">разработку основных подходов к </w:t>
      </w:r>
      <w:r w:rsidRPr="00357FB1">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 xml:space="preserve">разработку основных подходов к </w:t>
      </w:r>
      <w:r w:rsidRPr="00357FB1">
        <w:t>организации учебной деятельности по формированию и развитию ИКТ-компетенций;</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 xml:space="preserve">разработку системы мер по организации </w:t>
      </w:r>
      <w:r w:rsidRPr="00357FB1">
        <w:t>взаимодействия с учебными, научными и социальными организациями, формы привлечения консультантов, экспертов и научных руководителей;</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 xml:space="preserve">разработку системы мер по обеспечению </w:t>
      </w:r>
      <w:r w:rsidRPr="00357FB1">
        <w:t>условий для развития универсальных учебных действий у обучающихся, в том числе информационно-методического обеспечения, подготовки кадров;</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t>разработку методики и инструментария мониторинга успешности освоения и применения обучающимися универсальных учебных действий;</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8A4908" w:rsidRPr="00357FB1"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организацию разъяснительной/просветительской работы с родителями по проблемам развития УУД у учащихся уровня;</w:t>
      </w:r>
    </w:p>
    <w:p w:rsidR="008A4908" w:rsidRPr="001A4C92" w:rsidRDefault="008A4908" w:rsidP="003240E5">
      <w:pPr>
        <w:pStyle w:val="a4"/>
        <w:widowControl w:val="0"/>
        <w:numPr>
          <w:ilvl w:val="0"/>
          <w:numId w:val="181"/>
        </w:numPr>
        <w:tabs>
          <w:tab w:val="clear" w:pos="720"/>
          <w:tab w:val="num" w:pos="993"/>
        </w:tabs>
        <w:spacing w:before="0" w:beforeAutospacing="0" w:after="0" w:afterAutospacing="0"/>
        <w:ind w:left="0" w:firstLine="709"/>
        <w:jc w:val="both"/>
        <w:textAlignment w:val="baseline"/>
      </w:pPr>
      <w:r w:rsidRPr="00357FB1">
        <w:rPr>
          <w:shd w:val="clear" w:color="auto" w:fill="FFFFFF"/>
        </w:rPr>
        <w:t>организацию отражения результатов работы по формированию УУД учащихся на сайте образовательной организации.</w:t>
      </w:r>
    </w:p>
    <w:p w:rsidR="001A4C92" w:rsidRPr="00357FB1" w:rsidRDefault="001A4C92" w:rsidP="001A4C92">
      <w:pPr>
        <w:pStyle w:val="a4"/>
        <w:widowControl w:val="0"/>
        <w:spacing w:before="0" w:beforeAutospacing="0" w:after="0" w:afterAutospacing="0"/>
        <w:ind w:left="709"/>
        <w:jc w:val="both"/>
        <w:textAlignment w:val="baseline"/>
      </w:pPr>
    </w:p>
    <w:p w:rsidR="008A4908" w:rsidRPr="00357FB1" w:rsidRDefault="008A4908" w:rsidP="008A4908">
      <w:pPr>
        <w:pStyle w:val="a4"/>
        <w:widowControl w:val="0"/>
        <w:tabs>
          <w:tab w:val="left" w:pos="567"/>
        </w:tabs>
        <w:spacing w:before="0" w:beforeAutospacing="0" w:after="0" w:afterAutospacing="0"/>
        <w:ind w:firstLine="709"/>
        <w:jc w:val="center"/>
      </w:pPr>
    </w:p>
    <w:p w:rsidR="008A4908" w:rsidRPr="001A4C92" w:rsidRDefault="008A4908" w:rsidP="001A4C92">
      <w:pPr>
        <w:pStyle w:val="a4"/>
        <w:widowControl w:val="0"/>
        <w:tabs>
          <w:tab w:val="left" w:pos="567"/>
        </w:tabs>
        <w:spacing w:before="0" w:beforeAutospacing="0" w:after="0" w:afterAutospacing="0"/>
        <w:jc w:val="both"/>
        <w:rPr>
          <w:b/>
          <w:i/>
        </w:rPr>
      </w:pPr>
      <w:r w:rsidRPr="001A4C92">
        <w:rPr>
          <w:b/>
          <w:i/>
        </w:rPr>
        <w:t>2.1.2. Цели и задачи программы, описание ее места и роли в реализации требований ФГОС</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rPr>
        <w:t>Целью программы</w:t>
      </w:r>
      <w:r w:rsidRPr="00357FB1">
        <w:t xml:space="preserve"> развития УУД является обеспечение организационно-</w:t>
      </w:r>
      <w:r w:rsidRPr="00357FB1">
        <w:lastRenderedPageBreak/>
        <w:t>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A4908" w:rsidRPr="00357FB1" w:rsidRDefault="008A4908" w:rsidP="008A4908">
      <w:pPr>
        <w:pStyle w:val="a4"/>
        <w:widowControl w:val="0"/>
        <w:tabs>
          <w:tab w:val="left" w:pos="567"/>
        </w:tabs>
        <w:spacing w:before="0" w:beforeAutospacing="0" w:after="0" w:afterAutospacing="0"/>
        <w:ind w:firstLine="709"/>
        <w:jc w:val="both"/>
      </w:pPr>
      <w:r w:rsidRPr="00357FB1">
        <w:t xml:space="preserve">В соответствии с указанной целью программа развития УУД в основной школе определяет следующие </w:t>
      </w:r>
      <w:r w:rsidRPr="00357FB1">
        <w:rPr>
          <w:b/>
          <w:bCs/>
        </w:rPr>
        <w:t>задачи</w:t>
      </w:r>
      <w:r w:rsidRPr="00357FB1">
        <w:t>:</w:t>
      </w:r>
    </w:p>
    <w:p w:rsidR="008A4908" w:rsidRPr="00357FB1" w:rsidRDefault="008A4908" w:rsidP="003240E5">
      <w:pPr>
        <w:pStyle w:val="a4"/>
        <w:widowControl w:val="0"/>
        <w:numPr>
          <w:ilvl w:val="0"/>
          <w:numId w:val="320"/>
        </w:numPr>
        <w:spacing w:before="0" w:beforeAutospacing="0" w:after="0" w:afterAutospacing="0"/>
        <w:jc w:val="both"/>
        <w:textAlignment w:val="baseline"/>
      </w:pPr>
      <w:r w:rsidRPr="00357FB1">
        <w:t>организация взаимодействия педагогов и обучающихся и их родителей по развитию универсальных учебных действий в основной школе;</w:t>
      </w:r>
    </w:p>
    <w:p w:rsidR="008A4908" w:rsidRPr="00357FB1" w:rsidRDefault="008A4908" w:rsidP="003240E5">
      <w:pPr>
        <w:pStyle w:val="a4"/>
        <w:widowControl w:val="0"/>
        <w:numPr>
          <w:ilvl w:val="0"/>
          <w:numId w:val="320"/>
        </w:numPr>
        <w:spacing w:before="0" w:beforeAutospacing="0" w:after="0" w:afterAutospacing="0"/>
        <w:jc w:val="both"/>
        <w:textAlignment w:val="baseline"/>
      </w:pPr>
      <w:r w:rsidRPr="00357FB1">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A4908" w:rsidRPr="00357FB1" w:rsidRDefault="008A4908" w:rsidP="003240E5">
      <w:pPr>
        <w:pStyle w:val="a4"/>
        <w:widowControl w:val="0"/>
        <w:numPr>
          <w:ilvl w:val="0"/>
          <w:numId w:val="320"/>
        </w:numPr>
        <w:spacing w:before="0" w:beforeAutospacing="0" w:after="0" w:afterAutospacing="0"/>
        <w:jc w:val="both"/>
        <w:textAlignment w:val="baseline"/>
      </w:pPr>
      <w:r w:rsidRPr="00357FB1">
        <w:t>включение развивающих задач как в урочную, так и внеурочную деятельность обучающихся;</w:t>
      </w:r>
    </w:p>
    <w:p w:rsidR="008A4908" w:rsidRDefault="008A4908" w:rsidP="003240E5">
      <w:pPr>
        <w:pStyle w:val="a4"/>
        <w:widowControl w:val="0"/>
        <w:numPr>
          <w:ilvl w:val="0"/>
          <w:numId w:val="320"/>
        </w:numPr>
        <w:spacing w:before="0" w:beforeAutospacing="0" w:after="0" w:afterAutospacing="0"/>
        <w:jc w:val="both"/>
        <w:textAlignment w:val="baseline"/>
      </w:pPr>
      <w:r w:rsidRPr="00357FB1">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A4C92" w:rsidRPr="00357FB1" w:rsidRDefault="001A4C92" w:rsidP="001A4C92">
      <w:pPr>
        <w:pStyle w:val="a4"/>
        <w:widowControl w:val="0"/>
        <w:spacing w:before="0" w:beforeAutospacing="0" w:after="0" w:afterAutospacing="0"/>
        <w:ind w:left="720"/>
        <w:jc w:val="both"/>
        <w:textAlignment w:val="baseline"/>
      </w:pPr>
    </w:p>
    <w:p w:rsidR="008A4908" w:rsidRPr="00357FB1" w:rsidRDefault="008A4908" w:rsidP="008A4908">
      <w:pPr>
        <w:pStyle w:val="a4"/>
        <w:widowControl w:val="0"/>
        <w:tabs>
          <w:tab w:val="left" w:pos="567"/>
        </w:tabs>
        <w:spacing w:before="0" w:beforeAutospacing="0" w:after="0" w:afterAutospacing="0"/>
        <w:ind w:firstLine="709"/>
        <w:jc w:val="both"/>
      </w:pPr>
      <w:r w:rsidRPr="00357FB1">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A4908" w:rsidRPr="00357FB1" w:rsidRDefault="008A4908" w:rsidP="008A4908">
      <w:pPr>
        <w:pStyle w:val="a4"/>
        <w:widowControl w:val="0"/>
        <w:tabs>
          <w:tab w:val="left" w:pos="567"/>
        </w:tabs>
        <w:spacing w:before="0" w:beforeAutospacing="0" w:after="0" w:afterAutospacing="0"/>
        <w:ind w:firstLine="709"/>
        <w:jc w:val="center"/>
        <w:rPr>
          <w:b/>
        </w:rPr>
      </w:pPr>
    </w:p>
    <w:p w:rsidR="008A4908" w:rsidRPr="001A4C92" w:rsidRDefault="008A4908" w:rsidP="001A4C92">
      <w:pPr>
        <w:pStyle w:val="a4"/>
        <w:widowControl w:val="0"/>
        <w:tabs>
          <w:tab w:val="left" w:pos="567"/>
        </w:tabs>
        <w:spacing w:before="0" w:beforeAutospacing="0" w:after="0" w:afterAutospacing="0"/>
        <w:jc w:val="both"/>
        <w:rPr>
          <w:b/>
          <w:i/>
        </w:rPr>
      </w:pPr>
      <w:r w:rsidRPr="001A4C92">
        <w:rPr>
          <w:b/>
          <w:i/>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К принципам формирования УУД в основной школе можно отнести следующие:</w:t>
      </w:r>
    </w:p>
    <w:p w:rsidR="008A4908" w:rsidRPr="00357FB1" w:rsidRDefault="008A4908" w:rsidP="003240E5">
      <w:pPr>
        <w:pStyle w:val="a4"/>
        <w:widowControl w:val="0"/>
        <w:numPr>
          <w:ilvl w:val="0"/>
          <w:numId w:val="182"/>
        </w:numPr>
        <w:tabs>
          <w:tab w:val="left" w:pos="1134"/>
        </w:tabs>
        <w:spacing w:before="0" w:beforeAutospacing="0" w:after="0" w:afterAutospacing="0"/>
        <w:ind w:left="0" w:firstLine="709"/>
        <w:jc w:val="both"/>
        <w:textAlignment w:val="baseline"/>
      </w:pPr>
      <w:r w:rsidRPr="00357FB1">
        <w:t>формирование УУД – задача, сквозная для всего образовательного процесса (урочная, внеурочная деятельность);</w:t>
      </w:r>
    </w:p>
    <w:p w:rsidR="008A4908" w:rsidRPr="00357FB1" w:rsidRDefault="008A4908" w:rsidP="003240E5">
      <w:pPr>
        <w:pStyle w:val="a4"/>
        <w:widowControl w:val="0"/>
        <w:numPr>
          <w:ilvl w:val="0"/>
          <w:numId w:val="182"/>
        </w:numPr>
        <w:tabs>
          <w:tab w:val="left" w:pos="1134"/>
        </w:tabs>
        <w:spacing w:before="0" w:beforeAutospacing="0" w:after="0" w:afterAutospacing="0"/>
        <w:ind w:left="0" w:firstLine="709"/>
        <w:jc w:val="both"/>
        <w:textAlignment w:val="baseline"/>
      </w:pPr>
      <w:r w:rsidRPr="00357FB1">
        <w:t>формирование УУД обязательно требует работы с предметным или междисципдинарным содержанием;</w:t>
      </w:r>
    </w:p>
    <w:p w:rsidR="008A4908" w:rsidRPr="00357FB1" w:rsidRDefault="008A4908" w:rsidP="003240E5">
      <w:pPr>
        <w:pStyle w:val="a4"/>
        <w:widowControl w:val="0"/>
        <w:numPr>
          <w:ilvl w:val="0"/>
          <w:numId w:val="182"/>
        </w:numPr>
        <w:tabs>
          <w:tab w:val="left" w:pos="1134"/>
        </w:tabs>
        <w:spacing w:before="0" w:beforeAutospacing="0" w:after="0" w:afterAutospacing="0"/>
        <w:ind w:left="0" w:firstLine="709"/>
        <w:jc w:val="both"/>
        <w:textAlignment w:val="baseline"/>
      </w:pPr>
      <w:r w:rsidRPr="00357FB1">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A4908" w:rsidRPr="00357FB1" w:rsidRDefault="008A4908" w:rsidP="003240E5">
      <w:pPr>
        <w:pStyle w:val="a4"/>
        <w:widowControl w:val="0"/>
        <w:numPr>
          <w:ilvl w:val="0"/>
          <w:numId w:val="182"/>
        </w:numPr>
        <w:tabs>
          <w:tab w:val="left" w:pos="1134"/>
        </w:tabs>
        <w:spacing w:before="0" w:beforeAutospacing="0" w:after="0" w:afterAutospacing="0"/>
        <w:ind w:left="0" w:firstLine="709"/>
        <w:jc w:val="both"/>
        <w:textAlignment w:val="baseline"/>
      </w:pPr>
      <w:r w:rsidRPr="00357FB1">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A4908" w:rsidRPr="00357FB1" w:rsidRDefault="008A4908" w:rsidP="003240E5">
      <w:pPr>
        <w:pStyle w:val="a4"/>
        <w:widowControl w:val="0"/>
        <w:numPr>
          <w:ilvl w:val="0"/>
          <w:numId w:val="182"/>
        </w:numPr>
        <w:tabs>
          <w:tab w:val="left" w:pos="1134"/>
        </w:tabs>
        <w:spacing w:before="0" w:beforeAutospacing="0" w:after="0" w:afterAutospacing="0"/>
        <w:ind w:left="0" w:firstLine="709"/>
        <w:jc w:val="both"/>
        <w:textAlignment w:val="baseline"/>
      </w:pPr>
      <w:r w:rsidRPr="00357FB1">
        <w:t>при составлении учебног</w:t>
      </w:r>
      <w:r w:rsidR="00AD2DE5">
        <w:t xml:space="preserve">о плана и расписания </w:t>
      </w:r>
      <w:r w:rsidRPr="00357FB1">
        <w:t xml:space="preserve"> сделан акцент на нелинейность, наличие элективных компонентов, вариативность, индивидуализацию.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По отношению к начальной шко</w:t>
      </w:r>
      <w:r w:rsidR="00AD2DE5">
        <w:t xml:space="preserve">ле программа развития УУД </w:t>
      </w:r>
      <w:r w:rsidRPr="00357FB1">
        <w:t xml:space="preserve"> сохраня</w:t>
      </w:r>
      <w:r w:rsidR="00AD2DE5">
        <w:t>ет</w:t>
      </w:r>
      <w:r w:rsidRPr="00357FB1">
        <w:t xml:space="preserve">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w:t>
      </w:r>
      <w:r w:rsidRPr="00357FB1">
        <w:lastRenderedPageBreak/>
        <w:t xml:space="preserve">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Для успешной де</w:t>
      </w:r>
      <w:r w:rsidR="00AD2DE5">
        <w:t>ятельности по развитию УУД  проводятся</w:t>
      </w:r>
      <w:r w:rsidRPr="00357FB1">
        <w:t xml:space="preserve">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A4908" w:rsidRPr="00357FB1" w:rsidRDefault="008A4908" w:rsidP="008A4908">
      <w:pPr>
        <w:pStyle w:val="a4"/>
        <w:widowControl w:val="0"/>
        <w:tabs>
          <w:tab w:val="left" w:pos="567"/>
        </w:tabs>
        <w:spacing w:before="0" w:beforeAutospacing="0" w:after="0" w:afterAutospacing="0"/>
        <w:jc w:val="both"/>
      </w:pPr>
    </w:p>
    <w:p w:rsidR="008A4908" w:rsidRPr="00357FB1" w:rsidRDefault="008A4908" w:rsidP="008A4908">
      <w:pPr>
        <w:pStyle w:val="a4"/>
        <w:widowControl w:val="0"/>
        <w:tabs>
          <w:tab w:val="left" w:pos="567"/>
        </w:tabs>
        <w:spacing w:before="0" w:beforeAutospacing="0" w:after="0" w:afterAutospacing="0"/>
        <w:ind w:firstLine="709"/>
        <w:jc w:val="both"/>
      </w:pPr>
    </w:p>
    <w:p w:rsidR="008A4908" w:rsidRPr="00AD2DE5" w:rsidRDefault="008A4908" w:rsidP="00AD2DE5">
      <w:pPr>
        <w:pStyle w:val="a4"/>
        <w:widowControl w:val="0"/>
        <w:tabs>
          <w:tab w:val="left" w:pos="567"/>
        </w:tabs>
        <w:spacing w:before="0" w:beforeAutospacing="0" w:after="0" w:afterAutospacing="0"/>
        <w:rPr>
          <w:b/>
          <w:i/>
        </w:rPr>
      </w:pPr>
      <w:r w:rsidRPr="00AD2DE5">
        <w:rPr>
          <w:b/>
          <w:i/>
        </w:rPr>
        <w:t>2.1.4. Типовые задачи применения универсальных учебных действий</w:t>
      </w:r>
    </w:p>
    <w:p w:rsidR="008A4908" w:rsidRPr="00357FB1" w:rsidRDefault="00AD2DE5" w:rsidP="008A4908">
      <w:pPr>
        <w:pStyle w:val="a4"/>
        <w:widowControl w:val="0"/>
        <w:tabs>
          <w:tab w:val="left" w:pos="567"/>
        </w:tabs>
        <w:spacing w:before="0" w:beforeAutospacing="0" w:after="0" w:afterAutospacing="0"/>
        <w:ind w:firstLine="709"/>
        <w:jc w:val="both"/>
      </w:pPr>
      <w:r>
        <w:t>Задачи на применение УУД  строят</w:t>
      </w:r>
      <w:r w:rsidR="008A4908" w:rsidRPr="00357FB1">
        <w:t>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Различаются два типа заданий, связанных с УУД:</w:t>
      </w:r>
    </w:p>
    <w:p w:rsidR="008A4908" w:rsidRPr="00357FB1" w:rsidRDefault="008A4908" w:rsidP="003240E5">
      <w:pPr>
        <w:pStyle w:val="a4"/>
        <w:widowControl w:val="0"/>
        <w:numPr>
          <w:ilvl w:val="0"/>
          <w:numId w:val="190"/>
        </w:numPr>
        <w:tabs>
          <w:tab w:val="clear" w:pos="720"/>
          <w:tab w:val="left" w:pos="993"/>
        </w:tabs>
        <w:spacing w:before="0" w:beforeAutospacing="0" w:after="0" w:afterAutospacing="0"/>
        <w:ind w:left="0" w:firstLine="709"/>
        <w:jc w:val="both"/>
        <w:textAlignment w:val="baseline"/>
      </w:pPr>
      <w:r w:rsidRPr="00357FB1">
        <w:t>задания, позволяющие в рамках образовательного процесса сформировать УУД;</w:t>
      </w:r>
    </w:p>
    <w:p w:rsidR="008A4908" w:rsidRPr="00357FB1" w:rsidRDefault="008A4908" w:rsidP="003240E5">
      <w:pPr>
        <w:pStyle w:val="a4"/>
        <w:widowControl w:val="0"/>
        <w:numPr>
          <w:ilvl w:val="0"/>
          <w:numId w:val="190"/>
        </w:numPr>
        <w:tabs>
          <w:tab w:val="clear" w:pos="720"/>
          <w:tab w:val="left" w:pos="993"/>
        </w:tabs>
        <w:spacing w:before="0" w:beforeAutospacing="0" w:after="0" w:afterAutospacing="0"/>
        <w:ind w:left="0" w:firstLine="709"/>
        <w:jc w:val="both"/>
        <w:textAlignment w:val="baseline"/>
      </w:pPr>
      <w:r w:rsidRPr="00357FB1">
        <w:t>задания, позволяющие диагностировать уровень сформированности УУД.</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В основной школе возможно использовать в том числе следующие типы задач:</w:t>
      </w:r>
    </w:p>
    <w:p w:rsidR="008A4908" w:rsidRPr="00357FB1" w:rsidRDefault="008A4908" w:rsidP="008A4908">
      <w:pPr>
        <w:pStyle w:val="a4"/>
        <w:widowControl w:val="0"/>
        <w:tabs>
          <w:tab w:val="left" w:pos="567"/>
        </w:tabs>
        <w:spacing w:before="0" w:beforeAutospacing="0" w:after="0" w:afterAutospacing="0"/>
        <w:ind w:firstLine="709"/>
        <w:jc w:val="both"/>
      </w:pPr>
      <w:r w:rsidRPr="00357FB1">
        <w:t>1. Задачи, формирующие коммуникативные УУД:</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на учет позиции партнера;</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на организацию и осуществление сотрудничества;</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на передачу информации и отображение предметного содержания;</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тренинги коммуникативных навыков;</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ролевые игры.</w:t>
      </w:r>
    </w:p>
    <w:p w:rsidR="008A4908" w:rsidRPr="00357FB1" w:rsidRDefault="008A4908" w:rsidP="008A4908">
      <w:pPr>
        <w:pStyle w:val="a4"/>
        <w:widowControl w:val="0"/>
        <w:tabs>
          <w:tab w:val="left" w:pos="567"/>
        </w:tabs>
        <w:spacing w:before="0" w:beforeAutospacing="0" w:after="0" w:afterAutospacing="0"/>
        <w:ind w:firstLine="709"/>
        <w:jc w:val="both"/>
      </w:pPr>
      <w:r w:rsidRPr="00357FB1">
        <w:t>2. Задачи, формирующие познавательные УУД:</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проекты на выстраивание стратегии поиска решения задач;</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задачи на сериацию, сравнение, оценивание;</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проведение эмпирического исследования;</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проведение теоретического исследования;</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смысловое чтение.</w:t>
      </w:r>
    </w:p>
    <w:p w:rsidR="008A4908" w:rsidRPr="00357FB1" w:rsidRDefault="008A4908" w:rsidP="008A4908">
      <w:pPr>
        <w:pStyle w:val="a4"/>
        <w:widowControl w:val="0"/>
        <w:tabs>
          <w:tab w:val="left" w:pos="567"/>
        </w:tabs>
        <w:spacing w:before="0" w:beforeAutospacing="0" w:after="0" w:afterAutospacing="0"/>
        <w:ind w:firstLine="709"/>
        <w:jc w:val="both"/>
      </w:pPr>
      <w:r w:rsidRPr="00357FB1">
        <w:t>3. Задачи, формирующие регулятивные УУД:</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на планирование;</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на ориентировку в ситуации;</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на прогнозирование;</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на целеполагание;</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на принятие решения;</w:t>
      </w:r>
    </w:p>
    <w:p w:rsidR="008A4908" w:rsidRPr="00357FB1" w:rsidRDefault="008A4908" w:rsidP="003240E5">
      <w:pPr>
        <w:pStyle w:val="a4"/>
        <w:widowControl w:val="0"/>
        <w:numPr>
          <w:ilvl w:val="0"/>
          <w:numId w:val="189"/>
        </w:numPr>
        <w:tabs>
          <w:tab w:val="clear" w:pos="720"/>
          <w:tab w:val="left" w:pos="993"/>
        </w:tabs>
        <w:spacing w:before="0" w:beforeAutospacing="0" w:after="0" w:afterAutospacing="0"/>
        <w:ind w:left="0" w:firstLine="709"/>
        <w:jc w:val="both"/>
        <w:textAlignment w:val="baseline"/>
      </w:pPr>
      <w:r w:rsidRPr="00357FB1">
        <w:t>на самоконтроль.</w:t>
      </w:r>
    </w:p>
    <w:p w:rsidR="008A4908" w:rsidRPr="00357FB1" w:rsidRDefault="008A4908" w:rsidP="008A4908">
      <w:pPr>
        <w:pStyle w:val="a4"/>
        <w:widowControl w:val="0"/>
        <w:tabs>
          <w:tab w:val="left" w:pos="567"/>
        </w:tabs>
        <w:spacing w:before="0" w:beforeAutospacing="0" w:after="0" w:afterAutospacing="0"/>
        <w:ind w:firstLine="709"/>
        <w:jc w:val="both"/>
      </w:pPr>
      <w:r w:rsidRPr="00357FB1">
        <w:t xml:space="preserve">Развитию регулятивных УУД способствует также использование в учебном </w:t>
      </w:r>
      <w:r w:rsidRPr="00357FB1">
        <w:lastRenderedPageBreak/>
        <w:t xml:space="preserve">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A4908" w:rsidRPr="00357FB1" w:rsidRDefault="008A4908" w:rsidP="008A4908">
      <w:pPr>
        <w:pStyle w:val="a4"/>
        <w:widowControl w:val="0"/>
        <w:tabs>
          <w:tab w:val="left" w:pos="567"/>
        </w:tabs>
        <w:spacing w:before="0" w:beforeAutospacing="0" w:after="0" w:afterAutospacing="0"/>
        <w:ind w:firstLine="709"/>
        <w:jc w:val="center"/>
      </w:pPr>
    </w:p>
    <w:p w:rsidR="008A4908" w:rsidRPr="00AD2DE5" w:rsidRDefault="008A4908" w:rsidP="00AD2DE5">
      <w:pPr>
        <w:pStyle w:val="a4"/>
        <w:widowControl w:val="0"/>
        <w:tabs>
          <w:tab w:val="left" w:pos="567"/>
        </w:tabs>
        <w:spacing w:before="0" w:beforeAutospacing="0" w:after="0" w:afterAutospacing="0"/>
        <w:jc w:val="both"/>
        <w:rPr>
          <w:b/>
          <w:i/>
        </w:rPr>
      </w:pPr>
      <w:r w:rsidRPr="00AD2DE5">
        <w:rPr>
          <w:b/>
          <w:i/>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Специфика</w:t>
      </w:r>
      <w:r w:rsidRPr="00357FB1">
        <w:rPr>
          <w:b/>
          <w:bCs/>
        </w:rPr>
        <w:t xml:space="preserve"> проектной деятельности обучающихся </w:t>
      </w:r>
      <w:r w:rsidRPr="00357FB1">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A4908" w:rsidRPr="00357FB1" w:rsidRDefault="008A4908" w:rsidP="008A4908">
      <w:pPr>
        <w:pStyle w:val="a4"/>
        <w:widowControl w:val="0"/>
        <w:tabs>
          <w:tab w:val="left" w:pos="567"/>
        </w:tabs>
        <w:spacing w:before="0" w:beforeAutospacing="0" w:after="0" w:afterAutospacing="0"/>
        <w:ind w:firstLine="709"/>
        <w:jc w:val="both"/>
      </w:pPr>
      <w:r w:rsidRPr="00357FB1">
        <w:t xml:space="preserve">Особенностью </w:t>
      </w:r>
      <w:r w:rsidRPr="00357FB1">
        <w:rPr>
          <w:b/>
          <w:bCs/>
        </w:rPr>
        <w:t xml:space="preserve">учебно-исследовательской деятельности </w:t>
      </w:r>
      <w:r w:rsidRPr="00357FB1">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Учебно-исследовательская работа учащихся может быть организована по двум направлениям:</w:t>
      </w:r>
    </w:p>
    <w:p w:rsidR="008A4908" w:rsidRPr="00357FB1" w:rsidRDefault="008A4908" w:rsidP="003240E5">
      <w:pPr>
        <w:pStyle w:val="a4"/>
        <w:widowControl w:val="0"/>
        <w:numPr>
          <w:ilvl w:val="0"/>
          <w:numId w:val="183"/>
        </w:numPr>
        <w:tabs>
          <w:tab w:val="clear" w:pos="720"/>
          <w:tab w:val="num" w:pos="993"/>
        </w:tabs>
        <w:spacing w:before="0" w:beforeAutospacing="0" w:after="0" w:afterAutospacing="0"/>
        <w:ind w:left="0" w:firstLine="709"/>
        <w:jc w:val="both"/>
        <w:textAlignment w:val="baseline"/>
      </w:pPr>
      <w:r w:rsidRPr="00357FB1">
        <w:t xml:space="preserve">урочная учебно-исследовательская деятельность учащихся: проблемные уроки; семинары; практические и лабораторные занятия, др.; </w:t>
      </w:r>
    </w:p>
    <w:p w:rsidR="008A4908" w:rsidRPr="00357FB1" w:rsidRDefault="008A4908" w:rsidP="003240E5">
      <w:pPr>
        <w:pStyle w:val="a4"/>
        <w:widowControl w:val="0"/>
        <w:numPr>
          <w:ilvl w:val="0"/>
          <w:numId w:val="183"/>
        </w:numPr>
        <w:tabs>
          <w:tab w:val="clear" w:pos="720"/>
          <w:tab w:val="num" w:pos="993"/>
        </w:tabs>
        <w:spacing w:before="0" w:beforeAutospacing="0" w:after="0" w:afterAutospacing="0"/>
        <w:ind w:left="0" w:firstLine="709"/>
        <w:jc w:val="both"/>
        <w:textAlignment w:val="baseline"/>
      </w:pPr>
      <w:r w:rsidRPr="00357FB1">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Учебно-исследовательская и проектная деятельность обучающихся может проводиться в том числе по таким направлениям, как:</w:t>
      </w:r>
    </w:p>
    <w:p w:rsidR="008A4908" w:rsidRPr="00357FB1" w:rsidRDefault="008A4908" w:rsidP="003240E5">
      <w:pPr>
        <w:pStyle w:val="a4"/>
        <w:widowControl w:val="0"/>
        <w:numPr>
          <w:ilvl w:val="0"/>
          <w:numId w:val="191"/>
        </w:numPr>
        <w:tabs>
          <w:tab w:val="clear" w:pos="720"/>
          <w:tab w:val="num" w:pos="-4820"/>
          <w:tab w:val="left" w:pos="993"/>
        </w:tabs>
        <w:spacing w:before="0" w:beforeAutospacing="0" w:after="0" w:afterAutospacing="0"/>
        <w:ind w:left="0" w:firstLine="709"/>
        <w:jc w:val="both"/>
        <w:textAlignment w:val="baseline"/>
      </w:pPr>
      <w:r w:rsidRPr="00357FB1">
        <w:t>исследовательское;</w:t>
      </w:r>
    </w:p>
    <w:p w:rsidR="008A4908" w:rsidRPr="00357FB1" w:rsidRDefault="008A4908" w:rsidP="003240E5">
      <w:pPr>
        <w:pStyle w:val="a4"/>
        <w:widowControl w:val="0"/>
        <w:numPr>
          <w:ilvl w:val="0"/>
          <w:numId w:val="191"/>
        </w:numPr>
        <w:tabs>
          <w:tab w:val="clear" w:pos="720"/>
          <w:tab w:val="num" w:pos="-4820"/>
          <w:tab w:val="left" w:pos="993"/>
        </w:tabs>
        <w:spacing w:before="0" w:beforeAutospacing="0" w:after="0" w:afterAutospacing="0"/>
        <w:ind w:left="0" w:firstLine="709"/>
        <w:jc w:val="both"/>
        <w:textAlignment w:val="baseline"/>
      </w:pPr>
      <w:r w:rsidRPr="00357FB1">
        <w:t>инженерное;</w:t>
      </w:r>
    </w:p>
    <w:p w:rsidR="008A4908" w:rsidRPr="00357FB1" w:rsidRDefault="008A4908" w:rsidP="003240E5">
      <w:pPr>
        <w:pStyle w:val="a4"/>
        <w:widowControl w:val="0"/>
        <w:numPr>
          <w:ilvl w:val="0"/>
          <w:numId w:val="191"/>
        </w:numPr>
        <w:tabs>
          <w:tab w:val="clear" w:pos="720"/>
          <w:tab w:val="num" w:pos="-4820"/>
          <w:tab w:val="left" w:pos="993"/>
        </w:tabs>
        <w:spacing w:before="0" w:beforeAutospacing="0" w:after="0" w:afterAutospacing="0"/>
        <w:ind w:left="0" w:firstLine="709"/>
        <w:jc w:val="both"/>
        <w:textAlignment w:val="baseline"/>
      </w:pPr>
      <w:r w:rsidRPr="00357FB1">
        <w:lastRenderedPageBreak/>
        <w:t>прикладное;</w:t>
      </w:r>
    </w:p>
    <w:p w:rsidR="008A4908" w:rsidRPr="00357FB1" w:rsidRDefault="008A4908" w:rsidP="003240E5">
      <w:pPr>
        <w:pStyle w:val="a4"/>
        <w:widowControl w:val="0"/>
        <w:numPr>
          <w:ilvl w:val="0"/>
          <w:numId w:val="191"/>
        </w:numPr>
        <w:tabs>
          <w:tab w:val="clear" w:pos="720"/>
          <w:tab w:val="num" w:pos="-4820"/>
          <w:tab w:val="left" w:pos="993"/>
        </w:tabs>
        <w:spacing w:before="0" w:beforeAutospacing="0" w:after="0" w:afterAutospacing="0"/>
        <w:ind w:left="0" w:firstLine="709"/>
        <w:jc w:val="both"/>
        <w:textAlignment w:val="baseline"/>
      </w:pPr>
      <w:r w:rsidRPr="00357FB1">
        <w:t>информационное;</w:t>
      </w:r>
    </w:p>
    <w:p w:rsidR="008A4908" w:rsidRPr="00357FB1" w:rsidRDefault="008A4908" w:rsidP="003240E5">
      <w:pPr>
        <w:pStyle w:val="a4"/>
        <w:widowControl w:val="0"/>
        <w:numPr>
          <w:ilvl w:val="0"/>
          <w:numId w:val="191"/>
        </w:numPr>
        <w:tabs>
          <w:tab w:val="clear" w:pos="720"/>
          <w:tab w:val="num" w:pos="-4820"/>
          <w:tab w:val="left" w:pos="993"/>
        </w:tabs>
        <w:spacing w:before="0" w:beforeAutospacing="0" w:after="0" w:afterAutospacing="0"/>
        <w:ind w:left="0" w:firstLine="709"/>
        <w:jc w:val="both"/>
        <w:textAlignment w:val="baseline"/>
      </w:pPr>
      <w:r w:rsidRPr="00357FB1">
        <w:t>социальное;</w:t>
      </w:r>
    </w:p>
    <w:p w:rsidR="008A4908" w:rsidRPr="00357FB1" w:rsidRDefault="008A4908" w:rsidP="003240E5">
      <w:pPr>
        <w:pStyle w:val="a4"/>
        <w:widowControl w:val="0"/>
        <w:numPr>
          <w:ilvl w:val="0"/>
          <w:numId w:val="191"/>
        </w:numPr>
        <w:tabs>
          <w:tab w:val="clear" w:pos="720"/>
          <w:tab w:val="num" w:pos="-4820"/>
          <w:tab w:val="left" w:pos="993"/>
        </w:tabs>
        <w:spacing w:before="0" w:beforeAutospacing="0" w:after="0" w:afterAutospacing="0"/>
        <w:ind w:left="0" w:firstLine="709"/>
        <w:jc w:val="both"/>
        <w:textAlignment w:val="baseline"/>
      </w:pPr>
      <w:r w:rsidRPr="00357FB1">
        <w:t>игровое;</w:t>
      </w:r>
    </w:p>
    <w:p w:rsidR="008A4908" w:rsidRPr="00357FB1" w:rsidRDefault="008A4908" w:rsidP="003240E5">
      <w:pPr>
        <w:pStyle w:val="a4"/>
        <w:widowControl w:val="0"/>
        <w:numPr>
          <w:ilvl w:val="0"/>
          <w:numId w:val="191"/>
        </w:numPr>
        <w:tabs>
          <w:tab w:val="clear" w:pos="720"/>
          <w:tab w:val="num" w:pos="-4820"/>
          <w:tab w:val="left" w:pos="993"/>
        </w:tabs>
        <w:spacing w:before="0" w:beforeAutospacing="0" w:after="0" w:afterAutospacing="0"/>
        <w:ind w:left="0" w:firstLine="709"/>
        <w:jc w:val="both"/>
        <w:textAlignment w:val="baseline"/>
      </w:pPr>
      <w:r w:rsidRPr="00357FB1">
        <w:t>творческое.</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Формы организации учебно-исследовательской деятельности на урочных занятиях могут быть следующими:</w:t>
      </w:r>
    </w:p>
    <w:p w:rsidR="008A4908" w:rsidRPr="00357FB1" w:rsidRDefault="008A4908" w:rsidP="003240E5">
      <w:pPr>
        <w:pStyle w:val="a4"/>
        <w:widowControl w:val="0"/>
        <w:numPr>
          <w:ilvl w:val="0"/>
          <w:numId w:val="184"/>
        </w:numPr>
        <w:tabs>
          <w:tab w:val="clear" w:pos="720"/>
          <w:tab w:val="num" w:pos="993"/>
        </w:tabs>
        <w:spacing w:before="0" w:beforeAutospacing="0" w:after="0" w:afterAutospacing="0"/>
        <w:ind w:left="0" w:firstLine="709"/>
        <w:jc w:val="both"/>
        <w:textAlignment w:val="baseline"/>
      </w:pPr>
      <w:r w:rsidRPr="00357FB1">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8A4908" w:rsidRPr="00357FB1" w:rsidRDefault="008A4908" w:rsidP="003240E5">
      <w:pPr>
        <w:pStyle w:val="a4"/>
        <w:widowControl w:val="0"/>
        <w:numPr>
          <w:ilvl w:val="0"/>
          <w:numId w:val="184"/>
        </w:numPr>
        <w:tabs>
          <w:tab w:val="clear" w:pos="720"/>
          <w:tab w:val="num" w:pos="993"/>
        </w:tabs>
        <w:spacing w:before="0" w:beforeAutospacing="0" w:after="0" w:afterAutospacing="0"/>
        <w:ind w:left="0" w:firstLine="709"/>
        <w:jc w:val="both"/>
        <w:textAlignment w:val="baseline"/>
      </w:pPr>
      <w:r w:rsidRPr="00357FB1">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A4908" w:rsidRPr="00357FB1" w:rsidRDefault="008A4908" w:rsidP="003240E5">
      <w:pPr>
        <w:pStyle w:val="a4"/>
        <w:widowControl w:val="0"/>
        <w:numPr>
          <w:ilvl w:val="0"/>
          <w:numId w:val="184"/>
        </w:numPr>
        <w:tabs>
          <w:tab w:val="clear" w:pos="720"/>
          <w:tab w:val="num" w:pos="993"/>
        </w:tabs>
        <w:spacing w:before="0" w:beforeAutospacing="0" w:after="0" w:afterAutospacing="0"/>
        <w:ind w:left="0" w:firstLine="709"/>
        <w:jc w:val="both"/>
        <w:textAlignment w:val="baseline"/>
      </w:pPr>
      <w:r w:rsidRPr="00357FB1">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Формы организации учебно-исследовательской деятельности на внеурочных занятиях могут быть следующими:</w:t>
      </w:r>
    </w:p>
    <w:p w:rsidR="008A4908" w:rsidRPr="00357FB1" w:rsidRDefault="008A4908" w:rsidP="003240E5">
      <w:pPr>
        <w:pStyle w:val="a4"/>
        <w:widowControl w:val="0"/>
        <w:numPr>
          <w:ilvl w:val="0"/>
          <w:numId w:val="184"/>
        </w:numPr>
        <w:tabs>
          <w:tab w:val="clear" w:pos="720"/>
          <w:tab w:val="num" w:pos="993"/>
        </w:tabs>
        <w:spacing w:before="0" w:beforeAutospacing="0" w:after="0" w:afterAutospacing="0"/>
        <w:ind w:left="0" w:firstLine="709"/>
        <w:jc w:val="both"/>
        <w:textAlignment w:val="baseline"/>
      </w:pPr>
      <w:r w:rsidRPr="00357FB1">
        <w:t>исследовательская практика обучающихся;</w:t>
      </w:r>
    </w:p>
    <w:p w:rsidR="008A4908" w:rsidRPr="00357FB1" w:rsidRDefault="008A4908" w:rsidP="003240E5">
      <w:pPr>
        <w:pStyle w:val="a4"/>
        <w:widowControl w:val="0"/>
        <w:numPr>
          <w:ilvl w:val="0"/>
          <w:numId w:val="184"/>
        </w:numPr>
        <w:tabs>
          <w:tab w:val="clear" w:pos="720"/>
          <w:tab w:val="num" w:pos="993"/>
        </w:tabs>
        <w:spacing w:before="0" w:beforeAutospacing="0" w:after="0" w:afterAutospacing="0"/>
        <w:ind w:left="0" w:firstLine="709"/>
        <w:jc w:val="both"/>
        <w:textAlignment w:val="baseline"/>
      </w:pPr>
      <w:r w:rsidRPr="00357FB1">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A4908" w:rsidRPr="00357FB1" w:rsidRDefault="008A4908" w:rsidP="003240E5">
      <w:pPr>
        <w:pStyle w:val="a4"/>
        <w:widowControl w:val="0"/>
        <w:numPr>
          <w:ilvl w:val="0"/>
          <w:numId w:val="184"/>
        </w:numPr>
        <w:tabs>
          <w:tab w:val="clear" w:pos="720"/>
          <w:tab w:val="num" w:pos="993"/>
        </w:tabs>
        <w:spacing w:before="0" w:beforeAutospacing="0" w:after="0" w:afterAutospacing="0"/>
        <w:ind w:left="0" w:firstLine="709"/>
        <w:jc w:val="both"/>
        <w:textAlignment w:val="baseline"/>
      </w:pPr>
      <w:r w:rsidRPr="00357FB1">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8A4908" w:rsidRPr="00357FB1" w:rsidRDefault="008A4908" w:rsidP="003240E5">
      <w:pPr>
        <w:pStyle w:val="a4"/>
        <w:widowControl w:val="0"/>
        <w:numPr>
          <w:ilvl w:val="0"/>
          <w:numId w:val="184"/>
        </w:numPr>
        <w:tabs>
          <w:tab w:val="clear" w:pos="720"/>
          <w:tab w:val="num" w:pos="993"/>
        </w:tabs>
        <w:spacing w:before="0" w:beforeAutospacing="0" w:after="0" w:afterAutospacing="0"/>
        <w:ind w:left="0" w:firstLine="709"/>
        <w:jc w:val="both"/>
        <w:textAlignment w:val="baseline"/>
      </w:pPr>
      <w:r w:rsidRPr="00357FB1">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w:t>
      </w:r>
      <w:r w:rsidRPr="00357FB1">
        <w:lastRenderedPageBreak/>
        <w:t>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A4908" w:rsidRPr="00357FB1" w:rsidRDefault="008A4908" w:rsidP="003240E5">
      <w:pPr>
        <w:pStyle w:val="a4"/>
        <w:widowControl w:val="0"/>
        <w:numPr>
          <w:ilvl w:val="0"/>
          <w:numId w:val="184"/>
        </w:numPr>
        <w:tabs>
          <w:tab w:val="clear" w:pos="720"/>
          <w:tab w:val="num" w:pos="993"/>
        </w:tabs>
        <w:spacing w:before="0" w:beforeAutospacing="0" w:after="0" w:afterAutospacing="0"/>
        <w:ind w:left="0" w:firstLine="709"/>
        <w:jc w:val="both"/>
        <w:textAlignment w:val="baseline"/>
      </w:pPr>
      <w:r w:rsidRPr="00357FB1">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Среди возможных форм представления результатов проектной деятельности можно выделить следующие:</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макеты, модели, рабочие установки, схемы, план-карты;</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постеры, презентации;</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альбомы, буклеты, брошюры, книги;</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реконструкции событий;</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эссе, рассказы, стихи, рисунки;</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результаты исследовательских экспедиций, обработки архивов и мемуаров;</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документальные фильмы, мультфильмы;</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выставки, игры, тематические вечера, концерты;</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сценарии мероприятий;</w:t>
      </w:r>
    </w:p>
    <w:p w:rsidR="008A4908" w:rsidRPr="00357FB1" w:rsidRDefault="008A4908" w:rsidP="003240E5">
      <w:pPr>
        <w:pStyle w:val="a4"/>
        <w:widowControl w:val="0"/>
        <w:numPr>
          <w:ilvl w:val="0"/>
          <w:numId w:val="192"/>
        </w:numPr>
        <w:tabs>
          <w:tab w:val="clear" w:pos="720"/>
          <w:tab w:val="num" w:pos="-4820"/>
          <w:tab w:val="left" w:pos="993"/>
        </w:tabs>
        <w:spacing w:before="0" w:beforeAutospacing="0" w:after="0" w:afterAutospacing="0"/>
        <w:ind w:left="0" w:firstLine="709"/>
        <w:jc w:val="both"/>
        <w:textAlignment w:val="baseline"/>
      </w:pPr>
      <w:r w:rsidRPr="00357FB1">
        <w:t>веб-сайты, программное обеспечение, компакт-диски (или другие цифровые носители) и др.</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Результаты также могут быть представлены в ходе проведения конференций, семинаров и круглых столов.</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A4908" w:rsidRPr="00357FB1" w:rsidRDefault="008A4908" w:rsidP="008A4908">
      <w:pPr>
        <w:pStyle w:val="a4"/>
        <w:widowControl w:val="0"/>
        <w:tabs>
          <w:tab w:val="left" w:pos="567"/>
        </w:tabs>
        <w:spacing w:before="0" w:beforeAutospacing="0" w:after="0" w:afterAutospacing="0"/>
        <w:jc w:val="both"/>
      </w:pPr>
    </w:p>
    <w:p w:rsidR="008A4908" w:rsidRPr="00AD2DE5" w:rsidRDefault="008A4908" w:rsidP="00AD2DE5">
      <w:pPr>
        <w:pStyle w:val="a4"/>
        <w:widowControl w:val="0"/>
        <w:tabs>
          <w:tab w:val="left" w:pos="567"/>
        </w:tabs>
        <w:spacing w:before="0" w:beforeAutospacing="0" w:after="0" w:afterAutospacing="0"/>
        <w:jc w:val="both"/>
        <w:rPr>
          <w:b/>
          <w:i/>
        </w:rPr>
      </w:pPr>
      <w:r w:rsidRPr="00AD2DE5">
        <w:rPr>
          <w:b/>
          <w:i/>
        </w:rPr>
        <w:t>2.1.6. Описание содержания, видов и форм организации учебной деятельности по развитию информационно-коммуникационных технологий</w:t>
      </w:r>
    </w:p>
    <w:p w:rsidR="008A4908" w:rsidRPr="00357FB1" w:rsidRDefault="008A4908" w:rsidP="008A4908">
      <w:pPr>
        <w:pStyle w:val="a4"/>
        <w:widowControl w:val="0"/>
        <w:tabs>
          <w:tab w:val="left" w:pos="567"/>
        </w:tabs>
        <w:spacing w:before="0" w:beforeAutospacing="0" w:after="0" w:afterAutospacing="0"/>
        <w:ind w:firstLine="709"/>
        <w:jc w:val="both"/>
      </w:pPr>
      <w:r w:rsidRPr="00357FB1">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w:t>
      </w:r>
      <w:r w:rsidR="00982CD2">
        <w:t>ия в МБОУ СОШ № 5</w:t>
      </w:r>
      <w:r w:rsidRPr="00357FB1">
        <w:t>. В этой связи обучающийся может обладать целым рядом ИКТ-компетентностей,</w:t>
      </w:r>
      <w:r w:rsidR="00982CD2">
        <w:t xml:space="preserve"> полученных им вне школы</w:t>
      </w:r>
      <w:r w:rsidRPr="00357FB1">
        <w:t>. В этом контексте важным направлением деятельн</w:t>
      </w:r>
      <w:r w:rsidR="00982CD2">
        <w:t>ости школы</w:t>
      </w:r>
      <w:r w:rsidRPr="00357FB1">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 xml:space="preserve">Основные формы организации учебной деятельности по формированию ИКТ-компетенции обучающихся  </w:t>
      </w:r>
      <w:r w:rsidR="00AD2DE5">
        <w:t>включают</w:t>
      </w:r>
      <w:r w:rsidRPr="00357FB1">
        <w:t>:</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уроки по информатике и другим предметам;</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факультативы;</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кружки;</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интегративные межпредметные проекты;</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внеурочные и внешкольные активности.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 xml:space="preserve">Среди видов учебной деятельности, обеспечивающих формирование ИКТ-компетенции обучающихся, можно выделить в том числе такие, как: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создание и редактирование текстов;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создание и редактирование электронных таблиц;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использование средств для построения диаграмм, графиков, блок-схем, других графических объектов;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создание и редактирование презентаций;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создание и редактирование графики и фото;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создание и редактирование видео;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создание музыкальных и звуковых объектов;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поиск и анализ информации в Интернете;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моделирование, проектирование и управление;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математическая обработка и визуализация данных;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 xml:space="preserve">создание веб-страниц и сайтов; </w:t>
      </w:r>
    </w:p>
    <w:p w:rsidR="008A4908" w:rsidRPr="00357FB1" w:rsidRDefault="008A4908" w:rsidP="003240E5">
      <w:pPr>
        <w:pStyle w:val="a4"/>
        <w:widowControl w:val="0"/>
        <w:numPr>
          <w:ilvl w:val="0"/>
          <w:numId w:val="193"/>
        </w:numPr>
        <w:tabs>
          <w:tab w:val="left" w:pos="993"/>
        </w:tabs>
        <w:spacing w:before="0" w:beforeAutospacing="0" w:after="0" w:afterAutospacing="0"/>
        <w:ind w:left="0" w:firstLine="709"/>
        <w:jc w:val="both"/>
        <w:textAlignment w:val="baseline"/>
      </w:pPr>
      <w:r w:rsidRPr="00357FB1">
        <w:t>сетевая коммуникация между учениками и (или) учителем.</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Эффективное формирование ИКТ-ко</w:t>
      </w:r>
      <w:r w:rsidR="00982CD2">
        <w:t xml:space="preserve">мпетенции обучающихся </w:t>
      </w:r>
      <w:r w:rsidRPr="00357FB1">
        <w:t xml:space="preserve">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8A4908" w:rsidRPr="00357FB1" w:rsidRDefault="008A4908" w:rsidP="008A4908">
      <w:pPr>
        <w:pStyle w:val="a4"/>
        <w:widowControl w:val="0"/>
        <w:tabs>
          <w:tab w:val="left" w:pos="567"/>
        </w:tabs>
        <w:spacing w:before="0" w:beforeAutospacing="0" w:after="0" w:afterAutospacing="0"/>
        <w:ind w:firstLine="709"/>
        <w:jc w:val="both"/>
      </w:pPr>
    </w:p>
    <w:p w:rsidR="008A4908" w:rsidRPr="00982CD2" w:rsidRDefault="008A4908" w:rsidP="00982CD2">
      <w:pPr>
        <w:pStyle w:val="a4"/>
        <w:widowControl w:val="0"/>
        <w:tabs>
          <w:tab w:val="left" w:pos="567"/>
        </w:tabs>
        <w:spacing w:before="0" w:beforeAutospacing="0" w:after="0" w:afterAutospacing="0"/>
        <w:jc w:val="both"/>
        <w:rPr>
          <w:b/>
          <w:i/>
        </w:rPr>
      </w:pPr>
      <w:r w:rsidRPr="00982CD2">
        <w:rPr>
          <w:b/>
          <w:i/>
        </w:rPr>
        <w:t>2.1.7. Перечень и описание основных элементов ИКТ-компетенции и инструментов их использования</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Обращение с устройствами ИКТ.</w:t>
      </w:r>
      <w:r w:rsidRPr="00357FB1">
        <w:rPr>
          <w:b/>
          <w:bCs/>
          <w:i/>
          <w:iCs/>
        </w:rPr>
        <w:t xml:space="preserve"> </w:t>
      </w:r>
      <w:r w:rsidRPr="00357FB1">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Фиксация и обработка изображений и звуков.</w:t>
      </w:r>
      <w:r w:rsidRPr="00357FB1">
        <w:rPr>
          <w:b/>
          <w:bCs/>
          <w:i/>
          <w:iCs/>
        </w:rPr>
        <w:t xml:space="preserve"> </w:t>
      </w:r>
      <w:r w:rsidRPr="00357FB1">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Поиск и организация хранения информации.</w:t>
      </w:r>
      <w:r w:rsidRPr="00357FB1">
        <w:rPr>
          <w:b/>
          <w:bCs/>
          <w:i/>
          <w:iCs/>
        </w:rPr>
        <w:t xml:space="preserve"> </w:t>
      </w:r>
      <w:r w:rsidRPr="00357FB1">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w:t>
      </w:r>
      <w:r w:rsidRPr="00357FB1">
        <w:lastRenderedPageBreak/>
        <w:t>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Создание письменных сообщений.</w:t>
      </w:r>
      <w:r w:rsidRPr="00357FB1">
        <w:rPr>
          <w:b/>
          <w:bCs/>
          <w:i/>
          <w:iCs/>
        </w:rPr>
        <w:t xml:space="preserve"> </w:t>
      </w:r>
      <w:r w:rsidRPr="00357FB1">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Создание графических объектов.</w:t>
      </w:r>
      <w:r w:rsidRPr="00357FB1">
        <w:rPr>
          <w:b/>
          <w:bCs/>
          <w:i/>
          <w:iCs/>
        </w:rPr>
        <w:t xml:space="preserve"> </w:t>
      </w:r>
      <w:r w:rsidRPr="00357FB1">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Создание музыкальных и звуковых объектов.</w:t>
      </w:r>
      <w:r w:rsidRPr="00357FB1">
        <w:rPr>
          <w:b/>
          <w:bCs/>
          <w:i/>
          <w:iCs/>
        </w:rPr>
        <w:t xml:space="preserve"> </w:t>
      </w:r>
      <w:r w:rsidRPr="00357FB1">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Восприятие, использование и создание гипертекстовых и мультимедийных информационных объектов.</w:t>
      </w:r>
      <w:r w:rsidRPr="00357FB1">
        <w:rPr>
          <w:b/>
          <w:bCs/>
          <w:i/>
          <w:iCs/>
        </w:rPr>
        <w:t xml:space="preserve"> </w:t>
      </w:r>
      <w:r w:rsidRPr="00357FB1">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w:t>
      </w:r>
      <w:r w:rsidRPr="00357FB1">
        <w:lastRenderedPageBreak/>
        <w:t>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Анализ информации, математическая обработка данных в исследовании.</w:t>
      </w:r>
      <w:r w:rsidRPr="00357FB1">
        <w:rPr>
          <w:b/>
          <w:bCs/>
          <w:i/>
          <w:iCs/>
        </w:rPr>
        <w:t xml:space="preserve"> </w:t>
      </w:r>
      <w:r w:rsidRPr="00357FB1">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Моделирование, проектирование и управление.</w:t>
      </w:r>
      <w:r w:rsidRPr="00357FB1">
        <w:rPr>
          <w:b/>
          <w:bCs/>
          <w:i/>
          <w:iCs/>
        </w:rPr>
        <w:t xml:space="preserve"> </w:t>
      </w:r>
      <w:r w:rsidRPr="00357FB1">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Коммуникация и социальное взаимодействие.</w:t>
      </w:r>
      <w:r w:rsidRPr="00357FB1">
        <w:rPr>
          <w:b/>
          <w:bCs/>
          <w:i/>
          <w:iCs/>
        </w:rPr>
        <w:t xml:space="preserve"> </w:t>
      </w:r>
      <w:r w:rsidRPr="00357FB1">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A4908" w:rsidRPr="00357FB1" w:rsidRDefault="008A4908" w:rsidP="008A4908">
      <w:pPr>
        <w:pStyle w:val="a4"/>
        <w:widowControl w:val="0"/>
        <w:tabs>
          <w:tab w:val="left" w:pos="567"/>
        </w:tabs>
        <w:spacing w:before="0" w:beforeAutospacing="0" w:after="0" w:afterAutospacing="0"/>
        <w:ind w:firstLine="709"/>
        <w:jc w:val="both"/>
      </w:pPr>
      <w:r w:rsidRPr="00357FB1">
        <w:rPr>
          <w:b/>
          <w:bCs/>
          <w:iCs/>
        </w:rPr>
        <w:t>Информационная безопасность.</w:t>
      </w:r>
      <w:r w:rsidRPr="00357FB1">
        <w:rPr>
          <w:b/>
          <w:bCs/>
          <w:i/>
          <w:iCs/>
        </w:rPr>
        <w:t xml:space="preserve"> </w:t>
      </w:r>
      <w:r w:rsidRPr="00357FB1">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A4908" w:rsidRPr="00357FB1" w:rsidRDefault="008A4908" w:rsidP="008A4908">
      <w:pPr>
        <w:pStyle w:val="a4"/>
        <w:widowControl w:val="0"/>
        <w:tabs>
          <w:tab w:val="left" w:pos="567"/>
        </w:tabs>
        <w:spacing w:before="0" w:beforeAutospacing="0" w:after="0" w:afterAutospacing="0"/>
        <w:ind w:firstLine="709"/>
        <w:jc w:val="both"/>
      </w:pPr>
    </w:p>
    <w:p w:rsidR="008A4908" w:rsidRPr="00982CD2" w:rsidRDefault="008A4908" w:rsidP="00982CD2">
      <w:pPr>
        <w:pStyle w:val="a4"/>
        <w:widowControl w:val="0"/>
        <w:tabs>
          <w:tab w:val="left" w:pos="567"/>
        </w:tabs>
        <w:spacing w:before="0" w:beforeAutospacing="0" w:after="0" w:afterAutospacing="0"/>
        <w:jc w:val="both"/>
        <w:rPr>
          <w:b/>
          <w:i/>
        </w:rPr>
      </w:pPr>
      <w:r w:rsidRPr="00357FB1">
        <w:rPr>
          <w:b/>
        </w:rPr>
        <w:t xml:space="preserve"> </w:t>
      </w:r>
      <w:r w:rsidRPr="00982CD2">
        <w:rPr>
          <w:b/>
          <w:i/>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w:t>
      </w:r>
      <w:r w:rsidR="00982CD2">
        <w:t xml:space="preserve"> вне школы</w:t>
      </w:r>
      <w:r w:rsidRPr="00357FB1">
        <w:t xml:space="preserve">. </w:t>
      </w:r>
    </w:p>
    <w:p w:rsidR="008A4908" w:rsidRPr="00982CD2" w:rsidRDefault="008A4908" w:rsidP="00982CD2">
      <w:pPr>
        <w:pStyle w:val="2"/>
        <w:tabs>
          <w:tab w:val="left" w:pos="567"/>
        </w:tabs>
        <w:jc w:val="both"/>
        <w:rPr>
          <w:rFonts w:ascii="Times New Roman" w:hAnsi="Times New Roman"/>
          <w:sz w:val="24"/>
          <w:szCs w:val="24"/>
        </w:rPr>
      </w:pPr>
      <w:bookmarkStart w:id="70" w:name="_Toc405145662"/>
      <w:bookmarkStart w:id="71" w:name="_Toc406059005"/>
      <w:bookmarkStart w:id="72" w:name="_Toc409682184"/>
      <w:bookmarkStart w:id="73" w:name="_Toc409691658"/>
      <w:bookmarkStart w:id="74" w:name="_Toc410653982"/>
      <w:bookmarkStart w:id="75" w:name="_Toc410702986"/>
      <w:bookmarkStart w:id="76" w:name="_Toc284662742"/>
      <w:bookmarkStart w:id="77" w:name="_Toc284663368"/>
      <w:bookmarkStart w:id="78" w:name="_Toc414553168"/>
      <w:r w:rsidRPr="00982CD2">
        <w:rPr>
          <w:rFonts w:ascii="Times New Roman" w:hAnsi="Times New Roman"/>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0"/>
      <w:bookmarkEnd w:id="71"/>
      <w:bookmarkEnd w:id="72"/>
      <w:bookmarkEnd w:id="73"/>
      <w:bookmarkEnd w:id="74"/>
      <w:bookmarkEnd w:id="75"/>
      <w:bookmarkEnd w:id="76"/>
      <w:bookmarkEnd w:id="77"/>
      <w:bookmarkEnd w:id="78"/>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 xml:space="preserve">осуществлять информационное подключение к локальной сети и </w:t>
      </w:r>
      <w:r w:rsidRPr="00357FB1">
        <w:lastRenderedPageBreak/>
        <w:t>глобальной сети Интернет;</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получать информацию о характеристиках компьютера;</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соблюдать требования техники безопасности, гигиены, эргономики и ресурсосбережения при работе с устройствами ИКТ.</w:t>
      </w:r>
    </w:p>
    <w:p w:rsidR="008A4908" w:rsidRPr="00982CD2" w:rsidRDefault="008A4908" w:rsidP="00982CD2">
      <w:pPr>
        <w:pStyle w:val="2"/>
        <w:tabs>
          <w:tab w:val="left" w:pos="567"/>
        </w:tabs>
        <w:jc w:val="both"/>
        <w:rPr>
          <w:rFonts w:ascii="Times New Roman" w:hAnsi="Times New Roman"/>
          <w:sz w:val="24"/>
          <w:szCs w:val="24"/>
        </w:rPr>
      </w:pPr>
      <w:bookmarkStart w:id="79" w:name="_Toc405145663"/>
      <w:bookmarkStart w:id="80" w:name="_Toc406059006"/>
      <w:bookmarkStart w:id="81" w:name="_Toc409682185"/>
      <w:bookmarkStart w:id="82" w:name="_Toc409691659"/>
      <w:bookmarkStart w:id="83" w:name="_Toc410653983"/>
      <w:bookmarkStart w:id="84" w:name="_Toc410702987"/>
      <w:r w:rsidRPr="00357FB1">
        <w:rPr>
          <w:b w:val="0"/>
          <w:sz w:val="24"/>
          <w:szCs w:val="24"/>
        </w:rPr>
        <w:tab/>
      </w:r>
      <w:bookmarkStart w:id="85" w:name="_Toc284662743"/>
      <w:bookmarkStart w:id="86" w:name="_Toc284663369"/>
      <w:bookmarkStart w:id="87" w:name="_Toc414553169"/>
      <w:r w:rsidRPr="00982CD2">
        <w:rPr>
          <w:rFonts w:ascii="Times New Roman" w:hAnsi="Times New Roman"/>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79"/>
      <w:bookmarkEnd w:id="80"/>
      <w:bookmarkEnd w:id="81"/>
      <w:bookmarkEnd w:id="82"/>
      <w:bookmarkEnd w:id="83"/>
      <w:bookmarkEnd w:id="84"/>
      <w:bookmarkEnd w:id="85"/>
      <w:bookmarkEnd w:id="86"/>
      <w:bookmarkEnd w:id="87"/>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создавать презентации на основе цифровых фотографий;</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проводить обработку цифровых фотографий с использованием возможностей специальных компьютерных инструментов;</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проводить обработку цифровых звукозаписей с использованием возможностей специальных компьютерных инструментов;</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осуществлять видеосъемку и проводить монтаж отснятого материала с использованием возможностей специальных компьютерных инструментов.</w:t>
      </w:r>
    </w:p>
    <w:p w:rsidR="008A4908" w:rsidRPr="00982CD2" w:rsidRDefault="008A4908" w:rsidP="00982CD2">
      <w:pPr>
        <w:pStyle w:val="2"/>
        <w:tabs>
          <w:tab w:val="left" w:pos="567"/>
        </w:tabs>
        <w:jc w:val="both"/>
        <w:rPr>
          <w:rFonts w:ascii="Times New Roman" w:hAnsi="Times New Roman"/>
          <w:sz w:val="24"/>
          <w:szCs w:val="24"/>
        </w:rPr>
      </w:pPr>
      <w:bookmarkStart w:id="88" w:name="_Toc405145664"/>
      <w:bookmarkStart w:id="89" w:name="_Toc406059007"/>
      <w:bookmarkStart w:id="90" w:name="_Toc409682186"/>
      <w:bookmarkStart w:id="91" w:name="_Toc409691660"/>
      <w:bookmarkStart w:id="92" w:name="_Toc410653984"/>
      <w:bookmarkStart w:id="93" w:name="_Toc410702988"/>
      <w:r w:rsidRPr="00357FB1">
        <w:rPr>
          <w:b w:val="0"/>
          <w:sz w:val="24"/>
          <w:szCs w:val="24"/>
        </w:rPr>
        <w:tab/>
      </w:r>
      <w:bookmarkStart w:id="94" w:name="_Toc284662744"/>
      <w:bookmarkStart w:id="95" w:name="_Toc284663370"/>
      <w:bookmarkStart w:id="96" w:name="_Toc414553170"/>
      <w:r w:rsidRPr="00982CD2">
        <w:rPr>
          <w:rFonts w:ascii="Times New Roman" w:hAnsi="Times New Roman"/>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88"/>
      <w:bookmarkEnd w:id="89"/>
      <w:bookmarkEnd w:id="90"/>
      <w:bookmarkEnd w:id="91"/>
      <w:bookmarkEnd w:id="92"/>
      <w:bookmarkEnd w:id="93"/>
      <w:bookmarkEnd w:id="94"/>
      <w:bookmarkEnd w:id="95"/>
      <w:bookmarkEnd w:id="96"/>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использовать различные приемы поиска информации в сети Интернет (поисковые системы, справочные разделы, предметные рубрики);</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строить запросы для поиска информации с использованием логических операций и анализировать результаты поиска;</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использовать различные библиотечные, в том числе электронные, каталоги для поиска необходимых книг;</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искать информацию в различных базах данных, создавать и заполнять базы данных, в частности, использовать различные определители;</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сохранять для индивидуального использования найденные в сети Интернет информационные объекты и ссылки на них.</w:t>
      </w:r>
    </w:p>
    <w:p w:rsidR="008A4908" w:rsidRPr="00982CD2" w:rsidRDefault="008A4908" w:rsidP="00982CD2">
      <w:pPr>
        <w:pStyle w:val="2"/>
        <w:tabs>
          <w:tab w:val="left" w:pos="567"/>
        </w:tabs>
        <w:jc w:val="both"/>
        <w:rPr>
          <w:rFonts w:ascii="Times New Roman" w:hAnsi="Times New Roman"/>
          <w:sz w:val="24"/>
          <w:szCs w:val="24"/>
        </w:rPr>
      </w:pPr>
      <w:bookmarkStart w:id="97" w:name="_Toc405145665"/>
      <w:bookmarkStart w:id="98" w:name="_Toc406059008"/>
      <w:bookmarkStart w:id="99" w:name="_Toc409682187"/>
      <w:bookmarkStart w:id="100" w:name="_Toc409691661"/>
      <w:bookmarkStart w:id="101" w:name="_Toc410653985"/>
      <w:bookmarkStart w:id="102" w:name="_Toc410702989"/>
      <w:r w:rsidRPr="00357FB1">
        <w:rPr>
          <w:b w:val="0"/>
          <w:sz w:val="24"/>
          <w:szCs w:val="24"/>
        </w:rPr>
        <w:tab/>
      </w:r>
      <w:bookmarkStart w:id="103" w:name="_Toc284662745"/>
      <w:bookmarkStart w:id="104" w:name="_Toc284663371"/>
      <w:bookmarkStart w:id="105" w:name="_Toc414553171"/>
      <w:r w:rsidRPr="00982CD2">
        <w:rPr>
          <w:rFonts w:ascii="Times New Roman" w:hAnsi="Times New Roman"/>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97"/>
      <w:bookmarkEnd w:id="98"/>
      <w:bookmarkEnd w:id="99"/>
      <w:bookmarkEnd w:id="100"/>
      <w:bookmarkEnd w:id="101"/>
      <w:bookmarkEnd w:id="102"/>
      <w:bookmarkEnd w:id="103"/>
      <w:bookmarkEnd w:id="104"/>
      <w:bookmarkEnd w:id="105"/>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осуществлять редактирование и структурирование текста в соответствии с его смыслом средствами текстового редактора;</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вставлять в документ формулы, таблицы, списки, изображения;</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участвовать в коллективном создании текстового документа;</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создавать гипертекстовые документы.</w:t>
      </w:r>
    </w:p>
    <w:p w:rsidR="008A4908" w:rsidRPr="00982CD2" w:rsidRDefault="008A4908" w:rsidP="00982CD2">
      <w:pPr>
        <w:pStyle w:val="2"/>
        <w:tabs>
          <w:tab w:val="left" w:pos="567"/>
        </w:tabs>
        <w:jc w:val="both"/>
        <w:rPr>
          <w:rFonts w:ascii="Times New Roman" w:hAnsi="Times New Roman"/>
          <w:sz w:val="24"/>
          <w:szCs w:val="24"/>
        </w:rPr>
      </w:pPr>
      <w:bookmarkStart w:id="106" w:name="_Toc405145666"/>
      <w:bookmarkStart w:id="107" w:name="_Toc406059009"/>
      <w:bookmarkStart w:id="108" w:name="_Toc409682188"/>
      <w:bookmarkStart w:id="109" w:name="_Toc409691662"/>
      <w:bookmarkStart w:id="110" w:name="_Toc410653986"/>
      <w:bookmarkStart w:id="111" w:name="_Toc410702990"/>
      <w:r w:rsidRPr="00357FB1">
        <w:rPr>
          <w:b w:val="0"/>
          <w:sz w:val="24"/>
          <w:szCs w:val="24"/>
        </w:rPr>
        <w:lastRenderedPageBreak/>
        <w:tab/>
      </w:r>
      <w:bookmarkStart w:id="112" w:name="_Toc284662746"/>
      <w:bookmarkStart w:id="113" w:name="_Toc284663372"/>
      <w:bookmarkStart w:id="114" w:name="_Toc414553172"/>
      <w:r w:rsidRPr="00982CD2">
        <w:rPr>
          <w:rFonts w:ascii="Times New Roman" w:hAnsi="Times New Roman"/>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создавать и редактировать изображения с помощью инструментов графического редактора;</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создавать различные геометрические объекты и чертежи с использованием возможностей специальных компьютерных инструментов;</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A4908" w:rsidRPr="00982CD2" w:rsidRDefault="008A4908" w:rsidP="00982CD2">
      <w:pPr>
        <w:pStyle w:val="2"/>
        <w:tabs>
          <w:tab w:val="left" w:pos="567"/>
        </w:tabs>
        <w:jc w:val="both"/>
        <w:rPr>
          <w:rFonts w:ascii="Times New Roman" w:hAnsi="Times New Roman"/>
          <w:sz w:val="24"/>
          <w:szCs w:val="24"/>
        </w:rPr>
      </w:pPr>
      <w:bookmarkStart w:id="115" w:name="_Toc405145667"/>
      <w:bookmarkStart w:id="116" w:name="_Toc406059010"/>
      <w:bookmarkStart w:id="117" w:name="_Toc409682189"/>
      <w:bookmarkStart w:id="118" w:name="_Toc409691663"/>
      <w:bookmarkStart w:id="119" w:name="_Toc410653987"/>
      <w:bookmarkStart w:id="120" w:name="_Toc410702991"/>
      <w:r w:rsidRPr="00357FB1">
        <w:rPr>
          <w:b w:val="0"/>
          <w:sz w:val="24"/>
          <w:szCs w:val="24"/>
        </w:rPr>
        <w:tab/>
      </w:r>
      <w:bookmarkStart w:id="121" w:name="_Toc284662747"/>
      <w:bookmarkStart w:id="122" w:name="_Toc284663373"/>
      <w:bookmarkStart w:id="123" w:name="_Toc414553173"/>
      <w:r w:rsidRPr="00982CD2">
        <w:rPr>
          <w:rFonts w:ascii="Times New Roman" w:hAnsi="Times New Roman"/>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15"/>
      <w:bookmarkEnd w:id="116"/>
      <w:bookmarkEnd w:id="117"/>
      <w:bookmarkEnd w:id="118"/>
      <w:bookmarkEnd w:id="119"/>
      <w:bookmarkEnd w:id="120"/>
      <w:bookmarkEnd w:id="121"/>
      <w:bookmarkEnd w:id="122"/>
      <w:bookmarkEnd w:id="123"/>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записывать звуковые файлы с различным качеством звучания (глубиной кодирования и частотой дискретизации);</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использовать музыкальные редакторы, клавишные и кинетические синтезаторы для решения творческих задач.</w:t>
      </w:r>
    </w:p>
    <w:p w:rsidR="008A4908" w:rsidRPr="00982CD2" w:rsidRDefault="008A4908" w:rsidP="00982CD2">
      <w:pPr>
        <w:pStyle w:val="2"/>
        <w:tabs>
          <w:tab w:val="left" w:pos="567"/>
        </w:tabs>
        <w:jc w:val="both"/>
        <w:rPr>
          <w:rFonts w:ascii="Times New Roman" w:hAnsi="Times New Roman"/>
          <w:sz w:val="24"/>
          <w:szCs w:val="24"/>
        </w:rPr>
      </w:pPr>
      <w:bookmarkStart w:id="124" w:name="_Toc405145668"/>
      <w:bookmarkStart w:id="125" w:name="_Toc406059011"/>
      <w:bookmarkStart w:id="126" w:name="_Toc409682190"/>
      <w:bookmarkStart w:id="127" w:name="_Toc409691664"/>
      <w:bookmarkStart w:id="128" w:name="_Toc410653988"/>
      <w:bookmarkStart w:id="129" w:name="_Toc410702992"/>
      <w:r w:rsidRPr="00357FB1">
        <w:rPr>
          <w:b w:val="0"/>
          <w:sz w:val="24"/>
          <w:szCs w:val="24"/>
        </w:rPr>
        <w:tab/>
      </w:r>
      <w:bookmarkStart w:id="130" w:name="_Toc284662748"/>
      <w:bookmarkStart w:id="131" w:name="_Toc284663374"/>
      <w:bookmarkStart w:id="132" w:name="_Toc414553174"/>
      <w:r w:rsidRPr="00982CD2">
        <w:rPr>
          <w:rFonts w:ascii="Times New Roman" w:hAnsi="Times New Roman"/>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24"/>
      <w:bookmarkEnd w:id="125"/>
      <w:bookmarkEnd w:id="126"/>
      <w:bookmarkEnd w:id="127"/>
      <w:bookmarkEnd w:id="128"/>
      <w:bookmarkEnd w:id="129"/>
      <w:bookmarkEnd w:id="130"/>
      <w:bookmarkEnd w:id="131"/>
      <w:bookmarkEnd w:id="132"/>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использовать программы-архиваторы.</w:t>
      </w:r>
    </w:p>
    <w:p w:rsidR="008A4908" w:rsidRPr="00982CD2" w:rsidRDefault="008A4908" w:rsidP="00982CD2">
      <w:pPr>
        <w:pStyle w:val="2"/>
        <w:tabs>
          <w:tab w:val="left" w:pos="567"/>
        </w:tabs>
        <w:jc w:val="both"/>
        <w:rPr>
          <w:rFonts w:ascii="Times New Roman" w:hAnsi="Times New Roman"/>
          <w:sz w:val="24"/>
          <w:szCs w:val="24"/>
        </w:rPr>
      </w:pPr>
      <w:bookmarkStart w:id="133" w:name="_Toc405145669"/>
      <w:bookmarkStart w:id="134" w:name="_Toc406059012"/>
      <w:bookmarkStart w:id="135" w:name="_Toc409682191"/>
      <w:bookmarkStart w:id="136" w:name="_Toc409691665"/>
      <w:bookmarkStart w:id="137" w:name="_Toc410653989"/>
      <w:bookmarkStart w:id="138" w:name="_Toc410702993"/>
      <w:r w:rsidRPr="00357FB1">
        <w:rPr>
          <w:b w:val="0"/>
          <w:sz w:val="24"/>
          <w:szCs w:val="24"/>
        </w:rPr>
        <w:tab/>
      </w:r>
      <w:bookmarkStart w:id="139" w:name="_Toc284662749"/>
      <w:bookmarkStart w:id="140" w:name="_Toc284663375"/>
      <w:bookmarkStart w:id="141" w:name="_Toc414553175"/>
      <w:r w:rsidRPr="00982CD2">
        <w:rPr>
          <w:rFonts w:ascii="Times New Roman" w:hAnsi="Times New Roman"/>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33"/>
      <w:bookmarkEnd w:id="134"/>
      <w:bookmarkEnd w:id="135"/>
      <w:bookmarkEnd w:id="136"/>
      <w:bookmarkEnd w:id="137"/>
      <w:bookmarkEnd w:id="138"/>
      <w:bookmarkEnd w:id="139"/>
      <w:bookmarkEnd w:id="140"/>
      <w:bookmarkEnd w:id="141"/>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проводить простые эксперименты и исследования в виртуальных лабораториях;</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 xml:space="preserve">вводить результаты измерений и другие цифровые данные для их обработки, в том числе статистической и визуализации; </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проводить эксперименты и исследования в виртуальных лабораториях по естественным наукам, математике и информатике.</w:t>
      </w:r>
    </w:p>
    <w:p w:rsidR="008A4908" w:rsidRPr="00982CD2" w:rsidRDefault="008A4908" w:rsidP="00982CD2">
      <w:pPr>
        <w:pStyle w:val="2"/>
        <w:tabs>
          <w:tab w:val="left" w:pos="567"/>
        </w:tabs>
        <w:jc w:val="both"/>
        <w:rPr>
          <w:rFonts w:ascii="Times New Roman" w:hAnsi="Times New Roman"/>
          <w:sz w:val="24"/>
          <w:szCs w:val="24"/>
        </w:rPr>
      </w:pPr>
      <w:bookmarkStart w:id="142" w:name="_Toc405145670"/>
      <w:bookmarkStart w:id="143" w:name="_Toc406059013"/>
      <w:bookmarkStart w:id="144" w:name="_Toc409682192"/>
      <w:bookmarkStart w:id="145" w:name="_Toc409691666"/>
      <w:bookmarkStart w:id="146" w:name="_Toc410653990"/>
      <w:bookmarkStart w:id="147" w:name="_Toc410702994"/>
      <w:r w:rsidRPr="00357FB1">
        <w:rPr>
          <w:b w:val="0"/>
          <w:sz w:val="24"/>
          <w:szCs w:val="24"/>
        </w:rPr>
        <w:tab/>
      </w:r>
      <w:bookmarkStart w:id="148" w:name="_Toc284662750"/>
      <w:bookmarkStart w:id="149" w:name="_Toc284663376"/>
      <w:bookmarkStart w:id="150" w:name="_Toc414553176"/>
      <w:r w:rsidRPr="00982CD2">
        <w:rPr>
          <w:rFonts w:ascii="Times New Roman" w:hAnsi="Times New Roman"/>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42"/>
      <w:bookmarkEnd w:id="143"/>
      <w:bookmarkEnd w:id="144"/>
      <w:bookmarkEnd w:id="145"/>
      <w:bookmarkEnd w:id="146"/>
      <w:bookmarkEnd w:id="147"/>
      <w:bookmarkEnd w:id="148"/>
      <w:bookmarkEnd w:id="149"/>
      <w:bookmarkEnd w:id="150"/>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 xml:space="preserve">строить с помощью компьютерных инструментов разнообразные информационные структуры для описания объектов; </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конструировать и моделировать с использованием материальных конструкторов с компьютерным управлением и обратной связью (робототехника);</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моделировать с использованием виртуальных конструкторов;</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lastRenderedPageBreak/>
        <w:t>моделировать с использованием средств программирования.</w:t>
      </w:r>
    </w:p>
    <w:p w:rsidR="008A4908" w:rsidRPr="00982CD2" w:rsidRDefault="008A4908" w:rsidP="00982CD2">
      <w:pPr>
        <w:pStyle w:val="2"/>
        <w:tabs>
          <w:tab w:val="left" w:pos="567"/>
        </w:tabs>
        <w:jc w:val="both"/>
        <w:rPr>
          <w:rFonts w:ascii="Times New Roman" w:hAnsi="Times New Roman"/>
          <w:sz w:val="24"/>
          <w:szCs w:val="24"/>
        </w:rPr>
      </w:pPr>
      <w:bookmarkStart w:id="151" w:name="_Toc405145671"/>
      <w:bookmarkStart w:id="152" w:name="_Toc406059014"/>
      <w:bookmarkStart w:id="153" w:name="_Toc409682193"/>
      <w:bookmarkStart w:id="154" w:name="_Toc409691667"/>
      <w:bookmarkStart w:id="155" w:name="_Toc410653991"/>
      <w:bookmarkStart w:id="156" w:name="_Toc410702995"/>
      <w:r w:rsidRPr="00357FB1">
        <w:rPr>
          <w:b w:val="0"/>
          <w:sz w:val="24"/>
          <w:szCs w:val="24"/>
        </w:rPr>
        <w:tab/>
      </w:r>
      <w:bookmarkStart w:id="157" w:name="_Toc284662751"/>
      <w:bookmarkStart w:id="158" w:name="_Toc284663377"/>
      <w:bookmarkStart w:id="159" w:name="_Toc414553177"/>
      <w:r w:rsidRPr="00982CD2">
        <w:rPr>
          <w:rFonts w:ascii="Times New Roman" w:hAnsi="Times New Roman"/>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51"/>
      <w:bookmarkEnd w:id="152"/>
      <w:bookmarkEnd w:id="153"/>
      <w:bookmarkEnd w:id="154"/>
      <w:bookmarkEnd w:id="155"/>
      <w:bookmarkEnd w:id="156"/>
      <w:bookmarkEnd w:id="157"/>
      <w:bookmarkEnd w:id="158"/>
      <w:bookmarkEnd w:id="159"/>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использовать возможности электронной почты, интернет-мессенджеров и социальных сетей для обучения;</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вести личный дневник (блог) с использованием возможностей сети Интернет;</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соблюдать нормы информационной культуры, этики и права; с уважением относиться к частной информации и информационным правам других людей;</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 xml:space="preserve">осуществлять защиту от троянских вирусов, фишинговых атак, информации от компьютерных вирусов с помощью антивирусных программ; </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соблюдать правила безопасного поведения в сети Интернет;</w:t>
      </w:r>
    </w:p>
    <w:p w:rsidR="008A4908" w:rsidRPr="00357FB1" w:rsidRDefault="008A4908" w:rsidP="003240E5">
      <w:pPr>
        <w:pStyle w:val="a4"/>
        <w:widowControl w:val="0"/>
        <w:numPr>
          <w:ilvl w:val="0"/>
          <w:numId w:val="194"/>
        </w:numPr>
        <w:tabs>
          <w:tab w:val="clear" w:pos="720"/>
          <w:tab w:val="left" w:pos="993"/>
        </w:tabs>
        <w:spacing w:before="0" w:beforeAutospacing="0" w:after="0" w:afterAutospacing="0"/>
        <w:ind w:left="0" w:firstLine="709"/>
        <w:jc w:val="both"/>
        <w:textAlignment w:val="baseline"/>
      </w:pPr>
      <w:r w:rsidRPr="00357FB1">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A4908" w:rsidRPr="00357FB1" w:rsidRDefault="008A4908" w:rsidP="008A4908">
      <w:pPr>
        <w:pStyle w:val="a4"/>
        <w:widowControl w:val="0"/>
        <w:tabs>
          <w:tab w:val="left" w:pos="993"/>
        </w:tabs>
        <w:spacing w:before="0" w:beforeAutospacing="0" w:after="0" w:afterAutospacing="0"/>
        <w:ind w:firstLine="709"/>
        <w:jc w:val="both"/>
        <w:textAlignment w:val="baseline"/>
      </w:pPr>
    </w:p>
    <w:p w:rsidR="008A4908" w:rsidRPr="00982CD2" w:rsidRDefault="008A4908" w:rsidP="00982CD2">
      <w:pPr>
        <w:pStyle w:val="a4"/>
        <w:widowControl w:val="0"/>
        <w:tabs>
          <w:tab w:val="left" w:pos="993"/>
        </w:tabs>
        <w:spacing w:before="0" w:beforeAutospacing="0" w:after="0" w:afterAutospacing="0"/>
        <w:jc w:val="both"/>
        <w:textAlignment w:val="baseline"/>
        <w:rPr>
          <w:b/>
          <w:i/>
        </w:rPr>
      </w:pPr>
      <w:r w:rsidRPr="00982CD2">
        <w:rPr>
          <w:b/>
          <w:i/>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Формы привлечения консультантов, экспертов и научных ру</w:t>
      </w:r>
      <w:r w:rsidR="00982CD2">
        <w:t>ководителей  строит</w:t>
      </w:r>
      <w:r w:rsidRPr="00357FB1">
        <w:t>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A4908" w:rsidRPr="00357FB1" w:rsidRDefault="008A4908" w:rsidP="003240E5">
      <w:pPr>
        <w:pStyle w:val="a4"/>
        <w:widowControl w:val="0"/>
        <w:numPr>
          <w:ilvl w:val="0"/>
          <w:numId w:val="185"/>
        </w:numPr>
        <w:tabs>
          <w:tab w:val="clear" w:pos="720"/>
          <w:tab w:val="num" w:pos="993"/>
        </w:tabs>
        <w:spacing w:before="0" w:beforeAutospacing="0" w:after="0" w:afterAutospacing="0"/>
        <w:ind w:left="0" w:firstLine="709"/>
        <w:jc w:val="both"/>
        <w:textAlignment w:val="baseline"/>
      </w:pPr>
      <w:r w:rsidRPr="00357FB1">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w:t>
      </w:r>
      <w:r w:rsidR="00982CD2">
        <w:t>исследований на базе школы</w:t>
      </w:r>
      <w:r w:rsidRPr="00357FB1">
        <w:t>);</w:t>
      </w:r>
    </w:p>
    <w:p w:rsidR="008A4908" w:rsidRPr="00357FB1" w:rsidRDefault="008A4908" w:rsidP="003240E5">
      <w:pPr>
        <w:pStyle w:val="a4"/>
        <w:widowControl w:val="0"/>
        <w:numPr>
          <w:ilvl w:val="0"/>
          <w:numId w:val="185"/>
        </w:numPr>
        <w:tabs>
          <w:tab w:val="clear" w:pos="720"/>
          <w:tab w:val="num" w:pos="993"/>
        </w:tabs>
        <w:spacing w:before="0" w:beforeAutospacing="0" w:after="0" w:afterAutospacing="0"/>
        <w:ind w:left="0" w:firstLine="709"/>
        <w:jc w:val="both"/>
        <w:textAlignment w:val="baseline"/>
      </w:pPr>
      <w:r w:rsidRPr="00357FB1">
        <w:t>договор о сотрудничестве может основываться на оплате услуг экспертов, консультантов, научных руководителей;</w:t>
      </w:r>
    </w:p>
    <w:p w:rsidR="008A4908" w:rsidRPr="00357FB1" w:rsidRDefault="008A4908" w:rsidP="003240E5">
      <w:pPr>
        <w:pStyle w:val="a4"/>
        <w:widowControl w:val="0"/>
        <w:numPr>
          <w:ilvl w:val="0"/>
          <w:numId w:val="185"/>
        </w:numPr>
        <w:tabs>
          <w:tab w:val="clear" w:pos="720"/>
          <w:tab w:val="num" w:pos="993"/>
        </w:tabs>
        <w:spacing w:before="0" w:beforeAutospacing="0" w:after="0" w:afterAutospacing="0"/>
        <w:ind w:left="0" w:firstLine="709"/>
        <w:jc w:val="both"/>
        <w:textAlignment w:val="baseline"/>
      </w:pPr>
      <w:r w:rsidRPr="00357FB1">
        <w:t>экспертная, научная и консультационная поддержка может осуществляться в рамках сетевого взаимодействия общеобразовательных организаций;</w:t>
      </w:r>
    </w:p>
    <w:p w:rsidR="008A4908" w:rsidRPr="00357FB1" w:rsidRDefault="008A4908" w:rsidP="003240E5">
      <w:pPr>
        <w:pStyle w:val="a4"/>
        <w:widowControl w:val="0"/>
        <w:numPr>
          <w:ilvl w:val="0"/>
          <w:numId w:val="185"/>
        </w:numPr>
        <w:tabs>
          <w:tab w:val="clear" w:pos="720"/>
          <w:tab w:val="num" w:pos="993"/>
        </w:tabs>
        <w:spacing w:before="0" w:beforeAutospacing="0" w:after="0" w:afterAutospacing="0"/>
        <w:ind w:left="0" w:firstLine="709"/>
        <w:jc w:val="both"/>
        <w:textAlignment w:val="baseline"/>
      </w:pPr>
      <w:r w:rsidRPr="00357FB1">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8A4908" w:rsidRDefault="008A4908" w:rsidP="008A4908">
      <w:pPr>
        <w:pStyle w:val="a4"/>
        <w:widowControl w:val="0"/>
        <w:tabs>
          <w:tab w:val="left" w:pos="567"/>
        </w:tabs>
        <w:spacing w:before="0" w:beforeAutospacing="0" w:after="0" w:afterAutospacing="0"/>
        <w:ind w:firstLine="709"/>
        <w:jc w:val="both"/>
      </w:pPr>
      <w:r w:rsidRPr="00357FB1">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A4908" w:rsidRPr="00357FB1" w:rsidRDefault="008A4908" w:rsidP="006220AB">
      <w:pPr>
        <w:pStyle w:val="a4"/>
        <w:widowControl w:val="0"/>
        <w:tabs>
          <w:tab w:val="left" w:pos="567"/>
        </w:tabs>
        <w:spacing w:before="0" w:beforeAutospacing="0" w:after="0" w:afterAutospacing="0"/>
        <w:jc w:val="both"/>
      </w:pPr>
    </w:p>
    <w:p w:rsidR="008A4908" w:rsidRPr="00982CD2" w:rsidRDefault="008A4908" w:rsidP="00982CD2">
      <w:pPr>
        <w:pStyle w:val="a4"/>
        <w:widowControl w:val="0"/>
        <w:tabs>
          <w:tab w:val="left" w:pos="567"/>
        </w:tabs>
        <w:spacing w:before="0" w:beforeAutospacing="0" w:after="0" w:afterAutospacing="0"/>
        <w:jc w:val="both"/>
        <w:rPr>
          <w:b/>
          <w:i/>
        </w:rPr>
      </w:pPr>
      <w:r w:rsidRPr="00982CD2">
        <w:rPr>
          <w:b/>
          <w:i/>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A4908" w:rsidRPr="00357FB1" w:rsidRDefault="008A4908" w:rsidP="008A4908">
      <w:pPr>
        <w:pStyle w:val="a4"/>
        <w:widowControl w:val="0"/>
        <w:tabs>
          <w:tab w:val="left" w:pos="567"/>
        </w:tabs>
        <w:spacing w:before="0" w:beforeAutospacing="0" w:after="0" w:afterAutospacing="0"/>
        <w:ind w:firstLine="709"/>
        <w:jc w:val="both"/>
      </w:pPr>
      <w:r w:rsidRPr="00357FB1">
        <w:t xml:space="preserve">Условия реализации основной образовательной программы, в том числе </w:t>
      </w:r>
      <w:r w:rsidRPr="00357FB1">
        <w:lastRenderedPageBreak/>
        <w:t>п</w:t>
      </w:r>
      <w:r w:rsidR="00982CD2">
        <w:t>рограммы УУД,  обеспечивает</w:t>
      </w:r>
      <w:r w:rsidRPr="00357FB1">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Требования к условиям включают:</w:t>
      </w:r>
    </w:p>
    <w:p w:rsidR="008A4908" w:rsidRPr="00357FB1" w:rsidRDefault="008A4908" w:rsidP="003240E5">
      <w:pPr>
        <w:pStyle w:val="a4"/>
        <w:widowControl w:val="0"/>
        <w:numPr>
          <w:ilvl w:val="0"/>
          <w:numId w:val="186"/>
        </w:numPr>
        <w:tabs>
          <w:tab w:val="clear" w:pos="720"/>
          <w:tab w:val="left" w:pos="567"/>
          <w:tab w:val="num" w:pos="993"/>
        </w:tabs>
        <w:spacing w:before="0" w:beforeAutospacing="0" w:after="0" w:afterAutospacing="0"/>
        <w:ind w:left="0" w:firstLine="709"/>
        <w:jc w:val="both"/>
        <w:textAlignment w:val="baseline"/>
      </w:pPr>
      <w:r w:rsidRPr="00357FB1">
        <w:t>укомплектованн</w:t>
      </w:r>
      <w:r w:rsidR="00982CD2">
        <w:t>ость МБОУ СОШ № 5</w:t>
      </w:r>
      <w:r w:rsidRPr="00357FB1">
        <w:t xml:space="preserve"> педагогическими, руководящими и иными работниками;</w:t>
      </w:r>
    </w:p>
    <w:p w:rsidR="008A4908" w:rsidRPr="00357FB1" w:rsidRDefault="008A4908" w:rsidP="003240E5">
      <w:pPr>
        <w:pStyle w:val="a4"/>
        <w:widowControl w:val="0"/>
        <w:numPr>
          <w:ilvl w:val="0"/>
          <w:numId w:val="186"/>
        </w:numPr>
        <w:tabs>
          <w:tab w:val="clear" w:pos="720"/>
          <w:tab w:val="left" w:pos="567"/>
          <w:tab w:val="num" w:pos="993"/>
        </w:tabs>
        <w:spacing w:before="0" w:beforeAutospacing="0" w:after="0" w:afterAutospacing="0"/>
        <w:ind w:left="0" w:firstLine="709"/>
        <w:jc w:val="both"/>
        <w:textAlignment w:val="baseline"/>
      </w:pPr>
      <w:r w:rsidRPr="00357FB1">
        <w:t>уровень квалификации педагогических и иных работников образовательной организации;</w:t>
      </w:r>
    </w:p>
    <w:p w:rsidR="008A4908" w:rsidRPr="00357FB1" w:rsidRDefault="008A4908" w:rsidP="003240E5">
      <w:pPr>
        <w:pStyle w:val="a4"/>
        <w:widowControl w:val="0"/>
        <w:numPr>
          <w:ilvl w:val="0"/>
          <w:numId w:val="186"/>
        </w:numPr>
        <w:tabs>
          <w:tab w:val="clear" w:pos="720"/>
          <w:tab w:val="left" w:pos="567"/>
          <w:tab w:val="num" w:pos="993"/>
        </w:tabs>
        <w:spacing w:before="0" w:beforeAutospacing="0" w:after="0" w:afterAutospacing="0"/>
        <w:ind w:left="0" w:firstLine="709"/>
        <w:jc w:val="both"/>
        <w:textAlignment w:val="baseline"/>
      </w:pPr>
      <w:r w:rsidRPr="00357FB1">
        <w:t>непрерывность профессионального развития педагогических работн</w:t>
      </w:r>
      <w:r w:rsidR="00982CD2">
        <w:t>иков МБОУ СОШ № 5</w:t>
      </w:r>
      <w:r w:rsidRPr="00357FB1">
        <w:t xml:space="preserve">, реализующей образовательную программу основного общего образования. </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Педагогические кадры</w:t>
      </w:r>
      <w:r w:rsidR="00AA5AF0">
        <w:t xml:space="preserve"> школы</w:t>
      </w:r>
      <w:r w:rsidRPr="00357FB1">
        <w:t xml:space="preserve"> имеют необходимый уровень подготовки для реализации программы У</w:t>
      </w:r>
      <w:r w:rsidR="00AA5AF0">
        <w:t>УД</w:t>
      </w:r>
      <w:r w:rsidRPr="00357FB1">
        <w:t>:</w:t>
      </w:r>
    </w:p>
    <w:p w:rsidR="008A4908" w:rsidRPr="00357FB1" w:rsidRDefault="008A4908" w:rsidP="003240E5">
      <w:pPr>
        <w:pStyle w:val="a4"/>
        <w:widowControl w:val="0"/>
        <w:numPr>
          <w:ilvl w:val="0"/>
          <w:numId w:val="187"/>
        </w:numPr>
        <w:tabs>
          <w:tab w:val="clear" w:pos="720"/>
          <w:tab w:val="left" w:pos="567"/>
          <w:tab w:val="num" w:pos="993"/>
        </w:tabs>
        <w:spacing w:before="0" w:beforeAutospacing="0" w:after="0" w:afterAutospacing="0"/>
        <w:ind w:left="0" w:firstLine="709"/>
        <w:jc w:val="both"/>
        <w:textAlignment w:val="baseline"/>
      </w:pPr>
      <w:r w:rsidRPr="00357FB1">
        <w:t>педагоги владеют представлениями о возрастных особенностях учащихся начальной, основной и старшей школы;</w:t>
      </w:r>
    </w:p>
    <w:p w:rsidR="008A4908" w:rsidRPr="00357FB1" w:rsidRDefault="008A4908" w:rsidP="003240E5">
      <w:pPr>
        <w:pStyle w:val="a4"/>
        <w:widowControl w:val="0"/>
        <w:numPr>
          <w:ilvl w:val="0"/>
          <w:numId w:val="187"/>
        </w:numPr>
        <w:tabs>
          <w:tab w:val="clear" w:pos="720"/>
          <w:tab w:val="left" w:pos="567"/>
          <w:tab w:val="num" w:pos="993"/>
        </w:tabs>
        <w:spacing w:before="0" w:beforeAutospacing="0" w:after="0" w:afterAutospacing="0"/>
        <w:ind w:left="0" w:firstLine="709"/>
        <w:jc w:val="both"/>
        <w:textAlignment w:val="baseline"/>
      </w:pPr>
      <w:r w:rsidRPr="00357FB1">
        <w:t>педагоги прошли курсы повышения квалификации, посвященные ФГОС;</w:t>
      </w:r>
    </w:p>
    <w:p w:rsidR="008A4908" w:rsidRPr="00357FB1" w:rsidRDefault="008A4908" w:rsidP="003240E5">
      <w:pPr>
        <w:pStyle w:val="a4"/>
        <w:widowControl w:val="0"/>
        <w:numPr>
          <w:ilvl w:val="0"/>
          <w:numId w:val="187"/>
        </w:numPr>
        <w:tabs>
          <w:tab w:val="clear" w:pos="720"/>
          <w:tab w:val="left" w:pos="567"/>
          <w:tab w:val="num" w:pos="993"/>
        </w:tabs>
        <w:spacing w:before="0" w:beforeAutospacing="0" w:after="0" w:afterAutospacing="0"/>
        <w:ind w:left="0" w:firstLine="709"/>
        <w:jc w:val="both"/>
        <w:textAlignment w:val="baseline"/>
      </w:pPr>
      <w:r w:rsidRPr="00357FB1">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A4908" w:rsidRPr="00357FB1" w:rsidRDefault="008A4908" w:rsidP="003240E5">
      <w:pPr>
        <w:pStyle w:val="a4"/>
        <w:widowControl w:val="0"/>
        <w:numPr>
          <w:ilvl w:val="0"/>
          <w:numId w:val="187"/>
        </w:numPr>
        <w:tabs>
          <w:tab w:val="clear" w:pos="720"/>
          <w:tab w:val="left" w:pos="567"/>
          <w:tab w:val="num" w:pos="993"/>
        </w:tabs>
        <w:spacing w:before="0" w:beforeAutospacing="0" w:after="0" w:afterAutospacing="0"/>
        <w:ind w:left="0" w:firstLine="709"/>
        <w:jc w:val="both"/>
        <w:textAlignment w:val="baseline"/>
      </w:pPr>
      <w:r w:rsidRPr="00357FB1">
        <w:t>педагоги могут строить образовательный процесс в рамках учебного предмета в соответствии с особенностями формирования конкретных УУД;</w:t>
      </w:r>
    </w:p>
    <w:p w:rsidR="008A4908" w:rsidRPr="00357FB1" w:rsidRDefault="008A4908" w:rsidP="003240E5">
      <w:pPr>
        <w:pStyle w:val="a4"/>
        <w:widowControl w:val="0"/>
        <w:numPr>
          <w:ilvl w:val="0"/>
          <w:numId w:val="187"/>
        </w:numPr>
        <w:tabs>
          <w:tab w:val="clear" w:pos="720"/>
          <w:tab w:val="left" w:pos="567"/>
          <w:tab w:val="num" w:pos="993"/>
        </w:tabs>
        <w:spacing w:before="0" w:beforeAutospacing="0" w:after="0" w:afterAutospacing="0"/>
        <w:ind w:left="0" w:firstLine="709"/>
        <w:jc w:val="both"/>
        <w:textAlignment w:val="baseline"/>
      </w:pPr>
      <w:r w:rsidRPr="00357FB1">
        <w:t>педагоги осуществляют формирование УУД в рамках проектной, исследовательской деятельностей;</w:t>
      </w:r>
    </w:p>
    <w:p w:rsidR="008A4908" w:rsidRPr="00357FB1" w:rsidRDefault="008A4908" w:rsidP="003240E5">
      <w:pPr>
        <w:pStyle w:val="a4"/>
        <w:widowControl w:val="0"/>
        <w:numPr>
          <w:ilvl w:val="0"/>
          <w:numId w:val="187"/>
        </w:numPr>
        <w:tabs>
          <w:tab w:val="clear" w:pos="720"/>
          <w:tab w:val="left" w:pos="567"/>
          <w:tab w:val="num" w:pos="993"/>
        </w:tabs>
        <w:spacing w:before="0" w:beforeAutospacing="0" w:after="0" w:afterAutospacing="0"/>
        <w:ind w:left="0" w:firstLine="709"/>
        <w:jc w:val="both"/>
        <w:textAlignment w:val="baseline"/>
      </w:pPr>
      <w:r w:rsidRPr="00357FB1">
        <w:t>характер взаимодействия педагога и обучающегося не противоречит представлениям об условиях формирования УУД;</w:t>
      </w:r>
    </w:p>
    <w:p w:rsidR="008A4908" w:rsidRPr="00357FB1" w:rsidRDefault="008A4908" w:rsidP="003240E5">
      <w:pPr>
        <w:pStyle w:val="a4"/>
        <w:widowControl w:val="0"/>
        <w:numPr>
          <w:ilvl w:val="0"/>
          <w:numId w:val="187"/>
        </w:numPr>
        <w:tabs>
          <w:tab w:val="clear" w:pos="720"/>
          <w:tab w:val="left" w:pos="567"/>
          <w:tab w:val="num" w:pos="993"/>
        </w:tabs>
        <w:spacing w:before="0" w:beforeAutospacing="0" w:after="0" w:afterAutospacing="0"/>
        <w:ind w:left="0" w:firstLine="709"/>
        <w:jc w:val="both"/>
        <w:textAlignment w:val="baseline"/>
      </w:pPr>
      <w:r w:rsidRPr="00357FB1">
        <w:t>педагоги владеют навыками формирующего оценивания;</w:t>
      </w:r>
    </w:p>
    <w:p w:rsidR="008A4908" w:rsidRPr="00357FB1" w:rsidRDefault="008A4908" w:rsidP="003240E5">
      <w:pPr>
        <w:pStyle w:val="a4"/>
        <w:widowControl w:val="0"/>
        <w:numPr>
          <w:ilvl w:val="0"/>
          <w:numId w:val="187"/>
        </w:numPr>
        <w:tabs>
          <w:tab w:val="clear" w:pos="720"/>
          <w:tab w:val="left" w:pos="567"/>
          <w:tab w:val="num" w:pos="993"/>
        </w:tabs>
        <w:spacing w:before="0" w:beforeAutospacing="0" w:after="0" w:afterAutospacing="0"/>
        <w:ind w:left="0" w:firstLine="709"/>
        <w:jc w:val="both"/>
        <w:textAlignment w:val="baseline"/>
      </w:pPr>
      <w:r w:rsidRPr="00357FB1">
        <w:t>наличие позиции тьютора или педагоги владеют навыками тьюторского сопровождения обучающихся;</w:t>
      </w:r>
    </w:p>
    <w:p w:rsidR="008A4908" w:rsidRPr="00357FB1" w:rsidRDefault="008A4908" w:rsidP="003240E5">
      <w:pPr>
        <w:pStyle w:val="a4"/>
        <w:widowControl w:val="0"/>
        <w:numPr>
          <w:ilvl w:val="0"/>
          <w:numId w:val="187"/>
        </w:numPr>
        <w:tabs>
          <w:tab w:val="clear" w:pos="720"/>
          <w:tab w:val="left" w:pos="567"/>
          <w:tab w:val="num" w:pos="993"/>
        </w:tabs>
        <w:spacing w:before="0" w:beforeAutospacing="0" w:after="0" w:afterAutospacing="0"/>
        <w:ind w:left="0" w:firstLine="709"/>
        <w:jc w:val="both"/>
        <w:textAlignment w:val="baseline"/>
      </w:pPr>
      <w:r w:rsidRPr="00357FB1">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A4908" w:rsidRPr="00357FB1" w:rsidRDefault="008A4908" w:rsidP="008A4908">
      <w:pPr>
        <w:pStyle w:val="a4"/>
        <w:widowControl w:val="0"/>
        <w:tabs>
          <w:tab w:val="left" w:pos="567"/>
        </w:tabs>
        <w:spacing w:before="0" w:beforeAutospacing="0" w:after="0" w:afterAutospacing="0"/>
        <w:rPr>
          <w:b/>
        </w:rPr>
      </w:pPr>
    </w:p>
    <w:p w:rsidR="008A4908" w:rsidRPr="00AA5AF0" w:rsidRDefault="008A4908" w:rsidP="00AA5AF0">
      <w:pPr>
        <w:pStyle w:val="a4"/>
        <w:widowControl w:val="0"/>
        <w:tabs>
          <w:tab w:val="left" w:pos="567"/>
        </w:tabs>
        <w:spacing w:before="0" w:beforeAutospacing="0" w:after="0" w:afterAutospacing="0"/>
        <w:jc w:val="both"/>
        <w:rPr>
          <w:b/>
          <w:i/>
        </w:rPr>
      </w:pPr>
      <w:r w:rsidRPr="00AA5AF0">
        <w:rPr>
          <w:b/>
          <w:i/>
        </w:rPr>
        <w:t>2.1.11. Методика и инструментарий мониторинга успешности освоения и применения обучающимися универсальных учебных действий</w:t>
      </w:r>
    </w:p>
    <w:p w:rsidR="008A4908" w:rsidRPr="00357FB1" w:rsidRDefault="008A4908" w:rsidP="008A4908">
      <w:pPr>
        <w:pStyle w:val="a4"/>
        <w:widowControl w:val="0"/>
        <w:tabs>
          <w:tab w:val="left" w:pos="567"/>
        </w:tabs>
        <w:spacing w:before="0" w:beforeAutospacing="0" w:after="0" w:afterAutospacing="0"/>
        <w:ind w:firstLine="709"/>
        <w:jc w:val="both"/>
      </w:pPr>
      <w:r w:rsidRPr="00357FB1">
        <w:t>В процессе реализации мониторинга успешности освое</w:t>
      </w:r>
      <w:r w:rsidR="00AA5AF0">
        <w:t xml:space="preserve">ния и применения УУД учитываются </w:t>
      </w:r>
      <w:r w:rsidRPr="00357FB1">
        <w:t>следующие этапы освоения УУД:</w:t>
      </w:r>
    </w:p>
    <w:p w:rsidR="008A4908" w:rsidRPr="00357FB1" w:rsidRDefault="008A4908" w:rsidP="003240E5">
      <w:pPr>
        <w:pStyle w:val="a4"/>
        <w:widowControl w:val="0"/>
        <w:numPr>
          <w:ilvl w:val="0"/>
          <w:numId w:val="188"/>
        </w:numPr>
        <w:tabs>
          <w:tab w:val="clear" w:pos="720"/>
          <w:tab w:val="left" w:pos="567"/>
          <w:tab w:val="left" w:pos="993"/>
        </w:tabs>
        <w:spacing w:before="0" w:beforeAutospacing="0" w:after="0" w:afterAutospacing="0"/>
        <w:ind w:left="0" w:firstLine="709"/>
        <w:jc w:val="both"/>
        <w:textAlignment w:val="baseline"/>
      </w:pPr>
      <w:r w:rsidRPr="00357FB1">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A4908" w:rsidRPr="00357FB1" w:rsidRDefault="008A4908" w:rsidP="003240E5">
      <w:pPr>
        <w:pStyle w:val="a4"/>
        <w:widowControl w:val="0"/>
        <w:numPr>
          <w:ilvl w:val="0"/>
          <w:numId w:val="188"/>
        </w:numPr>
        <w:tabs>
          <w:tab w:val="clear" w:pos="720"/>
          <w:tab w:val="left" w:pos="567"/>
          <w:tab w:val="left" w:pos="993"/>
        </w:tabs>
        <w:spacing w:before="0" w:beforeAutospacing="0" w:after="0" w:afterAutospacing="0"/>
        <w:ind w:left="0" w:firstLine="709"/>
        <w:jc w:val="both"/>
        <w:textAlignment w:val="baseline"/>
      </w:pPr>
      <w:r w:rsidRPr="00357FB1">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A4908" w:rsidRPr="00357FB1" w:rsidRDefault="008A4908" w:rsidP="003240E5">
      <w:pPr>
        <w:pStyle w:val="a4"/>
        <w:widowControl w:val="0"/>
        <w:numPr>
          <w:ilvl w:val="0"/>
          <w:numId w:val="188"/>
        </w:numPr>
        <w:tabs>
          <w:tab w:val="clear" w:pos="720"/>
          <w:tab w:val="left" w:pos="567"/>
          <w:tab w:val="left" w:pos="993"/>
        </w:tabs>
        <w:spacing w:before="0" w:beforeAutospacing="0" w:after="0" w:afterAutospacing="0"/>
        <w:ind w:left="0" w:firstLine="709"/>
        <w:jc w:val="both"/>
        <w:textAlignment w:val="baseline"/>
      </w:pPr>
      <w:r w:rsidRPr="00357FB1">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A4908" w:rsidRPr="00357FB1" w:rsidRDefault="008A4908" w:rsidP="003240E5">
      <w:pPr>
        <w:pStyle w:val="a4"/>
        <w:widowControl w:val="0"/>
        <w:numPr>
          <w:ilvl w:val="0"/>
          <w:numId w:val="188"/>
        </w:numPr>
        <w:tabs>
          <w:tab w:val="clear" w:pos="720"/>
          <w:tab w:val="left" w:pos="567"/>
          <w:tab w:val="left" w:pos="993"/>
        </w:tabs>
        <w:spacing w:before="0" w:beforeAutospacing="0" w:after="0" w:afterAutospacing="0"/>
        <w:ind w:left="0" w:firstLine="709"/>
        <w:jc w:val="both"/>
        <w:textAlignment w:val="baseline"/>
      </w:pPr>
      <w:r w:rsidRPr="00357FB1">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A4908" w:rsidRPr="00357FB1" w:rsidRDefault="008A4908" w:rsidP="003240E5">
      <w:pPr>
        <w:pStyle w:val="a4"/>
        <w:widowControl w:val="0"/>
        <w:numPr>
          <w:ilvl w:val="0"/>
          <w:numId w:val="188"/>
        </w:numPr>
        <w:tabs>
          <w:tab w:val="clear" w:pos="720"/>
          <w:tab w:val="left" w:pos="567"/>
          <w:tab w:val="left" w:pos="993"/>
        </w:tabs>
        <w:spacing w:before="0" w:beforeAutospacing="0" w:after="0" w:afterAutospacing="0"/>
        <w:ind w:left="0" w:firstLine="709"/>
        <w:jc w:val="both"/>
        <w:textAlignment w:val="baseline"/>
      </w:pPr>
      <w:r w:rsidRPr="00357FB1">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A4908" w:rsidRPr="00357FB1" w:rsidRDefault="008A4908" w:rsidP="003240E5">
      <w:pPr>
        <w:pStyle w:val="a4"/>
        <w:widowControl w:val="0"/>
        <w:numPr>
          <w:ilvl w:val="0"/>
          <w:numId w:val="188"/>
        </w:numPr>
        <w:tabs>
          <w:tab w:val="clear" w:pos="720"/>
          <w:tab w:val="left" w:pos="567"/>
          <w:tab w:val="left" w:pos="993"/>
        </w:tabs>
        <w:spacing w:before="0" w:beforeAutospacing="0" w:after="0" w:afterAutospacing="0"/>
        <w:ind w:left="0" w:firstLine="709"/>
        <w:jc w:val="both"/>
        <w:textAlignment w:val="baseline"/>
      </w:pPr>
      <w:r w:rsidRPr="00357FB1">
        <w:t>обобщение учебных действий на основе выявления общих принципов.</w:t>
      </w:r>
    </w:p>
    <w:p w:rsidR="008A4908" w:rsidRPr="00357FB1" w:rsidRDefault="008A4908" w:rsidP="008A4908">
      <w:pPr>
        <w:pStyle w:val="a4"/>
        <w:widowControl w:val="0"/>
        <w:tabs>
          <w:tab w:val="left" w:pos="567"/>
        </w:tabs>
        <w:spacing w:before="0" w:beforeAutospacing="0" w:after="0" w:afterAutospacing="0"/>
        <w:ind w:firstLine="709"/>
        <w:jc w:val="both"/>
      </w:pPr>
      <w:r w:rsidRPr="00357FB1">
        <w:t>Система оценки УУД может быть:</w:t>
      </w:r>
    </w:p>
    <w:p w:rsidR="008A4908" w:rsidRPr="00357FB1" w:rsidRDefault="008A4908" w:rsidP="003240E5">
      <w:pPr>
        <w:pStyle w:val="a4"/>
        <w:widowControl w:val="0"/>
        <w:numPr>
          <w:ilvl w:val="0"/>
          <w:numId w:val="188"/>
        </w:numPr>
        <w:tabs>
          <w:tab w:val="clear" w:pos="720"/>
          <w:tab w:val="left" w:pos="567"/>
          <w:tab w:val="left" w:pos="993"/>
        </w:tabs>
        <w:spacing w:before="0" w:beforeAutospacing="0" w:after="0" w:afterAutospacing="0"/>
        <w:ind w:left="0" w:firstLine="709"/>
        <w:jc w:val="both"/>
        <w:textAlignment w:val="baseline"/>
      </w:pPr>
      <w:r w:rsidRPr="00357FB1">
        <w:lastRenderedPageBreak/>
        <w:t>уровневой (определяются уровни владения УУД);</w:t>
      </w:r>
    </w:p>
    <w:p w:rsidR="008A4908" w:rsidRPr="00357FB1" w:rsidRDefault="008A4908" w:rsidP="003240E5">
      <w:pPr>
        <w:pStyle w:val="a4"/>
        <w:widowControl w:val="0"/>
        <w:numPr>
          <w:ilvl w:val="0"/>
          <w:numId w:val="188"/>
        </w:numPr>
        <w:tabs>
          <w:tab w:val="clear" w:pos="720"/>
          <w:tab w:val="left" w:pos="567"/>
          <w:tab w:val="left" w:pos="993"/>
        </w:tabs>
        <w:spacing w:before="0" w:beforeAutospacing="0" w:after="0" w:afterAutospacing="0"/>
        <w:ind w:left="0" w:firstLine="709"/>
        <w:jc w:val="both"/>
        <w:textAlignment w:val="baseline"/>
      </w:pPr>
      <w:r w:rsidRPr="00357FB1">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A4908" w:rsidRPr="00357FB1" w:rsidRDefault="008A4908" w:rsidP="008A4908">
      <w:pPr>
        <w:pStyle w:val="3"/>
        <w:spacing w:before="0" w:after="0"/>
        <w:ind w:firstLine="709"/>
        <w:rPr>
          <w:b w:val="0"/>
          <w:i/>
          <w:sz w:val="24"/>
          <w:szCs w:val="24"/>
        </w:rPr>
      </w:pPr>
    </w:p>
    <w:p w:rsidR="008A4908" w:rsidRPr="008A4908" w:rsidRDefault="008A4908" w:rsidP="0016135D">
      <w:pPr>
        <w:spacing w:before="100" w:beforeAutospacing="1" w:after="100" w:afterAutospacing="1"/>
        <w:jc w:val="both"/>
      </w:pPr>
    </w:p>
    <w:p w:rsidR="008A4908" w:rsidRDefault="008A4908" w:rsidP="0016135D">
      <w:pPr>
        <w:spacing w:before="100" w:beforeAutospacing="1" w:after="100" w:afterAutospacing="1"/>
        <w:jc w:val="both"/>
      </w:pPr>
    </w:p>
    <w:p w:rsidR="008A4908" w:rsidRDefault="008A4908" w:rsidP="0016135D">
      <w:pPr>
        <w:spacing w:before="100" w:beforeAutospacing="1" w:after="100" w:afterAutospacing="1"/>
        <w:jc w:val="both"/>
      </w:pPr>
    </w:p>
    <w:p w:rsidR="008A4908" w:rsidRDefault="008A4908" w:rsidP="0016135D">
      <w:pPr>
        <w:spacing w:before="100" w:beforeAutospacing="1" w:after="100" w:afterAutospacing="1"/>
        <w:jc w:val="both"/>
      </w:pPr>
    </w:p>
    <w:p w:rsidR="008A4908" w:rsidRDefault="008A4908" w:rsidP="0016135D">
      <w:pPr>
        <w:spacing w:before="100" w:beforeAutospacing="1" w:after="100" w:afterAutospacing="1"/>
        <w:jc w:val="both"/>
      </w:pPr>
    </w:p>
    <w:p w:rsidR="008A4908" w:rsidRDefault="008A4908" w:rsidP="0016135D">
      <w:pPr>
        <w:spacing w:before="100" w:beforeAutospacing="1" w:after="100" w:afterAutospacing="1"/>
        <w:jc w:val="both"/>
      </w:pPr>
    </w:p>
    <w:p w:rsidR="006676FE" w:rsidRPr="00313D76" w:rsidRDefault="008D7175" w:rsidP="006220AB">
      <w:pPr>
        <w:pStyle w:val="a4"/>
        <w:rPr>
          <w:sz w:val="28"/>
          <w:szCs w:val="28"/>
        </w:rPr>
      </w:pPr>
      <w:r>
        <w:rPr>
          <w:b/>
          <w:bCs/>
          <w:sz w:val="28"/>
          <w:szCs w:val="28"/>
        </w:rPr>
        <w:t xml:space="preserve">2.2. Программы </w:t>
      </w:r>
      <w:r w:rsidR="006676FE" w:rsidRPr="00313D76">
        <w:rPr>
          <w:b/>
          <w:bCs/>
          <w:sz w:val="28"/>
          <w:szCs w:val="28"/>
        </w:rPr>
        <w:t xml:space="preserve"> учебных предметов</w:t>
      </w:r>
      <w:r>
        <w:rPr>
          <w:b/>
          <w:bCs/>
          <w:sz w:val="28"/>
          <w:szCs w:val="28"/>
        </w:rPr>
        <w:t>, курсов</w:t>
      </w:r>
    </w:p>
    <w:p w:rsidR="006676FE" w:rsidRPr="00155961" w:rsidRDefault="006676FE" w:rsidP="006676FE">
      <w:pPr>
        <w:pStyle w:val="a4"/>
        <w:rPr>
          <w:b/>
          <w:i/>
        </w:rPr>
      </w:pPr>
      <w:r w:rsidRPr="00155961">
        <w:rPr>
          <w:b/>
          <w:i/>
        </w:rPr>
        <w:t>2.2.1. Общие положения</w:t>
      </w:r>
    </w:p>
    <w:p w:rsidR="006676FE" w:rsidRDefault="006676FE" w:rsidP="006676FE">
      <w:pPr>
        <w:pStyle w:val="a4"/>
        <w:jc w:val="both"/>
      </w:pPr>
      <w: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676FE" w:rsidRDefault="006676FE" w:rsidP="006676FE">
      <w:pPr>
        <w:pStyle w:val="a4"/>
        <w:jc w:val="both"/>
      </w:pPr>
      <w: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676FE" w:rsidRDefault="00155961" w:rsidP="006676FE">
      <w:pPr>
        <w:pStyle w:val="a4"/>
        <w:jc w:val="both"/>
      </w:pPr>
      <w:r>
        <w:rPr>
          <w:b/>
          <w:bCs/>
        </w:rPr>
        <w:t>У</w:t>
      </w:r>
      <w:r w:rsidR="006676FE">
        <w:rPr>
          <w:b/>
          <w:bCs/>
        </w:rPr>
        <w:t>чебная деятельность на этой ступени образования приобретает черты деятельности по саморазвитию и самообразованию</w:t>
      </w:r>
      <w:r w:rsidR="006676FE">
        <w:t xml:space="preserve">. </w:t>
      </w:r>
    </w:p>
    <w:p w:rsidR="006676FE" w:rsidRDefault="006676FE" w:rsidP="006676FE">
      <w:pPr>
        <w:pStyle w:val="a4"/>
        <w:jc w:val="both"/>
      </w:pPr>
      <w:r>
        <w:t xml:space="preserve">В средних классах у обучающихся на основе усвоения научных понятий закладываются основы </w:t>
      </w:r>
      <w:r>
        <w:rPr>
          <w:i/>
          <w:iCs/>
        </w:rPr>
        <w:t xml:space="preserve">теоретического, формального </w:t>
      </w:r>
      <w:r>
        <w:t>и</w:t>
      </w:r>
      <w:r>
        <w:rPr>
          <w:i/>
          <w:iCs/>
        </w:rPr>
        <w:t xml:space="preserve"> рефлексивного мышления,</w:t>
      </w:r>
      <w:r>
        <w:t xml:space="preserve"> появляются </w:t>
      </w:r>
      <w:r>
        <w:rPr>
          <w:i/>
          <w:iCs/>
        </w:rPr>
        <w:t>способности рассуждать</w:t>
      </w:r>
      <w:r>
        <w:t xml:space="preserve"> на основе общих посылок, у</w:t>
      </w:r>
      <w:r>
        <w:rPr>
          <w:i/>
          <w:iCs/>
        </w:rPr>
        <w:t xml:space="preserve">мение оперировать гипотезами как отличительный инструмент научного рассуждения. Контролируемой и управляемой </w:t>
      </w:r>
      <w:r>
        <w:t>становится</w:t>
      </w:r>
      <w:r>
        <w:rPr>
          <w:i/>
          <w:iCs/>
        </w:rPr>
        <w:t xml:space="preserve"> речь </w:t>
      </w:r>
      <w:r>
        <w:t>(обучающийся способен осознанно и произвольно строить свой рассказ)</w:t>
      </w:r>
      <w:r>
        <w:rPr>
          <w:i/>
          <w:iCs/>
        </w:rPr>
        <w:t xml:space="preserve">, </w:t>
      </w:r>
      <w:r>
        <w:t xml:space="preserve">а также другие высшие психические функции — внимание и память. У подростков впервые начинает наблюдаться </w:t>
      </w:r>
      <w:r>
        <w:rPr>
          <w:i/>
          <w:iCs/>
        </w:rPr>
        <w:t>умение длительное время удерживать внимание на отвлечённом, логически организованном материале. Интеллектуализируется</w:t>
      </w:r>
      <w:r>
        <w:t xml:space="preserve"> процесс </w:t>
      </w:r>
      <w:r>
        <w:rPr>
          <w:i/>
          <w:iCs/>
        </w:rPr>
        <w:t>восприятия</w:t>
      </w:r>
      <w: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i/>
          <w:iCs/>
        </w:rPr>
        <w:t>осмысления</w:t>
      </w:r>
      <w:r>
        <w:t xml:space="preserve"> первичных зрительных ощущений.</w:t>
      </w:r>
    </w:p>
    <w:p w:rsidR="006676FE" w:rsidRDefault="006676FE" w:rsidP="006676FE">
      <w:pPr>
        <w:pStyle w:val="a4"/>
        <w:jc w:val="both"/>
      </w:pPr>
      <w: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w:t>
      </w:r>
      <w:r>
        <w:lastRenderedPageBreak/>
        <w:t xml:space="preserve">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676FE" w:rsidRDefault="006676FE" w:rsidP="006676FE">
      <w:pPr>
        <w:pStyle w:val="a4"/>
        <w:jc w:val="both"/>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676FE" w:rsidRDefault="006676FE" w:rsidP="006676FE">
      <w:pPr>
        <w:pStyle w:val="a4"/>
        <w:jc w:val="both"/>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рабочих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676FE" w:rsidRDefault="006676FE" w:rsidP="006676FE">
      <w:pPr>
        <w:pStyle w:val="a4"/>
        <w:jc w:val="both"/>
      </w:pPr>
      <w: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iCs/>
        </w:rPr>
        <w:t xml:space="preserve">, </w:t>
      </w:r>
      <w: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B5BA1" w:rsidRPr="007B5BA1" w:rsidRDefault="007B5BA1" w:rsidP="007B5BA1">
      <w:pPr>
        <w:pStyle w:val="2"/>
        <w:rPr>
          <w:rFonts w:ascii="Times New Roman" w:hAnsi="Times New Roman"/>
          <w:sz w:val="24"/>
          <w:szCs w:val="24"/>
        </w:rPr>
      </w:pPr>
      <w:r w:rsidRPr="007B5BA1">
        <w:rPr>
          <w:rFonts w:ascii="Times New Roman" w:hAnsi="Times New Roman"/>
          <w:sz w:val="24"/>
          <w:szCs w:val="24"/>
        </w:rPr>
        <w:t>2.2.2. Основное содержание учебных предметов на уровне основного общего образования</w:t>
      </w:r>
    </w:p>
    <w:p w:rsidR="00786AAA" w:rsidRDefault="003B5634" w:rsidP="003B5634">
      <w:pPr>
        <w:pStyle w:val="a4"/>
        <w:jc w:val="both"/>
      </w:pPr>
      <w:r w:rsidRPr="003B5634">
        <w:t xml:space="preserve">         </w:t>
      </w:r>
      <w:r w:rsidR="006676FE" w:rsidRPr="003B5634">
        <w:t xml:space="preserve">В данном разделе  основной образовательной программы основного общего образования МБОУ СОШ № 5  приводится основное содержание курсов по всем обязательным предметам на ступени основного общего </w:t>
      </w:r>
      <w:r w:rsidRPr="003B5634">
        <w:t xml:space="preserve">образования, которое </w:t>
      </w:r>
      <w:r w:rsidR="006676FE" w:rsidRPr="003B5634">
        <w:t xml:space="preserve"> в полном объёме отражено в соответствующих разделах рабочих программ учебных предметов, курс</w:t>
      </w:r>
      <w:r w:rsidRPr="003B5634">
        <w:t>ов (ПРИЛОЖЕНИЕ 9</w:t>
      </w:r>
      <w:r w:rsidR="006676FE" w:rsidRPr="003B5634">
        <w:t>).</w:t>
      </w:r>
      <w:r w:rsidRPr="003B5634">
        <w:t xml:space="preserve"> Все рабочие программы по учебным предметам составлены на основе «Положения о порядке разработки и утверждения</w:t>
      </w:r>
      <w:r w:rsidR="007E0E7E">
        <w:t xml:space="preserve"> рабочих учебных предметов, курсов в</w:t>
      </w:r>
      <w:r w:rsidRPr="003B5634">
        <w:t xml:space="preserve"> МБОУ СОШ № 5 муниципального образования город-курорт Геленджик» (ПРИЛОЖЕНИЕ 10). </w:t>
      </w:r>
    </w:p>
    <w:p w:rsidR="007B5BA1" w:rsidRDefault="007B5BA1" w:rsidP="003B5634">
      <w:pPr>
        <w:pStyle w:val="a4"/>
        <w:jc w:val="both"/>
      </w:pPr>
      <w:r>
        <w:t xml:space="preserve">        Все рабочие программы реализуемые в МБОУ СОШ № 5 составлены в соответствии с УМК: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992"/>
        <w:gridCol w:w="4644"/>
      </w:tblGrid>
      <w:tr w:rsidR="007B5BA1">
        <w:tc>
          <w:tcPr>
            <w:tcW w:w="3227" w:type="dxa"/>
          </w:tcPr>
          <w:p w:rsidR="007B5BA1" w:rsidRDefault="007B5BA1" w:rsidP="00594D9F">
            <w:pPr>
              <w:pStyle w:val="a4"/>
              <w:ind w:firstLine="708"/>
              <w:jc w:val="center"/>
            </w:pPr>
            <w:r>
              <w:t>Предмет</w:t>
            </w:r>
          </w:p>
        </w:tc>
        <w:tc>
          <w:tcPr>
            <w:tcW w:w="992" w:type="dxa"/>
          </w:tcPr>
          <w:p w:rsidR="007B5BA1" w:rsidRDefault="007B5BA1" w:rsidP="00594D9F">
            <w:pPr>
              <w:pStyle w:val="a4"/>
              <w:jc w:val="center"/>
            </w:pPr>
            <w:r>
              <w:t>Класс</w:t>
            </w:r>
          </w:p>
        </w:tc>
        <w:tc>
          <w:tcPr>
            <w:tcW w:w="4644" w:type="dxa"/>
          </w:tcPr>
          <w:p w:rsidR="007B5BA1" w:rsidRDefault="007B5BA1" w:rsidP="00594D9F">
            <w:pPr>
              <w:pStyle w:val="a4"/>
              <w:jc w:val="center"/>
            </w:pPr>
            <w:r>
              <w:t>УМК</w:t>
            </w:r>
          </w:p>
        </w:tc>
      </w:tr>
      <w:tr w:rsidR="00006D6E">
        <w:tc>
          <w:tcPr>
            <w:tcW w:w="3227" w:type="dxa"/>
          </w:tcPr>
          <w:p w:rsidR="00006D6E" w:rsidRDefault="00006D6E" w:rsidP="00594D9F">
            <w:pPr>
              <w:pStyle w:val="a4"/>
              <w:tabs>
                <w:tab w:val="left" w:pos="900"/>
              </w:tabs>
              <w:jc w:val="both"/>
            </w:pPr>
            <w:r>
              <w:t>Русский язык</w:t>
            </w:r>
          </w:p>
        </w:tc>
        <w:tc>
          <w:tcPr>
            <w:tcW w:w="992" w:type="dxa"/>
          </w:tcPr>
          <w:p w:rsidR="00006D6E" w:rsidRDefault="00006D6E" w:rsidP="00594D9F">
            <w:pPr>
              <w:pStyle w:val="a4"/>
              <w:jc w:val="both"/>
            </w:pPr>
            <w:r>
              <w:t>5-9</w:t>
            </w:r>
          </w:p>
        </w:tc>
        <w:tc>
          <w:tcPr>
            <w:tcW w:w="4644" w:type="dxa"/>
          </w:tcPr>
          <w:p w:rsidR="00006D6E" w:rsidRPr="00594D9F" w:rsidRDefault="00006D6E" w:rsidP="00594D9F">
            <w:pPr>
              <w:pStyle w:val="aff7"/>
              <w:ind w:firstLine="0"/>
              <w:rPr>
                <w:sz w:val="24"/>
                <w:szCs w:val="24"/>
              </w:rPr>
            </w:pPr>
            <w:r w:rsidRPr="00594D9F">
              <w:rPr>
                <w:sz w:val="24"/>
                <w:szCs w:val="24"/>
              </w:rPr>
              <w:t>Разумовская М. М.,Львова С. И.,Капинос В. И. и др.</w:t>
            </w:r>
          </w:p>
          <w:p w:rsidR="00006D6E" w:rsidRPr="00594D9F" w:rsidRDefault="00006D6E" w:rsidP="00594D9F">
            <w:pPr>
              <w:pStyle w:val="aff7"/>
              <w:ind w:firstLine="0"/>
              <w:jc w:val="left"/>
              <w:rPr>
                <w:sz w:val="24"/>
                <w:szCs w:val="24"/>
              </w:rPr>
            </w:pPr>
            <w:r w:rsidRPr="00594D9F">
              <w:rPr>
                <w:sz w:val="24"/>
                <w:szCs w:val="24"/>
              </w:rPr>
              <w:t>М.: Дрофа(2015г.)</w:t>
            </w:r>
          </w:p>
        </w:tc>
      </w:tr>
      <w:tr w:rsidR="00006D6E">
        <w:tc>
          <w:tcPr>
            <w:tcW w:w="3227" w:type="dxa"/>
          </w:tcPr>
          <w:p w:rsidR="00006D6E" w:rsidRDefault="00006D6E" w:rsidP="00594D9F">
            <w:pPr>
              <w:pStyle w:val="a4"/>
              <w:jc w:val="both"/>
            </w:pPr>
            <w:r>
              <w:t>Литература</w:t>
            </w:r>
          </w:p>
        </w:tc>
        <w:tc>
          <w:tcPr>
            <w:tcW w:w="992" w:type="dxa"/>
          </w:tcPr>
          <w:p w:rsidR="00006D6E" w:rsidRDefault="00006D6E" w:rsidP="00594D9F">
            <w:pPr>
              <w:pStyle w:val="a4"/>
              <w:jc w:val="both"/>
            </w:pPr>
            <w:r>
              <w:t>5-9</w:t>
            </w:r>
          </w:p>
        </w:tc>
        <w:tc>
          <w:tcPr>
            <w:tcW w:w="4644" w:type="dxa"/>
          </w:tcPr>
          <w:p w:rsidR="00006D6E" w:rsidRDefault="00006D6E" w:rsidP="00594D9F">
            <w:pPr>
              <w:pStyle w:val="a4"/>
              <w:jc w:val="both"/>
            </w:pPr>
            <w:r w:rsidRPr="005A5B35">
              <w:t>Коровина В. Я.</w:t>
            </w:r>
            <w:r>
              <w:t xml:space="preserve">  </w:t>
            </w:r>
            <w:r w:rsidRPr="00006D6E">
              <w:t>М.: Просвещение</w:t>
            </w:r>
            <w:r>
              <w:t>(2013 – 2015г.г.)</w:t>
            </w:r>
          </w:p>
        </w:tc>
      </w:tr>
      <w:tr w:rsidR="00006D6E">
        <w:tc>
          <w:tcPr>
            <w:tcW w:w="3227" w:type="dxa"/>
            <w:vMerge w:val="restart"/>
          </w:tcPr>
          <w:p w:rsidR="00006D6E" w:rsidRDefault="00006D6E" w:rsidP="00594D9F">
            <w:pPr>
              <w:pStyle w:val="a4"/>
              <w:jc w:val="both"/>
            </w:pPr>
            <w:r>
              <w:t>Математика</w:t>
            </w:r>
          </w:p>
        </w:tc>
        <w:tc>
          <w:tcPr>
            <w:tcW w:w="992" w:type="dxa"/>
          </w:tcPr>
          <w:p w:rsidR="00006D6E" w:rsidRDefault="00006D6E" w:rsidP="00594D9F">
            <w:pPr>
              <w:pStyle w:val="a4"/>
              <w:jc w:val="both"/>
            </w:pPr>
            <w:r>
              <w:t>5</w:t>
            </w:r>
          </w:p>
        </w:tc>
        <w:tc>
          <w:tcPr>
            <w:tcW w:w="4644" w:type="dxa"/>
          </w:tcPr>
          <w:p w:rsidR="00006D6E" w:rsidRDefault="00006D6E" w:rsidP="00594D9F">
            <w:pPr>
              <w:pStyle w:val="a4"/>
              <w:jc w:val="both"/>
            </w:pPr>
            <w:r>
              <w:t xml:space="preserve">Бунимович Е.А. Предметная линия </w:t>
            </w:r>
            <w:r>
              <w:lastRenderedPageBreak/>
              <w:t>учебников «Сферы», М.: Просвещение (2013г)</w:t>
            </w:r>
          </w:p>
        </w:tc>
      </w:tr>
      <w:tr w:rsidR="00006D6E">
        <w:tc>
          <w:tcPr>
            <w:tcW w:w="3227" w:type="dxa"/>
            <w:vMerge/>
          </w:tcPr>
          <w:p w:rsidR="00006D6E" w:rsidRDefault="00006D6E" w:rsidP="00594D9F">
            <w:pPr>
              <w:pStyle w:val="a4"/>
              <w:jc w:val="both"/>
            </w:pPr>
          </w:p>
        </w:tc>
        <w:tc>
          <w:tcPr>
            <w:tcW w:w="992" w:type="dxa"/>
          </w:tcPr>
          <w:p w:rsidR="00006D6E" w:rsidRDefault="00006D6E" w:rsidP="00594D9F">
            <w:pPr>
              <w:pStyle w:val="a4"/>
              <w:jc w:val="both"/>
            </w:pPr>
            <w:r>
              <w:t>6</w:t>
            </w:r>
          </w:p>
        </w:tc>
        <w:tc>
          <w:tcPr>
            <w:tcW w:w="4644" w:type="dxa"/>
          </w:tcPr>
          <w:p w:rsidR="00006D6E" w:rsidRDefault="00006D6E" w:rsidP="00594D9F">
            <w:pPr>
              <w:pStyle w:val="a4"/>
              <w:jc w:val="both"/>
            </w:pPr>
            <w:r>
              <w:t>Бунимович Е.А. Предметная линия учебников «Сферы», М.: Просвещение (2013г)</w:t>
            </w:r>
          </w:p>
        </w:tc>
      </w:tr>
      <w:tr w:rsidR="00006D6E">
        <w:tc>
          <w:tcPr>
            <w:tcW w:w="3227" w:type="dxa"/>
          </w:tcPr>
          <w:p w:rsidR="00006D6E" w:rsidRDefault="00006D6E" w:rsidP="00594D9F">
            <w:pPr>
              <w:pStyle w:val="a4"/>
              <w:tabs>
                <w:tab w:val="left" w:pos="975"/>
              </w:tabs>
              <w:jc w:val="both"/>
            </w:pPr>
            <w:r>
              <w:t>Алгебра</w:t>
            </w:r>
          </w:p>
          <w:p w:rsidR="00006D6E" w:rsidRPr="00006D6E" w:rsidRDefault="00006D6E" w:rsidP="00594D9F"/>
        </w:tc>
        <w:tc>
          <w:tcPr>
            <w:tcW w:w="992" w:type="dxa"/>
          </w:tcPr>
          <w:p w:rsidR="00006D6E" w:rsidRDefault="00006D6E" w:rsidP="00594D9F">
            <w:pPr>
              <w:pStyle w:val="a4"/>
              <w:jc w:val="both"/>
            </w:pPr>
            <w:r>
              <w:t>7-9</w:t>
            </w:r>
          </w:p>
        </w:tc>
        <w:tc>
          <w:tcPr>
            <w:tcW w:w="4644" w:type="dxa"/>
          </w:tcPr>
          <w:p w:rsidR="00006D6E" w:rsidRPr="00594D9F" w:rsidRDefault="00006D6E" w:rsidP="00594D9F">
            <w:pPr>
              <w:pStyle w:val="aff7"/>
              <w:ind w:firstLine="0"/>
              <w:rPr>
                <w:sz w:val="24"/>
                <w:szCs w:val="24"/>
              </w:rPr>
            </w:pPr>
            <w:r w:rsidRPr="00594D9F">
              <w:rPr>
                <w:sz w:val="24"/>
                <w:szCs w:val="24"/>
              </w:rPr>
              <w:t>Макарычев Ю. Н.,Миндюк Н.Г.</w:t>
            </w:r>
          </w:p>
          <w:p w:rsidR="00006D6E" w:rsidRPr="00594D9F" w:rsidRDefault="00006D6E" w:rsidP="00594D9F">
            <w:pPr>
              <w:pStyle w:val="aff7"/>
              <w:ind w:firstLine="0"/>
              <w:rPr>
                <w:sz w:val="24"/>
                <w:szCs w:val="24"/>
              </w:rPr>
            </w:pPr>
            <w:r w:rsidRPr="00594D9F">
              <w:rPr>
                <w:sz w:val="24"/>
                <w:szCs w:val="24"/>
              </w:rPr>
              <w:t>Нешков К.И./ под ред. Теляковского</w:t>
            </w:r>
            <w:r>
              <w:t xml:space="preserve"> </w:t>
            </w:r>
            <w:r w:rsidRPr="00594D9F">
              <w:rPr>
                <w:sz w:val="24"/>
                <w:szCs w:val="24"/>
              </w:rPr>
              <w:t>М.: Просвещение (2013г)</w:t>
            </w:r>
          </w:p>
        </w:tc>
      </w:tr>
      <w:tr w:rsidR="00006D6E">
        <w:tc>
          <w:tcPr>
            <w:tcW w:w="3227" w:type="dxa"/>
          </w:tcPr>
          <w:p w:rsidR="00006D6E" w:rsidRDefault="00006D6E" w:rsidP="00594D9F">
            <w:pPr>
              <w:pStyle w:val="a4"/>
              <w:jc w:val="both"/>
            </w:pPr>
            <w:r>
              <w:t>Геометрия</w:t>
            </w:r>
          </w:p>
        </w:tc>
        <w:tc>
          <w:tcPr>
            <w:tcW w:w="992" w:type="dxa"/>
          </w:tcPr>
          <w:p w:rsidR="00006D6E" w:rsidRDefault="00006D6E" w:rsidP="00594D9F">
            <w:pPr>
              <w:pStyle w:val="a4"/>
              <w:jc w:val="both"/>
            </w:pPr>
            <w:r>
              <w:t>7-9</w:t>
            </w:r>
          </w:p>
        </w:tc>
        <w:tc>
          <w:tcPr>
            <w:tcW w:w="4644" w:type="dxa"/>
          </w:tcPr>
          <w:p w:rsidR="00006D6E" w:rsidRDefault="00006D6E" w:rsidP="00594D9F">
            <w:pPr>
              <w:pStyle w:val="a4"/>
              <w:jc w:val="both"/>
            </w:pPr>
            <w:r w:rsidRPr="005A5B35">
              <w:t>Атанасян Л. С.</w:t>
            </w:r>
            <w:r w:rsidR="0098646C">
              <w:t xml:space="preserve"> М.: Просвещение (2013г)</w:t>
            </w:r>
          </w:p>
        </w:tc>
      </w:tr>
      <w:tr w:rsidR="00006D6E">
        <w:tc>
          <w:tcPr>
            <w:tcW w:w="3227" w:type="dxa"/>
          </w:tcPr>
          <w:p w:rsidR="00006D6E" w:rsidRDefault="0098646C" w:rsidP="00594D9F">
            <w:pPr>
              <w:pStyle w:val="a4"/>
              <w:jc w:val="both"/>
            </w:pPr>
            <w:r>
              <w:t>История древнего мира</w:t>
            </w:r>
          </w:p>
        </w:tc>
        <w:tc>
          <w:tcPr>
            <w:tcW w:w="992" w:type="dxa"/>
          </w:tcPr>
          <w:p w:rsidR="00006D6E" w:rsidRDefault="0098646C" w:rsidP="00594D9F">
            <w:pPr>
              <w:pStyle w:val="a4"/>
              <w:jc w:val="both"/>
            </w:pPr>
            <w:r>
              <w:t>5</w:t>
            </w:r>
          </w:p>
        </w:tc>
        <w:tc>
          <w:tcPr>
            <w:tcW w:w="4644" w:type="dxa"/>
          </w:tcPr>
          <w:p w:rsidR="00006D6E" w:rsidRDefault="0098646C" w:rsidP="00594D9F">
            <w:pPr>
              <w:pStyle w:val="a4"/>
              <w:jc w:val="both"/>
            </w:pPr>
            <w:r w:rsidRPr="005A5B35">
              <w:t>Уколова В.И.</w:t>
            </w:r>
            <w:r>
              <w:t>, Маринович Л. П.</w:t>
            </w:r>
            <w:r w:rsidRPr="005A5B35">
              <w:t>; под ред. А.О.Чубарьяна</w:t>
            </w:r>
            <w:r>
              <w:t xml:space="preserve"> М.: Просвещение (2013г)</w:t>
            </w:r>
          </w:p>
        </w:tc>
      </w:tr>
      <w:tr w:rsidR="00006D6E">
        <w:tc>
          <w:tcPr>
            <w:tcW w:w="3227" w:type="dxa"/>
          </w:tcPr>
          <w:p w:rsidR="00006D6E" w:rsidRDefault="0098646C" w:rsidP="00594D9F">
            <w:pPr>
              <w:pStyle w:val="a4"/>
              <w:jc w:val="both"/>
            </w:pPr>
            <w:r>
              <w:t>История России</w:t>
            </w:r>
          </w:p>
        </w:tc>
        <w:tc>
          <w:tcPr>
            <w:tcW w:w="992" w:type="dxa"/>
          </w:tcPr>
          <w:p w:rsidR="00006D6E" w:rsidRDefault="0098646C" w:rsidP="00594D9F">
            <w:pPr>
              <w:pStyle w:val="a4"/>
              <w:jc w:val="both"/>
            </w:pPr>
            <w:r>
              <w:t>6-9</w:t>
            </w:r>
          </w:p>
        </w:tc>
        <w:tc>
          <w:tcPr>
            <w:tcW w:w="4644" w:type="dxa"/>
          </w:tcPr>
          <w:p w:rsidR="00006D6E" w:rsidRPr="00594D9F" w:rsidRDefault="0098646C" w:rsidP="00594D9F">
            <w:pPr>
              <w:pStyle w:val="aff7"/>
              <w:ind w:firstLine="0"/>
              <w:rPr>
                <w:sz w:val="24"/>
                <w:szCs w:val="24"/>
              </w:rPr>
            </w:pPr>
            <w:r w:rsidRPr="00594D9F">
              <w:rPr>
                <w:sz w:val="24"/>
                <w:szCs w:val="24"/>
              </w:rPr>
              <w:t>Арсентьев Н. М., Данилов А. А., Стефанович П. С.</w:t>
            </w:r>
            <w:r>
              <w:t xml:space="preserve"> </w:t>
            </w:r>
            <w:r w:rsidRPr="00594D9F">
              <w:rPr>
                <w:sz w:val="24"/>
                <w:szCs w:val="24"/>
              </w:rPr>
              <w:t>М.: Просвещение (2013г)</w:t>
            </w:r>
          </w:p>
        </w:tc>
      </w:tr>
      <w:tr w:rsidR="00006D6E">
        <w:tc>
          <w:tcPr>
            <w:tcW w:w="3227" w:type="dxa"/>
          </w:tcPr>
          <w:p w:rsidR="00006D6E" w:rsidRDefault="0098646C" w:rsidP="00594D9F">
            <w:pPr>
              <w:pStyle w:val="a4"/>
              <w:jc w:val="both"/>
            </w:pPr>
            <w:r>
              <w:t>География</w:t>
            </w:r>
          </w:p>
        </w:tc>
        <w:tc>
          <w:tcPr>
            <w:tcW w:w="992" w:type="dxa"/>
          </w:tcPr>
          <w:p w:rsidR="00006D6E" w:rsidRDefault="0098646C" w:rsidP="00594D9F">
            <w:pPr>
              <w:pStyle w:val="a4"/>
              <w:jc w:val="both"/>
            </w:pPr>
            <w:r>
              <w:t>5-9</w:t>
            </w:r>
          </w:p>
        </w:tc>
        <w:tc>
          <w:tcPr>
            <w:tcW w:w="4644" w:type="dxa"/>
          </w:tcPr>
          <w:p w:rsidR="00006D6E" w:rsidRDefault="0098646C" w:rsidP="00594D9F">
            <w:pPr>
              <w:pStyle w:val="a4"/>
              <w:jc w:val="both"/>
            </w:pPr>
            <w:r w:rsidRPr="005A5B35">
              <w:t>Лобжанидзе А. А.</w:t>
            </w:r>
            <w:r>
              <w:t xml:space="preserve"> Предметная линия учебников «Сферы», М.: Просвещение (2013г)</w:t>
            </w:r>
          </w:p>
        </w:tc>
      </w:tr>
      <w:tr w:rsidR="00006D6E">
        <w:tc>
          <w:tcPr>
            <w:tcW w:w="3227" w:type="dxa"/>
          </w:tcPr>
          <w:p w:rsidR="00006D6E" w:rsidRDefault="0098646C" w:rsidP="00594D9F">
            <w:pPr>
              <w:pStyle w:val="a4"/>
              <w:jc w:val="both"/>
            </w:pPr>
            <w:r>
              <w:t>Биология</w:t>
            </w:r>
          </w:p>
        </w:tc>
        <w:tc>
          <w:tcPr>
            <w:tcW w:w="992" w:type="dxa"/>
          </w:tcPr>
          <w:p w:rsidR="00006D6E" w:rsidRDefault="0098646C" w:rsidP="00594D9F">
            <w:pPr>
              <w:pStyle w:val="a4"/>
              <w:jc w:val="both"/>
            </w:pPr>
            <w:r>
              <w:t>5-9</w:t>
            </w:r>
          </w:p>
        </w:tc>
        <w:tc>
          <w:tcPr>
            <w:tcW w:w="4644" w:type="dxa"/>
          </w:tcPr>
          <w:p w:rsidR="00006D6E" w:rsidRDefault="0098646C" w:rsidP="00594D9F">
            <w:pPr>
              <w:pStyle w:val="a4"/>
              <w:jc w:val="both"/>
            </w:pPr>
            <w:r>
              <w:t xml:space="preserve"> </w:t>
            </w:r>
            <w:r w:rsidRPr="005A5B35">
              <w:t>Сухорукова Л. Н.</w:t>
            </w:r>
            <w:r>
              <w:t xml:space="preserve">    Предметная линия учебников «Сферы», М.: Просвещение (2013г)</w:t>
            </w:r>
          </w:p>
        </w:tc>
      </w:tr>
      <w:tr w:rsidR="0098646C">
        <w:tc>
          <w:tcPr>
            <w:tcW w:w="3227" w:type="dxa"/>
          </w:tcPr>
          <w:p w:rsidR="0098646C" w:rsidRDefault="0098646C" w:rsidP="00594D9F">
            <w:pPr>
              <w:pStyle w:val="a4"/>
              <w:jc w:val="both"/>
            </w:pPr>
            <w:r>
              <w:t>Физика</w:t>
            </w:r>
          </w:p>
        </w:tc>
        <w:tc>
          <w:tcPr>
            <w:tcW w:w="992" w:type="dxa"/>
          </w:tcPr>
          <w:p w:rsidR="0098646C" w:rsidRDefault="0098646C" w:rsidP="00594D9F">
            <w:pPr>
              <w:pStyle w:val="a4"/>
              <w:jc w:val="both"/>
            </w:pPr>
            <w:r>
              <w:t>7-9</w:t>
            </w:r>
          </w:p>
        </w:tc>
        <w:tc>
          <w:tcPr>
            <w:tcW w:w="4644" w:type="dxa"/>
          </w:tcPr>
          <w:p w:rsidR="0098646C" w:rsidRPr="00594D9F" w:rsidRDefault="0098646C" w:rsidP="00594D9F">
            <w:pPr>
              <w:pStyle w:val="aff7"/>
              <w:ind w:firstLine="0"/>
              <w:rPr>
                <w:sz w:val="24"/>
                <w:szCs w:val="24"/>
              </w:rPr>
            </w:pPr>
            <w:r w:rsidRPr="00594D9F">
              <w:rPr>
                <w:sz w:val="24"/>
                <w:szCs w:val="24"/>
              </w:rPr>
              <w:t>Белага В. В.,Ломаченков И. А.,</w:t>
            </w:r>
          </w:p>
          <w:p w:rsidR="0098646C" w:rsidRPr="00594D9F" w:rsidRDefault="0098646C" w:rsidP="00594D9F">
            <w:pPr>
              <w:pStyle w:val="aff7"/>
              <w:ind w:firstLine="0"/>
              <w:rPr>
                <w:sz w:val="24"/>
                <w:szCs w:val="24"/>
              </w:rPr>
            </w:pPr>
            <w:r w:rsidRPr="00594D9F">
              <w:rPr>
                <w:sz w:val="24"/>
                <w:szCs w:val="24"/>
              </w:rPr>
              <w:t>Панебратцев Ю. А. Предметная линия учебников «Сферы», М.: Просвещение (2013г)</w:t>
            </w:r>
          </w:p>
        </w:tc>
      </w:tr>
      <w:tr w:rsidR="0098646C">
        <w:tc>
          <w:tcPr>
            <w:tcW w:w="3227" w:type="dxa"/>
          </w:tcPr>
          <w:p w:rsidR="0098646C" w:rsidRDefault="0098646C" w:rsidP="00594D9F">
            <w:pPr>
              <w:pStyle w:val="a4"/>
              <w:jc w:val="both"/>
            </w:pPr>
            <w:r>
              <w:t>Музыка</w:t>
            </w:r>
          </w:p>
        </w:tc>
        <w:tc>
          <w:tcPr>
            <w:tcW w:w="992" w:type="dxa"/>
          </w:tcPr>
          <w:p w:rsidR="0098646C" w:rsidRDefault="0098646C" w:rsidP="00594D9F">
            <w:pPr>
              <w:pStyle w:val="a4"/>
              <w:jc w:val="both"/>
            </w:pPr>
            <w:r>
              <w:t>5-7</w:t>
            </w:r>
          </w:p>
        </w:tc>
        <w:tc>
          <w:tcPr>
            <w:tcW w:w="4644" w:type="dxa"/>
          </w:tcPr>
          <w:p w:rsidR="0098646C" w:rsidRPr="00594D9F" w:rsidRDefault="0098646C" w:rsidP="00594D9F">
            <w:pPr>
              <w:pStyle w:val="aff7"/>
              <w:ind w:firstLine="0"/>
              <w:rPr>
                <w:sz w:val="24"/>
                <w:szCs w:val="24"/>
              </w:rPr>
            </w:pPr>
            <w:r w:rsidRPr="00594D9F">
              <w:rPr>
                <w:sz w:val="24"/>
                <w:szCs w:val="24"/>
              </w:rPr>
              <w:t>Критская Е. Д.</w:t>
            </w:r>
            <w:r w:rsidRPr="005A5B35">
              <w:t xml:space="preserve"> </w:t>
            </w:r>
            <w:r w:rsidRPr="00594D9F">
              <w:rPr>
                <w:sz w:val="24"/>
                <w:szCs w:val="24"/>
              </w:rPr>
              <w:t>М.: Просвещение(2014г.)</w:t>
            </w:r>
          </w:p>
        </w:tc>
      </w:tr>
      <w:tr w:rsidR="0098646C">
        <w:tc>
          <w:tcPr>
            <w:tcW w:w="3227" w:type="dxa"/>
          </w:tcPr>
          <w:p w:rsidR="0098646C" w:rsidRDefault="0098646C" w:rsidP="00594D9F">
            <w:pPr>
              <w:pStyle w:val="a4"/>
              <w:jc w:val="both"/>
            </w:pPr>
            <w:r>
              <w:t xml:space="preserve">Обществознание </w:t>
            </w:r>
          </w:p>
        </w:tc>
        <w:tc>
          <w:tcPr>
            <w:tcW w:w="992" w:type="dxa"/>
          </w:tcPr>
          <w:p w:rsidR="0098646C" w:rsidRDefault="0098646C" w:rsidP="00594D9F">
            <w:pPr>
              <w:pStyle w:val="a4"/>
              <w:jc w:val="both"/>
            </w:pPr>
            <w:r>
              <w:t>5-9</w:t>
            </w:r>
          </w:p>
        </w:tc>
        <w:tc>
          <w:tcPr>
            <w:tcW w:w="4644" w:type="dxa"/>
          </w:tcPr>
          <w:p w:rsidR="0098646C" w:rsidRPr="00594D9F" w:rsidRDefault="0098646C" w:rsidP="00594D9F">
            <w:pPr>
              <w:pStyle w:val="aff7"/>
              <w:ind w:firstLine="0"/>
              <w:rPr>
                <w:sz w:val="24"/>
                <w:szCs w:val="24"/>
              </w:rPr>
            </w:pPr>
            <w:r w:rsidRPr="00594D9F">
              <w:rPr>
                <w:sz w:val="24"/>
                <w:szCs w:val="24"/>
              </w:rPr>
              <w:t>Боголюбов Л.Н., Городецкая Н.И., Иванова Л.Ф. / Под ред. Боголюбова Л.Н., Ивановой Л.Ф.</w:t>
            </w:r>
            <w:r w:rsidRPr="005A5B35">
              <w:t xml:space="preserve"> </w:t>
            </w:r>
            <w:r w:rsidRPr="00594D9F">
              <w:rPr>
                <w:sz w:val="24"/>
                <w:szCs w:val="24"/>
              </w:rPr>
              <w:t>М.: Просвещение</w:t>
            </w:r>
          </w:p>
          <w:p w:rsidR="0098646C" w:rsidRPr="00594D9F" w:rsidRDefault="0098646C" w:rsidP="00594D9F">
            <w:pPr>
              <w:pStyle w:val="aff7"/>
              <w:ind w:firstLine="0"/>
              <w:rPr>
                <w:sz w:val="24"/>
                <w:szCs w:val="24"/>
              </w:rPr>
            </w:pPr>
            <w:r w:rsidRPr="00594D9F">
              <w:rPr>
                <w:sz w:val="24"/>
                <w:szCs w:val="24"/>
              </w:rPr>
              <w:t>(2015г.)</w:t>
            </w:r>
          </w:p>
          <w:p w:rsidR="0098646C" w:rsidRDefault="0098646C" w:rsidP="00594D9F">
            <w:pPr>
              <w:pStyle w:val="a4"/>
              <w:jc w:val="both"/>
            </w:pPr>
          </w:p>
        </w:tc>
      </w:tr>
      <w:tr w:rsidR="0098646C">
        <w:tc>
          <w:tcPr>
            <w:tcW w:w="3227" w:type="dxa"/>
          </w:tcPr>
          <w:p w:rsidR="0098646C" w:rsidRDefault="00E35DC4" w:rsidP="00594D9F">
            <w:pPr>
              <w:pStyle w:val="a4"/>
              <w:jc w:val="both"/>
            </w:pPr>
            <w:r>
              <w:t>Английский язык</w:t>
            </w:r>
          </w:p>
        </w:tc>
        <w:tc>
          <w:tcPr>
            <w:tcW w:w="992" w:type="dxa"/>
          </w:tcPr>
          <w:p w:rsidR="0098646C" w:rsidRDefault="00E35DC4" w:rsidP="00594D9F">
            <w:pPr>
              <w:pStyle w:val="a4"/>
              <w:jc w:val="both"/>
            </w:pPr>
            <w:r>
              <w:t>5-9</w:t>
            </w:r>
          </w:p>
        </w:tc>
        <w:tc>
          <w:tcPr>
            <w:tcW w:w="4644" w:type="dxa"/>
          </w:tcPr>
          <w:p w:rsidR="00E35DC4" w:rsidRPr="00594D9F" w:rsidRDefault="00E35DC4" w:rsidP="00594D9F">
            <w:pPr>
              <w:pStyle w:val="aff7"/>
              <w:ind w:firstLine="0"/>
              <w:rPr>
                <w:sz w:val="24"/>
                <w:szCs w:val="24"/>
              </w:rPr>
            </w:pPr>
            <w:r w:rsidRPr="00594D9F">
              <w:rPr>
                <w:sz w:val="24"/>
                <w:szCs w:val="24"/>
              </w:rPr>
              <w:t>Вербицкая М. В.,Гаярделли М..Редли П.,Савчук Л. О. /Под ред. М. В. Вербицкой</w:t>
            </w:r>
          </w:p>
          <w:p w:rsidR="0098646C" w:rsidRPr="00594D9F" w:rsidRDefault="00E35DC4" w:rsidP="00594D9F">
            <w:pPr>
              <w:pStyle w:val="aff7"/>
              <w:ind w:firstLine="0"/>
              <w:rPr>
                <w:sz w:val="24"/>
                <w:szCs w:val="24"/>
              </w:rPr>
            </w:pPr>
            <w:r w:rsidRPr="00594D9F">
              <w:rPr>
                <w:sz w:val="24"/>
                <w:szCs w:val="24"/>
              </w:rPr>
              <w:t>М.: Вентана-Граф (2015г.)</w:t>
            </w:r>
          </w:p>
        </w:tc>
      </w:tr>
      <w:tr w:rsidR="0098646C">
        <w:tc>
          <w:tcPr>
            <w:tcW w:w="3227" w:type="dxa"/>
          </w:tcPr>
          <w:p w:rsidR="0098646C" w:rsidRDefault="00E35DC4" w:rsidP="00594D9F">
            <w:pPr>
              <w:pStyle w:val="a4"/>
              <w:jc w:val="both"/>
            </w:pPr>
            <w:r>
              <w:t>Технология</w:t>
            </w:r>
          </w:p>
        </w:tc>
        <w:tc>
          <w:tcPr>
            <w:tcW w:w="992" w:type="dxa"/>
          </w:tcPr>
          <w:p w:rsidR="0098646C" w:rsidRDefault="00E35DC4" w:rsidP="00594D9F">
            <w:pPr>
              <w:pStyle w:val="a4"/>
              <w:jc w:val="both"/>
            </w:pPr>
            <w:r>
              <w:t>5-8</w:t>
            </w:r>
          </w:p>
        </w:tc>
        <w:tc>
          <w:tcPr>
            <w:tcW w:w="4644" w:type="dxa"/>
          </w:tcPr>
          <w:p w:rsidR="0098646C" w:rsidRDefault="00E35DC4" w:rsidP="00594D9F">
            <w:pPr>
              <w:pStyle w:val="a4"/>
              <w:jc w:val="both"/>
            </w:pPr>
            <w:r w:rsidRPr="00E35DC4">
              <w:t>Тищенко А.Т., Симоненко В.Д. М.: Вентана-Граф</w:t>
            </w:r>
            <w:r>
              <w:t xml:space="preserve"> (2015г.)</w:t>
            </w:r>
          </w:p>
        </w:tc>
      </w:tr>
      <w:tr w:rsidR="00E35DC4">
        <w:tc>
          <w:tcPr>
            <w:tcW w:w="3227" w:type="dxa"/>
          </w:tcPr>
          <w:p w:rsidR="00E35DC4" w:rsidRDefault="00E35DC4" w:rsidP="00594D9F">
            <w:pPr>
              <w:pStyle w:val="a4"/>
              <w:jc w:val="both"/>
            </w:pPr>
            <w:r>
              <w:t>ИЗО</w:t>
            </w:r>
          </w:p>
        </w:tc>
        <w:tc>
          <w:tcPr>
            <w:tcW w:w="992" w:type="dxa"/>
          </w:tcPr>
          <w:p w:rsidR="00E35DC4" w:rsidRDefault="00E35DC4" w:rsidP="00594D9F">
            <w:pPr>
              <w:pStyle w:val="a4"/>
              <w:jc w:val="both"/>
            </w:pPr>
            <w:r>
              <w:t>5-7</w:t>
            </w:r>
          </w:p>
        </w:tc>
        <w:tc>
          <w:tcPr>
            <w:tcW w:w="4644" w:type="dxa"/>
          </w:tcPr>
          <w:p w:rsidR="00E35DC4" w:rsidRPr="00594D9F" w:rsidRDefault="00E35DC4" w:rsidP="00594D9F">
            <w:pPr>
              <w:pStyle w:val="aff7"/>
              <w:ind w:firstLine="0"/>
              <w:rPr>
                <w:sz w:val="24"/>
                <w:szCs w:val="24"/>
              </w:rPr>
            </w:pPr>
            <w:r w:rsidRPr="00594D9F">
              <w:rPr>
                <w:sz w:val="24"/>
                <w:szCs w:val="24"/>
              </w:rPr>
              <w:t>Неминская Л. А.,Горяев Н. А.  М.: Просвещение (2014 – 2015г.г.)</w:t>
            </w:r>
          </w:p>
        </w:tc>
      </w:tr>
      <w:tr w:rsidR="00E35DC4">
        <w:tc>
          <w:tcPr>
            <w:tcW w:w="3227" w:type="dxa"/>
          </w:tcPr>
          <w:p w:rsidR="00E35DC4" w:rsidRDefault="00E35DC4" w:rsidP="00594D9F">
            <w:pPr>
              <w:pStyle w:val="a4"/>
              <w:jc w:val="both"/>
            </w:pPr>
            <w:r>
              <w:t>Физическая культура</w:t>
            </w:r>
          </w:p>
        </w:tc>
        <w:tc>
          <w:tcPr>
            <w:tcW w:w="992" w:type="dxa"/>
          </w:tcPr>
          <w:p w:rsidR="00E35DC4" w:rsidRDefault="00E35DC4" w:rsidP="00594D9F">
            <w:pPr>
              <w:pStyle w:val="a4"/>
              <w:jc w:val="both"/>
            </w:pPr>
          </w:p>
        </w:tc>
        <w:tc>
          <w:tcPr>
            <w:tcW w:w="4644" w:type="dxa"/>
          </w:tcPr>
          <w:p w:rsidR="00E35DC4" w:rsidRPr="00594D9F" w:rsidRDefault="00E35DC4" w:rsidP="00594D9F">
            <w:pPr>
              <w:pStyle w:val="aff7"/>
              <w:ind w:firstLine="0"/>
              <w:rPr>
                <w:sz w:val="24"/>
                <w:szCs w:val="24"/>
              </w:rPr>
            </w:pPr>
            <w:r w:rsidRPr="00594D9F">
              <w:rPr>
                <w:sz w:val="24"/>
                <w:szCs w:val="24"/>
              </w:rPr>
              <w:t>Виленский М. Я.,Туревский И. М.,Торочков Т. Ю. /под ред. М. Я. Виленского Физическая культура</w:t>
            </w:r>
          </w:p>
          <w:p w:rsidR="00E35DC4" w:rsidRPr="00594D9F" w:rsidRDefault="00E35DC4" w:rsidP="00594D9F">
            <w:pPr>
              <w:pStyle w:val="aff7"/>
              <w:rPr>
                <w:sz w:val="24"/>
                <w:szCs w:val="24"/>
              </w:rPr>
            </w:pPr>
            <w:r w:rsidRPr="00594D9F">
              <w:rPr>
                <w:sz w:val="24"/>
                <w:szCs w:val="24"/>
              </w:rPr>
              <w:t>5-7 кл.(УМК Лях В. И.)</w:t>
            </w:r>
          </w:p>
        </w:tc>
      </w:tr>
    </w:tbl>
    <w:p w:rsidR="007B5BA1" w:rsidRDefault="007B5BA1" w:rsidP="003B5634">
      <w:pPr>
        <w:pStyle w:val="a4"/>
        <w:jc w:val="both"/>
      </w:pPr>
    </w:p>
    <w:p w:rsidR="007B5BA1" w:rsidRDefault="007B5BA1" w:rsidP="003B5634">
      <w:pPr>
        <w:pStyle w:val="a4"/>
        <w:jc w:val="both"/>
      </w:pPr>
    </w:p>
    <w:p w:rsidR="007E0E7E" w:rsidRDefault="007E0E7E" w:rsidP="007E0E7E">
      <w:pPr>
        <w:pStyle w:val="a4"/>
        <w:tabs>
          <w:tab w:val="left" w:pos="3120"/>
        </w:tabs>
        <w:jc w:val="both"/>
      </w:pPr>
    </w:p>
    <w:p w:rsidR="007E0E7E" w:rsidRDefault="007E0E7E" w:rsidP="007E0E7E">
      <w:pPr>
        <w:pStyle w:val="a4"/>
        <w:tabs>
          <w:tab w:val="left" w:pos="3120"/>
        </w:tabs>
        <w:jc w:val="both"/>
      </w:pPr>
    </w:p>
    <w:p w:rsidR="00155961" w:rsidRDefault="00155961" w:rsidP="003B5634">
      <w:pPr>
        <w:pStyle w:val="a4"/>
        <w:jc w:val="both"/>
      </w:pPr>
    </w:p>
    <w:p w:rsidR="007B5BA1" w:rsidRDefault="007B5BA1" w:rsidP="003B5634">
      <w:pPr>
        <w:pStyle w:val="a4"/>
        <w:jc w:val="both"/>
      </w:pPr>
    </w:p>
    <w:p w:rsidR="007B5BA1" w:rsidRDefault="007B5BA1" w:rsidP="003B5634">
      <w:pPr>
        <w:pStyle w:val="a4"/>
        <w:jc w:val="both"/>
      </w:pPr>
    </w:p>
    <w:p w:rsidR="007B5BA1" w:rsidRDefault="007B5BA1" w:rsidP="003B5634">
      <w:pPr>
        <w:pStyle w:val="a4"/>
        <w:jc w:val="both"/>
      </w:pPr>
    </w:p>
    <w:p w:rsidR="007B5BA1" w:rsidRDefault="007B5BA1" w:rsidP="003B5634">
      <w:pPr>
        <w:pStyle w:val="a4"/>
        <w:jc w:val="both"/>
      </w:pPr>
    </w:p>
    <w:p w:rsidR="007B5BA1" w:rsidRDefault="007B5BA1" w:rsidP="003B5634">
      <w:pPr>
        <w:pStyle w:val="a4"/>
        <w:jc w:val="both"/>
      </w:pPr>
    </w:p>
    <w:p w:rsidR="007B5BA1" w:rsidRDefault="007B5BA1" w:rsidP="003B5634">
      <w:pPr>
        <w:pStyle w:val="a4"/>
        <w:jc w:val="both"/>
      </w:pPr>
    </w:p>
    <w:p w:rsidR="007B5BA1" w:rsidRDefault="007B5BA1" w:rsidP="003B5634">
      <w:pPr>
        <w:pStyle w:val="a4"/>
        <w:jc w:val="both"/>
      </w:pPr>
    </w:p>
    <w:p w:rsidR="007B5BA1" w:rsidRDefault="007B5BA1" w:rsidP="003B5634">
      <w:pPr>
        <w:pStyle w:val="a4"/>
        <w:jc w:val="both"/>
      </w:pPr>
    </w:p>
    <w:p w:rsidR="007B5BA1" w:rsidRDefault="007B5BA1" w:rsidP="003B5634">
      <w:pPr>
        <w:pStyle w:val="a4"/>
        <w:jc w:val="both"/>
      </w:pPr>
    </w:p>
    <w:p w:rsidR="007B5BA1" w:rsidRPr="003B5634" w:rsidRDefault="007B5BA1" w:rsidP="003B5634">
      <w:pPr>
        <w:pStyle w:val="a4"/>
        <w:jc w:val="both"/>
      </w:pPr>
    </w:p>
    <w:p w:rsidR="00786AAA" w:rsidRDefault="00786AAA" w:rsidP="00786AAA">
      <w:pPr>
        <w:pStyle w:val="a4"/>
        <w:jc w:val="center"/>
        <w:rPr>
          <w:b/>
          <w:bCs/>
          <w:sz w:val="28"/>
          <w:szCs w:val="28"/>
        </w:rPr>
      </w:pPr>
      <w:r w:rsidRPr="00EB110C">
        <w:rPr>
          <w:b/>
          <w:bCs/>
          <w:sz w:val="28"/>
          <w:szCs w:val="28"/>
        </w:rPr>
        <w:t>2.3</w:t>
      </w:r>
      <w:r w:rsidRPr="00EB110C">
        <w:rPr>
          <w:b/>
          <w:bCs/>
          <w:i/>
          <w:sz w:val="28"/>
          <w:szCs w:val="28"/>
        </w:rPr>
        <w:t>. </w:t>
      </w:r>
      <w:r w:rsidRPr="00EB110C">
        <w:rPr>
          <w:b/>
          <w:bCs/>
          <w:sz w:val="28"/>
          <w:szCs w:val="28"/>
        </w:rPr>
        <w:t>Программа воспитания и социализации обучающихся на ступени основного общего образования</w:t>
      </w:r>
    </w:p>
    <w:p w:rsidR="00786AAA" w:rsidRDefault="00241C9B" w:rsidP="00786AAA">
      <w:pPr>
        <w:pStyle w:val="a4"/>
        <w:jc w:val="both"/>
      </w:pPr>
      <w:r>
        <w:t xml:space="preserve">           </w:t>
      </w:r>
      <w:r w:rsidR="00786AAA">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241C9B" w:rsidRPr="00C33619" w:rsidRDefault="00241C9B" w:rsidP="00241C9B">
      <w:pPr>
        <w:ind w:firstLine="709"/>
        <w:jc w:val="both"/>
        <w:rPr>
          <w:b/>
        </w:rPr>
      </w:pPr>
      <w:r w:rsidRPr="00C33619">
        <w:rPr>
          <w:b/>
        </w:rPr>
        <w:t xml:space="preserve">Программа направлена на: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формирование экологической культуры,</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антикоррупционного сознания. </w:t>
      </w:r>
    </w:p>
    <w:p w:rsidR="00241C9B" w:rsidRDefault="00241C9B" w:rsidP="00241C9B">
      <w:pPr>
        <w:ind w:firstLine="709"/>
        <w:jc w:val="both"/>
        <w:rPr>
          <w:b/>
        </w:rPr>
      </w:pPr>
    </w:p>
    <w:p w:rsidR="00241C9B" w:rsidRPr="00C33619" w:rsidRDefault="00241C9B" w:rsidP="00241C9B">
      <w:pPr>
        <w:ind w:firstLine="709"/>
        <w:jc w:val="both"/>
      </w:pPr>
      <w:r w:rsidRPr="00C33619">
        <w:rPr>
          <w:b/>
        </w:rPr>
        <w:t>Программа обеспечивает:</w:t>
      </w:r>
      <w:r w:rsidRPr="00C33619">
        <w:t xml:space="preserve">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w:t>
      </w:r>
      <w:r w:rsidRPr="00C33619">
        <w:rPr>
          <w:rFonts w:ascii="Times New Roman" w:hAnsi="Times New Roman"/>
        </w:rPr>
        <w:lastRenderedPageBreak/>
        <w:t xml:space="preserve">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в экологическом просвещении сверстников, родителей, населения;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в благоустройстве школы, класса, сельского поселения, города;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у обучающихся мотивации к труду, потребности к приобретению профессии;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приобретение практического опыта, соответствующего интересам и способностям обучающихся;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lastRenderedPageBreak/>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осознанное отношение обучающихся к выбору индивидуального рациона здорового питания;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убежденности в выборе здорового образа жизни и вреде употребления алкоголя и табакокурения; </w:t>
      </w:r>
    </w:p>
    <w:p w:rsidR="00241C9B" w:rsidRPr="00C33619" w:rsidRDefault="00241C9B" w:rsidP="003240E5">
      <w:pPr>
        <w:pStyle w:val="aff0"/>
        <w:numPr>
          <w:ilvl w:val="0"/>
          <w:numId w:val="214"/>
        </w:numPr>
        <w:tabs>
          <w:tab w:val="left" w:pos="993"/>
        </w:tabs>
        <w:ind w:left="0" w:firstLine="709"/>
        <w:jc w:val="both"/>
        <w:rPr>
          <w:rFonts w:ascii="Times New Roman" w:hAnsi="Times New Roman"/>
        </w:rPr>
      </w:pPr>
      <w:r w:rsidRPr="00C33619">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41C9B" w:rsidRDefault="00241C9B" w:rsidP="00241C9B">
      <w:pPr>
        <w:ind w:firstLine="709"/>
        <w:jc w:val="both"/>
        <w:rPr>
          <w:b/>
        </w:rPr>
      </w:pPr>
    </w:p>
    <w:p w:rsidR="00241C9B" w:rsidRDefault="00241C9B" w:rsidP="00241C9B">
      <w:pPr>
        <w:pStyle w:val="3"/>
        <w:spacing w:before="0" w:after="0"/>
        <w:jc w:val="both"/>
        <w:rPr>
          <w:rFonts w:ascii="Times New Roman" w:hAnsi="Times New Roman"/>
          <w:i/>
          <w:sz w:val="28"/>
          <w:szCs w:val="28"/>
        </w:rPr>
      </w:pPr>
      <w:bookmarkStart w:id="160" w:name="_Toc410654044"/>
      <w:bookmarkStart w:id="161" w:name="_Toc284662818"/>
      <w:bookmarkStart w:id="162" w:name="_Toc284663445"/>
      <w:bookmarkStart w:id="163" w:name="_Toc414553255"/>
      <w:bookmarkStart w:id="164" w:name="_Toc409691719"/>
      <w:r w:rsidRPr="00241C9B">
        <w:rPr>
          <w:rFonts w:ascii="Times New Roman" w:hAnsi="Times New Roman"/>
          <w:i/>
          <w:sz w:val="28"/>
          <w:szCs w:val="28"/>
        </w:rPr>
        <w:t>2.3.1. Цель и задачи духовно-нравственного развития, воспитания и</w:t>
      </w:r>
      <w:bookmarkEnd w:id="160"/>
      <w:bookmarkEnd w:id="161"/>
      <w:bookmarkEnd w:id="162"/>
      <w:bookmarkEnd w:id="163"/>
      <w:r w:rsidRPr="00241C9B">
        <w:rPr>
          <w:rFonts w:ascii="Times New Roman" w:hAnsi="Times New Roman"/>
          <w:i/>
          <w:sz w:val="28"/>
          <w:szCs w:val="28"/>
        </w:rPr>
        <w:t xml:space="preserve"> </w:t>
      </w:r>
      <w:bookmarkStart w:id="165" w:name="_Toc410654045"/>
      <w:bookmarkStart w:id="166" w:name="_Toc414553256"/>
      <w:r w:rsidRPr="00241C9B">
        <w:rPr>
          <w:rFonts w:ascii="Times New Roman" w:hAnsi="Times New Roman"/>
          <w:i/>
          <w:sz w:val="28"/>
          <w:szCs w:val="28"/>
        </w:rPr>
        <w:t>социализации обучающихся</w:t>
      </w:r>
      <w:bookmarkEnd w:id="164"/>
      <w:bookmarkEnd w:id="165"/>
      <w:bookmarkEnd w:id="166"/>
    </w:p>
    <w:p w:rsidR="00241C9B" w:rsidRPr="00241C9B" w:rsidRDefault="00241C9B" w:rsidP="00241C9B"/>
    <w:p w:rsidR="00241C9B" w:rsidRPr="00241C9B" w:rsidRDefault="00241C9B" w:rsidP="00241C9B">
      <w:pPr>
        <w:ind w:firstLine="709"/>
        <w:jc w:val="both"/>
      </w:pPr>
      <w:r w:rsidRPr="00241C9B">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241C9B" w:rsidRPr="00241C9B" w:rsidRDefault="00241C9B" w:rsidP="003240E5">
      <w:pPr>
        <w:pStyle w:val="aff0"/>
        <w:numPr>
          <w:ilvl w:val="0"/>
          <w:numId w:val="223"/>
        </w:numPr>
        <w:tabs>
          <w:tab w:val="left" w:pos="1134"/>
        </w:tabs>
        <w:ind w:left="0" w:firstLine="709"/>
        <w:jc w:val="both"/>
        <w:rPr>
          <w:rFonts w:ascii="Times New Roman" w:hAnsi="Times New Roman"/>
        </w:rPr>
      </w:pPr>
      <w:r w:rsidRPr="00241C9B">
        <w:rPr>
          <w:rFonts w:ascii="Times New Roman" w:hAnsi="Times New Roman"/>
          <w:i/>
        </w:rPr>
        <w:t>воспитание</w:t>
      </w:r>
      <w:r w:rsidRPr="00241C9B">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41C9B" w:rsidRPr="00241C9B" w:rsidRDefault="00241C9B" w:rsidP="003240E5">
      <w:pPr>
        <w:pStyle w:val="aff0"/>
        <w:numPr>
          <w:ilvl w:val="0"/>
          <w:numId w:val="223"/>
        </w:numPr>
        <w:tabs>
          <w:tab w:val="left" w:pos="1134"/>
        </w:tabs>
        <w:ind w:left="0" w:firstLine="709"/>
        <w:jc w:val="both"/>
        <w:rPr>
          <w:rFonts w:ascii="Times New Roman" w:hAnsi="Times New Roman"/>
        </w:rPr>
      </w:pPr>
      <w:r w:rsidRPr="00241C9B">
        <w:rPr>
          <w:rFonts w:ascii="Times New Roman" w:hAnsi="Times New Roman"/>
          <w:i/>
        </w:rPr>
        <w:t>духовно-нравственное развитие</w:t>
      </w:r>
      <w:r w:rsidRPr="00241C9B">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41C9B" w:rsidRPr="00241C9B" w:rsidRDefault="00241C9B" w:rsidP="003240E5">
      <w:pPr>
        <w:pStyle w:val="aff0"/>
        <w:numPr>
          <w:ilvl w:val="0"/>
          <w:numId w:val="223"/>
        </w:numPr>
        <w:tabs>
          <w:tab w:val="left" w:pos="1134"/>
        </w:tabs>
        <w:ind w:left="0" w:firstLine="709"/>
        <w:jc w:val="both"/>
        <w:rPr>
          <w:rFonts w:ascii="Times New Roman" w:hAnsi="Times New Roman"/>
        </w:rPr>
      </w:pPr>
      <w:r w:rsidRPr="00241C9B">
        <w:rPr>
          <w:rFonts w:ascii="Times New Roman" w:hAnsi="Times New Roman"/>
        </w:rPr>
        <w:t xml:space="preserve">воспитание создает условия для </w:t>
      </w:r>
      <w:r w:rsidRPr="00241C9B">
        <w:rPr>
          <w:rFonts w:ascii="Times New Roman" w:hAnsi="Times New Roman"/>
          <w:i/>
        </w:rPr>
        <w:t>социализации (в широком значении)</w:t>
      </w:r>
      <w:r w:rsidRPr="00241C9B">
        <w:rPr>
          <w:rFonts w:ascii="Times New Roman" w:hAnsi="Times New Roman"/>
        </w:rPr>
        <w:t xml:space="preserve"> и сочетается с </w:t>
      </w:r>
      <w:r w:rsidRPr="00241C9B">
        <w:rPr>
          <w:rFonts w:ascii="Times New Roman" w:hAnsi="Times New Roman"/>
          <w:i/>
        </w:rPr>
        <w:t>социализацией (в узком значении)</w:t>
      </w:r>
      <w:r w:rsidRPr="00241C9B">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w:t>
      </w:r>
      <w:r w:rsidRPr="00241C9B">
        <w:rPr>
          <w:rFonts w:ascii="Times New Roman" w:hAnsi="Times New Roman"/>
        </w:rPr>
        <w:lastRenderedPageBreak/>
        <w:t xml:space="preserve">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241C9B" w:rsidRDefault="00241C9B" w:rsidP="00241C9B">
      <w:pPr>
        <w:ind w:firstLine="709"/>
        <w:jc w:val="both"/>
        <w:rPr>
          <w:b/>
        </w:rPr>
      </w:pPr>
    </w:p>
    <w:p w:rsidR="00241C9B" w:rsidRPr="00241C9B" w:rsidRDefault="00241C9B" w:rsidP="00241C9B">
      <w:pPr>
        <w:ind w:firstLine="709"/>
        <w:jc w:val="both"/>
      </w:pPr>
      <w:r w:rsidRPr="00241C9B">
        <w:rPr>
          <w:b/>
        </w:rPr>
        <w:t>Целью</w:t>
      </w:r>
      <w:r w:rsidRPr="00241C9B">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41C9B" w:rsidRDefault="00241C9B" w:rsidP="00241C9B">
      <w:pPr>
        <w:ind w:firstLine="709"/>
        <w:jc w:val="both"/>
        <w:rPr>
          <w:b/>
        </w:rPr>
      </w:pPr>
    </w:p>
    <w:p w:rsidR="00241C9B" w:rsidRPr="00241C9B" w:rsidRDefault="00241C9B" w:rsidP="00241C9B">
      <w:pPr>
        <w:ind w:firstLine="709"/>
        <w:jc w:val="both"/>
      </w:pPr>
      <w:r w:rsidRPr="00241C9B">
        <w:rPr>
          <w:b/>
        </w:rPr>
        <w:t>Задачи духовно-нравственного развития, воспитания и социализации обучающихся</w:t>
      </w:r>
      <w:r w:rsidRPr="00241C9B">
        <w:t xml:space="preserve">: </w:t>
      </w:r>
    </w:p>
    <w:p w:rsidR="00241C9B" w:rsidRPr="00241C9B" w:rsidRDefault="00241C9B" w:rsidP="003240E5">
      <w:pPr>
        <w:pStyle w:val="aff0"/>
        <w:numPr>
          <w:ilvl w:val="0"/>
          <w:numId w:val="224"/>
        </w:numPr>
        <w:ind w:left="0" w:firstLine="709"/>
        <w:jc w:val="both"/>
        <w:rPr>
          <w:rFonts w:ascii="Times New Roman" w:hAnsi="Times New Roman"/>
        </w:rPr>
      </w:pPr>
      <w:r w:rsidRPr="00241C9B">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41C9B" w:rsidRPr="00241C9B" w:rsidRDefault="00241C9B" w:rsidP="003240E5">
      <w:pPr>
        <w:pStyle w:val="aff0"/>
        <w:numPr>
          <w:ilvl w:val="0"/>
          <w:numId w:val="224"/>
        </w:numPr>
        <w:ind w:left="0" w:firstLine="709"/>
        <w:jc w:val="both"/>
        <w:rPr>
          <w:rFonts w:ascii="Times New Roman" w:hAnsi="Times New Roman"/>
        </w:rPr>
      </w:pPr>
      <w:r w:rsidRPr="00241C9B">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41C9B" w:rsidRPr="00241C9B" w:rsidRDefault="00241C9B" w:rsidP="003240E5">
      <w:pPr>
        <w:pStyle w:val="aff0"/>
        <w:numPr>
          <w:ilvl w:val="0"/>
          <w:numId w:val="224"/>
        </w:numPr>
        <w:ind w:left="0" w:firstLine="709"/>
        <w:jc w:val="both"/>
        <w:rPr>
          <w:rFonts w:ascii="Times New Roman" w:hAnsi="Times New Roman"/>
        </w:rPr>
      </w:pPr>
      <w:r w:rsidRPr="00241C9B">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41C9B" w:rsidRDefault="00241C9B" w:rsidP="00241C9B">
      <w:pPr>
        <w:ind w:firstLine="709"/>
        <w:jc w:val="both"/>
        <w:rPr>
          <w:b/>
        </w:rPr>
      </w:pPr>
    </w:p>
    <w:p w:rsidR="00241C9B" w:rsidRPr="00241C9B" w:rsidRDefault="00241C9B" w:rsidP="00241C9B">
      <w:pPr>
        <w:ind w:firstLine="709"/>
        <w:jc w:val="both"/>
      </w:pPr>
      <w:r w:rsidRPr="00241C9B">
        <w:rPr>
          <w:b/>
        </w:rPr>
        <w:t>Ценностные ориентиры программы</w:t>
      </w:r>
      <w:r w:rsidRPr="00241C9B">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241C9B">
          <w:t>2012 г</w:t>
        </w:r>
      </w:smartTag>
      <w:r w:rsidRPr="00241C9B">
        <w:t>.), в тексте ФГОС ООО.</w:t>
      </w:r>
    </w:p>
    <w:p w:rsidR="00241C9B" w:rsidRPr="00241C9B" w:rsidRDefault="00241C9B" w:rsidP="00241C9B">
      <w:pPr>
        <w:ind w:firstLine="709"/>
        <w:jc w:val="both"/>
      </w:pPr>
      <w:r w:rsidRPr="00241C9B">
        <w:t xml:space="preserve">Базовые национальные ценности российского общества определяются положениями </w:t>
      </w:r>
      <w:r w:rsidRPr="00241C9B">
        <w:rPr>
          <w:b/>
        </w:rPr>
        <w:t>Конституции Российской Федерации</w:t>
      </w:r>
      <w:r w:rsidRPr="00241C9B">
        <w:t>:</w:t>
      </w:r>
    </w:p>
    <w:p w:rsidR="00241C9B" w:rsidRPr="00241C9B" w:rsidRDefault="00241C9B" w:rsidP="00241C9B">
      <w:pPr>
        <w:ind w:firstLine="709"/>
        <w:jc w:val="both"/>
      </w:pPr>
      <w:r w:rsidRPr="00241C9B">
        <w:t xml:space="preserve">«Российская Федерация – Россия есть демократическое федеративное правовое государство с республиканской формой правления» (Гл. </w:t>
      </w:r>
      <w:r w:rsidRPr="00241C9B">
        <w:rPr>
          <w:lang w:val="en-US"/>
        </w:rPr>
        <w:t>I</w:t>
      </w:r>
      <w:r w:rsidRPr="00241C9B">
        <w:t>, ст. 1);</w:t>
      </w:r>
    </w:p>
    <w:p w:rsidR="00241C9B" w:rsidRPr="00241C9B" w:rsidRDefault="00241C9B" w:rsidP="00241C9B">
      <w:pPr>
        <w:ind w:firstLine="709"/>
        <w:jc w:val="both"/>
      </w:pPr>
      <w:r w:rsidRPr="00241C9B">
        <w:t xml:space="preserve">«Человек, его права и свободы являются высшей ценностью» (Гл. </w:t>
      </w:r>
      <w:r w:rsidRPr="00241C9B">
        <w:rPr>
          <w:lang w:val="en-US"/>
        </w:rPr>
        <w:t>I</w:t>
      </w:r>
      <w:r w:rsidRPr="00241C9B">
        <w:t>, ст. 2);</w:t>
      </w:r>
    </w:p>
    <w:p w:rsidR="00241C9B" w:rsidRPr="00241C9B" w:rsidRDefault="00241C9B" w:rsidP="00241C9B">
      <w:pPr>
        <w:ind w:firstLine="709"/>
        <w:jc w:val="both"/>
      </w:pPr>
      <w:r w:rsidRPr="00241C9B">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241C9B" w:rsidRPr="00241C9B" w:rsidRDefault="00241C9B" w:rsidP="00241C9B">
      <w:pPr>
        <w:ind w:firstLine="709"/>
        <w:jc w:val="both"/>
      </w:pPr>
      <w:r w:rsidRPr="00241C9B">
        <w:t>«В Российской Федерации признаются и защищаются равным образом частная, государственная, муниципальная и иные формы собственности» (Гл. I, ст. 8);</w:t>
      </w:r>
    </w:p>
    <w:p w:rsidR="00241C9B" w:rsidRPr="00241C9B" w:rsidRDefault="00241C9B" w:rsidP="00241C9B">
      <w:pPr>
        <w:ind w:firstLine="709"/>
        <w:jc w:val="both"/>
      </w:pPr>
      <w:r w:rsidRPr="00241C9B">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241C9B" w:rsidRPr="00241C9B" w:rsidRDefault="00241C9B" w:rsidP="00241C9B">
      <w:pPr>
        <w:ind w:firstLine="709"/>
        <w:jc w:val="both"/>
      </w:pPr>
      <w:r w:rsidRPr="00241C9B">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241C9B">
        <w:rPr>
          <w:b/>
        </w:rPr>
        <w:t xml:space="preserve"> </w:t>
      </w:r>
      <w:r w:rsidRPr="00241C9B">
        <w:t>в Российской Федерации</w:t>
      </w:r>
      <w:r w:rsidRPr="00241C9B">
        <w:rPr>
          <w:b/>
        </w:rPr>
        <w:t>»</w:t>
      </w:r>
      <w:r w:rsidRPr="00241C9B">
        <w:t xml:space="preserve"> (№ 273-ФЗ от 29 декабря </w:t>
      </w:r>
      <w:smartTag w:uri="urn:schemas-microsoft-com:office:smarttags" w:element="metricconverter">
        <w:smartTagPr>
          <w:attr w:name="ProductID" w:val="2012 г"/>
        </w:smartTagPr>
        <w:r w:rsidRPr="00241C9B">
          <w:t>2012 г</w:t>
        </w:r>
      </w:smartTag>
      <w:r w:rsidRPr="00241C9B">
        <w:t>.):</w:t>
      </w:r>
    </w:p>
    <w:p w:rsidR="00241C9B" w:rsidRPr="00241C9B" w:rsidRDefault="00241C9B" w:rsidP="00241C9B">
      <w:pPr>
        <w:ind w:firstLine="709"/>
        <w:jc w:val="both"/>
      </w:pPr>
      <w:r w:rsidRPr="00241C9B">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41C9B" w:rsidRPr="00241C9B" w:rsidRDefault="00241C9B" w:rsidP="00241C9B">
      <w:pPr>
        <w:ind w:firstLine="709"/>
        <w:jc w:val="both"/>
      </w:pPr>
      <w:r w:rsidRPr="00241C9B">
        <w:t>….демократический характер управления образованием, обеспечение прав педагогических работников, обучающихся, родителей </w:t>
      </w:r>
      <w:hyperlink r:id="rId30" w:history="1">
        <w:r w:rsidRPr="00241C9B">
          <w:t>(законных представителей)</w:t>
        </w:r>
      </w:hyperlink>
      <w:r w:rsidRPr="00241C9B">
        <w:t> несовершеннолетних обучающихся на участие в управлении образовательными организациями;</w:t>
      </w:r>
    </w:p>
    <w:p w:rsidR="00241C9B" w:rsidRPr="00241C9B" w:rsidRDefault="00241C9B" w:rsidP="00241C9B">
      <w:pPr>
        <w:ind w:firstLine="709"/>
        <w:jc w:val="both"/>
      </w:pPr>
      <w:r w:rsidRPr="00241C9B">
        <w:t>…недопустимость ограничения или устранения конкуренции в сфере образования;</w:t>
      </w:r>
    </w:p>
    <w:p w:rsidR="00241C9B" w:rsidRPr="00241C9B" w:rsidRDefault="00241C9B" w:rsidP="00241C9B">
      <w:pPr>
        <w:ind w:firstLine="709"/>
        <w:jc w:val="both"/>
      </w:pPr>
      <w:r w:rsidRPr="00241C9B">
        <w:t>…сочетание государственного и договорного регулирования отношений в сфере образования» (Ст. 3).</w:t>
      </w:r>
    </w:p>
    <w:p w:rsidR="00241C9B" w:rsidRPr="00241C9B" w:rsidRDefault="00241C9B" w:rsidP="00241C9B">
      <w:pPr>
        <w:ind w:firstLine="709"/>
        <w:jc w:val="both"/>
        <w:rPr>
          <w:bCs/>
        </w:rPr>
      </w:pPr>
      <w:r w:rsidRPr="00241C9B">
        <w:rPr>
          <w:b/>
        </w:rPr>
        <w:t>Федеральный государственный образовательный стандарт основного общего образования</w:t>
      </w:r>
      <w:r w:rsidRPr="00241C9B">
        <w:t xml:space="preserve"> перечисляет базовые национальные ценности российского общества: </w:t>
      </w:r>
      <w:r w:rsidRPr="00241C9B">
        <w:rPr>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41C9B" w:rsidRPr="00241C9B" w:rsidRDefault="00241C9B" w:rsidP="00241C9B">
      <w:pPr>
        <w:pStyle w:val="3"/>
        <w:spacing w:before="0" w:after="0"/>
        <w:ind w:firstLine="709"/>
        <w:jc w:val="both"/>
        <w:rPr>
          <w:rFonts w:ascii="Times New Roman" w:hAnsi="Times New Roman"/>
          <w:b w:val="0"/>
          <w:sz w:val="24"/>
          <w:szCs w:val="24"/>
        </w:rPr>
      </w:pPr>
      <w:bookmarkStart w:id="167" w:name="_Toc414553257"/>
      <w:r w:rsidRPr="00241C9B">
        <w:rPr>
          <w:rFonts w:ascii="Times New Roman" w:hAnsi="Times New Roman"/>
          <w:b w:val="0"/>
          <w:sz w:val="24"/>
          <w:szCs w:val="24"/>
        </w:rPr>
        <w:t>Федеральный государственный образовательный стандарт основного общего образования</w:t>
      </w:r>
      <w:r w:rsidRPr="00241C9B">
        <w:rPr>
          <w:sz w:val="24"/>
          <w:szCs w:val="24"/>
        </w:rPr>
        <w:t xml:space="preserve"> </w:t>
      </w:r>
      <w:r w:rsidRPr="00241C9B">
        <w:rPr>
          <w:b w:val="0"/>
          <w:sz w:val="24"/>
          <w:szCs w:val="24"/>
        </w:rPr>
        <w:t>«</w:t>
      </w:r>
      <w:r w:rsidRPr="00241C9B">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241C9B">
        <w:rPr>
          <w:rFonts w:ascii="Times New Roman" w:hAnsi="Times New Roman"/>
          <w:b w:val="0"/>
          <w:sz w:val="24"/>
          <w:szCs w:val="24"/>
        </w:rPr>
        <w:t xml:space="preserve">(ФГОС ООО: Раздел </w:t>
      </w:r>
      <w:r w:rsidRPr="00241C9B">
        <w:rPr>
          <w:rFonts w:ascii="Times New Roman" w:hAnsi="Times New Roman"/>
          <w:b w:val="0"/>
          <w:sz w:val="24"/>
          <w:szCs w:val="24"/>
          <w:lang w:val="en-US"/>
        </w:rPr>
        <w:t>IV</w:t>
      </w:r>
      <w:r w:rsidRPr="00241C9B">
        <w:rPr>
          <w:rFonts w:ascii="Times New Roman" w:hAnsi="Times New Roman"/>
          <w:b w:val="0"/>
          <w:sz w:val="24"/>
          <w:szCs w:val="24"/>
        </w:rPr>
        <w:t>. Требования к результатам освоения образовательной программы основного общего образования, п. 24).</w:t>
      </w:r>
      <w:bookmarkEnd w:id="167"/>
    </w:p>
    <w:p w:rsidR="00786AAA" w:rsidRDefault="00786AAA" w:rsidP="00786AAA">
      <w:pPr>
        <w:pStyle w:val="a4"/>
        <w:jc w:val="both"/>
      </w:pPr>
      <w:r>
        <w:t xml:space="preserve">На ступени основного общего образования для достижения поставленной цели воспитания и социализации обучающихся решаются </w:t>
      </w:r>
      <w:r w:rsidRPr="0009354C">
        <w:rPr>
          <w:b/>
        </w:rPr>
        <w:t>следующие задачи</w:t>
      </w:r>
      <w:r>
        <w:t>.</w:t>
      </w:r>
    </w:p>
    <w:p w:rsidR="00786AAA" w:rsidRDefault="00786AAA" w:rsidP="00786AAA">
      <w:pPr>
        <w:pStyle w:val="a4"/>
        <w:jc w:val="both"/>
      </w:pPr>
      <w:r>
        <w:rPr>
          <w:b/>
          <w:bCs/>
        </w:rPr>
        <w:t>В области формирования личностной культуры:</w:t>
      </w:r>
    </w:p>
    <w:p w:rsidR="00786AAA" w:rsidRDefault="00786AAA" w:rsidP="00786AAA">
      <w:pPr>
        <w:pStyle w:val="a4"/>
        <w:jc w:val="both"/>
      </w:pPr>
      <w: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86AAA" w:rsidRDefault="00786AAA" w:rsidP="00786AAA">
      <w:pPr>
        <w:pStyle w:val="a4"/>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86AAA" w:rsidRDefault="00786AAA" w:rsidP="00786AAA">
      <w:pPr>
        <w:pStyle w:val="a4"/>
        <w:jc w:val="both"/>
      </w:pPr>
      <w: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6AAA" w:rsidRDefault="00786AAA" w:rsidP="00786AAA">
      <w:pPr>
        <w:pStyle w:val="a4"/>
        <w:jc w:val="both"/>
      </w:pPr>
      <w:r>
        <w:t>• формирование нравственного смысла учения, социально ориентированной и общественно полезной деятельности;</w:t>
      </w:r>
    </w:p>
    <w:p w:rsidR="00786AAA" w:rsidRDefault="00786AAA" w:rsidP="00786AAA">
      <w:pPr>
        <w:pStyle w:val="a4"/>
        <w:jc w:val="both"/>
      </w:pPr>
      <w:r>
        <w:lastRenderedPageBreak/>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86AAA" w:rsidRDefault="00786AAA" w:rsidP="00786AAA">
      <w:pPr>
        <w:pStyle w:val="a4"/>
        <w:jc w:val="both"/>
      </w:pPr>
      <w:r>
        <w:t>• усвоение обучающимся базовых национальных ценностей, духовных традиций народов России;</w:t>
      </w:r>
    </w:p>
    <w:p w:rsidR="00786AAA" w:rsidRDefault="00786AAA" w:rsidP="00786AAA">
      <w:pPr>
        <w:pStyle w:val="a4"/>
        <w:jc w:val="both"/>
      </w:pPr>
      <w:r>
        <w:t>• укрепление у подростка позитивной нравственной самооценки, самоуважения и жизненного оптимизма;</w:t>
      </w:r>
    </w:p>
    <w:p w:rsidR="00786AAA" w:rsidRDefault="00786AAA" w:rsidP="00786AAA">
      <w:pPr>
        <w:pStyle w:val="a4"/>
        <w:jc w:val="both"/>
      </w:pPr>
      <w:r>
        <w:t>• развитие эстетических потребностей, ценностей и чувств;</w:t>
      </w:r>
    </w:p>
    <w:p w:rsidR="00786AAA" w:rsidRDefault="00786AAA" w:rsidP="00786AAA">
      <w:pPr>
        <w:pStyle w:val="a4"/>
        <w:jc w:val="both"/>
      </w:pPr>
      <w: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86AAA" w:rsidRDefault="00786AAA" w:rsidP="00786AAA">
      <w:pPr>
        <w:pStyle w:val="a4"/>
        <w:jc w:val="both"/>
      </w:pPr>
      <w: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6AAA" w:rsidRDefault="00786AAA" w:rsidP="00786AAA">
      <w:pPr>
        <w:pStyle w:val="a4"/>
        <w:jc w:val="both"/>
      </w:pPr>
      <w:r>
        <w:t>• развитие трудолюбия, способности к преодолению трудностей, целеустремлённости и настойчивости в достижении результата;</w:t>
      </w:r>
    </w:p>
    <w:p w:rsidR="00786AAA" w:rsidRDefault="00786AAA" w:rsidP="00786AAA">
      <w:pPr>
        <w:pStyle w:val="a4"/>
        <w:jc w:val="both"/>
      </w:pPr>
      <w:r>
        <w:t>• формирование творческого отношения к учёбе, труду, социальной деятельности на основе нравственных ценностей и моральных норм;</w:t>
      </w:r>
    </w:p>
    <w:p w:rsidR="00786AAA" w:rsidRDefault="00786AAA" w:rsidP="00786AAA">
      <w:pPr>
        <w:pStyle w:val="a4"/>
        <w:jc w:val="both"/>
      </w:pPr>
      <w: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86AAA" w:rsidRDefault="00786AAA" w:rsidP="00786AAA">
      <w:pPr>
        <w:pStyle w:val="a4"/>
        <w:jc w:val="both"/>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86AAA" w:rsidRDefault="00786AAA" w:rsidP="00786AAA">
      <w:pPr>
        <w:pStyle w:val="a4"/>
        <w:jc w:val="both"/>
      </w:pPr>
      <w:r>
        <w:t>• формирование экологической культуры, культуры здорового и безопасного образа жизни.</w:t>
      </w:r>
    </w:p>
    <w:p w:rsidR="00786AAA" w:rsidRDefault="00786AAA" w:rsidP="00786AAA">
      <w:pPr>
        <w:pStyle w:val="a4"/>
        <w:jc w:val="both"/>
      </w:pPr>
      <w:r>
        <w:rPr>
          <w:b/>
          <w:bCs/>
        </w:rPr>
        <w:t>В области формирования социальной культуры:</w:t>
      </w:r>
    </w:p>
    <w:p w:rsidR="00786AAA" w:rsidRDefault="00786AAA" w:rsidP="00786AAA">
      <w:pPr>
        <w:pStyle w:val="a4"/>
        <w:jc w:val="both"/>
      </w:pPr>
      <w: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86AAA" w:rsidRDefault="00786AAA" w:rsidP="00786AAA">
      <w:pPr>
        <w:pStyle w:val="a4"/>
        <w:jc w:val="both"/>
      </w:pPr>
      <w:r>
        <w:t>• укрепление веры в Россию, чувства личной ответственности за Отечество, заботы о процветании своей страны;</w:t>
      </w:r>
    </w:p>
    <w:p w:rsidR="00786AAA" w:rsidRDefault="00786AAA" w:rsidP="00786AAA">
      <w:pPr>
        <w:pStyle w:val="a4"/>
        <w:jc w:val="both"/>
      </w:pPr>
      <w:r>
        <w:t>• развитие патриотизма и гражданской солидарности;</w:t>
      </w:r>
    </w:p>
    <w:p w:rsidR="00786AAA" w:rsidRDefault="00786AAA" w:rsidP="00786AAA">
      <w:pPr>
        <w:pStyle w:val="a4"/>
        <w:jc w:val="both"/>
      </w:pPr>
      <w: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86AAA" w:rsidRDefault="00786AAA" w:rsidP="00786AAA">
      <w:pPr>
        <w:pStyle w:val="a4"/>
        <w:jc w:val="both"/>
      </w:pPr>
      <w:r>
        <w:lastRenderedPageBreak/>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86AAA" w:rsidRDefault="00786AAA" w:rsidP="00786AAA">
      <w:pPr>
        <w:pStyle w:val="a4"/>
        <w:jc w:val="both"/>
      </w:pPr>
      <w:r>
        <w:t>• формирование у подростков социальных компетенций, необходимых для конструктивного, успешного и ответственного поведения в обществе;</w:t>
      </w:r>
    </w:p>
    <w:p w:rsidR="00786AAA" w:rsidRDefault="00786AAA" w:rsidP="00786AAA">
      <w:pPr>
        <w:pStyle w:val="a4"/>
        <w:jc w:val="both"/>
      </w:pPr>
      <w:r>
        <w:t>• укрепление доверия к другим людям, институтам гражданского общества, государству;</w:t>
      </w:r>
    </w:p>
    <w:p w:rsidR="00786AAA" w:rsidRDefault="00786AAA" w:rsidP="00786AAA">
      <w:pPr>
        <w:pStyle w:val="a4"/>
        <w:jc w:val="both"/>
      </w:pPr>
      <w: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86AAA" w:rsidRDefault="00786AAA" w:rsidP="00786AAA">
      <w:pPr>
        <w:pStyle w:val="a4"/>
        <w:jc w:val="both"/>
      </w:pPr>
      <w:r>
        <w:t>• усвоение гуманистических и демократических ценностных ориентаций;</w:t>
      </w:r>
    </w:p>
    <w:p w:rsidR="00786AAA" w:rsidRDefault="00786AAA" w:rsidP="00786AAA">
      <w:pPr>
        <w:pStyle w:val="a4"/>
        <w:jc w:val="both"/>
      </w:pPr>
      <w: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86AAA" w:rsidRDefault="00786AAA" w:rsidP="00786AAA">
      <w:pPr>
        <w:pStyle w:val="a4"/>
        <w:jc w:val="both"/>
      </w:pPr>
      <w:r>
        <w:t>• формирование культуры межэтнического общения, уважения к культурным, религиозным традициям, образу жизни представителей народов России.</w:t>
      </w:r>
    </w:p>
    <w:p w:rsidR="00786AAA" w:rsidRDefault="00786AAA" w:rsidP="00786AAA">
      <w:pPr>
        <w:pStyle w:val="a4"/>
        <w:jc w:val="both"/>
      </w:pPr>
      <w:r>
        <w:rPr>
          <w:b/>
          <w:bCs/>
        </w:rPr>
        <w:t>В области формирования семейной культуры:</w:t>
      </w:r>
    </w:p>
    <w:p w:rsidR="00786AAA" w:rsidRDefault="00786AAA" w:rsidP="00786AAA">
      <w:pPr>
        <w:pStyle w:val="a4"/>
        <w:jc w:val="both"/>
      </w:pPr>
      <w:r>
        <w:t>• укрепление отношения к семье как основе российского общества;</w:t>
      </w:r>
    </w:p>
    <w:p w:rsidR="00786AAA" w:rsidRDefault="00786AAA" w:rsidP="00786AAA">
      <w:pPr>
        <w:pStyle w:val="a4"/>
        <w:jc w:val="both"/>
      </w:pPr>
      <w:r>
        <w:t>• формирование представлений о значении семьи для устойчивого и успешного развития человека;</w:t>
      </w:r>
    </w:p>
    <w:p w:rsidR="00786AAA" w:rsidRDefault="00786AAA" w:rsidP="00786AAA">
      <w:pPr>
        <w:pStyle w:val="a4"/>
        <w:jc w:val="both"/>
      </w:pPr>
      <w:r>
        <w:t>• укрепление у обучающегося уважительного отношения к родителям, осознанного, заботливого отношения к старшим и младшим;</w:t>
      </w:r>
    </w:p>
    <w:p w:rsidR="00786AAA" w:rsidRDefault="00786AAA" w:rsidP="00786AAA">
      <w:pPr>
        <w:pStyle w:val="a4"/>
        <w:jc w:val="both"/>
      </w:pPr>
      <w: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86AAA" w:rsidRDefault="00786AAA" w:rsidP="00786AAA">
      <w:pPr>
        <w:pStyle w:val="a4"/>
        <w:jc w:val="both"/>
      </w:pPr>
      <w:r>
        <w:t>• формирование начального опыта заботы о социально-психологическом благополучии своей семьи;</w:t>
      </w:r>
    </w:p>
    <w:p w:rsidR="00786AAA" w:rsidRDefault="00786AAA" w:rsidP="00786AAA">
      <w:pPr>
        <w:pStyle w:val="a4"/>
        <w:jc w:val="both"/>
      </w:pPr>
      <w:r>
        <w:t>• знание традиций своей семьи, культурно-исторических и этнических традиций семей своего народа, других народов России.</w:t>
      </w:r>
    </w:p>
    <w:p w:rsidR="00241C9B" w:rsidRPr="00241C9B" w:rsidRDefault="00241C9B" w:rsidP="00241C9B">
      <w:pPr>
        <w:pStyle w:val="3"/>
        <w:jc w:val="both"/>
        <w:rPr>
          <w:rFonts w:ascii="Times New Roman" w:hAnsi="Times New Roman"/>
          <w:i/>
          <w:sz w:val="28"/>
          <w:szCs w:val="28"/>
        </w:rPr>
      </w:pPr>
      <w:bookmarkStart w:id="168" w:name="_Toc409691720"/>
      <w:bookmarkStart w:id="169" w:name="_Toc410654046"/>
      <w:bookmarkStart w:id="170" w:name="_Toc414553258"/>
      <w:r w:rsidRPr="00241C9B">
        <w:rPr>
          <w:rFonts w:ascii="Times New Roman" w:hAnsi="Times New Roman"/>
          <w:i/>
          <w:sz w:val="28"/>
          <w:szCs w:val="28"/>
        </w:rPr>
        <w:t>2.3.2. Направления деятельности по духовно-нравственному развитию, воспитанию и социализации</w:t>
      </w:r>
      <w:bookmarkEnd w:id="168"/>
      <w:bookmarkEnd w:id="169"/>
      <w:r w:rsidRPr="00241C9B">
        <w:rPr>
          <w:rFonts w:ascii="Times New Roman" w:hAnsi="Times New Roman"/>
          <w:i/>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170"/>
    </w:p>
    <w:p w:rsidR="00241C9B" w:rsidRPr="00C96693" w:rsidRDefault="00241C9B" w:rsidP="00241C9B">
      <w:pPr>
        <w:ind w:firstLine="709"/>
        <w:jc w:val="both"/>
      </w:pPr>
      <w:r w:rsidRPr="00C96693">
        <w:t xml:space="preserve">Определяющим способом деятельности по духовно-нравственному развитию, воспитанию и социализации является формирование </w:t>
      </w:r>
      <w:r w:rsidRPr="00C96693">
        <w:rPr>
          <w:i/>
        </w:rPr>
        <w:t>уклада школьной жизни</w:t>
      </w:r>
      <w:r w:rsidRPr="00C96693">
        <w:t xml:space="preserve">: </w:t>
      </w:r>
    </w:p>
    <w:p w:rsidR="00241C9B" w:rsidRPr="00C96693" w:rsidRDefault="00241C9B" w:rsidP="003240E5">
      <w:pPr>
        <w:pStyle w:val="aff0"/>
        <w:numPr>
          <w:ilvl w:val="0"/>
          <w:numId w:val="215"/>
        </w:numPr>
        <w:tabs>
          <w:tab w:val="left" w:pos="993"/>
        </w:tabs>
        <w:ind w:left="0" w:firstLine="709"/>
        <w:jc w:val="both"/>
        <w:rPr>
          <w:rFonts w:ascii="Times New Roman" w:hAnsi="Times New Roman"/>
        </w:rPr>
      </w:pPr>
      <w:r w:rsidRPr="00C96693">
        <w:rPr>
          <w:rFonts w:ascii="Times New Roman" w:hAnsi="Times New Roman"/>
        </w:rPr>
        <w:lastRenderedPageBreak/>
        <w:t xml:space="preserve">обеспечивающего создание социальной среды развития обучающихся; </w:t>
      </w:r>
    </w:p>
    <w:p w:rsidR="00241C9B" w:rsidRPr="00C96693" w:rsidRDefault="00241C9B" w:rsidP="003240E5">
      <w:pPr>
        <w:pStyle w:val="aff0"/>
        <w:numPr>
          <w:ilvl w:val="0"/>
          <w:numId w:val="215"/>
        </w:numPr>
        <w:tabs>
          <w:tab w:val="left" w:pos="993"/>
        </w:tabs>
        <w:ind w:left="0" w:firstLine="709"/>
        <w:jc w:val="both"/>
        <w:rPr>
          <w:rFonts w:ascii="Times New Roman" w:hAnsi="Times New Roman"/>
        </w:rPr>
      </w:pPr>
      <w:r w:rsidRPr="00C96693">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241C9B" w:rsidRPr="00C96693" w:rsidRDefault="00241C9B" w:rsidP="003240E5">
      <w:pPr>
        <w:pStyle w:val="aff0"/>
        <w:numPr>
          <w:ilvl w:val="0"/>
          <w:numId w:val="215"/>
        </w:numPr>
        <w:tabs>
          <w:tab w:val="left" w:pos="993"/>
        </w:tabs>
        <w:ind w:left="0" w:firstLine="709"/>
        <w:jc w:val="both"/>
        <w:rPr>
          <w:rFonts w:ascii="Times New Roman" w:hAnsi="Times New Roman"/>
        </w:rPr>
      </w:pPr>
      <w:r w:rsidRPr="00C96693">
        <w:rPr>
          <w:rFonts w:ascii="Times New Roman" w:hAnsi="Times New Roman"/>
        </w:rPr>
        <w:t xml:space="preserve">основанного на системе базовых национальных ценностей российского общества; </w:t>
      </w:r>
    </w:p>
    <w:p w:rsidR="00241C9B" w:rsidRDefault="00241C9B" w:rsidP="003240E5">
      <w:pPr>
        <w:pStyle w:val="aff0"/>
        <w:numPr>
          <w:ilvl w:val="0"/>
          <w:numId w:val="215"/>
        </w:numPr>
        <w:tabs>
          <w:tab w:val="left" w:pos="993"/>
        </w:tabs>
        <w:ind w:left="0" w:firstLine="709"/>
        <w:jc w:val="both"/>
        <w:rPr>
          <w:rFonts w:ascii="Times New Roman" w:hAnsi="Times New Roman"/>
        </w:rPr>
      </w:pPr>
      <w:r w:rsidRPr="00C96693">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1347F" w:rsidRDefault="00E1347F" w:rsidP="001B6E35">
      <w:pPr>
        <w:pStyle w:val="aff0"/>
        <w:tabs>
          <w:tab w:val="left" w:pos="993"/>
        </w:tabs>
        <w:ind w:left="0"/>
        <w:jc w:val="both"/>
        <w:rPr>
          <w:rFonts w:ascii="Times New Roman" w:hAnsi="Times New Roman"/>
        </w:rPr>
      </w:pPr>
    </w:p>
    <w:p w:rsidR="00E1347F" w:rsidRPr="00C96693" w:rsidRDefault="00E1347F" w:rsidP="00E1347F">
      <w:pPr>
        <w:ind w:firstLine="709"/>
        <w:jc w:val="both"/>
      </w:pPr>
      <w:r w:rsidRPr="00C96693">
        <w:rPr>
          <w:b/>
        </w:rPr>
        <w:t>Основными направлениями деятельн</w:t>
      </w:r>
      <w:r>
        <w:rPr>
          <w:b/>
        </w:rPr>
        <w:t xml:space="preserve">ости МБОУ СОШ № 5 </w:t>
      </w:r>
      <w:r w:rsidRPr="00C96693">
        <w:rPr>
          <w:b/>
        </w:rPr>
        <w:t xml:space="preserve"> </w:t>
      </w:r>
      <w:r w:rsidRPr="00C96693">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1347F" w:rsidRPr="00C96693" w:rsidRDefault="00E1347F" w:rsidP="003240E5">
      <w:pPr>
        <w:numPr>
          <w:ilvl w:val="0"/>
          <w:numId w:val="222"/>
        </w:numPr>
        <w:tabs>
          <w:tab w:val="left" w:pos="1134"/>
        </w:tabs>
        <w:ind w:left="0" w:firstLine="709"/>
        <w:jc w:val="both"/>
      </w:pPr>
      <w:r w:rsidRPr="00C96693">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1347F" w:rsidRPr="00C96693" w:rsidRDefault="00E1347F" w:rsidP="003240E5">
      <w:pPr>
        <w:numPr>
          <w:ilvl w:val="0"/>
          <w:numId w:val="222"/>
        </w:numPr>
        <w:tabs>
          <w:tab w:val="left" w:pos="1134"/>
        </w:tabs>
        <w:ind w:left="0" w:firstLine="709"/>
        <w:jc w:val="both"/>
      </w:pPr>
      <w:r w:rsidRPr="00C96693">
        <w:t xml:space="preserve">формирование мотивов и ценностей обучающегося в сфере </w:t>
      </w:r>
      <w:r w:rsidRPr="00C96693">
        <w:rPr>
          <w:b/>
        </w:rPr>
        <w:t>отношений к России как Отечеству</w:t>
      </w:r>
      <w:r w:rsidRPr="00C96693">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1347F" w:rsidRPr="00C96693" w:rsidRDefault="00E1347F" w:rsidP="003240E5">
      <w:pPr>
        <w:numPr>
          <w:ilvl w:val="0"/>
          <w:numId w:val="222"/>
        </w:numPr>
        <w:tabs>
          <w:tab w:val="left" w:pos="1134"/>
        </w:tabs>
        <w:ind w:left="0" w:firstLine="709"/>
        <w:jc w:val="both"/>
      </w:pPr>
      <w:r w:rsidRPr="00C96693">
        <w:t xml:space="preserve">включение обучающихся в процессы </w:t>
      </w:r>
      <w:r w:rsidRPr="00C96693">
        <w:rPr>
          <w:b/>
        </w:rPr>
        <w:t>общественной самоорганизации</w:t>
      </w:r>
      <w:r w:rsidRPr="00C96693">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1347F" w:rsidRPr="00C96693" w:rsidRDefault="00E1347F" w:rsidP="003240E5">
      <w:pPr>
        <w:numPr>
          <w:ilvl w:val="0"/>
          <w:numId w:val="222"/>
        </w:numPr>
        <w:tabs>
          <w:tab w:val="left" w:pos="1134"/>
        </w:tabs>
        <w:ind w:left="0" w:firstLine="709"/>
        <w:jc w:val="both"/>
      </w:pPr>
      <w:r w:rsidRPr="00C96693">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1347F" w:rsidRPr="00C96693" w:rsidRDefault="00E1347F" w:rsidP="003240E5">
      <w:pPr>
        <w:numPr>
          <w:ilvl w:val="0"/>
          <w:numId w:val="222"/>
        </w:numPr>
        <w:tabs>
          <w:tab w:val="left" w:pos="1134"/>
        </w:tabs>
        <w:ind w:left="0" w:firstLine="709"/>
        <w:jc w:val="both"/>
      </w:pPr>
      <w:r w:rsidRPr="00C96693">
        <w:t xml:space="preserve">формирование мотивов и ценностей обучающегося в сфере </w:t>
      </w:r>
      <w:r w:rsidRPr="00C96693">
        <w:rPr>
          <w:b/>
        </w:rPr>
        <w:t>трудовых отношений и выбора будущей профессии</w:t>
      </w:r>
      <w:r w:rsidRPr="00C96693">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w:t>
      </w:r>
      <w:r w:rsidRPr="00C96693">
        <w:lastRenderedPageBreak/>
        <w:t xml:space="preserve">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1347F" w:rsidRPr="00C96693" w:rsidRDefault="00E1347F" w:rsidP="003240E5">
      <w:pPr>
        <w:numPr>
          <w:ilvl w:val="0"/>
          <w:numId w:val="222"/>
        </w:numPr>
        <w:tabs>
          <w:tab w:val="left" w:pos="1134"/>
        </w:tabs>
        <w:ind w:left="0" w:firstLine="709"/>
        <w:jc w:val="both"/>
      </w:pPr>
      <w:r w:rsidRPr="00C96693">
        <w:t xml:space="preserve">формирование мотивационно-ценностных отношений обучающегося в сфере </w:t>
      </w:r>
      <w:r w:rsidRPr="00C96693">
        <w:rPr>
          <w:b/>
        </w:rPr>
        <w:t>самопознания, самоопределения, самореализации, самосовершенствования</w:t>
      </w:r>
      <w:r w:rsidRPr="00C96693">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1347F" w:rsidRPr="00C96693" w:rsidRDefault="00E1347F" w:rsidP="003240E5">
      <w:pPr>
        <w:numPr>
          <w:ilvl w:val="0"/>
          <w:numId w:val="222"/>
        </w:numPr>
        <w:tabs>
          <w:tab w:val="left" w:pos="1134"/>
        </w:tabs>
        <w:ind w:left="0" w:firstLine="709"/>
        <w:jc w:val="both"/>
      </w:pPr>
      <w:r w:rsidRPr="00C96693">
        <w:t xml:space="preserve">формирование мотивационно-ценностных отношений обучающегося в сфере </w:t>
      </w:r>
      <w:r w:rsidRPr="00C96693">
        <w:rPr>
          <w:b/>
        </w:rPr>
        <w:t>здорового образа жизни</w:t>
      </w:r>
      <w:r w:rsidRPr="00C96693">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1347F" w:rsidRPr="00C96693" w:rsidRDefault="00E1347F" w:rsidP="003240E5">
      <w:pPr>
        <w:numPr>
          <w:ilvl w:val="0"/>
          <w:numId w:val="222"/>
        </w:numPr>
        <w:tabs>
          <w:tab w:val="left" w:pos="1134"/>
        </w:tabs>
        <w:ind w:left="0" w:firstLine="709"/>
        <w:jc w:val="both"/>
      </w:pPr>
      <w:r w:rsidRPr="00C96693">
        <w:t xml:space="preserve">формирование мотивов и ценностей обучающегося в сфере </w:t>
      </w:r>
      <w:r w:rsidRPr="00C96693">
        <w:rPr>
          <w:b/>
        </w:rPr>
        <w:t>отношений к природе</w:t>
      </w:r>
      <w:r w:rsidRPr="00C96693">
        <w:rPr>
          <w:i/>
        </w:rPr>
        <w:t xml:space="preserve"> </w:t>
      </w:r>
      <w:r w:rsidRPr="00C96693">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1347F" w:rsidRPr="00C96693" w:rsidRDefault="00E1347F" w:rsidP="003240E5">
      <w:pPr>
        <w:numPr>
          <w:ilvl w:val="0"/>
          <w:numId w:val="222"/>
        </w:numPr>
        <w:tabs>
          <w:tab w:val="left" w:pos="1134"/>
        </w:tabs>
        <w:ind w:left="0" w:firstLine="709"/>
        <w:jc w:val="both"/>
      </w:pPr>
      <w:r w:rsidRPr="00C96693">
        <w:t xml:space="preserve">формирование мотивационно-ценностных отношений обучающегося в </w:t>
      </w:r>
      <w:r w:rsidRPr="00C96693">
        <w:rPr>
          <w:b/>
        </w:rPr>
        <w:t>сфере искусства</w:t>
      </w:r>
      <w:r w:rsidRPr="00C96693">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w:t>
      </w:r>
      <w:r w:rsidRPr="00C96693">
        <w:lastRenderedPageBreak/>
        <w:t xml:space="preserve">формирование активного отношения к традициям художественной культуры как смысловой, эстетической и личностно-значимой ценности). </w:t>
      </w:r>
    </w:p>
    <w:p w:rsidR="001B6E35" w:rsidRPr="006220AB" w:rsidRDefault="001B6E35" w:rsidP="006220AB">
      <w:pPr>
        <w:pStyle w:val="3"/>
        <w:spacing w:before="0" w:after="0"/>
        <w:jc w:val="both"/>
        <w:rPr>
          <w:rFonts w:ascii="Times New Roman" w:hAnsi="Times New Roman"/>
          <w:i/>
          <w:sz w:val="28"/>
          <w:szCs w:val="28"/>
        </w:rPr>
      </w:pPr>
      <w:bookmarkStart w:id="171" w:name="_Toc410654047"/>
      <w:bookmarkStart w:id="172" w:name="_Toc409691721"/>
      <w:bookmarkStart w:id="173" w:name="_Toc414553259"/>
    </w:p>
    <w:p w:rsidR="00E1347F" w:rsidRPr="00E1347F" w:rsidRDefault="00E1347F" w:rsidP="00E1347F">
      <w:pPr>
        <w:pStyle w:val="3"/>
        <w:spacing w:before="0" w:after="0"/>
        <w:jc w:val="both"/>
        <w:rPr>
          <w:rFonts w:ascii="Times New Roman" w:hAnsi="Times New Roman"/>
          <w:i/>
          <w:sz w:val="28"/>
          <w:szCs w:val="28"/>
        </w:rPr>
      </w:pPr>
      <w:r w:rsidRPr="00E1347F">
        <w:rPr>
          <w:rFonts w:ascii="Times New Roman" w:hAnsi="Times New Roman"/>
          <w:i/>
          <w:sz w:val="28"/>
          <w:szCs w:val="28"/>
        </w:rPr>
        <w:t>2.3.3. Содержание, виды деятельности и формы занятий с обучающимися</w:t>
      </w:r>
      <w:bookmarkEnd w:id="171"/>
      <w:r w:rsidRPr="00E1347F">
        <w:rPr>
          <w:rFonts w:ascii="Times New Roman" w:hAnsi="Times New Roman"/>
          <w:i/>
          <w:sz w:val="28"/>
          <w:szCs w:val="28"/>
        </w:rPr>
        <w:t xml:space="preserve"> </w:t>
      </w:r>
      <w:bookmarkStart w:id="174" w:name="_Toc410654048"/>
      <w:r w:rsidRPr="00E1347F">
        <w:rPr>
          <w:rFonts w:ascii="Times New Roman" w:hAnsi="Times New Roman"/>
          <w:i/>
          <w:sz w:val="28"/>
          <w:szCs w:val="28"/>
        </w:rPr>
        <w:t>(по направлениям духовно-нравственного развития, воспитания и</w:t>
      </w:r>
      <w:bookmarkEnd w:id="174"/>
      <w:r w:rsidRPr="00E1347F">
        <w:rPr>
          <w:rFonts w:ascii="Times New Roman" w:hAnsi="Times New Roman"/>
          <w:i/>
          <w:sz w:val="28"/>
          <w:szCs w:val="28"/>
        </w:rPr>
        <w:t xml:space="preserve"> </w:t>
      </w:r>
      <w:bookmarkStart w:id="175" w:name="_Toc410654049"/>
      <w:r w:rsidRPr="00E1347F">
        <w:rPr>
          <w:rFonts w:ascii="Times New Roman" w:hAnsi="Times New Roman"/>
          <w:i/>
          <w:sz w:val="28"/>
          <w:szCs w:val="28"/>
        </w:rPr>
        <w:t>социализации обучающихся)</w:t>
      </w:r>
      <w:bookmarkEnd w:id="172"/>
      <w:bookmarkEnd w:id="173"/>
      <w:bookmarkEnd w:id="175"/>
    </w:p>
    <w:p w:rsidR="00E1347F" w:rsidRPr="00C96693" w:rsidRDefault="00E1347F" w:rsidP="00E1347F">
      <w:pPr>
        <w:tabs>
          <w:tab w:val="left" w:pos="1134"/>
        </w:tabs>
        <w:ind w:firstLine="851"/>
        <w:jc w:val="both"/>
      </w:pPr>
      <w:r w:rsidRPr="00C96693">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1347F" w:rsidRPr="00C96693" w:rsidRDefault="00E1347F" w:rsidP="00E1347F">
      <w:pPr>
        <w:tabs>
          <w:tab w:val="left" w:pos="1134"/>
        </w:tabs>
        <w:ind w:firstLine="851"/>
        <w:jc w:val="both"/>
      </w:pPr>
      <w:r w:rsidRPr="00C96693">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1347F" w:rsidRPr="00C96693" w:rsidRDefault="00E1347F" w:rsidP="00E1347F">
      <w:pPr>
        <w:tabs>
          <w:tab w:val="left" w:pos="1134"/>
        </w:tabs>
        <w:ind w:firstLine="851"/>
        <w:jc w:val="both"/>
      </w:pPr>
      <w:r w:rsidRPr="00C96693">
        <w:t>-  информационное и коммуникативное обеспечение рефлексии обучающихся межличностных отношений с окружающими;</w:t>
      </w:r>
    </w:p>
    <w:p w:rsidR="00E1347F" w:rsidRPr="00C96693" w:rsidRDefault="00E1347F" w:rsidP="00E1347F">
      <w:pPr>
        <w:tabs>
          <w:tab w:val="left" w:pos="1134"/>
        </w:tabs>
        <w:ind w:firstLine="851"/>
        <w:jc w:val="both"/>
      </w:pPr>
      <w:r w:rsidRPr="00C96693">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1347F" w:rsidRPr="00C96693" w:rsidRDefault="00E1347F" w:rsidP="00E1347F">
      <w:pPr>
        <w:tabs>
          <w:tab w:val="left" w:pos="1134"/>
        </w:tabs>
        <w:ind w:firstLine="851"/>
        <w:jc w:val="both"/>
      </w:pPr>
      <w:r w:rsidRPr="00C96693">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1347F" w:rsidRPr="00C96693" w:rsidRDefault="00E1347F" w:rsidP="00E1347F">
      <w:pPr>
        <w:ind w:firstLine="709"/>
        <w:jc w:val="both"/>
      </w:pPr>
      <w:r w:rsidRPr="00C96693">
        <w:t xml:space="preserve">Формирование мотивов и ценностей обучающегося </w:t>
      </w:r>
      <w:r w:rsidRPr="00C96693">
        <w:rPr>
          <w:b/>
        </w:rPr>
        <w:t>в сфере отношений к России как Отечеству</w:t>
      </w:r>
      <w:r w:rsidRPr="00C96693">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1347F" w:rsidRPr="00C96693" w:rsidRDefault="00E1347F" w:rsidP="00E1347F">
      <w:pPr>
        <w:ind w:firstLine="709"/>
        <w:jc w:val="both"/>
      </w:pPr>
      <w:r w:rsidRPr="00C96693">
        <w:t xml:space="preserve">Включение обучающихся </w:t>
      </w:r>
      <w:r w:rsidRPr="00C96693">
        <w:rPr>
          <w:b/>
        </w:rPr>
        <w:t>в сферу общественной самоорганизации</w:t>
      </w:r>
      <w:r w:rsidRPr="00C96693">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E1347F" w:rsidRPr="00C96693" w:rsidRDefault="00E1347F" w:rsidP="00E1347F">
      <w:pPr>
        <w:ind w:firstLine="709"/>
        <w:jc w:val="both"/>
      </w:pPr>
      <w:r w:rsidRPr="00C96693">
        <w:t xml:space="preserve">Включение обучающихся в сферу общественной самоорганизации предусматривает следующие этапы: </w:t>
      </w:r>
    </w:p>
    <w:p w:rsidR="00E1347F" w:rsidRPr="00C96693" w:rsidRDefault="00E1347F" w:rsidP="003240E5">
      <w:pPr>
        <w:pStyle w:val="aff0"/>
        <w:numPr>
          <w:ilvl w:val="0"/>
          <w:numId w:val="216"/>
        </w:numPr>
        <w:tabs>
          <w:tab w:val="left" w:pos="993"/>
        </w:tabs>
        <w:ind w:left="0" w:firstLine="709"/>
        <w:jc w:val="both"/>
        <w:rPr>
          <w:rFonts w:ascii="Times New Roman" w:hAnsi="Times New Roman"/>
        </w:rPr>
      </w:pPr>
      <w:r w:rsidRPr="00C96693">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1347F" w:rsidRPr="00C96693" w:rsidRDefault="00E1347F" w:rsidP="003240E5">
      <w:pPr>
        <w:pStyle w:val="aff0"/>
        <w:numPr>
          <w:ilvl w:val="0"/>
          <w:numId w:val="216"/>
        </w:numPr>
        <w:tabs>
          <w:tab w:val="left" w:pos="993"/>
        </w:tabs>
        <w:ind w:left="0" w:firstLine="709"/>
        <w:jc w:val="both"/>
        <w:rPr>
          <w:rFonts w:ascii="Times New Roman" w:hAnsi="Times New Roman"/>
        </w:rPr>
      </w:pPr>
      <w:r w:rsidRPr="00C96693">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1347F" w:rsidRPr="00C96693" w:rsidRDefault="00E1347F" w:rsidP="003240E5">
      <w:pPr>
        <w:pStyle w:val="aff0"/>
        <w:numPr>
          <w:ilvl w:val="0"/>
          <w:numId w:val="216"/>
        </w:numPr>
        <w:tabs>
          <w:tab w:val="left" w:pos="993"/>
        </w:tabs>
        <w:ind w:left="0" w:firstLine="709"/>
        <w:jc w:val="both"/>
        <w:rPr>
          <w:rFonts w:ascii="Times New Roman" w:hAnsi="Times New Roman"/>
        </w:rPr>
      </w:pPr>
      <w:r w:rsidRPr="00C96693">
        <w:rPr>
          <w:rFonts w:ascii="Times New Roman" w:hAnsi="Times New Roman"/>
        </w:rPr>
        <w:lastRenderedPageBreak/>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1347F" w:rsidRPr="00C96693" w:rsidRDefault="00E1347F" w:rsidP="003240E5">
      <w:pPr>
        <w:pStyle w:val="aff0"/>
        <w:numPr>
          <w:ilvl w:val="0"/>
          <w:numId w:val="216"/>
        </w:numPr>
        <w:tabs>
          <w:tab w:val="left" w:pos="993"/>
        </w:tabs>
        <w:ind w:left="0" w:firstLine="709"/>
        <w:jc w:val="both"/>
        <w:rPr>
          <w:rFonts w:ascii="Times New Roman" w:hAnsi="Times New Roman"/>
        </w:rPr>
      </w:pPr>
      <w:r w:rsidRPr="00C96693">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1347F" w:rsidRPr="00C96693" w:rsidRDefault="00E1347F" w:rsidP="003240E5">
      <w:pPr>
        <w:pStyle w:val="aff0"/>
        <w:numPr>
          <w:ilvl w:val="0"/>
          <w:numId w:val="216"/>
        </w:numPr>
        <w:tabs>
          <w:tab w:val="left" w:pos="993"/>
        </w:tabs>
        <w:ind w:left="0" w:firstLine="709"/>
        <w:jc w:val="both"/>
        <w:rPr>
          <w:rFonts w:ascii="Times New Roman" w:hAnsi="Times New Roman"/>
        </w:rPr>
      </w:pPr>
      <w:r w:rsidRPr="00C96693">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1347F" w:rsidRPr="00C96693" w:rsidRDefault="00E1347F" w:rsidP="003240E5">
      <w:pPr>
        <w:pStyle w:val="aff0"/>
        <w:numPr>
          <w:ilvl w:val="0"/>
          <w:numId w:val="216"/>
        </w:numPr>
        <w:tabs>
          <w:tab w:val="left" w:pos="993"/>
        </w:tabs>
        <w:ind w:left="0" w:firstLine="709"/>
        <w:jc w:val="both"/>
        <w:rPr>
          <w:rFonts w:ascii="Times New Roman" w:hAnsi="Times New Roman"/>
        </w:rPr>
      </w:pPr>
      <w:r w:rsidRPr="00C96693">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1347F" w:rsidRPr="00C96693" w:rsidRDefault="00E1347F" w:rsidP="003240E5">
      <w:pPr>
        <w:pStyle w:val="aff0"/>
        <w:numPr>
          <w:ilvl w:val="0"/>
          <w:numId w:val="216"/>
        </w:numPr>
        <w:tabs>
          <w:tab w:val="left" w:pos="993"/>
        </w:tabs>
        <w:ind w:left="0" w:firstLine="709"/>
        <w:jc w:val="both"/>
        <w:rPr>
          <w:rFonts w:ascii="Times New Roman" w:hAnsi="Times New Roman"/>
        </w:rPr>
      </w:pPr>
      <w:r w:rsidRPr="00C96693">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1347F" w:rsidRPr="00C96693" w:rsidRDefault="00E1347F" w:rsidP="003240E5">
      <w:pPr>
        <w:pStyle w:val="aff0"/>
        <w:numPr>
          <w:ilvl w:val="0"/>
          <w:numId w:val="216"/>
        </w:numPr>
        <w:tabs>
          <w:tab w:val="left" w:pos="993"/>
        </w:tabs>
        <w:ind w:left="0" w:firstLine="709"/>
        <w:jc w:val="both"/>
        <w:rPr>
          <w:rFonts w:ascii="Times New Roman" w:hAnsi="Times New Roman"/>
        </w:rPr>
      </w:pPr>
      <w:r w:rsidRPr="00C96693">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E1347F" w:rsidRPr="00C96693" w:rsidRDefault="00E1347F" w:rsidP="00E1347F">
      <w:pPr>
        <w:ind w:firstLine="709"/>
        <w:jc w:val="both"/>
      </w:pPr>
      <w:r w:rsidRPr="00C96693">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1347F" w:rsidRPr="00C96693" w:rsidRDefault="00E1347F" w:rsidP="00E1347F">
      <w:pPr>
        <w:ind w:firstLine="709"/>
        <w:jc w:val="both"/>
      </w:pPr>
      <w:r w:rsidRPr="00C96693">
        <w:t xml:space="preserve">При формировании ответственного </w:t>
      </w:r>
      <w:r w:rsidRPr="00C96693">
        <w:rPr>
          <w:b/>
        </w:rPr>
        <w:t>отношения к учебно-познавательной деятельности</w:t>
      </w:r>
      <w:r w:rsidRPr="00C96693">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1347F" w:rsidRPr="00C96693" w:rsidRDefault="00E1347F" w:rsidP="00E1347F">
      <w:pPr>
        <w:ind w:firstLine="709"/>
        <w:jc w:val="both"/>
      </w:pPr>
      <w:r w:rsidRPr="00C96693">
        <w:t xml:space="preserve">Формирование мотивов и ценностей обучающегося </w:t>
      </w:r>
      <w:r w:rsidRPr="00C96693">
        <w:rPr>
          <w:b/>
        </w:rPr>
        <w:t>в сфере трудовых отношений и выбора будущей профессии</w:t>
      </w:r>
      <w:r w:rsidRPr="00C96693">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1347F" w:rsidRPr="00C96693" w:rsidRDefault="00E1347F" w:rsidP="00E1347F">
      <w:pPr>
        <w:ind w:firstLine="709"/>
        <w:jc w:val="both"/>
      </w:pPr>
      <w:r w:rsidRPr="00C96693">
        <w:t xml:space="preserve">Мотивы и ценности обучающегося в сфере </w:t>
      </w:r>
      <w:r w:rsidRPr="00C96693">
        <w:rPr>
          <w:b/>
        </w:rPr>
        <w:t>отношений к природе</w:t>
      </w:r>
      <w:r w:rsidRPr="00C96693">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E1347F" w:rsidRPr="00C96693" w:rsidRDefault="00E1347F" w:rsidP="00E1347F">
      <w:pPr>
        <w:ind w:firstLine="709"/>
        <w:jc w:val="both"/>
      </w:pPr>
      <w:r w:rsidRPr="00C96693">
        <w:t xml:space="preserve">Реализация задач развития </w:t>
      </w:r>
      <w:r w:rsidRPr="00C96693">
        <w:rPr>
          <w:b/>
        </w:rPr>
        <w:t>эстетического сознания</w:t>
      </w:r>
      <w:r w:rsidRPr="00C96693">
        <w:rPr>
          <w:b/>
          <w:i/>
        </w:rPr>
        <w:t xml:space="preserve"> </w:t>
      </w:r>
      <w:r w:rsidRPr="00C96693">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241C9B" w:rsidRDefault="00E1347F" w:rsidP="001B6E35">
      <w:pPr>
        <w:ind w:firstLine="709"/>
        <w:jc w:val="both"/>
      </w:pPr>
      <w:r w:rsidRPr="00C96693">
        <w:t xml:space="preserve">Задача по </w:t>
      </w:r>
      <w:r w:rsidRPr="00C96693">
        <w:rPr>
          <w:b/>
        </w:rPr>
        <w:t>формированию целостного мировоззрения</w:t>
      </w:r>
      <w:r w:rsidRPr="00C96693">
        <w:t xml:space="preserve">, соответствующего современному уровню развития науки и общественной практики, может быть </w:t>
      </w:r>
      <w:r w:rsidRPr="00C96693">
        <w:lastRenderedPageBreak/>
        <w:t xml:space="preserve">возложена на уроки предметных областей «Общественно-научные предметы», «Естественнонаучные предметы», различные формы внеурочной деятельности. </w:t>
      </w:r>
    </w:p>
    <w:p w:rsidR="00786AAA" w:rsidRDefault="00786AAA" w:rsidP="001B6E35">
      <w:pPr>
        <w:pStyle w:val="a4"/>
        <w:jc w:val="center"/>
        <w:rPr>
          <w:b/>
          <w:bCs/>
          <w:i/>
        </w:rPr>
      </w:pPr>
      <w:r>
        <w:rPr>
          <w:b/>
          <w:bCs/>
        </w:rPr>
        <w:t xml:space="preserve"> </w:t>
      </w:r>
      <w:r w:rsidRPr="004D1C46">
        <w:rPr>
          <w:b/>
          <w:bCs/>
          <w:i/>
        </w:rPr>
        <w:t>Виды деятельности и формы занятий с обучающимися</w:t>
      </w:r>
      <w:r w:rsidR="001B6E35">
        <w:rPr>
          <w:b/>
          <w:bCs/>
          <w:i/>
        </w:rPr>
        <w:t xml:space="preserve"> МБОУ СОШ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494"/>
      </w:tblGrid>
      <w:tr w:rsidR="00786AAA" w:rsidRPr="00E23756">
        <w:tc>
          <w:tcPr>
            <w:tcW w:w="3369" w:type="dxa"/>
            <w:shd w:val="clear" w:color="auto" w:fill="auto"/>
          </w:tcPr>
          <w:p w:rsidR="00786AAA" w:rsidRPr="00E23756" w:rsidRDefault="00786AAA" w:rsidP="00CB496A">
            <w:pPr>
              <w:pStyle w:val="a4"/>
              <w:rPr>
                <w:b/>
                <w:bCs/>
                <w:i/>
              </w:rPr>
            </w:pPr>
            <w:r w:rsidRPr="00E23756">
              <w:rPr>
                <w:b/>
                <w:bCs/>
                <w:i/>
              </w:rPr>
              <w:t>Направление</w:t>
            </w:r>
          </w:p>
        </w:tc>
        <w:tc>
          <w:tcPr>
            <w:tcW w:w="5494" w:type="dxa"/>
            <w:shd w:val="clear" w:color="auto" w:fill="auto"/>
          </w:tcPr>
          <w:p w:rsidR="00786AAA" w:rsidRPr="00E23756" w:rsidRDefault="00786AAA" w:rsidP="00CB496A">
            <w:pPr>
              <w:pStyle w:val="a4"/>
              <w:rPr>
                <w:b/>
                <w:bCs/>
                <w:i/>
              </w:rPr>
            </w:pPr>
            <w:r w:rsidRPr="00E23756">
              <w:rPr>
                <w:b/>
                <w:bCs/>
                <w:i/>
              </w:rPr>
              <w:t>Виды деятельности, формы занятий</w:t>
            </w:r>
          </w:p>
        </w:tc>
      </w:tr>
      <w:tr w:rsidR="00786AAA" w:rsidRPr="00E23756">
        <w:tc>
          <w:tcPr>
            <w:tcW w:w="3369" w:type="dxa"/>
            <w:shd w:val="clear" w:color="auto" w:fill="auto"/>
          </w:tcPr>
          <w:p w:rsidR="00786AAA" w:rsidRDefault="00786AAA" w:rsidP="00CB496A">
            <w:pPr>
              <w:pStyle w:val="a4"/>
            </w:pPr>
            <w:r w:rsidRPr="00E23756">
              <w:rPr>
                <w:b/>
                <w:bCs/>
              </w:rPr>
              <w:t>Воспитание гражданственности, патриотизма, уважения к правам, свободам и обязанностям человека</w:t>
            </w:r>
          </w:p>
          <w:p w:rsidR="00786AAA" w:rsidRPr="00E23756" w:rsidRDefault="00786AAA" w:rsidP="00CB496A">
            <w:pPr>
              <w:pStyle w:val="a4"/>
              <w:rPr>
                <w:b/>
                <w:bCs/>
                <w:i/>
              </w:rPr>
            </w:pPr>
          </w:p>
        </w:tc>
        <w:tc>
          <w:tcPr>
            <w:tcW w:w="5494" w:type="dxa"/>
            <w:shd w:val="clear" w:color="auto" w:fill="auto"/>
          </w:tcPr>
          <w:p w:rsidR="00786AAA" w:rsidRPr="00E23756" w:rsidRDefault="00786AAA" w:rsidP="00CB496A">
            <w:pPr>
              <w:pStyle w:val="a4"/>
              <w:jc w:val="both"/>
              <w:rPr>
                <w:sz w:val="22"/>
                <w:szCs w:val="22"/>
              </w:rPr>
            </w:pPr>
            <w:r w:rsidRPr="00E23756">
              <w:rPr>
                <w:sz w:val="22"/>
                <w:szCs w:val="22"/>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E23756">
              <w:rPr>
                <w:i/>
                <w:iCs/>
                <w:sz w:val="22"/>
                <w:szCs w:val="22"/>
              </w:rPr>
              <w:t xml:space="preserve">— </w:t>
            </w:r>
            <w:r w:rsidRPr="00E23756">
              <w:rPr>
                <w:sz w:val="22"/>
                <w:szCs w:val="22"/>
              </w:rPr>
              <w:t>Флаге, Гербе России, о флаге и гербе города-курорта Геленджик Краснодарского края.</w:t>
            </w:r>
          </w:p>
          <w:p w:rsidR="00786AAA" w:rsidRPr="00E23756" w:rsidRDefault="00786AAA" w:rsidP="00CB496A">
            <w:pPr>
              <w:pStyle w:val="a4"/>
              <w:jc w:val="both"/>
              <w:rPr>
                <w:sz w:val="22"/>
                <w:szCs w:val="22"/>
              </w:rPr>
            </w:pPr>
            <w:r w:rsidRPr="00E23756">
              <w:rPr>
                <w:sz w:val="22"/>
                <w:szCs w:val="22"/>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86AAA" w:rsidRPr="00E23756" w:rsidRDefault="00786AAA" w:rsidP="00CB496A">
            <w:pPr>
              <w:pStyle w:val="a4"/>
              <w:jc w:val="both"/>
              <w:rPr>
                <w:sz w:val="22"/>
                <w:szCs w:val="22"/>
              </w:rPr>
            </w:pPr>
            <w:r w:rsidRPr="00E23756">
              <w:rPr>
                <w:sz w:val="22"/>
                <w:szCs w:val="22"/>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86AAA" w:rsidRPr="00E23756" w:rsidRDefault="00786AAA" w:rsidP="00CB496A">
            <w:pPr>
              <w:pStyle w:val="a4"/>
              <w:jc w:val="both"/>
              <w:rPr>
                <w:sz w:val="22"/>
                <w:szCs w:val="22"/>
              </w:rPr>
            </w:pPr>
            <w:r w:rsidRPr="00E23756">
              <w:rPr>
                <w:sz w:val="22"/>
                <w:szCs w:val="2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86AAA" w:rsidRPr="00E23756" w:rsidRDefault="00786AAA" w:rsidP="00CB496A">
            <w:pPr>
              <w:pStyle w:val="a4"/>
              <w:jc w:val="both"/>
              <w:rPr>
                <w:sz w:val="22"/>
                <w:szCs w:val="22"/>
              </w:rPr>
            </w:pPr>
            <w:r w:rsidRPr="00E23756">
              <w:rPr>
                <w:sz w:val="22"/>
                <w:szCs w:val="22"/>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86AAA" w:rsidRPr="00E23756" w:rsidRDefault="00786AAA" w:rsidP="00CB496A">
            <w:pPr>
              <w:pStyle w:val="a4"/>
              <w:jc w:val="both"/>
              <w:rPr>
                <w:sz w:val="22"/>
                <w:szCs w:val="22"/>
              </w:rPr>
            </w:pPr>
            <w:r w:rsidRPr="00E23756">
              <w:rPr>
                <w:sz w:val="22"/>
                <w:szCs w:val="22"/>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86AAA" w:rsidRPr="00E23756" w:rsidRDefault="00786AAA" w:rsidP="00CB496A">
            <w:pPr>
              <w:pStyle w:val="a4"/>
              <w:jc w:val="both"/>
              <w:rPr>
                <w:sz w:val="22"/>
                <w:szCs w:val="22"/>
              </w:rPr>
            </w:pPr>
            <w:r w:rsidRPr="00E23756">
              <w:rPr>
                <w:sz w:val="22"/>
                <w:szCs w:val="22"/>
              </w:rPr>
              <w:t xml:space="preserve">Получают опыт межкультурной коммуникации с детьми и взрослыми — представителями разных </w:t>
            </w:r>
            <w:r w:rsidRPr="00E23756">
              <w:rPr>
                <w:sz w:val="22"/>
                <w:szCs w:val="22"/>
              </w:rPr>
              <w:lastRenderedPageBreak/>
              <w:t>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86AAA" w:rsidRPr="00E23756" w:rsidRDefault="00786AAA" w:rsidP="00CB496A">
            <w:pPr>
              <w:pStyle w:val="a4"/>
              <w:jc w:val="both"/>
              <w:rPr>
                <w:sz w:val="22"/>
                <w:szCs w:val="22"/>
              </w:rPr>
            </w:pPr>
            <w:r w:rsidRPr="00E23756">
              <w:rPr>
                <w:sz w:val="22"/>
                <w:szCs w:val="22"/>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86AAA" w:rsidRPr="00E23756" w:rsidRDefault="00786AAA" w:rsidP="00CB496A">
            <w:pPr>
              <w:pStyle w:val="a4"/>
              <w:rPr>
                <w:b/>
                <w:bCs/>
                <w:i/>
              </w:rPr>
            </w:pPr>
          </w:p>
        </w:tc>
      </w:tr>
      <w:tr w:rsidR="00786AAA" w:rsidRPr="00E23756">
        <w:tc>
          <w:tcPr>
            <w:tcW w:w="3369" w:type="dxa"/>
            <w:shd w:val="clear" w:color="auto" w:fill="auto"/>
          </w:tcPr>
          <w:p w:rsidR="00786AAA" w:rsidRDefault="00786AAA" w:rsidP="00CB496A">
            <w:pPr>
              <w:pStyle w:val="a4"/>
            </w:pPr>
            <w:r w:rsidRPr="00E23756">
              <w:rPr>
                <w:b/>
                <w:bCs/>
              </w:rPr>
              <w:lastRenderedPageBreak/>
              <w:t>Воспитание социальной ответственности и компетентности</w:t>
            </w:r>
          </w:p>
          <w:p w:rsidR="00786AAA" w:rsidRPr="00E23756" w:rsidRDefault="00786AAA" w:rsidP="00CB496A">
            <w:pPr>
              <w:pStyle w:val="a4"/>
              <w:rPr>
                <w:b/>
                <w:bCs/>
                <w:i/>
              </w:rPr>
            </w:pPr>
          </w:p>
        </w:tc>
        <w:tc>
          <w:tcPr>
            <w:tcW w:w="5494" w:type="dxa"/>
            <w:shd w:val="clear" w:color="auto" w:fill="auto"/>
          </w:tcPr>
          <w:p w:rsidR="00786AAA" w:rsidRPr="00E23756" w:rsidRDefault="00786AAA" w:rsidP="00CB496A">
            <w:pPr>
              <w:pStyle w:val="a4"/>
              <w:jc w:val="both"/>
              <w:rPr>
                <w:sz w:val="22"/>
                <w:szCs w:val="22"/>
              </w:rPr>
            </w:pPr>
            <w:r w:rsidRPr="00E23756">
              <w:rPr>
                <w:sz w:val="22"/>
                <w:szCs w:val="22"/>
              </w:rPr>
              <w:t>Активно участвуют в улучшении школьной среды, доступных сфер жизни окружающего социума.</w:t>
            </w:r>
          </w:p>
          <w:p w:rsidR="00786AAA" w:rsidRPr="00E23756" w:rsidRDefault="00786AAA" w:rsidP="00CB496A">
            <w:pPr>
              <w:pStyle w:val="a4"/>
              <w:jc w:val="both"/>
              <w:rPr>
                <w:sz w:val="22"/>
                <w:szCs w:val="22"/>
              </w:rPr>
            </w:pPr>
            <w:r w:rsidRPr="00E23756">
              <w:rPr>
                <w:sz w:val="22"/>
                <w:szCs w:val="22"/>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86AAA" w:rsidRPr="00E23756" w:rsidRDefault="00786AAA" w:rsidP="00CB496A">
            <w:pPr>
              <w:pStyle w:val="a4"/>
              <w:jc w:val="both"/>
              <w:rPr>
                <w:sz w:val="22"/>
                <w:szCs w:val="22"/>
              </w:rPr>
            </w:pPr>
            <w:r w:rsidRPr="00E23756">
              <w:rPr>
                <w:sz w:val="22"/>
                <w:szCs w:val="22"/>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86AAA" w:rsidRPr="00E23756" w:rsidRDefault="00786AAA" w:rsidP="00CB496A">
            <w:pPr>
              <w:pStyle w:val="a4"/>
              <w:jc w:val="both"/>
              <w:rPr>
                <w:sz w:val="22"/>
                <w:szCs w:val="22"/>
              </w:rPr>
            </w:pPr>
            <w:r w:rsidRPr="00E23756">
              <w:rPr>
                <w:sz w:val="22"/>
                <w:szCs w:val="22"/>
              </w:rPr>
              <w:t>Приобретают опыт и осваивают основные формы учебного сотрудничества: сотрудничество со сверстниками и с учителями.</w:t>
            </w:r>
          </w:p>
          <w:p w:rsidR="00786AAA" w:rsidRPr="00E23756" w:rsidRDefault="00786AAA" w:rsidP="00CB496A">
            <w:pPr>
              <w:pStyle w:val="a4"/>
              <w:jc w:val="both"/>
              <w:rPr>
                <w:sz w:val="22"/>
                <w:szCs w:val="22"/>
              </w:rPr>
            </w:pPr>
            <w:r w:rsidRPr="00E23756">
              <w:rPr>
                <w:sz w:val="22"/>
                <w:szCs w:val="22"/>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86AAA" w:rsidRPr="00E23756" w:rsidRDefault="00786AAA" w:rsidP="00CB496A">
            <w:pPr>
              <w:pStyle w:val="a4"/>
              <w:jc w:val="both"/>
              <w:rPr>
                <w:sz w:val="22"/>
                <w:szCs w:val="22"/>
              </w:rPr>
            </w:pPr>
            <w:r w:rsidRPr="00E23756">
              <w:rPr>
                <w:sz w:val="22"/>
                <w:szCs w:val="22"/>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86AAA" w:rsidRPr="00E23756" w:rsidRDefault="00786AAA" w:rsidP="00CB496A">
            <w:pPr>
              <w:pStyle w:val="a4"/>
              <w:jc w:val="both"/>
              <w:rPr>
                <w:sz w:val="22"/>
                <w:szCs w:val="22"/>
              </w:rPr>
            </w:pPr>
            <w:r w:rsidRPr="00E23756">
              <w:rPr>
                <w:sz w:val="22"/>
                <w:szCs w:val="22"/>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86AAA" w:rsidRPr="00E23756" w:rsidRDefault="00786AAA" w:rsidP="00CB496A">
            <w:pPr>
              <w:pStyle w:val="a4"/>
              <w:rPr>
                <w:b/>
                <w:bCs/>
                <w:i/>
              </w:rPr>
            </w:pPr>
          </w:p>
        </w:tc>
      </w:tr>
      <w:tr w:rsidR="00786AAA" w:rsidRPr="00E23756">
        <w:tc>
          <w:tcPr>
            <w:tcW w:w="3369" w:type="dxa"/>
            <w:shd w:val="clear" w:color="auto" w:fill="auto"/>
          </w:tcPr>
          <w:p w:rsidR="00786AAA" w:rsidRDefault="00786AAA" w:rsidP="00CB496A">
            <w:pPr>
              <w:pStyle w:val="a4"/>
              <w:jc w:val="both"/>
            </w:pPr>
            <w:r w:rsidRPr="00E23756">
              <w:rPr>
                <w:b/>
                <w:bCs/>
              </w:rPr>
              <w:t>Воспитание нравственных чувств, убеждений, этического сознания</w:t>
            </w:r>
          </w:p>
          <w:p w:rsidR="00786AAA" w:rsidRPr="00E23756" w:rsidRDefault="00786AAA" w:rsidP="00CB496A">
            <w:pPr>
              <w:pStyle w:val="a4"/>
              <w:rPr>
                <w:b/>
                <w:bCs/>
                <w:i/>
              </w:rPr>
            </w:pPr>
          </w:p>
        </w:tc>
        <w:tc>
          <w:tcPr>
            <w:tcW w:w="5494" w:type="dxa"/>
            <w:shd w:val="clear" w:color="auto" w:fill="auto"/>
          </w:tcPr>
          <w:p w:rsidR="00786AAA" w:rsidRPr="00E23756" w:rsidRDefault="00786AAA" w:rsidP="00CB496A">
            <w:pPr>
              <w:pStyle w:val="a4"/>
              <w:jc w:val="both"/>
              <w:rPr>
                <w:sz w:val="22"/>
                <w:szCs w:val="22"/>
              </w:rPr>
            </w:pPr>
            <w:r w:rsidRPr="00E23756">
              <w:rPr>
                <w:sz w:val="22"/>
                <w:szCs w:val="22"/>
              </w:rPr>
              <w:t>Знакомятся с конкретными примерами высоконравственных отношений людей, участвуют в подготовке и проведении бесед.</w:t>
            </w:r>
          </w:p>
          <w:p w:rsidR="00786AAA" w:rsidRPr="00E23756" w:rsidRDefault="00786AAA" w:rsidP="00CB496A">
            <w:pPr>
              <w:pStyle w:val="a4"/>
              <w:jc w:val="both"/>
              <w:rPr>
                <w:sz w:val="22"/>
                <w:szCs w:val="22"/>
              </w:rPr>
            </w:pPr>
            <w:r w:rsidRPr="00E23756">
              <w:rPr>
                <w:sz w:val="22"/>
                <w:szCs w:val="22"/>
              </w:rPr>
              <w:t xml:space="preserve">Участвуют в общественно полезном труде в помощь </w:t>
            </w:r>
            <w:r w:rsidRPr="00E23756">
              <w:rPr>
                <w:sz w:val="22"/>
                <w:szCs w:val="22"/>
              </w:rPr>
              <w:lastRenderedPageBreak/>
              <w:t>школе, городу, селу, родному краю.</w:t>
            </w:r>
          </w:p>
          <w:p w:rsidR="00786AAA" w:rsidRPr="00E23756" w:rsidRDefault="00786AAA" w:rsidP="00CB496A">
            <w:pPr>
              <w:pStyle w:val="a4"/>
              <w:jc w:val="both"/>
              <w:rPr>
                <w:sz w:val="22"/>
                <w:szCs w:val="22"/>
              </w:rPr>
            </w:pPr>
            <w:r w:rsidRPr="00E23756">
              <w:rPr>
                <w:sz w:val="22"/>
                <w:szCs w:val="22"/>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86AAA" w:rsidRPr="00E23756" w:rsidRDefault="00786AAA" w:rsidP="00CB496A">
            <w:pPr>
              <w:pStyle w:val="a4"/>
              <w:jc w:val="both"/>
              <w:rPr>
                <w:sz w:val="22"/>
                <w:szCs w:val="22"/>
              </w:rPr>
            </w:pPr>
            <w:r w:rsidRPr="00E23756">
              <w:rPr>
                <w:sz w:val="22"/>
                <w:szCs w:val="22"/>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86AAA" w:rsidRPr="00E23756" w:rsidRDefault="00786AAA" w:rsidP="00CB496A">
            <w:pPr>
              <w:pStyle w:val="a4"/>
              <w:jc w:val="both"/>
              <w:rPr>
                <w:sz w:val="22"/>
                <w:szCs w:val="22"/>
              </w:rPr>
            </w:pPr>
            <w:r w:rsidRPr="00E23756">
              <w:rPr>
                <w:sz w:val="22"/>
                <w:szCs w:val="22"/>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86AAA" w:rsidRPr="00E23756" w:rsidRDefault="00786AAA" w:rsidP="00CB496A">
            <w:pPr>
              <w:pStyle w:val="a4"/>
              <w:jc w:val="both"/>
              <w:rPr>
                <w:sz w:val="22"/>
                <w:szCs w:val="22"/>
              </w:rPr>
            </w:pPr>
            <w:r w:rsidRPr="00E23756">
              <w:rPr>
                <w:sz w:val="22"/>
                <w:szCs w:val="22"/>
              </w:rPr>
              <w:t>Знакомятся с деятельностью традиционных религиозных организаций.</w:t>
            </w:r>
          </w:p>
          <w:p w:rsidR="00786AAA" w:rsidRPr="00E23756" w:rsidRDefault="00786AAA" w:rsidP="00CB496A">
            <w:pPr>
              <w:pStyle w:val="a4"/>
              <w:rPr>
                <w:b/>
                <w:bCs/>
                <w:i/>
              </w:rPr>
            </w:pPr>
          </w:p>
        </w:tc>
      </w:tr>
      <w:tr w:rsidR="00786AAA" w:rsidRPr="00E23756">
        <w:tc>
          <w:tcPr>
            <w:tcW w:w="3369" w:type="dxa"/>
            <w:shd w:val="clear" w:color="auto" w:fill="auto"/>
          </w:tcPr>
          <w:p w:rsidR="00786AAA" w:rsidRDefault="00786AAA" w:rsidP="00CB496A">
            <w:pPr>
              <w:pStyle w:val="a4"/>
              <w:jc w:val="both"/>
            </w:pPr>
            <w:r w:rsidRPr="00E23756">
              <w:rPr>
                <w:b/>
                <w:bCs/>
              </w:rPr>
              <w:lastRenderedPageBreak/>
              <w:t>Воспитание экологической культуры, культуры здорового и безопасного образа жизни</w:t>
            </w:r>
          </w:p>
          <w:p w:rsidR="00786AAA" w:rsidRPr="00E23756" w:rsidRDefault="00786AAA" w:rsidP="00CB496A">
            <w:pPr>
              <w:pStyle w:val="a4"/>
              <w:rPr>
                <w:b/>
                <w:bCs/>
                <w:i/>
              </w:rPr>
            </w:pPr>
          </w:p>
        </w:tc>
        <w:tc>
          <w:tcPr>
            <w:tcW w:w="5494" w:type="dxa"/>
            <w:shd w:val="clear" w:color="auto" w:fill="auto"/>
          </w:tcPr>
          <w:p w:rsidR="00786AAA" w:rsidRPr="00E23756" w:rsidRDefault="00786AAA" w:rsidP="00CB496A">
            <w:pPr>
              <w:pStyle w:val="a4"/>
              <w:jc w:val="both"/>
              <w:rPr>
                <w:sz w:val="22"/>
                <w:szCs w:val="22"/>
              </w:rPr>
            </w:pPr>
            <w:r w:rsidRPr="00E23756">
              <w:rPr>
                <w:sz w:val="22"/>
                <w:szCs w:val="22"/>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86AAA" w:rsidRPr="00E23756" w:rsidRDefault="00786AAA" w:rsidP="00CB496A">
            <w:pPr>
              <w:pStyle w:val="a4"/>
              <w:jc w:val="both"/>
              <w:rPr>
                <w:sz w:val="22"/>
                <w:szCs w:val="22"/>
              </w:rPr>
            </w:pPr>
            <w:r w:rsidRPr="00E23756">
              <w:rPr>
                <w:sz w:val="22"/>
                <w:szCs w:val="22"/>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86AAA" w:rsidRPr="00E23756" w:rsidRDefault="00786AAA" w:rsidP="00CB496A">
            <w:pPr>
              <w:pStyle w:val="a4"/>
              <w:jc w:val="both"/>
              <w:rPr>
                <w:sz w:val="22"/>
                <w:szCs w:val="22"/>
              </w:rPr>
            </w:pPr>
            <w:r w:rsidRPr="00E23756">
              <w:rPr>
                <w:sz w:val="22"/>
                <w:szCs w:val="22"/>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86AAA" w:rsidRPr="00E23756" w:rsidRDefault="00786AAA" w:rsidP="00CB496A">
            <w:pPr>
              <w:pStyle w:val="a4"/>
              <w:jc w:val="both"/>
              <w:rPr>
                <w:sz w:val="22"/>
                <w:szCs w:val="22"/>
              </w:rPr>
            </w:pPr>
            <w:r w:rsidRPr="00E23756">
              <w:rPr>
                <w:sz w:val="22"/>
                <w:szCs w:val="22"/>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w:t>
            </w:r>
            <w:r w:rsidRPr="00E23756">
              <w:rPr>
                <w:sz w:val="22"/>
                <w:szCs w:val="22"/>
              </w:rPr>
              <w:lastRenderedPageBreak/>
              <w:t>работу в местных и дальних туристических походах и экскурсиях, путешествиях и экспедициях.</w:t>
            </w:r>
          </w:p>
          <w:p w:rsidR="00786AAA" w:rsidRPr="00E23756" w:rsidRDefault="00786AAA" w:rsidP="00CB496A">
            <w:pPr>
              <w:pStyle w:val="a4"/>
              <w:jc w:val="both"/>
              <w:rPr>
                <w:sz w:val="22"/>
                <w:szCs w:val="22"/>
              </w:rPr>
            </w:pPr>
            <w:r w:rsidRPr="00E23756">
              <w:rPr>
                <w:sz w:val="22"/>
                <w:szCs w:val="22"/>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86AAA" w:rsidRPr="00E23756" w:rsidRDefault="00786AAA" w:rsidP="00CB496A">
            <w:pPr>
              <w:pStyle w:val="a4"/>
              <w:jc w:val="both"/>
              <w:rPr>
                <w:sz w:val="22"/>
                <w:szCs w:val="22"/>
              </w:rPr>
            </w:pPr>
            <w:r w:rsidRPr="00E23756">
              <w:rPr>
                <w:sz w:val="22"/>
                <w:szCs w:val="22"/>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86AAA" w:rsidRPr="00E23756" w:rsidRDefault="00786AAA" w:rsidP="00CB496A">
            <w:pPr>
              <w:pStyle w:val="a4"/>
              <w:jc w:val="both"/>
              <w:rPr>
                <w:sz w:val="22"/>
                <w:szCs w:val="22"/>
              </w:rPr>
            </w:pPr>
            <w:r w:rsidRPr="00E23756">
              <w:rPr>
                <w:sz w:val="22"/>
                <w:szCs w:val="22"/>
              </w:rPr>
              <w:t>Учатся оказывать первую доврачебную помощь пострадавшим.</w:t>
            </w:r>
          </w:p>
          <w:p w:rsidR="00786AAA" w:rsidRPr="00E23756" w:rsidRDefault="00786AAA" w:rsidP="00CB496A">
            <w:pPr>
              <w:pStyle w:val="a4"/>
              <w:jc w:val="both"/>
              <w:rPr>
                <w:sz w:val="22"/>
                <w:szCs w:val="22"/>
              </w:rPr>
            </w:pPr>
            <w:r w:rsidRPr="00E23756">
              <w:rPr>
                <w:sz w:val="22"/>
                <w:szCs w:val="22"/>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86AAA" w:rsidRPr="00E23756" w:rsidRDefault="00786AAA" w:rsidP="00CB496A">
            <w:pPr>
              <w:pStyle w:val="a4"/>
              <w:jc w:val="both"/>
              <w:rPr>
                <w:sz w:val="22"/>
                <w:szCs w:val="22"/>
              </w:rPr>
            </w:pPr>
            <w:r w:rsidRPr="00E23756">
              <w:rPr>
                <w:sz w:val="22"/>
                <w:szCs w:val="22"/>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86AAA" w:rsidRPr="00E23756" w:rsidRDefault="00786AAA" w:rsidP="00CB496A">
            <w:pPr>
              <w:pStyle w:val="a4"/>
              <w:jc w:val="both"/>
              <w:rPr>
                <w:sz w:val="22"/>
                <w:szCs w:val="22"/>
              </w:rPr>
            </w:pPr>
            <w:r w:rsidRPr="00E23756">
              <w:rPr>
                <w:sz w:val="22"/>
                <w:szCs w:val="22"/>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86AAA" w:rsidRPr="00E23756" w:rsidRDefault="00786AAA" w:rsidP="00CB496A">
            <w:pPr>
              <w:pStyle w:val="a4"/>
              <w:jc w:val="both"/>
              <w:rPr>
                <w:sz w:val="22"/>
                <w:szCs w:val="22"/>
              </w:rPr>
            </w:pPr>
            <w:r w:rsidRPr="00E23756">
              <w:rPr>
                <w:sz w:val="22"/>
                <w:szCs w:val="22"/>
              </w:rPr>
              <w:t>Проводят школьный экологический мониторинг, включающий:</w:t>
            </w:r>
          </w:p>
          <w:p w:rsidR="00786AAA" w:rsidRPr="00E23756" w:rsidRDefault="00786AAA" w:rsidP="00CB496A">
            <w:pPr>
              <w:pStyle w:val="a4"/>
              <w:jc w:val="both"/>
              <w:rPr>
                <w:sz w:val="22"/>
                <w:szCs w:val="22"/>
              </w:rPr>
            </w:pPr>
            <w:r w:rsidRPr="00E23756">
              <w:rPr>
                <w:sz w:val="22"/>
                <w:szCs w:val="22"/>
              </w:rPr>
              <w:t>• систематические и целенаправленные наблюдения за состоянием окружающей среды своей местности, школы, своего жилища;</w:t>
            </w:r>
          </w:p>
          <w:p w:rsidR="00786AAA" w:rsidRPr="00E23756" w:rsidRDefault="00786AAA" w:rsidP="00CB496A">
            <w:pPr>
              <w:pStyle w:val="a4"/>
              <w:jc w:val="both"/>
              <w:rPr>
                <w:sz w:val="22"/>
                <w:szCs w:val="22"/>
              </w:rPr>
            </w:pPr>
            <w:r w:rsidRPr="00E23756">
              <w:rPr>
                <w:sz w:val="22"/>
                <w:szCs w:val="22"/>
              </w:rPr>
              <w:t>• мониторинг состояния водной и воздушной среды в своём жилище, школе, населённом пункте;</w:t>
            </w:r>
          </w:p>
          <w:p w:rsidR="00786AAA" w:rsidRPr="00E23756" w:rsidRDefault="00786AAA" w:rsidP="00CB496A">
            <w:pPr>
              <w:pStyle w:val="a4"/>
              <w:jc w:val="both"/>
              <w:rPr>
                <w:sz w:val="22"/>
                <w:szCs w:val="22"/>
              </w:rPr>
            </w:pPr>
            <w:r w:rsidRPr="00E23756">
              <w:rPr>
                <w:sz w:val="22"/>
                <w:szCs w:val="22"/>
              </w:rPr>
              <w:t>• выявление источников загрязнения почвы, воды и воздуха, состава и интенсивности загрязнений, определение причин загрязнения;</w:t>
            </w:r>
          </w:p>
          <w:p w:rsidR="00786AAA" w:rsidRPr="00E23756" w:rsidRDefault="00786AAA" w:rsidP="00CB496A">
            <w:pPr>
              <w:pStyle w:val="a4"/>
              <w:jc w:val="both"/>
              <w:rPr>
                <w:sz w:val="22"/>
                <w:szCs w:val="22"/>
              </w:rPr>
            </w:pPr>
            <w:r w:rsidRPr="00E23756">
              <w:rPr>
                <w:sz w:val="22"/>
                <w:szCs w:val="22"/>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86AAA" w:rsidRPr="00E23756" w:rsidRDefault="00786AAA" w:rsidP="00CB496A">
            <w:pPr>
              <w:pStyle w:val="a4"/>
              <w:jc w:val="both"/>
              <w:rPr>
                <w:sz w:val="22"/>
                <w:szCs w:val="22"/>
              </w:rPr>
            </w:pPr>
            <w:r w:rsidRPr="00E23756">
              <w:rPr>
                <w:sz w:val="22"/>
                <w:szCs w:val="22"/>
              </w:rPr>
              <w:t xml:space="preserve">Разрабатывают и реализуют учебно-исследовательские </w:t>
            </w:r>
            <w:r w:rsidRPr="00E23756">
              <w:rPr>
                <w:sz w:val="22"/>
                <w:szCs w:val="22"/>
              </w:rPr>
              <w:lastRenderedPageBreak/>
              <w:t>и просветительские проекты по направлениям: экология и здоровье, ресурсосбережение, экология и бизнес и др.</w:t>
            </w:r>
          </w:p>
          <w:p w:rsidR="00786AAA" w:rsidRPr="00E23756" w:rsidRDefault="00786AAA" w:rsidP="00CB496A">
            <w:pPr>
              <w:pStyle w:val="a4"/>
              <w:rPr>
                <w:b/>
                <w:bCs/>
                <w:i/>
              </w:rPr>
            </w:pPr>
          </w:p>
        </w:tc>
      </w:tr>
      <w:tr w:rsidR="00786AAA" w:rsidRPr="00E23756">
        <w:tc>
          <w:tcPr>
            <w:tcW w:w="3369" w:type="dxa"/>
            <w:shd w:val="clear" w:color="auto" w:fill="auto"/>
          </w:tcPr>
          <w:p w:rsidR="00786AAA" w:rsidRDefault="00786AAA" w:rsidP="00CB496A">
            <w:pPr>
              <w:pStyle w:val="a4"/>
              <w:jc w:val="both"/>
            </w:pPr>
            <w:r w:rsidRPr="00E23756">
              <w:rPr>
                <w:b/>
                <w:bCs/>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786AAA" w:rsidRPr="00E23756" w:rsidRDefault="00786AAA" w:rsidP="00CB496A">
            <w:pPr>
              <w:pStyle w:val="a4"/>
              <w:rPr>
                <w:b/>
                <w:bCs/>
                <w:i/>
              </w:rPr>
            </w:pPr>
          </w:p>
        </w:tc>
        <w:tc>
          <w:tcPr>
            <w:tcW w:w="5494" w:type="dxa"/>
            <w:shd w:val="clear" w:color="auto" w:fill="auto"/>
          </w:tcPr>
          <w:p w:rsidR="00786AAA" w:rsidRPr="00E23756" w:rsidRDefault="00786AAA" w:rsidP="00CB496A">
            <w:pPr>
              <w:pStyle w:val="a4"/>
              <w:jc w:val="both"/>
              <w:rPr>
                <w:sz w:val="22"/>
                <w:szCs w:val="22"/>
              </w:rPr>
            </w:pPr>
            <w:r w:rsidRPr="00E23756">
              <w:rPr>
                <w:sz w:val="22"/>
                <w:szCs w:val="22"/>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86AAA" w:rsidRPr="00E23756" w:rsidRDefault="00786AAA" w:rsidP="00CB496A">
            <w:pPr>
              <w:pStyle w:val="a4"/>
              <w:jc w:val="both"/>
              <w:rPr>
                <w:sz w:val="22"/>
                <w:szCs w:val="22"/>
              </w:rPr>
            </w:pPr>
            <w:r w:rsidRPr="00E23756">
              <w:rPr>
                <w:sz w:val="22"/>
                <w:szCs w:val="22"/>
              </w:rPr>
              <w:t>Ведут дневники экскурсий, походов, наблюдений по оценке окружающей среды.</w:t>
            </w:r>
          </w:p>
          <w:p w:rsidR="00786AAA" w:rsidRPr="00E23756" w:rsidRDefault="00786AAA" w:rsidP="00CB496A">
            <w:pPr>
              <w:pStyle w:val="a4"/>
              <w:jc w:val="both"/>
              <w:rPr>
                <w:sz w:val="22"/>
                <w:szCs w:val="22"/>
              </w:rPr>
            </w:pPr>
            <w:r w:rsidRPr="00E23756">
              <w:rPr>
                <w:sz w:val="22"/>
                <w:szCs w:val="22"/>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86AAA" w:rsidRPr="00E23756" w:rsidRDefault="00786AAA" w:rsidP="00CB496A">
            <w:pPr>
              <w:pStyle w:val="a4"/>
              <w:jc w:val="both"/>
              <w:rPr>
                <w:sz w:val="22"/>
                <w:szCs w:val="22"/>
              </w:rPr>
            </w:pPr>
            <w:r w:rsidRPr="00E23756">
              <w:rPr>
                <w:sz w:val="22"/>
                <w:szCs w:val="22"/>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86AAA" w:rsidRPr="00E23756" w:rsidRDefault="00786AAA" w:rsidP="00CB496A">
            <w:pPr>
              <w:pStyle w:val="a4"/>
              <w:jc w:val="both"/>
              <w:rPr>
                <w:sz w:val="22"/>
                <w:szCs w:val="22"/>
              </w:rPr>
            </w:pPr>
            <w:r w:rsidRPr="00E23756">
              <w:rPr>
                <w:sz w:val="22"/>
                <w:szCs w:val="22"/>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86AAA" w:rsidRPr="00E23756" w:rsidRDefault="00786AAA" w:rsidP="00CB496A">
            <w:pPr>
              <w:pStyle w:val="a4"/>
              <w:jc w:val="both"/>
              <w:rPr>
                <w:sz w:val="22"/>
                <w:szCs w:val="22"/>
              </w:rPr>
            </w:pPr>
            <w:r w:rsidRPr="00E23756">
              <w:rPr>
                <w:sz w:val="22"/>
                <w:szCs w:val="22"/>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86AAA" w:rsidRPr="00E23756" w:rsidRDefault="00786AAA" w:rsidP="00CB496A">
            <w:pPr>
              <w:pStyle w:val="a4"/>
              <w:jc w:val="both"/>
              <w:rPr>
                <w:sz w:val="22"/>
                <w:szCs w:val="22"/>
              </w:rPr>
            </w:pPr>
            <w:r w:rsidRPr="00E23756">
              <w:rPr>
                <w:sz w:val="22"/>
                <w:szCs w:val="22"/>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86AAA" w:rsidRPr="00E23756" w:rsidRDefault="00786AAA" w:rsidP="00CB496A">
            <w:pPr>
              <w:pStyle w:val="a4"/>
              <w:jc w:val="both"/>
              <w:rPr>
                <w:sz w:val="22"/>
                <w:szCs w:val="22"/>
              </w:rPr>
            </w:pPr>
            <w:r w:rsidRPr="00E23756">
              <w:rPr>
                <w:sz w:val="22"/>
                <w:szCs w:val="22"/>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86AAA" w:rsidRPr="00E23756" w:rsidRDefault="00786AAA" w:rsidP="00CB496A">
            <w:pPr>
              <w:pStyle w:val="a4"/>
              <w:jc w:val="both"/>
              <w:rPr>
                <w:sz w:val="22"/>
                <w:szCs w:val="22"/>
              </w:rPr>
            </w:pPr>
            <w:r w:rsidRPr="00E23756">
              <w:rPr>
                <w:sz w:val="22"/>
                <w:szCs w:val="22"/>
              </w:rPr>
              <w:t xml:space="preserve">Участвуют во встречах и беседах с выпускниками </w:t>
            </w:r>
            <w:r w:rsidRPr="00E23756">
              <w:rPr>
                <w:sz w:val="22"/>
                <w:szCs w:val="22"/>
              </w:rPr>
              <w:lastRenderedPageBreak/>
              <w:t>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86AAA" w:rsidRPr="00E23756" w:rsidRDefault="00786AAA" w:rsidP="00CB496A">
            <w:pPr>
              <w:pStyle w:val="a4"/>
              <w:jc w:val="both"/>
              <w:rPr>
                <w:sz w:val="22"/>
                <w:szCs w:val="22"/>
              </w:rPr>
            </w:pPr>
            <w:r w:rsidRPr="00E23756">
              <w:rPr>
                <w:sz w:val="22"/>
                <w:szCs w:val="22"/>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86AAA" w:rsidRPr="00E23756" w:rsidRDefault="00786AAA" w:rsidP="00CB496A">
            <w:pPr>
              <w:pStyle w:val="a4"/>
              <w:rPr>
                <w:b/>
                <w:bCs/>
                <w:i/>
              </w:rPr>
            </w:pPr>
          </w:p>
        </w:tc>
      </w:tr>
      <w:tr w:rsidR="00786AAA" w:rsidRPr="00E23756">
        <w:tc>
          <w:tcPr>
            <w:tcW w:w="3369" w:type="dxa"/>
            <w:shd w:val="clear" w:color="auto" w:fill="auto"/>
          </w:tcPr>
          <w:p w:rsidR="00786AAA" w:rsidRDefault="00786AAA" w:rsidP="00CB496A">
            <w:pPr>
              <w:pStyle w:val="a4"/>
              <w:jc w:val="both"/>
            </w:pPr>
            <w:r w:rsidRPr="00E23756">
              <w:rPr>
                <w:b/>
                <w:bCs/>
              </w:rPr>
              <w:lastRenderedPageBreak/>
              <w:t>Воспитание ценностного отношения к прекрасному, формирование основ эстетической культуры (эстетическое воспитание)</w:t>
            </w:r>
          </w:p>
          <w:p w:rsidR="00786AAA" w:rsidRPr="00E23756" w:rsidRDefault="00786AAA" w:rsidP="00CB496A">
            <w:pPr>
              <w:pStyle w:val="a4"/>
              <w:rPr>
                <w:b/>
                <w:bCs/>
                <w:i/>
              </w:rPr>
            </w:pPr>
          </w:p>
        </w:tc>
        <w:tc>
          <w:tcPr>
            <w:tcW w:w="5494" w:type="dxa"/>
            <w:shd w:val="clear" w:color="auto" w:fill="auto"/>
          </w:tcPr>
          <w:p w:rsidR="00786AAA" w:rsidRPr="00E23756" w:rsidRDefault="00786AAA" w:rsidP="00CB496A">
            <w:pPr>
              <w:pStyle w:val="a4"/>
              <w:jc w:val="both"/>
              <w:rPr>
                <w:sz w:val="22"/>
                <w:szCs w:val="22"/>
              </w:rPr>
            </w:pPr>
            <w:r w:rsidRPr="00E23756">
              <w:rPr>
                <w:sz w:val="22"/>
                <w:szCs w:val="22"/>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86AAA" w:rsidRPr="00E23756" w:rsidRDefault="00786AAA" w:rsidP="00CB496A">
            <w:pPr>
              <w:pStyle w:val="a4"/>
              <w:jc w:val="both"/>
              <w:rPr>
                <w:sz w:val="22"/>
                <w:szCs w:val="22"/>
              </w:rPr>
            </w:pPr>
            <w:r w:rsidRPr="00E23756">
              <w:rPr>
                <w:sz w:val="22"/>
                <w:szCs w:val="22"/>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86AAA" w:rsidRPr="00E23756" w:rsidRDefault="00786AAA" w:rsidP="00CB496A">
            <w:pPr>
              <w:pStyle w:val="a4"/>
              <w:jc w:val="both"/>
              <w:rPr>
                <w:sz w:val="22"/>
                <w:szCs w:val="22"/>
              </w:rPr>
            </w:pPr>
            <w:r w:rsidRPr="00E23756">
              <w:rPr>
                <w:sz w:val="22"/>
                <w:szCs w:val="22"/>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86AAA" w:rsidRPr="00E23756" w:rsidRDefault="00786AAA" w:rsidP="00CB496A">
            <w:pPr>
              <w:pStyle w:val="a4"/>
              <w:jc w:val="both"/>
              <w:rPr>
                <w:sz w:val="22"/>
                <w:szCs w:val="22"/>
              </w:rPr>
            </w:pPr>
            <w:r w:rsidRPr="00E23756">
              <w:rPr>
                <w:sz w:val="22"/>
                <w:szCs w:val="22"/>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86AAA" w:rsidRPr="00E23756" w:rsidRDefault="00786AAA" w:rsidP="00CB496A">
            <w:pPr>
              <w:pStyle w:val="a4"/>
              <w:jc w:val="both"/>
              <w:rPr>
                <w:sz w:val="22"/>
                <w:szCs w:val="22"/>
              </w:rPr>
            </w:pPr>
            <w:r w:rsidRPr="00E23756">
              <w:rPr>
                <w:sz w:val="22"/>
                <w:szCs w:val="22"/>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w:t>
            </w:r>
            <w:r w:rsidRPr="00E23756">
              <w:rPr>
                <w:sz w:val="22"/>
                <w:szCs w:val="22"/>
              </w:rPr>
              <w:lastRenderedPageBreak/>
              <w:t>мотивам экскурсий творческих работ.</w:t>
            </w:r>
          </w:p>
          <w:p w:rsidR="00786AAA" w:rsidRPr="00E23756" w:rsidRDefault="00786AAA" w:rsidP="00CB496A">
            <w:pPr>
              <w:pStyle w:val="a4"/>
              <w:jc w:val="both"/>
              <w:rPr>
                <w:sz w:val="22"/>
                <w:szCs w:val="22"/>
              </w:rPr>
            </w:pPr>
            <w:r w:rsidRPr="00E23756">
              <w:rPr>
                <w:sz w:val="22"/>
                <w:szCs w:val="22"/>
              </w:rPr>
              <w:t xml:space="preserve">Участвуют в оформлении класса и школы, озеленении пришкольного участка, стремятся внести красоту в домашний быт. </w:t>
            </w:r>
          </w:p>
          <w:p w:rsidR="00786AAA" w:rsidRPr="00E23756" w:rsidRDefault="00786AAA" w:rsidP="00CB496A">
            <w:pPr>
              <w:pStyle w:val="a4"/>
              <w:rPr>
                <w:b/>
                <w:bCs/>
                <w:i/>
              </w:rPr>
            </w:pPr>
          </w:p>
        </w:tc>
      </w:tr>
    </w:tbl>
    <w:p w:rsidR="001B6E35" w:rsidRDefault="001B6E35" w:rsidP="001B6E35">
      <w:pPr>
        <w:pStyle w:val="3"/>
        <w:spacing w:before="0" w:after="0" w:line="360" w:lineRule="auto"/>
        <w:rPr>
          <w:rFonts w:ascii="Times New Roman" w:hAnsi="Times New Roman"/>
          <w:i/>
          <w:sz w:val="28"/>
          <w:szCs w:val="28"/>
        </w:rPr>
      </w:pPr>
      <w:bookmarkStart w:id="176" w:name="_Toc410654050"/>
      <w:bookmarkStart w:id="177" w:name="_Toc414553260"/>
      <w:bookmarkStart w:id="178" w:name="_Toc409691722"/>
    </w:p>
    <w:p w:rsidR="001B6E35" w:rsidRDefault="001B6E35" w:rsidP="001B6E35">
      <w:pPr>
        <w:pStyle w:val="3"/>
        <w:spacing w:before="0" w:after="0"/>
        <w:jc w:val="both"/>
        <w:rPr>
          <w:rFonts w:ascii="Times New Roman" w:hAnsi="Times New Roman"/>
          <w:i/>
          <w:sz w:val="28"/>
          <w:szCs w:val="28"/>
        </w:rPr>
      </w:pPr>
      <w:r w:rsidRPr="001B6E35">
        <w:rPr>
          <w:rFonts w:ascii="Times New Roman" w:hAnsi="Times New Roman"/>
          <w:i/>
          <w:sz w:val="28"/>
          <w:szCs w:val="28"/>
        </w:rPr>
        <w:t>2.3.4. Формы индивидуальной и групповой организации</w:t>
      </w:r>
      <w:bookmarkStart w:id="179" w:name="_Toc410654051"/>
      <w:bookmarkStart w:id="180" w:name="_Toc410703053"/>
      <w:bookmarkStart w:id="181" w:name="_Toc414553261"/>
      <w:bookmarkEnd w:id="176"/>
      <w:bookmarkEnd w:id="177"/>
      <w:r>
        <w:rPr>
          <w:rFonts w:ascii="Times New Roman" w:hAnsi="Times New Roman"/>
          <w:i/>
          <w:sz w:val="28"/>
          <w:szCs w:val="28"/>
        </w:rPr>
        <w:t xml:space="preserve"> </w:t>
      </w:r>
      <w:r w:rsidRPr="001B6E35">
        <w:rPr>
          <w:rFonts w:ascii="Times New Roman" w:hAnsi="Times New Roman"/>
          <w:i/>
          <w:sz w:val="28"/>
          <w:szCs w:val="28"/>
        </w:rPr>
        <w:t>профессиональной ориентации обучающихся</w:t>
      </w:r>
      <w:bookmarkEnd w:id="178"/>
      <w:bookmarkEnd w:id="179"/>
      <w:bookmarkEnd w:id="180"/>
      <w:bookmarkEnd w:id="181"/>
    </w:p>
    <w:p w:rsidR="001B6E35" w:rsidRPr="001B6E35" w:rsidRDefault="001B6E35" w:rsidP="001B6E35"/>
    <w:p w:rsidR="001B6E35" w:rsidRPr="001B6E35" w:rsidRDefault="001B6E35" w:rsidP="001B6E35">
      <w:pPr>
        <w:ind w:firstLine="709"/>
        <w:jc w:val="both"/>
      </w:pPr>
      <w:r w:rsidRPr="001B6E35">
        <w:t>Формами индивидуальной и групповой организации профессиональной ориентации обучающихся</w:t>
      </w:r>
      <w:r>
        <w:t xml:space="preserve"> МБОУ СОШ № 5</w:t>
      </w:r>
      <w:r w:rsidRPr="001B6E35">
        <w:t xml:space="preserve"> являются: «ярмарки профессий», дни открытых дверей, экскурсии, предметные недели, олимпиады, конкурсы.</w:t>
      </w:r>
    </w:p>
    <w:p w:rsidR="001B6E35" w:rsidRPr="001B6E35" w:rsidRDefault="001B6E35" w:rsidP="001B6E35">
      <w:pPr>
        <w:ind w:firstLine="709"/>
        <w:jc w:val="both"/>
      </w:pPr>
      <w:r w:rsidRPr="001B6E35">
        <w:rPr>
          <w:b/>
        </w:rPr>
        <w:t>«Ярмарка профессий»</w:t>
      </w:r>
      <w:r w:rsidRPr="001B6E35">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w:t>
      </w:r>
      <w:r>
        <w:t>ссий»  принимают</w:t>
      </w:r>
      <w:r w:rsidRPr="001B6E35">
        <w:t xml:space="preserve"> участие не только обучающиеся, но и их родители, специально приглашенные квалифицированные широко известные признанные специалисты. </w:t>
      </w:r>
    </w:p>
    <w:p w:rsidR="001B6E35" w:rsidRPr="001B6E35" w:rsidRDefault="001B6E35" w:rsidP="001B6E35">
      <w:pPr>
        <w:ind w:firstLine="709"/>
        <w:jc w:val="both"/>
      </w:pPr>
      <w:r w:rsidRPr="001B6E35">
        <w:rPr>
          <w:b/>
        </w:rPr>
        <w:t>Дни открытых дверей</w:t>
      </w:r>
      <w:r w:rsidRPr="001B6E35">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1B6E35" w:rsidRPr="001B6E35" w:rsidRDefault="001B6E35" w:rsidP="001B6E35">
      <w:pPr>
        <w:ind w:firstLine="709"/>
        <w:jc w:val="both"/>
      </w:pPr>
      <w:r w:rsidRPr="001B6E35">
        <w:rPr>
          <w:b/>
        </w:rPr>
        <w:t>Экскурсия</w:t>
      </w:r>
      <w:r w:rsidRPr="001B6E35">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B6E35" w:rsidRPr="001B6E35" w:rsidRDefault="001B6E35" w:rsidP="001B6E35">
      <w:pPr>
        <w:ind w:firstLine="709"/>
        <w:jc w:val="both"/>
      </w:pPr>
      <w:r w:rsidRPr="001B6E35">
        <w:rPr>
          <w:b/>
        </w:rPr>
        <w:t>Предметная неделя</w:t>
      </w:r>
      <w:r w:rsidRPr="001B6E35">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B6E35" w:rsidRPr="001B6E35" w:rsidRDefault="001B6E35" w:rsidP="001B6E35">
      <w:pPr>
        <w:ind w:firstLine="709"/>
        <w:jc w:val="both"/>
      </w:pPr>
      <w:r w:rsidRPr="001B6E35">
        <w:rPr>
          <w:b/>
        </w:rPr>
        <w:lastRenderedPageBreak/>
        <w:t>Олимпиады по предметам</w:t>
      </w:r>
      <w:r w:rsidRPr="001B6E35">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B6E35" w:rsidRDefault="001B6E35" w:rsidP="001B6E35">
      <w:pPr>
        <w:ind w:firstLine="709"/>
        <w:jc w:val="both"/>
      </w:pPr>
      <w:r w:rsidRPr="001B6E35">
        <w:rPr>
          <w:b/>
        </w:rPr>
        <w:t>Конкурсы профессионального мастерства</w:t>
      </w:r>
      <w:r w:rsidRPr="001B6E35">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bookmarkStart w:id="182" w:name="_Toc231265559"/>
      <w:bookmarkStart w:id="183" w:name="_Toc231265558"/>
      <w:bookmarkEnd w:id="182"/>
    </w:p>
    <w:p w:rsidR="001B6E35" w:rsidRDefault="001B6E35" w:rsidP="001B6E35">
      <w:pPr>
        <w:pStyle w:val="3"/>
        <w:spacing w:before="0" w:after="0"/>
        <w:jc w:val="both"/>
        <w:rPr>
          <w:rFonts w:ascii="Times New Roman" w:hAnsi="Times New Roman"/>
          <w:b w:val="0"/>
          <w:bCs w:val="0"/>
          <w:sz w:val="24"/>
          <w:szCs w:val="24"/>
        </w:rPr>
      </w:pPr>
    </w:p>
    <w:p w:rsidR="006220AB" w:rsidRPr="006220AB" w:rsidRDefault="006220AB" w:rsidP="006220AB"/>
    <w:p w:rsidR="001B6E35" w:rsidRPr="001B6E35" w:rsidRDefault="001B6E35" w:rsidP="001B6E35">
      <w:pPr>
        <w:pStyle w:val="3"/>
        <w:spacing w:before="0" w:after="0"/>
        <w:jc w:val="both"/>
        <w:rPr>
          <w:rFonts w:ascii="Times New Roman" w:hAnsi="Times New Roman"/>
          <w:i/>
          <w:szCs w:val="28"/>
        </w:rPr>
      </w:pPr>
      <w:r w:rsidRPr="001B6E35">
        <w:rPr>
          <w:rFonts w:ascii="Times New Roman" w:hAnsi="Times New Roman"/>
          <w:bCs w:val="0"/>
          <w:i/>
        </w:rPr>
        <w:t>2.3.5</w:t>
      </w:r>
      <w:r w:rsidR="00786AAA" w:rsidRPr="001B6E35">
        <w:rPr>
          <w:rFonts w:ascii="Times New Roman" w:hAnsi="Times New Roman"/>
          <w:bCs w:val="0"/>
          <w:i/>
        </w:rPr>
        <w:t>.</w:t>
      </w:r>
      <w:bookmarkEnd w:id="183"/>
      <w:r w:rsidR="00786AAA" w:rsidRPr="001B6E35">
        <w:rPr>
          <w:rFonts w:ascii="Times New Roman" w:hAnsi="Times New Roman"/>
          <w:bCs w:val="0"/>
          <w:i/>
        </w:rPr>
        <w:t> </w:t>
      </w:r>
      <w:r w:rsidRPr="001B6E35">
        <w:rPr>
          <w:rFonts w:ascii="Times New Roman" w:hAnsi="Times New Roman"/>
          <w:i/>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0411F5" w:rsidRPr="005C7E98" w:rsidRDefault="000411F5" w:rsidP="000411F5">
      <w:pPr>
        <w:ind w:firstLine="709"/>
        <w:jc w:val="both"/>
      </w:pPr>
      <w:r w:rsidRPr="005C7E98">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0411F5" w:rsidRPr="005C7E98" w:rsidRDefault="000411F5" w:rsidP="000411F5">
      <w:pPr>
        <w:ind w:firstLine="709"/>
        <w:jc w:val="both"/>
      </w:pPr>
      <w:r w:rsidRPr="005C7E98">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0411F5" w:rsidRPr="005C7E98" w:rsidRDefault="000411F5"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0411F5" w:rsidRPr="005C7E98" w:rsidRDefault="000411F5"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0411F5" w:rsidRPr="005C7E98" w:rsidRDefault="000411F5"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0411F5" w:rsidRPr="005C7E98" w:rsidRDefault="000411F5"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0411F5" w:rsidRPr="005C7E98" w:rsidRDefault="000411F5"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0411F5" w:rsidRPr="005C7E98" w:rsidRDefault="000411F5"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0411F5" w:rsidRPr="000411F5" w:rsidRDefault="000411F5"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86AAA" w:rsidRDefault="000411F5" w:rsidP="00786AAA">
      <w:pPr>
        <w:pStyle w:val="a4"/>
        <w:jc w:val="both"/>
      </w:pPr>
      <w:r>
        <w:lastRenderedPageBreak/>
        <w:t xml:space="preserve">            </w:t>
      </w:r>
      <w:r w:rsidR="00786AAA">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220AB" w:rsidRDefault="000411F5" w:rsidP="006220AB">
      <w:pPr>
        <w:pStyle w:val="a4"/>
        <w:jc w:val="both"/>
      </w:pPr>
      <w:r>
        <w:t xml:space="preserve">             </w:t>
      </w:r>
      <w:r w:rsidR="00786AAA">
        <w:t>Школа</w:t>
      </w:r>
      <w:r w:rsidR="00786AAA" w:rsidRPr="00F70DC4">
        <w:t xml:space="preserve"> активно взаимодействует с социальными партнерами в целях реализации программы воспитания </w:t>
      </w:r>
      <w:r w:rsidR="00786AAA">
        <w:t>и социализации учащихся МБОУ СОШ № 5</w:t>
      </w:r>
      <w:r w:rsidR="00786AAA" w:rsidRPr="00F70DC4">
        <w:t>.</w:t>
      </w:r>
    </w:p>
    <w:p w:rsidR="006220AB" w:rsidRDefault="006220AB" w:rsidP="006220AB">
      <w:pPr>
        <w:pStyle w:val="a4"/>
        <w:jc w:val="both"/>
      </w:pPr>
    </w:p>
    <w:p w:rsidR="006220AB" w:rsidRDefault="006220AB" w:rsidP="006220AB">
      <w:pPr>
        <w:pStyle w:val="a4"/>
        <w:jc w:val="both"/>
      </w:pPr>
    </w:p>
    <w:p w:rsidR="006220AB" w:rsidRDefault="006220AB" w:rsidP="006220AB">
      <w:pPr>
        <w:pStyle w:val="a4"/>
        <w:jc w:val="both"/>
      </w:pPr>
    </w:p>
    <w:p w:rsidR="006220AB" w:rsidRDefault="006220AB" w:rsidP="006220AB">
      <w:pPr>
        <w:pStyle w:val="a4"/>
        <w:jc w:val="both"/>
      </w:pPr>
    </w:p>
    <w:p w:rsidR="006220AB" w:rsidRDefault="006220AB" w:rsidP="006220AB">
      <w:pPr>
        <w:pStyle w:val="a4"/>
        <w:jc w:val="both"/>
      </w:pPr>
    </w:p>
    <w:p w:rsidR="006220AB" w:rsidRDefault="006220AB" w:rsidP="006220AB">
      <w:pPr>
        <w:pStyle w:val="a4"/>
        <w:jc w:val="both"/>
      </w:pPr>
    </w:p>
    <w:p w:rsidR="006220AB" w:rsidRDefault="006220AB" w:rsidP="006220AB">
      <w:pPr>
        <w:pStyle w:val="a4"/>
        <w:jc w:val="both"/>
      </w:pPr>
    </w:p>
    <w:p w:rsidR="006220AB" w:rsidRDefault="006220AB" w:rsidP="006220AB">
      <w:pPr>
        <w:pStyle w:val="a4"/>
        <w:jc w:val="both"/>
      </w:pPr>
    </w:p>
    <w:p w:rsidR="00786AAA" w:rsidRDefault="00EE0DC6" w:rsidP="006220AB">
      <w:pPr>
        <w:pStyle w:val="a4"/>
        <w:jc w:val="both"/>
        <w:rPr>
          <w:b/>
          <w:bCs/>
        </w:rPr>
      </w:pPr>
      <w:r w:rsidRPr="00EE0DC6">
        <w:pict>
          <v:roundrect id="_x0000_s1136" style="position:absolute;left:0;text-align:left;margin-left:0;margin-top:3.05pt;width:90pt;height:44.95pt;z-index:251701760" arcsize="10923f" fillcolor="#dbe5f1">
            <v:textbox style="mso-next-textbox:#_x0000_s1136">
              <w:txbxContent>
                <w:p w:rsidR="00BC7975" w:rsidRPr="00A07029" w:rsidRDefault="00BC7975" w:rsidP="00786AAA">
                  <w:pPr>
                    <w:jc w:val="center"/>
                    <w:rPr>
                      <w:sz w:val="20"/>
                      <w:szCs w:val="20"/>
                    </w:rPr>
                  </w:pPr>
                  <w:r>
                    <w:rPr>
                      <w:sz w:val="20"/>
                      <w:szCs w:val="20"/>
                    </w:rPr>
                    <w:t>Центры дополнительного образования</w:t>
                  </w:r>
                </w:p>
              </w:txbxContent>
            </v:textbox>
          </v:roundrect>
        </w:pict>
      </w:r>
      <w:r w:rsidRPr="00EE0DC6">
        <w:pict>
          <v:roundrect id="_x0000_s1138" style="position:absolute;left:0;text-align:left;margin-left:99pt;margin-top:3pt;width:99pt;height:72.55pt;z-index:251703808" arcsize="10923f" fillcolor="yellow">
            <v:textbox style="mso-next-textbox:#_x0000_s1138">
              <w:txbxContent>
                <w:p w:rsidR="00BC7975" w:rsidRDefault="00BC7975" w:rsidP="00786AAA">
                  <w:pPr>
                    <w:shd w:val="clear" w:color="auto" w:fill="FFFF00"/>
                    <w:autoSpaceDE w:val="0"/>
                    <w:autoSpaceDN w:val="0"/>
                    <w:adjustRightInd w:val="0"/>
                    <w:jc w:val="center"/>
                    <w:rPr>
                      <w:sz w:val="20"/>
                      <w:szCs w:val="20"/>
                    </w:rPr>
                  </w:pPr>
                  <w:r>
                    <w:rPr>
                      <w:sz w:val="20"/>
                      <w:szCs w:val="20"/>
                    </w:rPr>
                    <w:t>Кабинет</w:t>
                  </w:r>
                  <w:r w:rsidRPr="00A07029">
                    <w:rPr>
                      <w:sz w:val="20"/>
                      <w:szCs w:val="20"/>
                    </w:rPr>
                    <w:t xml:space="preserve"> профилактик</w:t>
                  </w:r>
                  <w:r>
                    <w:rPr>
                      <w:sz w:val="20"/>
                      <w:szCs w:val="20"/>
                    </w:rPr>
                    <w:t>и</w:t>
                  </w:r>
                  <w:r w:rsidRPr="00A07029">
                    <w:rPr>
                      <w:sz w:val="20"/>
                      <w:szCs w:val="20"/>
                    </w:rPr>
                    <w:t xml:space="preserve"> </w:t>
                  </w:r>
                  <w:r>
                    <w:rPr>
                      <w:sz w:val="20"/>
                      <w:szCs w:val="20"/>
                    </w:rPr>
                    <w:t xml:space="preserve"> </w:t>
                  </w:r>
                  <w:r w:rsidRPr="00A07029">
                    <w:rPr>
                      <w:sz w:val="20"/>
                      <w:szCs w:val="20"/>
                    </w:rPr>
                    <w:t xml:space="preserve"> инфекци</w:t>
                  </w:r>
                  <w:r>
                    <w:rPr>
                      <w:sz w:val="20"/>
                      <w:szCs w:val="20"/>
                    </w:rPr>
                    <w:t xml:space="preserve">онных заболеваний при </w:t>
                  </w:r>
                </w:p>
                <w:p w:rsidR="00BC7975" w:rsidRPr="00552340" w:rsidRDefault="00BC7975" w:rsidP="00786AAA">
                  <w:pPr>
                    <w:shd w:val="clear" w:color="auto" w:fill="FFFF00"/>
                    <w:autoSpaceDE w:val="0"/>
                    <w:autoSpaceDN w:val="0"/>
                    <w:adjustRightInd w:val="0"/>
                    <w:jc w:val="center"/>
                    <w:rPr>
                      <w:sz w:val="20"/>
                      <w:szCs w:val="20"/>
                    </w:rPr>
                  </w:pPr>
                  <w:r>
                    <w:rPr>
                      <w:sz w:val="20"/>
                      <w:szCs w:val="20"/>
                    </w:rPr>
                    <w:t>гор. поликлинике</w:t>
                  </w:r>
                </w:p>
              </w:txbxContent>
            </v:textbox>
          </v:roundrect>
        </w:pict>
      </w:r>
      <w:r>
        <w:rPr>
          <w:b/>
          <w:bCs/>
          <w:noProof/>
          <w:lang w:eastAsia="ko-KR"/>
        </w:rPr>
        <w:pict>
          <v:roundrect id="_x0000_s1157" style="position:absolute;left:0;text-align:left;margin-left:405pt;margin-top:3.05pt;width:81pt;height:45pt;z-index:251723264" arcsize="10923f" fillcolor="#d8d8d8">
            <v:textbox style="mso-next-textbox:#_x0000_s1157">
              <w:txbxContent>
                <w:p w:rsidR="00BC7975" w:rsidRPr="00A07029" w:rsidRDefault="00BC7975" w:rsidP="00786AAA">
                  <w:pPr>
                    <w:shd w:val="clear" w:color="auto" w:fill="D9D9D9"/>
                    <w:autoSpaceDE w:val="0"/>
                    <w:autoSpaceDN w:val="0"/>
                    <w:adjustRightInd w:val="0"/>
                    <w:jc w:val="center"/>
                    <w:rPr>
                      <w:sz w:val="20"/>
                      <w:szCs w:val="20"/>
                    </w:rPr>
                  </w:pPr>
                  <w:r>
                    <w:rPr>
                      <w:sz w:val="20"/>
                      <w:szCs w:val="20"/>
                    </w:rPr>
                    <w:t xml:space="preserve"> </w:t>
                  </w:r>
                </w:p>
                <w:p w:rsidR="00BC7975" w:rsidRPr="00A07029" w:rsidRDefault="00BC7975" w:rsidP="00786AAA">
                  <w:pPr>
                    <w:shd w:val="clear" w:color="auto" w:fill="D9D9D9"/>
                    <w:autoSpaceDE w:val="0"/>
                    <w:autoSpaceDN w:val="0"/>
                    <w:adjustRightInd w:val="0"/>
                    <w:jc w:val="center"/>
                    <w:rPr>
                      <w:sz w:val="20"/>
                      <w:szCs w:val="20"/>
                    </w:rPr>
                  </w:pPr>
                  <w:r w:rsidRPr="0089362F">
                    <w:rPr>
                      <w:sz w:val="20"/>
                      <w:szCs w:val="20"/>
                      <w:shd w:val="clear" w:color="auto" w:fill="D9D9D9"/>
                    </w:rPr>
                    <w:t>КДН</w:t>
                  </w:r>
                  <w:r>
                    <w:rPr>
                      <w:sz w:val="20"/>
                      <w:szCs w:val="20"/>
                      <w:shd w:val="clear" w:color="auto" w:fill="D9D9D9"/>
                    </w:rPr>
                    <w:t>иЗП</w:t>
                  </w:r>
                </w:p>
                <w:p w:rsidR="00BC7975" w:rsidRDefault="00BC7975" w:rsidP="00786AAA">
                  <w:pPr>
                    <w:jc w:val="center"/>
                  </w:pPr>
                </w:p>
              </w:txbxContent>
            </v:textbox>
          </v:roundrect>
        </w:pict>
      </w:r>
      <w:r w:rsidRPr="00EE0DC6">
        <w:pict>
          <v:roundrect id="_x0000_s1135" style="position:absolute;left:0;text-align:left;margin-left:198pt;margin-top:3.05pt;width:99pt;height:63pt;z-index:251700736" arcsize="10923f" fillcolor="#f2dbdb">
            <v:textbox>
              <w:txbxContent>
                <w:p w:rsidR="00BC7975" w:rsidRPr="00552340" w:rsidRDefault="00BC7975" w:rsidP="00786AAA">
                  <w:pPr>
                    <w:jc w:val="center"/>
                    <w:rPr>
                      <w:sz w:val="20"/>
                      <w:szCs w:val="20"/>
                    </w:rPr>
                  </w:pPr>
                  <w:r>
                    <w:rPr>
                      <w:sz w:val="20"/>
                      <w:szCs w:val="20"/>
                    </w:rPr>
                    <w:t>Городской противо туберкулезный диспансер</w:t>
                  </w:r>
                </w:p>
              </w:txbxContent>
            </v:textbox>
          </v:roundrect>
        </w:pict>
      </w:r>
      <w:r w:rsidRPr="00EE0DC6">
        <w:rPr>
          <w:noProof/>
          <w:lang w:eastAsia="ko-KR"/>
        </w:rPr>
        <w:pict>
          <v:roundrect id="_x0000_s1159" style="position:absolute;left:0;text-align:left;margin-left:306pt;margin-top:3.05pt;width:90pt;height:63pt;z-index:251725312" arcsize="10923f" fillcolor="yellow">
            <v:textbox style="mso-next-textbox:#_x0000_s1159">
              <w:txbxContent>
                <w:p w:rsidR="00BC7975" w:rsidRDefault="00BC7975" w:rsidP="00786AAA">
                  <w:pPr>
                    <w:shd w:val="clear" w:color="auto" w:fill="FFFF00"/>
                    <w:autoSpaceDE w:val="0"/>
                    <w:autoSpaceDN w:val="0"/>
                    <w:adjustRightInd w:val="0"/>
                    <w:jc w:val="center"/>
                    <w:rPr>
                      <w:sz w:val="20"/>
                      <w:szCs w:val="20"/>
                    </w:rPr>
                  </w:pPr>
                  <w:r>
                    <w:rPr>
                      <w:sz w:val="20"/>
                      <w:szCs w:val="20"/>
                    </w:rPr>
                    <w:t xml:space="preserve">Отделение РУФСКН </w:t>
                  </w:r>
                </w:p>
                <w:p w:rsidR="00BC7975" w:rsidRPr="00552340" w:rsidRDefault="00BC7975" w:rsidP="00786AAA">
                  <w:pPr>
                    <w:shd w:val="clear" w:color="auto" w:fill="FFFF00"/>
                    <w:autoSpaceDE w:val="0"/>
                    <w:autoSpaceDN w:val="0"/>
                    <w:adjustRightInd w:val="0"/>
                    <w:jc w:val="center"/>
                    <w:rPr>
                      <w:sz w:val="20"/>
                      <w:szCs w:val="20"/>
                    </w:rPr>
                  </w:pPr>
                  <w:r>
                    <w:rPr>
                      <w:sz w:val="20"/>
                      <w:szCs w:val="20"/>
                    </w:rPr>
                    <w:t>по гор. Новороссийску</w:t>
                  </w:r>
                </w:p>
              </w:txbxContent>
            </v:textbox>
          </v:roundrect>
        </w:pict>
      </w:r>
    </w:p>
    <w:p w:rsidR="00786AAA" w:rsidRDefault="00786AAA" w:rsidP="00786AAA">
      <w:pPr>
        <w:shd w:val="clear" w:color="auto" w:fill="FFFFFF"/>
        <w:autoSpaceDE w:val="0"/>
        <w:autoSpaceDN w:val="0"/>
        <w:adjustRightInd w:val="0"/>
        <w:rPr>
          <w:b/>
          <w:bCs/>
        </w:rPr>
      </w:pPr>
    </w:p>
    <w:p w:rsidR="00786AAA" w:rsidRDefault="00786AAA" w:rsidP="00786AAA">
      <w:pPr>
        <w:shd w:val="clear" w:color="auto" w:fill="FFFFFF"/>
        <w:autoSpaceDE w:val="0"/>
        <w:autoSpaceDN w:val="0"/>
        <w:adjustRightInd w:val="0"/>
        <w:rPr>
          <w:b/>
          <w:bCs/>
        </w:rPr>
      </w:pPr>
    </w:p>
    <w:p w:rsidR="00786AAA" w:rsidRDefault="00EE0DC6" w:rsidP="00786AAA">
      <w:pPr>
        <w:shd w:val="clear" w:color="auto" w:fill="FFFFFF"/>
        <w:autoSpaceDE w:val="0"/>
        <w:autoSpaceDN w:val="0"/>
        <w:adjustRightInd w:val="0"/>
        <w:rPr>
          <w:b/>
          <w:bCs/>
        </w:rPr>
      </w:pPr>
      <w:r>
        <w:rPr>
          <w:b/>
          <w:bCs/>
          <w:noProof/>
          <w:lang w:eastAsia="ko-KR"/>
        </w:rPr>
        <w:pict>
          <v:shapetype id="_x0000_t32" coordsize="21600,21600" o:spt="32" o:oned="t" path="m,l21600,21600e" filled="f">
            <v:path arrowok="t" fillok="f" o:connecttype="none"/>
            <o:lock v:ext="edit" shapetype="t"/>
          </v:shapetype>
          <v:shape id="_x0000_s1158" type="#_x0000_t32" style="position:absolute;margin-left:324pt;margin-top:6.65pt;width:90pt;height:63pt;flip:y;z-index:251724288" o:connectortype="straight"/>
        </w:pict>
      </w:r>
      <w:r>
        <w:rPr>
          <w:b/>
          <w:bCs/>
          <w:noProof/>
        </w:rPr>
        <w:pict>
          <v:shape id="_x0000_s1145" type="#_x0000_t32" style="position:absolute;margin-left:81pt;margin-top:6.65pt;width:99pt;height:54pt;z-index:251710976" o:connectortype="straight"/>
        </w:pict>
      </w:r>
      <w:r>
        <w:rPr>
          <w:b/>
          <w:bCs/>
          <w:noProof/>
        </w:rPr>
        <w:pict>
          <v:shape id="_x0000_s1152" type="#_x0000_t32" style="position:absolute;margin-left:153pt;margin-top:6.65pt;width:54pt;height:45pt;z-index:251718144" o:connectortype="straight"/>
        </w:pict>
      </w:r>
    </w:p>
    <w:p w:rsidR="00786AAA" w:rsidRDefault="00EE0DC6" w:rsidP="00786AAA">
      <w:pPr>
        <w:shd w:val="clear" w:color="auto" w:fill="FFFFFF"/>
        <w:autoSpaceDE w:val="0"/>
        <w:autoSpaceDN w:val="0"/>
        <w:adjustRightInd w:val="0"/>
        <w:rPr>
          <w:b/>
          <w:bCs/>
        </w:rPr>
      </w:pPr>
      <w:r w:rsidRPr="00EE0DC6">
        <w:pict>
          <v:roundrect id="_x0000_s1134" style="position:absolute;margin-left:0;margin-top:1.85pt;width:101.4pt;height:36pt;z-index:251699712" arcsize="10923f" fillcolor="#fde9d9">
            <v:textbox style="mso-next-textbox:#_x0000_s1134">
              <w:txbxContent>
                <w:p w:rsidR="00BC7975" w:rsidRDefault="00BC7975" w:rsidP="00786AAA">
                  <w:pPr>
                    <w:jc w:val="center"/>
                    <w:rPr>
                      <w:sz w:val="20"/>
                      <w:szCs w:val="20"/>
                    </w:rPr>
                  </w:pPr>
                  <w:r>
                    <w:rPr>
                      <w:sz w:val="20"/>
                      <w:szCs w:val="20"/>
                    </w:rPr>
                    <w:t>ДЮСШ</w:t>
                  </w:r>
                </w:p>
                <w:p w:rsidR="00BC7975" w:rsidRPr="00A07029" w:rsidRDefault="00BC7975" w:rsidP="00786AAA">
                  <w:pPr>
                    <w:jc w:val="center"/>
                    <w:rPr>
                      <w:sz w:val="20"/>
                      <w:szCs w:val="20"/>
                    </w:rPr>
                  </w:pPr>
                  <w:r>
                    <w:rPr>
                      <w:sz w:val="20"/>
                      <w:szCs w:val="20"/>
                    </w:rPr>
                    <w:t xml:space="preserve"> «Виктория»</w:t>
                  </w:r>
                </w:p>
              </w:txbxContent>
            </v:textbox>
          </v:roundrect>
        </w:pict>
      </w:r>
      <w:r>
        <w:rPr>
          <w:b/>
          <w:bCs/>
          <w:noProof/>
        </w:rPr>
        <w:pict>
          <v:shape id="_x0000_s1144" type="#_x0000_t32" style="position:absolute;margin-left:252pt;margin-top:10.85pt;width:0;height:27pt;z-index:251709952" o:connectortype="straight"/>
        </w:pict>
      </w:r>
      <w:r>
        <w:rPr>
          <w:b/>
          <w:bCs/>
          <w:noProof/>
        </w:rPr>
        <w:pict>
          <v:shape id="_x0000_s1153" type="#_x0000_t32" style="position:absolute;margin-left:315pt;margin-top:10.85pt;width:27pt;height:31.15pt;flip:x;z-index:251719168" o:connectortype="straight"/>
        </w:pict>
      </w:r>
    </w:p>
    <w:p w:rsidR="00786AAA" w:rsidRDefault="00EE0DC6" w:rsidP="00786AAA">
      <w:pPr>
        <w:shd w:val="clear" w:color="auto" w:fill="FFFFFF"/>
        <w:autoSpaceDE w:val="0"/>
        <w:autoSpaceDN w:val="0"/>
        <w:adjustRightInd w:val="0"/>
        <w:rPr>
          <w:b/>
          <w:bCs/>
        </w:rPr>
      </w:pPr>
      <w:r w:rsidRPr="00EE0DC6">
        <w:pict>
          <v:roundrect id="_x0000_s1140" style="position:absolute;margin-left:378pt;margin-top:6.6pt;width:101.4pt;height:45pt;z-index:251705856" arcsize="10923f" fillcolor="#00b0f0">
            <v:textbox style="mso-next-textbox:#_x0000_s1140">
              <w:txbxContent>
                <w:p w:rsidR="00BC7975" w:rsidRPr="00385FE0" w:rsidRDefault="00BC7975" w:rsidP="00786AAA">
                  <w:pPr>
                    <w:jc w:val="center"/>
                    <w:rPr>
                      <w:sz w:val="20"/>
                      <w:szCs w:val="20"/>
                    </w:rPr>
                  </w:pPr>
                  <w:r>
                    <w:rPr>
                      <w:sz w:val="20"/>
                      <w:szCs w:val="20"/>
                    </w:rPr>
                    <w:t>Городской Совет ветеранов</w:t>
                  </w:r>
                </w:p>
              </w:txbxContent>
            </v:textbox>
          </v:roundrect>
        </w:pict>
      </w:r>
    </w:p>
    <w:p w:rsidR="00786AAA" w:rsidRDefault="00EE0DC6" w:rsidP="00786AAA">
      <w:pPr>
        <w:shd w:val="clear" w:color="auto" w:fill="FFFFFF"/>
        <w:autoSpaceDE w:val="0"/>
        <w:autoSpaceDN w:val="0"/>
        <w:adjustRightInd w:val="0"/>
        <w:rPr>
          <w:b/>
          <w:bCs/>
        </w:rPr>
      </w:pPr>
      <w:r>
        <w:rPr>
          <w:b/>
          <w:bCs/>
          <w:noProof/>
        </w:rPr>
        <w:pict>
          <v:shape id="_x0000_s1148" type="#_x0000_t32" style="position:absolute;margin-left:99pt;margin-top:5.4pt;width:74.4pt;height:26.55pt;z-index:251714048" o:connectortype="straight"/>
        </w:pict>
      </w:r>
      <w:r w:rsidRPr="00EE0DC6">
        <w:rPr>
          <w:noProof/>
        </w:rPr>
        <w:pict>
          <v:shape id="_x0000_s1154" type="#_x0000_t32" style="position:absolute;margin-left:324pt;margin-top:11.4pt;width:54pt;height:27pt;flip:x;z-index:251720192" o:connectortype="straight"/>
        </w:pict>
      </w:r>
    </w:p>
    <w:p w:rsidR="00786AAA" w:rsidRDefault="00EE0DC6" w:rsidP="00786AAA">
      <w:pPr>
        <w:shd w:val="clear" w:color="auto" w:fill="FFFFFF"/>
        <w:autoSpaceDE w:val="0"/>
        <w:autoSpaceDN w:val="0"/>
        <w:adjustRightInd w:val="0"/>
        <w:rPr>
          <w:b/>
          <w:bCs/>
        </w:rPr>
      </w:pPr>
      <w:r w:rsidRPr="00EE0DC6">
        <w:pict>
          <v:roundrect id="_x0000_s1132" style="position:absolute;margin-left:0;margin-top:5.45pt;width:101.4pt;height:47.45pt;z-index:251697664" arcsize="10923f" fillcolor="#cfc">
            <v:textbox style="mso-next-textbox:#_x0000_s1132">
              <w:txbxContent>
                <w:p w:rsidR="00BC7975" w:rsidRDefault="00BC7975" w:rsidP="00786AAA">
                  <w:pPr>
                    <w:jc w:val="center"/>
                    <w:rPr>
                      <w:sz w:val="20"/>
                      <w:szCs w:val="20"/>
                    </w:rPr>
                  </w:pPr>
                  <w:r>
                    <w:rPr>
                      <w:sz w:val="20"/>
                      <w:szCs w:val="20"/>
                    </w:rPr>
                    <w:t>Наркологический кабинет гор. поликлиники</w:t>
                  </w:r>
                </w:p>
                <w:p w:rsidR="00BC7975" w:rsidRDefault="00BC7975" w:rsidP="00786AAA">
                  <w:pPr>
                    <w:jc w:val="center"/>
                    <w:rPr>
                      <w:sz w:val="20"/>
                      <w:szCs w:val="20"/>
                    </w:rPr>
                  </w:pPr>
                </w:p>
                <w:p w:rsidR="00BC7975" w:rsidRDefault="00BC7975" w:rsidP="00786AAA">
                  <w:pPr>
                    <w:jc w:val="center"/>
                    <w:rPr>
                      <w:sz w:val="20"/>
                      <w:szCs w:val="20"/>
                    </w:rPr>
                  </w:pPr>
                </w:p>
                <w:p w:rsidR="00BC7975" w:rsidRDefault="00BC7975" w:rsidP="00786AAA">
                  <w:pPr>
                    <w:jc w:val="center"/>
                    <w:rPr>
                      <w:sz w:val="20"/>
                      <w:szCs w:val="20"/>
                    </w:rPr>
                  </w:pPr>
                </w:p>
                <w:p w:rsidR="00BC7975" w:rsidRDefault="00BC7975" w:rsidP="00786AAA">
                  <w:pPr>
                    <w:jc w:val="center"/>
                    <w:rPr>
                      <w:sz w:val="20"/>
                      <w:szCs w:val="20"/>
                    </w:rPr>
                  </w:pPr>
                </w:p>
                <w:p w:rsidR="00BC7975" w:rsidRPr="00A07029" w:rsidRDefault="00BC7975" w:rsidP="00786AAA">
                  <w:pPr>
                    <w:jc w:val="center"/>
                    <w:rPr>
                      <w:sz w:val="20"/>
                      <w:szCs w:val="20"/>
                    </w:rPr>
                  </w:pPr>
                  <w:r>
                    <w:rPr>
                      <w:sz w:val="20"/>
                      <w:szCs w:val="20"/>
                    </w:rPr>
                    <w:t>микрорайоне школы</w:t>
                  </w:r>
                </w:p>
              </w:txbxContent>
            </v:textbox>
          </v:roundrect>
        </w:pict>
      </w:r>
      <w:r w:rsidRPr="00EE0DC6">
        <w:pict>
          <v:roundrect id="_x0000_s1133" style="position:absolute;margin-left:171pt;margin-top:.6pt;width:150.9pt;height:83.85pt;z-index:251698688" arcsize="10923f" fillcolor="red">
            <v:textbox style="mso-next-textbox:#_x0000_s1133">
              <w:txbxContent>
                <w:p w:rsidR="00BC7975" w:rsidRDefault="00BC7975" w:rsidP="00786AAA">
                  <w:pPr>
                    <w:jc w:val="center"/>
                    <w:rPr>
                      <w:b/>
                    </w:rPr>
                  </w:pPr>
                </w:p>
                <w:p w:rsidR="00BC7975" w:rsidRDefault="00BC7975" w:rsidP="00786AAA">
                  <w:pPr>
                    <w:jc w:val="center"/>
                    <w:rPr>
                      <w:b/>
                    </w:rPr>
                  </w:pPr>
                </w:p>
                <w:p w:rsidR="00BC7975" w:rsidRPr="008113E4" w:rsidRDefault="00BC7975" w:rsidP="00786AAA">
                  <w:pPr>
                    <w:jc w:val="center"/>
                    <w:rPr>
                      <w:b/>
                    </w:rPr>
                  </w:pPr>
                  <w:r>
                    <w:rPr>
                      <w:b/>
                    </w:rPr>
                    <w:t>МБОУ СОШ № 5</w:t>
                  </w:r>
                </w:p>
              </w:txbxContent>
            </v:textbox>
          </v:roundrect>
        </w:pict>
      </w:r>
    </w:p>
    <w:p w:rsidR="00786AAA" w:rsidRDefault="00786AAA" w:rsidP="00786AAA">
      <w:pPr>
        <w:shd w:val="clear" w:color="auto" w:fill="FFFFFF"/>
        <w:autoSpaceDE w:val="0"/>
        <w:autoSpaceDN w:val="0"/>
        <w:adjustRightInd w:val="0"/>
        <w:rPr>
          <w:b/>
          <w:bCs/>
        </w:rPr>
      </w:pPr>
    </w:p>
    <w:p w:rsidR="00786AAA" w:rsidRDefault="00EE0DC6" w:rsidP="00786AAA">
      <w:pPr>
        <w:shd w:val="clear" w:color="auto" w:fill="FFFFFF"/>
        <w:autoSpaceDE w:val="0"/>
        <w:autoSpaceDN w:val="0"/>
        <w:adjustRightInd w:val="0"/>
        <w:rPr>
          <w:b/>
          <w:bCs/>
        </w:rPr>
      </w:pPr>
      <w:r w:rsidRPr="00EE0DC6">
        <w:pict>
          <v:roundrect id="_x0000_s1142" style="position:absolute;margin-left:378pt;margin-top:6pt;width:101.4pt;height:45pt;z-index:251707904" arcsize="10923f" fillcolor="#ffc">
            <v:textbox style="mso-next-textbox:#_x0000_s1142">
              <w:txbxContent>
                <w:p w:rsidR="00BC7975" w:rsidRPr="00385FE0" w:rsidRDefault="00BC7975" w:rsidP="00786AAA">
                  <w:pPr>
                    <w:jc w:val="center"/>
                    <w:rPr>
                      <w:sz w:val="20"/>
                      <w:szCs w:val="20"/>
                    </w:rPr>
                  </w:pPr>
                  <w:r>
                    <w:rPr>
                      <w:sz w:val="20"/>
                      <w:szCs w:val="20"/>
                    </w:rPr>
                    <w:t>Предприятия города</w:t>
                  </w:r>
                </w:p>
              </w:txbxContent>
            </v:textbox>
          </v:roundrect>
        </w:pict>
      </w:r>
    </w:p>
    <w:p w:rsidR="00786AAA" w:rsidRDefault="00EE0DC6" w:rsidP="00786AAA">
      <w:pPr>
        <w:shd w:val="clear" w:color="auto" w:fill="FFFFFF"/>
        <w:autoSpaceDE w:val="0"/>
        <w:autoSpaceDN w:val="0"/>
        <w:adjustRightInd w:val="0"/>
        <w:rPr>
          <w:b/>
          <w:bCs/>
        </w:rPr>
      </w:pPr>
      <w:r>
        <w:rPr>
          <w:b/>
          <w:bCs/>
          <w:noProof/>
        </w:rPr>
        <w:pict>
          <v:shape id="_x0000_s1149" type="#_x0000_t32" style="position:absolute;margin-left:99pt;margin-top:4.2pt;width:1in;height:0;z-index:251715072" o:connectortype="straight"/>
        </w:pict>
      </w:r>
      <w:r>
        <w:rPr>
          <w:b/>
          <w:bCs/>
          <w:noProof/>
        </w:rPr>
        <w:pict>
          <v:shape id="_x0000_s1155" type="#_x0000_t32" style="position:absolute;margin-left:324pt;margin-top:1.2pt;width:54pt;height:18pt;flip:x y;z-index:251721216" o:connectortype="straight"/>
        </w:pict>
      </w:r>
    </w:p>
    <w:p w:rsidR="00786AAA" w:rsidRDefault="00EE0DC6" w:rsidP="00786AAA">
      <w:pPr>
        <w:shd w:val="clear" w:color="auto" w:fill="FFFFFF"/>
        <w:autoSpaceDE w:val="0"/>
        <w:autoSpaceDN w:val="0"/>
        <w:adjustRightInd w:val="0"/>
        <w:rPr>
          <w:b/>
          <w:bCs/>
        </w:rPr>
      </w:pPr>
      <w:r w:rsidRPr="00EE0DC6">
        <w:pict>
          <v:roundrect id="_x0000_s1141" style="position:absolute;margin-left:0;margin-top:4.25pt;width:99pt;height:63pt;z-index:251706880" arcsize="10923f" fillcolor="#fc6">
            <v:textbox style="mso-next-textbox:#_x0000_s1141">
              <w:txbxContent>
                <w:p w:rsidR="00BC7975" w:rsidRDefault="00BC7975" w:rsidP="00786AAA">
                  <w:pPr>
                    <w:jc w:val="center"/>
                    <w:rPr>
                      <w:sz w:val="20"/>
                      <w:szCs w:val="20"/>
                    </w:rPr>
                  </w:pPr>
                  <w:r>
                    <w:rPr>
                      <w:sz w:val="20"/>
                      <w:szCs w:val="20"/>
                    </w:rPr>
                    <w:t>Центр детско-юношеского туризма</w:t>
                  </w:r>
                </w:p>
                <w:p w:rsidR="00BC7975" w:rsidRPr="00385FE0" w:rsidRDefault="00BC7975" w:rsidP="00786AAA">
                  <w:pPr>
                    <w:jc w:val="center"/>
                    <w:rPr>
                      <w:sz w:val="20"/>
                      <w:szCs w:val="20"/>
                    </w:rPr>
                  </w:pPr>
                  <w:r>
                    <w:rPr>
                      <w:sz w:val="20"/>
                      <w:szCs w:val="20"/>
                    </w:rPr>
                    <w:t>«Росток»</w:t>
                  </w:r>
                </w:p>
              </w:txbxContent>
            </v:textbox>
          </v:roundrect>
        </w:pict>
      </w:r>
    </w:p>
    <w:p w:rsidR="00786AAA" w:rsidRDefault="00EE0DC6" w:rsidP="00786AAA">
      <w:pPr>
        <w:shd w:val="clear" w:color="auto" w:fill="FFFFFF"/>
        <w:autoSpaceDE w:val="0"/>
        <w:autoSpaceDN w:val="0"/>
        <w:adjustRightInd w:val="0"/>
        <w:rPr>
          <w:b/>
          <w:bCs/>
        </w:rPr>
      </w:pPr>
      <w:r>
        <w:rPr>
          <w:b/>
          <w:bCs/>
          <w:noProof/>
        </w:rPr>
        <w:pict>
          <v:shape id="_x0000_s1151" type="#_x0000_t32" style="position:absolute;margin-left:108pt;margin-top:8.45pt;width:81pt;height:1in;flip:y;z-index:251717120" o:connectortype="straight"/>
        </w:pict>
      </w:r>
      <w:r>
        <w:rPr>
          <w:b/>
          <w:bCs/>
          <w:noProof/>
        </w:rPr>
        <w:pict>
          <v:shape id="_x0000_s1156" type="#_x0000_t32" style="position:absolute;margin-left:324pt;margin-top:-.55pt;width:54pt;height:54pt;flip:x y;z-index:251722240" o:connectortype="straight"/>
        </w:pict>
      </w:r>
      <w:r>
        <w:rPr>
          <w:b/>
          <w:bCs/>
          <w:noProof/>
        </w:rPr>
        <w:pict>
          <v:shape id="_x0000_s1150" type="#_x0000_t32" style="position:absolute;margin-left:99pt;margin-top:-.55pt;width:1in;height:36pt;flip:y;z-index:251716096" o:connectortype="straight"/>
        </w:pict>
      </w:r>
    </w:p>
    <w:p w:rsidR="00786AAA" w:rsidRDefault="00EE0DC6" w:rsidP="00786AAA">
      <w:pPr>
        <w:shd w:val="clear" w:color="auto" w:fill="FFFFFF"/>
        <w:autoSpaceDE w:val="0"/>
        <w:autoSpaceDN w:val="0"/>
        <w:adjustRightInd w:val="0"/>
        <w:rPr>
          <w:b/>
          <w:bCs/>
        </w:rPr>
      </w:pPr>
      <w:r>
        <w:rPr>
          <w:b/>
          <w:bCs/>
          <w:noProof/>
        </w:rPr>
        <w:pict>
          <v:shape id="_x0000_s1146" type="#_x0000_t32" style="position:absolute;margin-left:189pt;margin-top:3.65pt;width:36pt;height:81pt;flip:y;z-index:251712000" o:connectortype="straight"/>
        </w:pict>
      </w:r>
      <w:r>
        <w:rPr>
          <w:b/>
          <w:bCs/>
          <w:noProof/>
          <w:lang w:eastAsia="ko-KR"/>
        </w:rPr>
        <w:pict>
          <v:shape id="_x0000_s1160" type="#_x0000_t32" style="position:absolute;margin-left:270pt;margin-top:3.65pt;width:45pt;height:81pt;flip:x y;z-index:251726336" o:connectortype="straight"/>
        </w:pict>
      </w:r>
      <w:r>
        <w:rPr>
          <w:b/>
          <w:bCs/>
          <w:noProof/>
        </w:rPr>
        <w:pict>
          <v:shape id="_x0000_s1147" type="#_x0000_t32" style="position:absolute;margin-left:306pt;margin-top:3.65pt;width:1in;height:81pt;z-index:251713024" o:connectortype="straight"/>
        </w:pict>
      </w:r>
      <w:r w:rsidRPr="00EE0DC6">
        <w:pict>
          <v:roundrect id="_x0000_s1143" style="position:absolute;margin-left:378pt;margin-top:3.65pt;width:101.4pt;height:54pt;z-index:251708928" arcsize="10923f" fillcolor="#eaf1dd">
            <v:textbox style="mso-next-textbox:#_x0000_s1143">
              <w:txbxContent>
                <w:p w:rsidR="00BC7975" w:rsidRDefault="00BC7975" w:rsidP="00786AAA">
                  <w:pPr>
                    <w:shd w:val="clear" w:color="auto" w:fill="EAF1DD"/>
                    <w:jc w:val="center"/>
                    <w:rPr>
                      <w:sz w:val="20"/>
                      <w:szCs w:val="20"/>
                    </w:rPr>
                  </w:pPr>
                  <w:r>
                    <w:rPr>
                      <w:sz w:val="20"/>
                      <w:szCs w:val="20"/>
                    </w:rPr>
                    <w:t>ГИБДД ОМ</w:t>
                  </w:r>
                  <w:r w:rsidRPr="00385FE0">
                    <w:rPr>
                      <w:sz w:val="20"/>
                      <w:szCs w:val="20"/>
                    </w:rPr>
                    <w:t>ВД</w:t>
                  </w:r>
                  <w:r>
                    <w:rPr>
                      <w:sz w:val="20"/>
                      <w:szCs w:val="20"/>
                    </w:rPr>
                    <w:t xml:space="preserve"> РФ по</w:t>
                  </w:r>
                </w:p>
                <w:p w:rsidR="00BC7975" w:rsidRDefault="00BC7975" w:rsidP="00786AAA">
                  <w:pPr>
                    <w:shd w:val="clear" w:color="auto" w:fill="EAF1DD"/>
                    <w:jc w:val="center"/>
                    <w:rPr>
                      <w:sz w:val="20"/>
                      <w:szCs w:val="20"/>
                    </w:rPr>
                  </w:pPr>
                  <w:r>
                    <w:rPr>
                      <w:sz w:val="20"/>
                      <w:szCs w:val="20"/>
                    </w:rPr>
                    <w:t>гор. Геленджику</w:t>
                  </w:r>
                  <w:r w:rsidRPr="00385FE0">
                    <w:rPr>
                      <w:sz w:val="20"/>
                      <w:szCs w:val="20"/>
                    </w:rPr>
                    <w:t xml:space="preserve"> </w:t>
                  </w:r>
                </w:p>
                <w:p w:rsidR="00BC7975" w:rsidRPr="00385FE0" w:rsidRDefault="00BC7975" w:rsidP="00786AAA">
                  <w:pPr>
                    <w:shd w:val="clear" w:color="auto" w:fill="EAF1DD"/>
                    <w:jc w:val="center"/>
                    <w:rPr>
                      <w:sz w:val="20"/>
                      <w:szCs w:val="20"/>
                    </w:rPr>
                  </w:pPr>
                </w:p>
              </w:txbxContent>
            </v:textbox>
          </v:roundrect>
        </w:pict>
      </w:r>
    </w:p>
    <w:p w:rsidR="00786AAA" w:rsidRDefault="00786AAA" w:rsidP="00786AAA">
      <w:pPr>
        <w:shd w:val="clear" w:color="auto" w:fill="FFFFFF"/>
        <w:autoSpaceDE w:val="0"/>
        <w:autoSpaceDN w:val="0"/>
        <w:adjustRightInd w:val="0"/>
        <w:rPr>
          <w:b/>
          <w:bCs/>
        </w:rPr>
      </w:pPr>
    </w:p>
    <w:p w:rsidR="00786AAA" w:rsidRDefault="00786AAA" w:rsidP="00786AAA">
      <w:pPr>
        <w:shd w:val="clear" w:color="auto" w:fill="FFFFFF"/>
        <w:autoSpaceDE w:val="0"/>
        <w:autoSpaceDN w:val="0"/>
        <w:adjustRightInd w:val="0"/>
        <w:rPr>
          <w:b/>
          <w:bCs/>
        </w:rPr>
      </w:pPr>
    </w:p>
    <w:p w:rsidR="00786AAA" w:rsidRDefault="00786AAA" w:rsidP="00786AAA">
      <w:pPr>
        <w:shd w:val="clear" w:color="auto" w:fill="FFFFFF"/>
        <w:autoSpaceDE w:val="0"/>
        <w:autoSpaceDN w:val="0"/>
        <w:adjustRightInd w:val="0"/>
        <w:rPr>
          <w:b/>
          <w:bCs/>
        </w:rPr>
      </w:pPr>
    </w:p>
    <w:p w:rsidR="00786AAA" w:rsidRDefault="00EE0DC6" w:rsidP="00786AAA">
      <w:pPr>
        <w:shd w:val="clear" w:color="auto" w:fill="FFFFFF"/>
        <w:autoSpaceDE w:val="0"/>
        <w:autoSpaceDN w:val="0"/>
        <w:adjustRightInd w:val="0"/>
        <w:rPr>
          <w:b/>
          <w:color w:val="000000"/>
        </w:rPr>
      </w:pPr>
      <w:r w:rsidRPr="00EE0DC6">
        <w:rPr>
          <w:sz w:val="20"/>
          <w:szCs w:val="20"/>
        </w:rPr>
        <w:pict>
          <v:roundrect id="_x0000_s1137" style="position:absolute;margin-left:18pt;margin-top:11.45pt;width:99.5pt;height:45.6pt;z-index:251702784" arcsize="10923f" fillcolor="#b2a1c7">
            <v:textbox style="mso-next-textbox:#_x0000_s1137">
              <w:txbxContent>
                <w:p w:rsidR="00BC7975" w:rsidRPr="008113E4" w:rsidRDefault="00BC7975" w:rsidP="00786AAA">
                  <w:pPr>
                    <w:shd w:val="clear" w:color="auto" w:fill="B2A1C7"/>
                    <w:autoSpaceDE w:val="0"/>
                    <w:autoSpaceDN w:val="0"/>
                    <w:adjustRightInd w:val="0"/>
                    <w:rPr>
                      <w:sz w:val="20"/>
                      <w:szCs w:val="20"/>
                    </w:rPr>
                  </w:pPr>
                  <w:r>
                    <w:rPr>
                      <w:sz w:val="20"/>
                      <w:szCs w:val="20"/>
                    </w:rPr>
                    <w:t>Центр помощи семье и детям «Парус надежды»</w:t>
                  </w:r>
                </w:p>
              </w:txbxContent>
            </v:textbox>
          </v:roundrect>
        </w:pict>
      </w:r>
      <w:r w:rsidRPr="00EE0DC6">
        <w:pict>
          <v:roundrect id="_x0000_s1131" style="position:absolute;margin-left:135pt;margin-top:29.45pt;width:99pt;height:36pt;z-index:251696640" arcsize="10923f" fillcolor="#e5dfec">
            <v:textbox style="mso-next-textbox:#_x0000_s1131">
              <w:txbxContent>
                <w:p w:rsidR="00BC7975" w:rsidRPr="00A07029" w:rsidRDefault="00BC7975" w:rsidP="00786AAA">
                  <w:pPr>
                    <w:shd w:val="clear" w:color="auto" w:fill="E5DFEC"/>
                    <w:jc w:val="center"/>
                    <w:rPr>
                      <w:sz w:val="20"/>
                      <w:szCs w:val="20"/>
                    </w:rPr>
                  </w:pPr>
                  <w:r>
                    <w:rPr>
                      <w:sz w:val="20"/>
                      <w:szCs w:val="20"/>
                    </w:rPr>
                    <w:t>Учреждения культуры</w:t>
                  </w:r>
                </w:p>
              </w:txbxContent>
            </v:textbox>
          </v:roundrect>
        </w:pict>
      </w:r>
      <w:r w:rsidRPr="00EE0DC6">
        <w:pict>
          <v:roundrect id="_x0000_s1139" style="position:absolute;margin-left:261pt;margin-top:29.45pt;width:101.4pt;height:36pt;z-index:251704832" arcsize="10923f" fillcolor="#fabf8f">
            <v:textbox style="mso-next-textbox:#_x0000_s1139">
              <w:txbxContent>
                <w:p w:rsidR="00BC7975" w:rsidRPr="00385FE0" w:rsidRDefault="00BC7975" w:rsidP="00786AAA">
                  <w:pPr>
                    <w:shd w:val="clear" w:color="auto" w:fill="FABF8F"/>
                    <w:jc w:val="center"/>
                    <w:rPr>
                      <w:sz w:val="20"/>
                      <w:szCs w:val="20"/>
                    </w:rPr>
                  </w:pPr>
                  <w:r>
                    <w:rPr>
                      <w:sz w:val="20"/>
                      <w:szCs w:val="20"/>
                    </w:rPr>
                    <w:t xml:space="preserve">Молодежный центр «Пульс» </w:t>
                  </w:r>
                </w:p>
              </w:txbxContent>
            </v:textbox>
          </v:roundrect>
        </w:pict>
      </w:r>
      <w:r w:rsidRPr="00EE0DC6">
        <w:rPr>
          <w:b/>
          <w:bCs/>
          <w:noProof/>
        </w:rPr>
        <w:pict>
          <v:roundrect id="_x0000_s1130" style="position:absolute;margin-left:378pt;margin-top:11.45pt;width:101.4pt;height:48.05pt;z-index:251695616" arcsize="10923f" fillcolor="#d8d8d8">
            <v:textbox style="mso-next-textbox:#_x0000_s1130">
              <w:txbxContent>
                <w:p w:rsidR="00BC7975" w:rsidRDefault="00BC7975" w:rsidP="00786AAA">
                  <w:pPr>
                    <w:shd w:val="clear" w:color="auto" w:fill="D9D9D9"/>
                    <w:autoSpaceDE w:val="0"/>
                    <w:autoSpaceDN w:val="0"/>
                    <w:adjustRightInd w:val="0"/>
                    <w:jc w:val="center"/>
                    <w:rPr>
                      <w:sz w:val="20"/>
                      <w:szCs w:val="20"/>
                    </w:rPr>
                  </w:pPr>
                  <w:r>
                    <w:rPr>
                      <w:sz w:val="20"/>
                      <w:szCs w:val="20"/>
                    </w:rPr>
                    <w:t xml:space="preserve">ОДН отдела МВД РФ по </w:t>
                  </w:r>
                </w:p>
                <w:p w:rsidR="00BC7975" w:rsidRPr="00A07029" w:rsidRDefault="00BC7975" w:rsidP="00786AAA">
                  <w:pPr>
                    <w:shd w:val="clear" w:color="auto" w:fill="D9D9D9"/>
                    <w:autoSpaceDE w:val="0"/>
                    <w:autoSpaceDN w:val="0"/>
                    <w:adjustRightInd w:val="0"/>
                    <w:jc w:val="center"/>
                    <w:rPr>
                      <w:sz w:val="20"/>
                      <w:szCs w:val="20"/>
                    </w:rPr>
                  </w:pPr>
                  <w:r>
                    <w:rPr>
                      <w:sz w:val="20"/>
                      <w:szCs w:val="20"/>
                    </w:rPr>
                    <w:t>гор. Геленджику</w:t>
                  </w:r>
                </w:p>
                <w:p w:rsidR="00BC7975" w:rsidRPr="00A07029" w:rsidRDefault="00BC7975" w:rsidP="00786AAA">
                  <w:pPr>
                    <w:shd w:val="clear" w:color="auto" w:fill="D9D9D9"/>
                    <w:autoSpaceDE w:val="0"/>
                    <w:autoSpaceDN w:val="0"/>
                    <w:adjustRightInd w:val="0"/>
                    <w:jc w:val="center"/>
                    <w:rPr>
                      <w:sz w:val="20"/>
                      <w:szCs w:val="20"/>
                    </w:rPr>
                  </w:pPr>
                  <w:r>
                    <w:rPr>
                      <w:sz w:val="20"/>
                      <w:szCs w:val="20"/>
                      <w:shd w:val="clear" w:color="auto" w:fill="D9D9D9"/>
                    </w:rPr>
                    <w:t xml:space="preserve"> </w:t>
                  </w:r>
                </w:p>
                <w:p w:rsidR="00BC7975" w:rsidRDefault="00BC7975" w:rsidP="00786AAA">
                  <w:pPr>
                    <w:jc w:val="center"/>
                  </w:pPr>
                </w:p>
              </w:txbxContent>
            </v:textbox>
          </v:roundrect>
        </w:pict>
      </w:r>
    </w:p>
    <w:p w:rsidR="00786AAA" w:rsidRDefault="00786AAA" w:rsidP="00786AAA">
      <w:pPr>
        <w:shd w:val="clear" w:color="auto" w:fill="FFFFFF"/>
        <w:autoSpaceDE w:val="0"/>
        <w:autoSpaceDN w:val="0"/>
        <w:adjustRightInd w:val="0"/>
        <w:rPr>
          <w:b/>
          <w:color w:val="000000"/>
        </w:rPr>
      </w:pPr>
    </w:p>
    <w:p w:rsidR="00786AAA" w:rsidRDefault="00786AAA" w:rsidP="00786AAA">
      <w:pPr>
        <w:shd w:val="clear" w:color="auto" w:fill="FFFFFF"/>
        <w:autoSpaceDE w:val="0"/>
        <w:autoSpaceDN w:val="0"/>
        <w:adjustRightInd w:val="0"/>
        <w:rPr>
          <w:b/>
          <w:color w:val="000000"/>
        </w:rPr>
      </w:pPr>
    </w:p>
    <w:p w:rsidR="00786AAA" w:rsidRDefault="00786AAA" w:rsidP="00786AAA">
      <w:pPr>
        <w:pStyle w:val="a4"/>
        <w:jc w:val="both"/>
      </w:pPr>
    </w:p>
    <w:p w:rsidR="006220AB" w:rsidRDefault="006220AB" w:rsidP="00A35334">
      <w:pPr>
        <w:pStyle w:val="3"/>
        <w:spacing w:before="0" w:after="0"/>
        <w:jc w:val="both"/>
        <w:rPr>
          <w:rFonts w:ascii="Times New Roman" w:hAnsi="Times New Roman"/>
          <w:i/>
          <w:sz w:val="28"/>
          <w:szCs w:val="28"/>
        </w:rPr>
      </w:pPr>
      <w:bookmarkStart w:id="184" w:name="_Toc410654056"/>
      <w:bookmarkStart w:id="185" w:name="_Toc414553263"/>
      <w:bookmarkStart w:id="186" w:name="_Toc409691724"/>
    </w:p>
    <w:p w:rsidR="006220AB" w:rsidRDefault="006220AB" w:rsidP="00A35334">
      <w:pPr>
        <w:pStyle w:val="3"/>
        <w:spacing w:before="0" w:after="0"/>
        <w:jc w:val="both"/>
        <w:rPr>
          <w:rFonts w:ascii="Times New Roman" w:hAnsi="Times New Roman"/>
          <w:i/>
          <w:sz w:val="28"/>
          <w:szCs w:val="28"/>
        </w:rPr>
      </w:pPr>
    </w:p>
    <w:p w:rsidR="00A35334" w:rsidRPr="00A35334" w:rsidRDefault="00A35334" w:rsidP="00A35334">
      <w:pPr>
        <w:pStyle w:val="3"/>
        <w:spacing w:before="0" w:after="0"/>
        <w:jc w:val="both"/>
        <w:rPr>
          <w:rFonts w:ascii="Times New Roman" w:hAnsi="Times New Roman"/>
          <w:i/>
          <w:sz w:val="28"/>
          <w:szCs w:val="28"/>
        </w:rPr>
      </w:pPr>
      <w:r w:rsidRPr="00A35334">
        <w:rPr>
          <w:rFonts w:ascii="Times New Roman" w:hAnsi="Times New Roman"/>
          <w:i/>
          <w:sz w:val="28"/>
          <w:szCs w:val="28"/>
        </w:rPr>
        <w:t>2.3.6. Основные формы организации педагогической поддержки</w:t>
      </w:r>
      <w:bookmarkEnd w:id="184"/>
      <w:bookmarkEnd w:id="185"/>
    </w:p>
    <w:p w:rsidR="00A35334" w:rsidRPr="00A35334" w:rsidRDefault="00A35334" w:rsidP="00A35334">
      <w:pPr>
        <w:pStyle w:val="3"/>
        <w:spacing w:before="0" w:after="0"/>
        <w:jc w:val="both"/>
        <w:rPr>
          <w:rFonts w:ascii="Times New Roman" w:hAnsi="Times New Roman"/>
          <w:i/>
          <w:sz w:val="28"/>
          <w:szCs w:val="28"/>
        </w:rPr>
      </w:pPr>
      <w:bookmarkStart w:id="187" w:name="_Toc410654057"/>
      <w:bookmarkStart w:id="188" w:name="_Toc414553264"/>
      <w:r w:rsidRPr="00A35334">
        <w:rPr>
          <w:rFonts w:ascii="Times New Roman" w:hAnsi="Times New Roman"/>
          <w:i/>
          <w:sz w:val="28"/>
          <w:szCs w:val="28"/>
        </w:rPr>
        <w:t>социализации обучающихся</w:t>
      </w:r>
      <w:bookmarkEnd w:id="186"/>
      <w:bookmarkEnd w:id="187"/>
      <w:r w:rsidRPr="00A35334">
        <w:rPr>
          <w:rFonts w:ascii="Times New Roman" w:hAnsi="Times New Roman"/>
          <w:i/>
          <w:sz w:val="28"/>
          <w:szCs w:val="28"/>
        </w:rPr>
        <w:t xml:space="preserve"> по каждому из направлений с учетом </w:t>
      </w:r>
      <w:r w:rsidRPr="00A35334">
        <w:rPr>
          <w:rFonts w:ascii="Times New Roman" w:hAnsi="Times New Roman"/>
          <w:i/>
          <w:sz w:val="28"/>
          <w:szCs w:val="28"/>
        </w:rPr>
        <w:lastRenderedPageBreak/>
        <w:t>урочной и внеурочной деятельности, а также формы участия специалистов и социальных партнеров по направлениям социального воспитания</w:t>
      </w:r>
      <w:bookmarkEnd w:id="188"/>
    </w:p>
    <w:p w:rsidR="00A35334" w:rsidRPr="005C7E98" w:rsidRDefault="00A35334" w:rsidP="00A35334">
      <w:pPr>
        <w:widowControl w:val="0"/>
        <w:ind w:firstLine="709"/>
        <w:jc w:val="both"/>
      </w:pPr>
      <w:r w:rsidRPr="005C7E98">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35334" w:rsidRPr="005C7E98" w:rsidRDefault="00A35334" w:rsidP="00A35334">
      <w:pPr>
        <w:ind w:firstLine="709"/>
        <w:jc w:val="both"/>
      </w:pPr>
      <w:r w:rsidRPr="005C7E98">
        <w:rPr>
          <w:b/>
        </w:rPr>
        <w:t xml:space="preserve">Психолого-педагогическая консультация </w:t>
      </w:r>
      <w:r w:rsidRPr="005C7E98">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A35334" w:rsidRPr="005C7E98" w:rsidRDefault="00A35334" w:rsidP="00A35334">
      <w:pPr>
        <w:ind w:firstLine="709"/>
        <w:jc w:val="both"/>
      </w:pPr>
      <w:r w:rsidRPr="005C7E98">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35334" w:rsidRPr="005C7E98" w:rsidRDefault="00A35334" w:rsidP="00A35334">
      <w:pPr>
        <w:ind w:firstLine="709"/>
        <w:jc w:val="both"/>
      </w:pPr>
      <w:r w:rsidRPr="005C7E98">
        <w:t>2) информационной поддержки обучающегося (обеспечение школьника сведениями, необходимыми для разрешения проблемной ситуации);</w:t>
      </w:r>
    </w:p>
    <w:p w:rsidR="00A35334" w:rsidRPr="005C7E98" w:rsidRDefault="00A35334" w:rsidP="00A35334">
      <w:pPr>
        <w:ind w:firstLine="709"/>
        <w:jc w:val="both"/>
      </w:pPr>
      <w:r w:rsidRPr="005C7E98">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35334" w:rsidRPr="005C7E98" w:rsidRDefault="00A35334" w:rsidP="00A35334">
      <w:pPr>
        <w:ind w:firstLine="709"/>
        <w:jc w:val="both"/>
      </w:pPr>
      <w:r w:rsidRPr="005C7E98">
        <w:rPr>
          <w:b/>
        </w:rPr>
        <w:t>Организация развивающих ситуаций</w:t>
      </w:r>
      <w:r w:rsidRPr="005C7E98">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35334" w:rsidRPr="005C7E98" w:rsidRDefault="00A35334" w:rsidP="00A35334">
      <w:pPr>
        <w:ind w:firstLine="709"/>
        <w:jc w:val="both"/>
      </w:pPr>
      <w:r w:rsidRPr="005C7E98">
        <w:t xml:space="preserve">Основными формами организации педагогической поддержки обучающихся являются </w:t>
      </w:r>
      <w:r w:rsidRPr="005C7E98">
        <w:rPr>
          <w:b/>
        </w:rPr>
        <w:t>ситуационно-ролевые игры,</w:t>
      </w:r>
      <w:r w:rsidRPr="005C7E98">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35334" w:rsidRPr="005C7E98" w:rsidRDefault="00A35334" w:rsidP="00A35334">
      <w:pPr>
        <w:ind w:firstLine="709"/>
        <w:jc w:val="both"/>
        <w:rPr>
          <w:b/>
        </w:rPr>
      </w:pPr>
      <w:r w:rsidRPr="005C7E98">
        <w:rPr>
          <w:b/>
        </w:rPr>
        <w:t>Формы участия специалистов и социальных партнеров по направлениям социального воспитания.</w:t>
      </w:r>
    </w:p>
    <w:p w:rsidR="00A35334" w:rsidRPr="005C7E98" w:rsidRDefault="00A35334" w:rsidP="00A35334">
      <w:pPr>
        <w:ind w:firstLine="709"/>
        <w:jc w:val="both"/>
      </w:pPr>
      <w:r w:rsidRPr="005C7E98">
        <w:t>Важнейшим партн</w:t>
      </w:r>
      <w:r>
        <w:t>ером МБОУ СОШ № 5</w:t>
      </w:r>
      <w:r w:rsidRPr="005C7E98">
        <w:t xml:space="preserve"> в реализации цели и задач воспитания и социализации являются </w:t>
      </w:r>
      <w:r w:rsidRPr="005C7E98">
        <w:rPr>
          <w:b/>
        </w:rPr>
        <w:t xml:space="preserve">родители обучающегося </w:t>
      </w:r>
      <w:r w:rsidRPr="005C7E98">
        <w:t xml:space="preserve">(законные представители), которые одновременно выступают в многообразии позиций и социальных ролей: </w:t>
      </w:r>
    </w:p>
    <w:p w:rsidR="00A35334" w:rsidRPr="005C7E98" w:rsidRDefault="00A35334"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35334" w:rsidRPr="005C7E98" w:rsidRDefault="00A35334"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как обладатель и распорядитель ресурсов для воспитания и социализации;</w:t>
      </w:r>
    </w:p>
    <w:p w:rsidR="00A35334" w:rsidRPr="005C7E98" w:rsidRDefault="00A35334"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lastRenderedPageBreak/>
        <w:t>непосредственный воспитатель (в рамках школьного и семейного воспитания).</w:t>
      </w:r>
    </w:p>
    <w:p w:rsidR="00A35334" w:rsidRPr="005C7E98" w:rsidRDefault="00A35334" w:rsidP="00A35334">
      <w:pPr>
        <w:ind w:firstLine="709"/>
        <w:jc w:val="both"/>
      </w:pPr>
      <w:r w:rsidRPr="005C7E98">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35334" w:rsidRPr="005C7E98" w:rsidRDefault="00A35334"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35334" w:rsidRPr="005C7E98" w:rsidRDefault="00A35334"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35334" w:rsidRPr="005C7E98" w:rsidRDefault="00A35334"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35334" w:rsidRPr="005C7E98" w:rsidRDefault="00A35334" w:rsidP="003240E5">
      <w:pPr>
        <w:pStyle w:val="aff0"/>
        <w:numPr>
          <w:ilvl w:val="0"/>
          <w:numId w:val="216"/>
        </w:numPr>
        <w:tabs>
          <w:tab w:val="left" w:pos="993"/>
        </w:tabs>
        <w:ind w:left="0" w:firstLine="709"/>
        <w:jc w:val="both"/>
        <w:rPr>
          <w:rFonts w:ascii="Times New Roman" w:hAnsi="Times New Roman"/>
        </w:rPr>
      </w:pPr>
      <w:r w:rsidRPr="005C7E98">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35334" w:rsidRPr="005C7E98" w:rsidRDefault="00A35334" w:rsidP="00A35334">
      <w:pPr>
        <w:ind w:firstLine="709"/>
        <w:jc w:val="both"/>
      </w:pPr>
      <w:r w:rsidRPr="005C7E98">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35334" w:rsidRPr="001A13B7" w:rsidRDefault="00A35334" w:rsidP="001A13B7">
      <w:pPr>
        <w:ind w:firstLine="709"/>
        <w:jc w:val="both"/>
      </w:pPr>
      <w:r w:rsidRPr="005C7E98">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86AAA" w:rsidRPr="00A556AA" w:rsidRDefault="00786AAA" w:rsidP="001A13B7">
      <w:pPr>
        <w:pStyle w:val="a4"/>
        <w:jc w:val="both"/>
        <w:rPr>
          <w:i/>
        </w:rPr>
      </w:pPr>
      <w:r>
        <w:rPr>
          <w:b/>
          <w:bCs/>
        </w:rPr>
        <w:t>2</w:t>
      </w:r>
      <w:r w:rsidR="001A13B7">
        <w:rPr>
          <w:b/>
          <w:bCs/>
        </w:rPr>
        <w:t>.3.7</w:t>
      </w:r>
      <w:r>
        <w:rPr>
          <w:b/>
          <w:bCs/>
        </w:rPr>
        <w:t>.</w:t>
      </w:r>
      <w:r w:rsidR="001A13B7">
        <w:rPr>
          <w:b/>
          <w:bCs/>
        </w:rPr>
        <w:t xml:space="preserve"> Модели </w:t>
      </w:r>
      <w:r>
        <w:rPr>
          <w:b/>
          <w:bCs/>
        </w:rPr>
        <w:t> </w:t>
      </w:r>
      <w:r w:rsidR="001A13B7">
        <w:rPr>
          <w:b/>
          <w:bCs/>
          <w:i/>
        </w:rPr>
        <w:t>организации</w:t>
      </w:r>
      <w:r w:rsidRPr="00A556AA">
        <w:rPr>
          <w:b/>
          <w:bCs/>
          <w:i/>
        </w:rPr>
        <w:t xml:space="preserve"> работы по формированию экологически целесообразного, здорового и безопасного образа жизни</w:t>
      </w:r>
    </w:p>
    <w:p w:rsidR="00786AAA" w:rsidRDefault="001A13B7" w:rsidP="00786AAA">
      <w:pPr>
        <w:pStyle w:val="a4"/>
        <w:jc w:val="both"/>
      </w:pPr>
      <w:r>
        <w:t xml:space="preserve">            </w:t>
      </w:r>
      <w:r w:rsidR="00786AAA">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86AAA" w:rsidRDefault="00786AAA" w:rsidP="00786AAA">
      <w:pPr>
        <w:pStyle w:val="a4"/>
        <w:jc w:val="both"/>
      </w:pPr>
      <w:r w:rsidRPr="001A13B7">
        <w:rPr>
          <w:b/>
          <w:i/>
          <w:u w:val="single"/>
        </w:rPr>
        <w:t>МОДУЛЬ 1</w:t>
      </w:r>
      <w:r>
        <w:t xml:space="preserve"> —</w:t>
      </w:r>
      <w:r w:rsidR="001A13B7">
        <w:t xml:space="preserve"> Модель обеспечения рациональной организации учебно-воспитательного процесса и образовательной среды предусматривает</w:t>
      </w:r>
      <w:r>
        <w:t xml:space="preserve"> комплекс мероприятий, позволяющих сформировать у обучающихся:</w:t>
      </w:r>
    </w:p>
    <w:p w:rsidR="00786AAA" w:rsidRPr="001A13B7" w:rsidRDefault="00786AAA" w:rsidP="003240E5">
      <w:pPr>
        <w:pStyle w:val="a4"/>
        <w:numPr>
          <w:ilvl w:val="0"/>
          <w:numId w:val="322"/>
        </w:numPr>
        <w:jc w:val="both"/>
      </w:pPr>
      <w:r w:rsidRPr="001A13B7">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86AAA" w:rsidRPr="001A13B7" w:rsidRDefault="00786AAA" w:rsidP="003240E5">
      <w:pPr>
        <w:pStyle w:val="a4"/>
        <w:numPr>
          <w:ilvl w:val="0"/>
          <w:numId w:val="322"/>
        </w:numPr>
        <w:jc w:val="both"/>
      </w:pPr>
      <w:r w:rsidRPr="001A13B7">
        <w:lastRenderedPageBreak/>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86AAA" w:rsidRPr="001A13B7" w:rsidRDefault="00786AAA" w:rsidP="003240E5">
      <w:pPr>
        <w:pStyle w:val="a4"/>
        <w:numPr>
          <w:ilvl w:val="0"/>
          <w:numId w:val="322"/>
        </w:numPr>
        <w:jc w:val="both"/>
      </w:pPr>
      <w:r w:rsidRPr="001A13B7">
        <w:t>знание основ профилактики переутомления и перенапряжения.</w:t>
      </w:r>
    </w:p>
    <w:p w:rsidR="00786AAA" w:rsidRDefault="00786AAA" w:rsidP="00786AAA">
      <w:pPr>
        <w:pStyle w:val="a4"/>
        <w:jc w:val="both"/>
      </w:pPr>
      <w:r w:rsidRPr="001A13B7">
        <w:rPr>
          <w:b/>
          <w:i/>
          <w:u w:val="single"/>
        </w:rPr>
        <w:t>МОДУЛЬ 2</w:t>
      </w:r>
      <w:r>
        <w:t xml:space="preserve"> — </w:t>
      </w:r>
      <w:r w:rsidR="001A13B7">
        <w:t xml:space="preserve">Модель организации физкультурно-спортивной и оздоровительной работы предусматривает </w:t>
      </w:r>
      <w:r>
        <w:t>комплекс мероприятий, позволяющих сформировать у обучающихся:</w:t>
      </w:r>
    </w:p>
    <w:p w:rsidR="00786AAA" w:rsidRPr="001A13B7" w:rsidRDefault="00786AAA" w:rsidP="003240E5">
      <w:pPr>
        <w:pStyle w:val="a4"/>
        <w:numPr>
          <w:ilvl w:val="0"/>
          <w:numId w:val="323"/>
        </w:numPr>
        <w:jc w:val="both"/>
      </w:pPr>
      <w:r w:rsidRPr="001A13B7">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86AAA" w:rsidRPr="001A13B7" w:rsidRDefault="00786AAA" w:rsidP="003240E5">
      <w:pPr>
        <w:pStyle w:val="a4"/>
        <w:numPr>
          <w:ilvl w:val="0"/>
          <w:numId w:val="323"/>
        </w:numPr>
        <w:jc w:val="both"/>
      </w:pPr>
      <w:r w:rsidRPr="001A13B7">
        <w:t xml:space="preserve">представление о рисках для здоровья неадекватных нагрузок и использования биостимуляторов; </w:t>
      </w:r>
    </w:p>
    <w:p w:rsidR="00786AAA" w:rsidRPr="001A13B7" w:rsidRDefault="00786AAA" w:rsidP="003240E5">
      <w:pPr>
        <w:pStyle w:val="a4"/>
        <w:numPr>
          <w:ilvl w:val="0"/>
          <w:numId w:val="323"/>
        </w:numPr>
        <w:jc w:val="both"/>
      </w:pPr>
      <w:r w:rsidRPr="001A13B7">
        <w:t>потребность в двигательной активности и ежедневных занятиях физической культурой;</w:t>
      </w:r>
    </w:p>
    <w:p w:rsidR="00786AAA" w:rsidRPr="001A13B7" w:rsidRDefault="00786AAA" w:rsidP="003240E5">
      <w:pPr>
        <w:pStyle w:val="a4"/>
        <w:numPr>
          <w:ilvl w:val="0"/>
          <w:numId w:val="323"/>
        </w:numPr>
        <w:jc w:val="both"/>
      </w:pPr>
      <w:r w:rsidRPr="001A13B7">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86AAA" w:rsidRDefault="00786AAA" w:rsidP="00786AAA">
      <w:pPr>
        <w:pStyle w:val="a4"/>
        <w:jc w:val="both"/>
      </w:pPr>
      <w:r>
        <w:t>Для реализации этого модуля происходит интеграция с курсом физической культуры.</w:t>
      </w:r>
    </w:p>
    <w:p w:rsidR="00786AAA" w:rsidRDefault="00786AAA" w:rsidP="00786AAA">
      <w:pPr>
        <w:pStyle w:val="a4"/>
        <w:jc w:val="both"/>
      </w:pPr>
      <w:r w:rsidRPr="001A13B7">
        <w:rPr>
          <w:b/>
          <w:i/>
          <w:u w:val="single"/>
        </w:rPr>
        <w:t>МОДУЛЬ 3</w:t>
      </w:r>
      <w:r>
        <w:t xml:space="preserve"> — </w:t>
      </w:r>
      <w:r w:rsidR="001A13B7">
        <w:t xml:space="preserve">Модель профилактической работы предусматривает </w:t>
      </w:r>
      <w:r>
        <w:t>комплекс мероприятий, позволяющих сформировать у обучающихся:</w:t>
      </w:r>
    </w:p>
    <w:p w:rsidR="00786AAA" w:rsidRPr="001A13B7" w:rsidRDefault="00786AAA" w:rsidP="003240E5">
      <w:pPr>
        <w:pStyle w:val="a4"/>
        <w:numPr>
          <w:ilvl w:val="0"/>
          <w:numId w:val="324"/>
        </w:numPr>
        <w:jc w:val="both"/>
      </w:pPr>
      <w:r w:rsidRPr="001A13B7">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86AAA" w:rsidRPr="001A13B7" w:rsidRDefault="00786AAA" w:rsidP="003240E5">
      <w:pPr>
        <w:pStyle w:val="a4"/>
        <w:numPr>
          <w:ilvl w:val="0"/>
          <w:numId w:val="324"/>
        </w:numPr>
        <w:jc w:val="both"/>
      </w:pPr>
      <w:r w:rsidRPr="001A13B7">
        <w:t>навыки работы в условиях стрессовых ситуаций;</w:t>
      </w:r>
    </w:p>
    <w:p w:rsidR="00786AAA" w:rsidRPr="001A13B7" w:rsidRDefault="00786AAA" w:rsidP="003240E5">
      <w:pPr>
        <w:pStyle w:val="a4"/>
        <w:numPr>
          <w:ilvl w:val="0"/>
          <w:numId w:val="324"/>
        </w:numPr>
        <w:jc w:val="both"/>
      </w:pPr>
      <w:r w:rsidRPr="001A13B7">
        <w:t>владение элементами саморегуляции для снятия эмоционального и физического напряжения;</w:t>
      </w:r>
    </w:p>
    <w:p w:rsidR="00786AAA" w:rsidRPr="001A13B7" w:rsidRDefault="00786AAA" w:rsidP="003240E5">
      <w:pPr>
        <w:pStyle w:val="a4"/>
        <w:numPr>
          <w:ilvl w:val="0"/>
          <w:numId w:val="324"/>
        </w:numPr>
        <w:jc w:val="both"/>
      </w:pPr>
      <w:r w:rsidRPr="001A13B7">
        <w:t>навыки самоконтроля за собственным состоянием, чувствами в стрессовых ситуациях;</w:t>
      </w:r>
    </w:p>
    <w:p w:rsidR="00786AAA" w:rsidRPr="001A13B7" w:rsidRDefault="00786AAA" w:rsidP="003240E5">
      <w:pPr>
        <w:pStyle w:val="a4"/>
        <w:numPr>
          <w:ilvl w:val="0"/>
          <w:numId w:val="324"/>
        </w:numPr>
        <w:jc w:val="both"/>
      </w:pPr>
      <w:r w:rsidRPr="001A13B7">
        <w:t>представления о влиянии позитивных и негативных эмоций на здоровье, факторах, их вызывающих, и условиях снижения риска негативных влияний;</w:t>
      </w:r>
    </w:p>
    <w:p w:rsidR="00786AAA" w:rsidRPr="001A13B7" w:rsidRDefault="00786AAA" w:rsidP="003240E5">
      <w:pPr>
        <w:pStyle w:val="a4"/>
        <w:numPr>
          <w:ilvl w:val="0"/>
          <w:numId w:val="324"/>
        </w:numPr>
        <w:jc w:val="both"/>
      </w:pPr>
      <w:r w:rsidRPr="001A13B7">
        <w:t>навыки эмоциональной разгрузки и их использование в повседневной жизни;</w:t>
      </w:r>
    </w:p>
    <w:p w:rsidR="00786AAA" w:rsidRPr="001A13B7" w:rsidRDefault="00786AAA" w:rsidP="003240E5">
      <w:pPr>
        <w:pStyle w:val="a4"/>
        <w:numPr>
          <w:ilvl w:val="0"/>
          <w:numId w:val="324"/>
        </w:numPr>
        <w:jc w:val="both"/>
      </w:pPr>
      <w:r w:rsidRPr="001A13B7">
        <w:t>навыки управления своим эмоциональным состоянием и поведением.</w:t>
      </w:r>
    </w:p>
    <w:p w:rsidR="00786AAA" w:rsidRDefault="00786AAA" w:rsidP="00786AAA">
      <w:pPr>
        <w:pStyle w:val="a4"/>
        <w:jc w:val="both"/>
      </w:pPr>
      <w:r w:rsidRPr="001A13B7">
        <w:rPr>
          <w:b/>
          <w:i/>
          <w:u w:val="single"/>
        </w:rPr>
        <w:t>МОДУЛЬ 4</w:t>
      </w:r>
      <w:r>
        <w:t xml:space="preserve"> — комплекс мероприятий, позволяющих сформировать у обучающихся:</w:t>
      </w:r>
    </w:p>
    <w:p w:rsidR="00786AAA" w:rsidRPr="001A13B7" w:rsidRDefault="00786AAA" w:rsidP="003240E5">
      <w:pPr>
        <w:pStyle w:val="a4"/>
        <w:numPr>
          <w:ilvl w:val="0"/>
          <w:numId w:val="325"/>
        </w:numPr>
        <w:jc w:val="both"/>
      </w:pPr>
      <w:r w:rsidRPr="001A13B7">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86AAA" w:rsidRPr="001A13B7" w:rsidRDefault="00786AAA" w:rsidP="003240E5">
      <w:pPr>
        <w:pStyle w:val="a4"/>
        <w:numPr>
          <w:ilvl w:val="0"/>
          <w:numId w:val="325"/>
        </w:numPr>
        <w:jc w:val="both"/>
      </w:pPr>
      <w:r w:rsidRPr="001A13B7">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86AAA" w:rsidRPr="001A13B7" w:rsidRDefault="00786AAA" w:rsidP="003240E5">
      <w:pPr>
        <w:pStyle w:val="a4"/>
        <w:numPr>
          <w:ilvl w:val="0"/>
          <w:numId w:val="325"/>
        </w:numPr>
        <w:jc w:val="both"/>
      </w:pPr>
      <w:r w:rsidRPr="001A13B7">
        <w:lastRenderedPageBreak/>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86AAA" w:rsidRDefault="00786AAA" w:rsidP="00786AAA">
      <w:pPr>
        <w:pStyle w:val="a4"/>
        <w:jc w:val="both"/>
      </w:pPr>
      <w:r w:rsidRPr="00470A7F">
        <w:rPr>
          <w:b/>
          <w:i/>
          <w:u w:val="single"/>
        </w:rPr>
        <w:t>МОДУЛЬ 5</w:t>
      </w:r>
      <w:r>
        <w:t xml:space="preserve"> — комплекс мероприятий, позволяющих провести профилактику разного рода зависимостей:</w:t>
      </w:r>
    </w:p>
    <w:p w:rsidR="00786AAA" w:rsidRPr="00470A7F" w:rsidRDefault="00786AAA" w:rsidP="003240E5">
      <w:pPr>
        <w:pStyle w:val="a4"/>
        <w:numPr>
          <w:ilvl w:val="0"/>
          <w:numId w:val="326"/>
        </w:numPr>
        <w:jc w:val="both"/>
      </w:pPr>
      <w:r w:rsidRPr="00470A7F">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86AAA" w:rsidRPr="00470A7F" w:rsidRDefault="00786AAA" w:rsidP="003240E5">
      <w:pPr>
        <w:pStyle w:val="a4"/>
        <w:numPr>
          <w:ilvl w:val="0"/>
          <w:numId w:val="326"/>
        </w:numPr>
        <w:jc w:val="both"/>
      </w:pPr>
      <w:r w:rsidRPr="00470A7F">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86AAA" w:rsidRPr="00470A7F" w:rsidRDefault="00786AAA" w:rsidP="003240E5">
      <w:pPr>
        <w:pStyle w:val="a4"/>
        <w:numPr>
          <w:ilvl w:val="0"/>
          <w:numId w:val="326"/>
        </w:numPr>
        <w:jc w:val="both"/>
      </w:pPr>
      <w:r w:rsidRPr="00470A7F">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86AAA" w:rsidRPr="00470A7F" w:rsidRDefault="00786AAA" w:rsidP="003240E5">
      <w:pPr>
        <w:pStyle w:val="a4"/>
        <w:numPr>
          <w:ilvl w:val="0"/>
          <w:numId w:val="326"/>
        </w:numPr>
        <w:jc w:val="both"/>
      </w:pPr>
      <w:r w:rsidRPr="00470A7F">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86AAA" w:rsidRPr="00470A7F" w:rsidRDefault="00786AAA" w:rsidP="003240E5">
      <w:pPr>
        <w:pStyle w:val="a4"/>
        <w:numPr>
          <w:ilvl w:val="0"/>
          <w:numId w:val="326"/>
        </w:numPr>
        <w:jc w:val="both"/>
      </w:pPr>
      <w:r w:rsidRPr="00470A7F">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86AAA" w:rsidRPr="00470A7F" w:rsidRDefault="00786AAA" w:rsidP="003240E5">
      <w:pPr>
        <w:pStyle w:val="a4"/>
        <w:numPr>
          <w:ilvl w:val="0"/>
          <w:numId w:val="326"/>
        </w:numPr>
        <w:jc w:val="both"/>
      </w:pPr>
      <w:r w:rsidRPr="00470A7F">
        <w:t>развитие способности контролировать время, проведённое за компьютером.</w:t>
      </w:r>
    </w:p>
    <w:p w:rsidR="00786AAA" w:rsidRDefault="00786AAA" w:rsidP="00786AAA">
      <w:pPr>
        <w:pStyle w:val="a4"/>
        <w:jc w:val="both"/>
      </w:pPr>
      <w:r w:rsidRPr="00470A7F">
        <w:rPr>
          <w:b/>
          <w:i/>
          <w:u w:val="single"/>
        </w:rPr>
        <w:t>МОДУЛЬ 6</w:t>
      </w:r>
      <w:r>
        <w:t xml:space="preserve"> — комплекс мероприятий, позволяющих овладеть основами позитивного коммуникативного общения:</w:t>
      </w:r>
    </w:p>
    <w:p w:rsidR="00786AAA" w:rsidRPr="00470A7F" w:rsidRDefault="00786AAA" w:rsidP="003240E5">
      <w:pPr>
        <w:pStyle w:val="a4"/>
        <w:numPr>
          <w:ilvl w:val="0"/>
          <w:numId w:val="327"/>
        </w:numPr>
        <w:jc w:val="both"/>
      </w:pPr>
      <w:r w:rsidRPr="00470A7F">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86AAA" w:rsidRPr="00470A7F" w:rsidRDefault="00786AAA" w:rsidP="003240E5">
      <w:pPr>
        <w:pStyle w:val="a4"/>
        <w:numPr>
          <w:ilvl w:val="0"/>
          <w:numId w:val="327"/>
        </w:numPr>
        <w:jc w:val="both"/>
      </w:pPr>
      <w:r w:rsidRPr="00470A7F">
        <w:t>развитие умения бесконфликтного решения спорных вопросов;</w:t>
      </w:r>
    </w:p>
    <w:p w:rsidR="00786AAA" w:rsidRPr="00470A7F" w:rsidRDefault="00786AAA" w:rsidP="003240E5">
      <w:pPr>
        <w:pStyle w:val="a4"/>
        <w:numPr>
          <w:ilvl w:val="0"/>
          <w:numId w:val="327"/>
        </w:numPr>
        <w:jc w:val="both"/>
      </w:pPr>
      <w:r w:rsidRPr="00470A7F">
        <w:t>формирование умения оценивать себя (своё состояние, поступки, поведение), а также поступки и поведение других людей.</w:t>
      </w:r>
    </w:p>
    <w:p w:rsidR="00786AAA" w:rsidRPr="00A556AA" w:rsidRDefault="00470A7F" w:rsidP="00470A7F">
      <w:pPr>
        <w:pStyle w:val="a4"/>
        <w:jc w:val="both"/>
        <w:rPr>
          <w:i/>
        </w:rPr>
      </w:pPr>
      <w:r>
        <w:rPr>
          <w:b/>
          <w:bCs/>
        </w:rPr>
        <w:t>2.3.8</w:t>
      </w:r>
      <w:r w:rsidR="00786AAA">
        <w:rPr>
          <w:b/>
          <w:bCs/>
        </w:rPr>
        <w:t xml:space="preserve">. </w:t>
      </w:r>
      <w:r w:rsidRPr="00470A7F">
        <w:rPr>
          <w:b/>
          <w:bCs/>
          <w:i/>
        </w:rPr>
        <w:t xml:space="preserve">Описание </w:t>
      </w:r>
      <w:r>
        <w:rPr>
          <w:b/>
          <w:bCs/>
          <w:i/>
        </w:rPr>
        <w:t xml:space="preserve">деятельности организации, осущетвляющей образовательную деятельность, </w:t>
      </w:r>
      <w:r w:rsidR="00786AAA" w:rsidRPr="00A556AA">
        <w:rPr>
          <w:b/>
          <w:bCs/>
          <w:i/>
        </w:rPr>
        <w:t xml:space="preserve"> в области непрерывного экологического здоровьесберегающего образования обучающихся</w:t>
      </w:r>
    </w:p>
    <w:p w:rsidR="00786AAA" w:rsidRDefault="00470A7F" w:rsidP="00786AAA">
      <w:pPr>
        <w:pStyle w:val="a4"/>
        <w:jc w:val="both"/>
      </w:pPr>
      <w:r>
        <w:t xml:space="preserve">                </w:t>
      </w:r>
      <w:r w:rsidR="00786AAA">
        <w:t>Экологическая здоровьесберегающая деятельность МБОУ СОШ № 5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86AAA" w:rsidRDefault="00786AAA" w:rsidP="00786AAA">
      <w:pPr>
        <w:pStyle w:val="a4"/>
        <w:jc w:val="both"/>
      </w:pPr>
      <w:r>
        <w:rPr>
          <w:b/>
          <w:bCs/>
        </w:rPr>
        <w:t>Экологически безопасная здоровьесберегающая инфраструктура школы</w:t>
      </w:r>
      <w:r>
        <w:t xml:space="preserve"> включает:</w:t>
      </w:r>
    </w:p>
    <w:p w:rsidR="00786AAA" w:rsidRPr="00470A7F" w:rsidRDefault="00786AAA" w:rsidP="003240E5">
      <w:pPr>
        <w:pStyle w:val="a4"/>
        <w:numPr>
          <w:ilvl w:val="0"/>
          <w:numId w:val="328"/>
        </w:numPr>
        <w:jc w:val="both"/>
      </w:pPr>
      <w:r w:rsidRPr="00470A7F">
        <w:lastRenderedPageBreak/>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86AAA" w:rsidRPr="00470A7F" w:rsidRDefault="00786AAA" w:rsidP="003240E5">
      <w:pPr>
        <w:pStyle w:val="a4"/>
        <w:numPr>
          <w:ilvl w:val="0"/>
          <w:numId w:val="328"/>
        </w:numPr>
        <w:jc w:val="both"/>
      </w:pPr>
      <w:r w:rsidRPr="00470A7F">
        <w:t>наличие и необходимое оснащение помещений для питания обучающихся, а также для хранения и приготовления пищи;</w:t>
      </w:r>
    </w:p>
    <w:p w:rsidR="00786AAA" w:rsidRPr="00470A7F" w:rsidRDefault="00786AAA" w:rsidP="003240E5">
      <w:pPr>
        <w:pStyle w:val="a4"/>
        <w:numPr>
          <w:ilvl w:val="0"/>
          <w:numId w:val="328"/>
        </w:numPr>
        <w:jc w:val="both"/>
      </w:pPr>
      <w:r w:rsidRPr="00470A7F">
        <w:t>организация качественного горячего питания обучающихся, в том числе горячих завтраков;</w:t>
      </w:r>
    </w:p>
    <w:p w:rsidR="00786AAA" w:rsidRPr="00470A7F" w:rsidRDefault="00786AAA" w:rsidP="003240E5">
      <w:pPr>
        <w:pStyle w:val="a4"/>
        <w:numPr>
          <w:ilvl w:val="0"/>
          <w:numId w:val="328"/>
        </w:numPr>
        <w:jc w:val="both"/>
      </w:pPr>
      <w:r w:rsidRPr="00470A7F">
        <w:t>оснащённость кабинетов, физкультурного зала, спортплощадок необходимым игровым и спортивным оборудованием и инвентарём;</w:t>
      </w:r>
    </w:p>
    <w:p w:rsidR="00786AAA" w:rsidRPr="00470A7F" w:rsidRDefault="00786AAA" w:rsidP="003240E5">
      <w:pPr>
        <w:pStyle w:val="a4"/>
        <w:numPr>
          <w:ilvl w:val="0"/>
          <w:numId w:val="328"/>
        </w:numPr>
        <w:jc w:val="both"/>
      </w:pPr>
      <w:r w:rsidRPr="00470A7F">
        <w:t>наличие помещений для медицинского персонала;</w:t>
      </w:r>
    </w:p>
    <w:p w:rsidR="00786AAA" w:rsidRPr="00470A7F" w:rsidRDefault="00786AAA" w:rsidP="003240E5">
      <w:pPr>
        <w:pStyle w:val="a4"/>
        <w:numPr>
          <w:ilvl w:val="0"/>
          <w:numId w:val="328"/>
        </w:numPr>
        <w:jc w:val="both"/>
      </w:pPr>
      <w:r w:rsidRPr="00470A7F">
        <w:t>наличие необходимого и квалифицированного состава специалистов, обеспечивающих работу с обучающимися (учителя физической культуры, психолог, медицинский работник);</w:t>
      </w:r>
    </w:p>
    <w:p w:rsidR="00786AAA" w:rsidRPr="00470A7F" w:rsidRDefault="00786AAA" w:rsidP="003240E5">
      <w:pPr>
        <w:pStyle w:val="a4"/>
        <w:numPr>
          <w:ilvl w:val="0"/>
          <w:numId w:val="328"/>
        </w:numPr>
        <w:jc w:val="both"/>
      </w:pPr>
      <w:r w:rsidRPr="00470A7F">
        <w:t>наличие пришкольной площадки, кабинета  для экологического образования.</w:t>
      </w:r>
    </w:p>
    <w:p w:rsidR="00786AAA" w:rsidRDefault="00786AAA" w:rsidP="00786AAA">
      <w:pPr>
        <w:pStyle w:val="a4"/>
        <w:jc w:val="both"/>
      </w:pPr>
      <w:r>
        <w:rPr>
          <w:b/>
          <w:bCs/>
        </w:rPr>
        <w:t>Рациональная организация учебной и внеучебной деятельности обучающихся</w:t>
      </w:r>
      <w: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86AAA" w:rsidRPr="00470A7F" w:rsidRDefault="00786AAA" w:rsidP="003240E5">
      <w:pPr>
        <w:pStyle w:val="a4"/>
        <w:numPr>
          <w:ilvl w:val="0"/>
          <w:numId w:val="329"/>
        </w:numPr>
        <w:jc w:val="both"/>
      </w:pPr>
      <w:r w:rsidRPr="00470A7F">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86AAA" w:rsidRPr="00470A7F" w:rsidRDefault="00786AAA" w:rsidP="003240E5">
      <w:pPr>
        <w:pStyle w:val="a4"/>
        <w:numPr>
          <w:ilvl w:val="0"/>
          <w:numId w:val="329"/>
        </w:numPr>
        <w:jc w:val="both"/>
      </w:pPr>
      <w:r w:rsidRPr="00470A7F">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86AAA" w:rsidRPr="00470A7F" w:rsidRDefault="00786AAA" w:rsidP="003240E5">
      <w:pPr>
        <w:pStyle w:val="a4"/>
        <w:numPr>
          <w:ilvl w:val="0"/>
          <w:numId w:val="329"/>
        </w:numPr>
        <w:jc w:val="both"/>
      </w:pPr>
      <w:r w:rsidRPr="00470A7F">
        <w:t>обучение обучающихся вариантам рациональных способов и приёмов работы с учебной информацией и организации учебного труда;</w:t>
      </w:r>
    </w:p>
    <w:p w:rsidR="00786AAA" w:rsidRPr="00470A7F" w:rsidRDefault="00786AAA" w:rsidP="003240E5">
      <w:pPr>
        <w:pStyle w:val="a4"/>
        <w:numPr>
          <w:ilvl w:val="0"/>
          <w:numId w:val="329"/>
        </w:numPr>
        <w:jc w:val="both"/>
      </w:pPr>
      <w:r w:rsidRPr="00470A7F">
        <w:t>введение любых инноваций в учебный процесс только под контролем специалистов;</w:t>
      </w:r>
    </w:p>
    <w:p w:rsidR="00786AAA" w:rsidRPr="00470A7F" w:rsidRDefault="00786AAA" w:rsidP="003240E5">
      <w:pPr>
        <w:pStyle w:val="a4"/>
        <w:numPr>
          <w:ilvl w:val="0"/>
          <w:numId w:val="329"/>
        </w:numPr>
        <w:jc w:val="both"/>
      </w:pPr>
      <w:r w:rsidRPr="00470A7F">
        <w:t>строгое соблюдение всех требований к использованию технических средств обучения, в том числе компьютеров и аудиовизуальных средств;</w:t>
      </w:r>
    </w:p>
    <w:p w:rsidR="00786AAA" w:rsidRPr="00470A7F" w:rsidRDefault="00786AAA" w:rsidP="003240E5">
      <w:pPr>
        <w:pStyle w:val="a4"/>
        <w:numPr>
          <w:ilvl w:val="0"/>
          <w:numId w:val="329"/>
        </w:numPr>
        <w:jc w:val="both"/>
      </w:pPr>
      <w:r w:rsidRPr="00470A7F">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86AAA" w:rsidRPr="00470A7F" w:rsidRDefault="00786AAA" w:rsidP="003240E5">
      <w:pPr>
        <w:pStyle w:val="a4"/>
        <w:numPr>
          <w:ilvl w:val="0"/>
          <w:numId w:val="329"/>
        </w:numPr>
        <w:jc w:val="both"/>
      </w:pPr>
      <w:r w:rsidRPr="00470A7F">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86AAA" w:rsidRDefault="00786AAA" w:rsidP="00786AAA">
      <w:pPr>
        <w:pStyle w:val="a4"/>
        <w:jc w:val="both"/>
      </w:pPr>
      <w:r>
        <w:rPr>
          <w:b/>
          <w:bCs/>
        </w:rPr>
        <w:t>Эффективная организация физкультурно-оздоровительной работы,</w:t>
      </w:r>
      <w: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86AAA" w:rsidRPr="00470A7F" w:rsidRDefault="00786AAA" w:rsidP="003240E5">
      <w:pPr>
        <w:pStyle w:val="a4"/>
        <w:numPr>
          <w:ilvl w:val="0"/>
          <w:numId w:val="330"/>
        </w:numPr>
        <w:jc w:val="both"/>
      </w:pPr>
      <w:r w:rsidRPr="00470A7F">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86AAA" w:rsidRPr="00470A7F" w:rsidRDefault="00786AAA" w:rsidP="003240E5">
      <w:pPr>
        <w:pStyle w:val="a4"/>
        <w:numPr>
          <w:ilvl w:val="0"/>
          <w:numId w:val="330"/>
        </w:numPr>
        <w:jc w:val="both"/>
      </w:pPr>
      <w:r w:rsidRPr="00470A7F">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86AAA" w:rsidRPr="00470A7F" w:rsidRDefault="00786AAA" w:rsidP="003240E5">
      <w:pPr>
        <w:pStyle w:val="a4"/>
        <w:numPr>
          <w:ilvl w:val="0"/>
          <w:numId w:val="330"/>
        </w:numPr>
        <w:jc w:val="both"/>
      </w:pPr>
      <w:r w:rsidRPr="00470A7F">
        <w:lastRenderedPageBreak/>
        <w:t>организацию занятий по лечебной физкультуре;</w:t>
      </w:r>
    </w:p>
    <w:p w:rsidR="00786AAA" w:rsidRPr="00470A7F" w:rsidRDefault="00786AAA" w:rsidP="003240E5">
      <w:pPr>
        <w:pStyle w:val="a4"/>
        <w:numPr>
          <w:ilvl w:val="0"/>
          <w:numId w:val="330"/>
        </w:numPr>
        <w:jc w:val="both"/>
      </w:pPr>
      <w:r w:rsidRPr="00470A7F">
        <w:t>организацию часа активных движений (динамической паузы) между 3-м и 4-м уроками в основной школе;</w:t>
      </w:r>
    </w:p>
    <w:p w:rsidR="00786AAA" w:rsidRPr="00470A7F" w:rsidRDefault="00786AAA" w:rsidP="003240E5">
      <w:pPr>
        <w:pStyle w:val="a4"/>
        <w:numPr>
          <w:ilvl w:val="0"/>
          <w:numId w:val="330"/>
        </w:numPr>
        <w:jc w:val="both"/>
      </w:pPr>
      <w:r w:rsidRPr="00470A7F">
        <w:t>организацию динамических перемен, физкультминуток на уроках, способствующих эмоциональной разгрузке и повышению двигательной активности;</w:t>
      </w:r>
    </w:p>
    <w:p w:rsidR="00786AAA" w:rsidRPr="00470A7F" w:rsidRDefault="00786AAA" w:rsidP="003240E5">
      <w:pPr>
        <w:pStyle w:val="a4"/>
        <w:numPr>
          <w:ilvl w:val="0"/>
          <w:numId w:val="330"/>
        </w:numPr>
        <w:jc w:val="both"/>
      </w:pPr>
      <w:r w:rsidRPr="00470A7F">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86AAA" w:rsidRPr="00470A7F" w:rsidRDefault="00786AAA" w:rsidP="003240E5">
      <w:pPr>
        <w:pStyle w:val="a4"/>
        <w:numPr>
          <w:ilvl w:val="0"/>
          <w:numId w:val="330"/>
        </w:numPr>
        <w:jc w:val="both"/>
      </w:pPr>
      <w:r w:rsidRPr="00470A7F">
        <w:t>регулярное проведение спортивно-оздоровительных, туристических мероприятий (дней спорта, соревнований, олимпиад, походов и т. п.).</w:t>
      </w:r>
    </w:p>
    <w:p w:rsidR="00786AAA" w:rsidRDefault="00786AAA" w:rsidP="00786AAA">
      <w:pPr>
        <w:pStyle w:val="a4"/>
        <w:jc w:val="both"/>
      </w:pPr>
      <w:r>
        <w:rPr>
          <w:b/>
          <w:bCs/>
        </w:rPr>
        <w:t xml:space="preserve">Реализация модульных образовательных программ </w:t>
      </w:r>
      <w:r>
        <w:t>предусматривает:</w:t>
      </w:r>
    </w:p>
    <w:p w:rsidR="00786AAA" w:rsidRPr="00470A7F" w:rsidRDefault="00786AAA" w:rsidP="003240E5">
      <w:pPr>
        <w:pStyle w:val="a4"/>
        <w:numPr>
          <w:ilvl w:val="0"/>
          <w:numId w:val="331"/>
        </w:numPr>
        <w:jc w:val="both"/>
      </w:pPr>
      <w:r w:rsidRPr="00470A7F">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86AAA" w:rsidRPr="00470A7F" w:rsidRDefault="00786AAA" w:rsidP="003240E5">
      <w:pPr>
        <w:pStyle w:val="a4"/>
        <w:numPr>
          <w:ilvl w:val="0"/>
          <w:numId w:val="331"/>
        </w:numPr>
        <w:jc w:val="both"/>
      </w:pPr>
      <w:r w:rsidRPr="00470A7F">
        <w:t>проведение дней экологической культуры и здоровья, конкурсов, праздников и т. п.;</w:t>
      </w:r>
    </w:p>
    <w:p w:rsidR="00786AAA" w:rsidRPr="00470A7F" w:rsidRDefault="00786AAA" w:rsidP="003240E5">
      <w:pPr>
        <w:pStyle w:val="a4"/>
        <w:numPr>
          <w:ilvl w:val="0"/>
          <w:numId w:val="331"/>
        </w:numPr>
        <w:jc w:val="both"/>
      </w:pPr>
      <w:r w:rsidRPr="00470A7F">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786AAA" w:rsidRPr="00602B9B" w:rsidRDefault="00786AAA" w:rsidP="00786AAA">
      <w:pPr>
        <w:pStyle w:val="a4"/>
        <w:jc w:val="both"/>
      </w:pPr>
      <w:r w:rsidRPr="00602B9B">
        <w:t>Программа предусматривают разные формы организации занятий:</w:t>
      </w:r>
    </w:p>
    <w:p w:rsidR="00786AAA" w:rsidRPr="00602B9B" w:rsidRDefault="00786AAA" w:rsidP="003240E5">
      <w:pPr>
        <w:pStyle w:val="a4"/>
        <w:numPr>
          <w:ilvl w:val="0"/>
          <w:numId w:val="71"/>
        </w:numPr>
        <w:jc w:val="both"/>
      </w:pPr>
      <w:r w:rsidRPr="00602B9B">
        <w:t>интеграцию в базовые образовательные дисциплины;</w:t>
      </w:r>
    </w:p>
    <w:p w:rsidR="00786AAA" w:rsidRPr="00602B9B" w:rsidRDefault="00786AAA" w:rsidP="003240E5">
      <w:pPr>
        <w:pStyle w:val="a4"/>
        <w:numPr>
          <w:ilvl w:val="0"/>
          <w:numId w:val="71"/>
        </w:numPr>
        <w:jc w:val="both"/>
      </w:pPr>
      <w:r w:rsidRPr="00602B9B">
        <w:t>проведение часов здоровья и экологической безопасности;</w:t>
      </w:r>
    </w:p>
    <w:p w:rsidR="00786AAA" w:rsidRPr="00602B9B" w:rsidRDefault="00786AAA" w:rsidP="003240E5">
      <w:pPr>
        <w:pStyle w:val="a4"/>
        <w:numPr>
          <w:ilvl w:val="0"/>
          <w:numId w:val="71"/>
        </w:numPr>
        <w:jc w:val="both"/>
      </w:pPr>
      <w:r w:rsidRPr="00602B9B">
        <w:t>факультативные занятия;</w:t>
      </w:r>
    </w:p>
    <w:p w:rsidR="00786AAA" w:rsidRPr="00602B9B" w:rsidRDefault="00786AAA" w:rsidP="003240E5">
      <w:pPr>
        <w:pStyle w:val="a4"/>
        <w:numPr>
          <w:ilvl w:val="0"/>
          <w:numId w:val="71"/>
        </w:numPr>
        <w:jc w:val="both"/>
      </w:pPr>
      <w:r w:rsidRPr="00602B9B">
        <w:t>проведение классных часов;</w:t>
      </w:r>
    </w:p>
    <w:p w:rsidR="00786AAA" w:rsidRPr="00602B9B" w:rsidRDefault="00786AAA" w:rsidP="003240E5">
      <w:pPr>
        <w:pStyle w:val="a4"/>
        <w:numPr>
          <w:ilvl w:val="0"/>
          <w:numId w:val="71"/>
        </w:numPr>
        <w:jc w:val="both"/>
      </w:pPr>
      <w:r w:rsidRPr="00602B9B">
        <w:t>занятия в кружках;</w:t>
      </w:r>
    </w:p>
    <w:p w:rsidR="00786AAA" w:rsidRPr="00602B9B" w:rsidRDefault="00786AAA" w:rsidP="003240E5">
      <w:pPr>
        <w:pStyle w:val="a4"/>
        <w:numPr>
          <w:ilvl w:val="0"/>
          <w:numId w:val="71"/>
        </w:numPr>
        <w:jc w:val="both"/>
      </w:pPr>
      <w:r w:rsidRPr="00602B9B">
        <w:t>проведение досуговых мероприятий: конкурсов, праздников, викторин, экскурсий и т. п.;</w:t>
      </w:r>
    </w:p>
    <w:p w:rsidR="00786AAA" w:rsidRPr="00602B9B" w:rsidRDefault="00786AAA" w:rsidP="003240E5">
      <w:pPr>
        <w:pStyle w:val="a4"/>
        <w:numPr>
          <w:ilvl w:val="0"/>
          <w:numId w:val="71"/>
        </w:numPr>
        <w:jc w:val="both"/>
      </w:pPr>
      <w:r w:rsidRPr="00602B9B">
        <w:t> организацию дней экологической культуры и здоровья.</w:t>
      </w:r>
    </w:p>
    <w:p w:rsidR="00786AAA" w:rsidRDefault="00786AAA" w:rsidP="00786AAA">
      <w:pPr>
        <w:pStyle w:val="a4"/>
        <w:jc w:val="both"/>
      </w:pPr>
      <w:r>
        <w:rPr>
          <w:b/>
          <w:bCs/>
        </w:rPr>
        <w:t xml:space="preserve">Просветительская работа с родителями (законными представителями) </w:t>
      </w:r>
      <w:r>
        <w:t>включает:</w:t>
      </w:r>
    </w:p>
    <w:p w:rsidR="00786AAA" w:rsidRPr="00602B9B" w:rsidRDefault="00786AAA" w:rsidP="003240E5">
      <w:pPr>
        <w:pStyle w:val="a4"/>
        <w:numPr>
          <w:ilvl w:val="0"/>
          <w:numId w:val="332"/>
        </w:numPr>
        <w:jc w:val="both"/>
      </w:pPr>
      <w:r w:rsidRPr="00602B9B">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86AAA" w:rsidRPr="00602B9B" w:rsidRDefault="00786AAA" w:rsidP="003240E5">
      <w:pPr>
        <w:pStyle w:val="a4"/>
        <w:numPr>
          <w:ilvl w:val="0"/>
          <w:numId w:val="332"/>
        </w:numPr>
        <w:jc w:val="both"/>
      </w:pPr>
      <w:r w:rsidRPr="00602B9B">
        <w:t>содействие в приобретении для родителей (законных представителей) необходимой научно-методической литературы;</w:t>
      </w:r>
    </w:p>
    <w:p w:rsidR="00786AAA" w:rsidRPr="00602B9B" w:rsidRDefault="00786AAA" w:rsidP="003240E5">
      <w:pPr>
        <w:pStyle w:val="a4"/>
        <w:numPr>
          <w:ilvl w:val="0"/>
          <w:numId w:val="332"/>
        </w:numPr>
        <w:jc w:val="both"/>
      </w:pPr>
      <w:r w:rsidRPr="00602B9B">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w:t>
      </w:r>
    </w:p>
    <w:p w:rsidR="00507B84" w:rsidRDefault="00507B84" w:rsidP="00786AAA">
      <w:pPr>
        <w:pStyle w:val="a4"/>
        <w:rPr>
          <w:b/>
          <w:bCs/>
        </w:rPr>
      </w:pPr>
      <w:bookmarkStart w:id="189" w:name="_Toc231265561"/>
    </w:p>
    <w:p w:rsidR="00602B9B" w:rsidRPr="00602B9B" w:rsidRDefault="00602B9B" w:rsidP="00602B9B">
      <w:pPr>
        <w:pStyle w:val="3"/>
        <w:spacing w:before="0" w:after="0"/>
        <w:jc w:val="both"/>
        <w:rPr>
          <w:rFonts w:ascii="Times New Roman" w:hAnsi="Times New Roman"/>
          <w:i/>
          <w:sz w:val="28"/>
          <w:szCs w:val="28"/>
        </w:rPr>
      </w:pPr>
      <w:bookmarkStart w:id="190" w:name="_Toc410654062"/>
      <w:bookmarkStart w:id="191" w:name="_Toc409691727"/>
      <w:bookmarkStart w:id="192" w:name="_Toc414553269"/>
      <w:r w:rsidRPr="00602B9B">
        <w:rPr>
          <w:rFonts w:ascii="Times New Roman" w:hAnsi="Times New Roman"/>
          <w:i/>
          <w:sz w:val="28"/>
          <w:szCs w:val="28"/>
        </w:rPr>
        <w:lastRenderedPageBreak/>
        <w:t>2.3.9. Система поощрения социальной успешности и проявлений активной</w:t>
      </w:r>
      <w:bookmarkStart w:id="193" w:name="_Toc410654063"/>
      <w:bookmarkEnd w:id="190"/>
      <w:r w:rsidRPr="00602B9B">
        <w:rPr>
          <w:rFonts w:ascii="Times New Roman" w:hAnsi="Times New Roman"/>
          <w:i/>
          <w:sz w:val="28"/>
          <w:szCs w:val="28"/>
        </w:rPr>
        <w:t xml:space="preserve"> жизненной позиции обучающихся</w:t>
      </w:r>
      <w:bookmarkEnd w:id="191"/>
      <w:bookmarkEnd w:id="192"/>
      <w:bookmarkEnd w:id="193"/>
    </w:p>
    <w:p w:rsidR="00602B9B" w:rsidRPr="00D518AC" w:rsidRDefault="00602B9B" w:rsidP="00602B9B">
      <w:pPr>
        <w:ind w:firstLine="709"/>
        <w:jc w:val="both"/>
      </w:pPr>
      <w:r w:rsidRPr="00D518AC">
        <w:t xml:space="preserve">Система поощрения социальной успешности и проявлений активной жизненной позиции обучающихся </w:t>
      </w:r>
      <w:r>
        <w:t xml:space="preserve"> МБОУ СОШ № 5 </w:t>
      </w:r>
      <w:r w:rsidRPr="00D518AC">
        <w:t xml:space="preserve">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602B9B" w:rsidRPr="00D518AC" w:rsidRDefault="00602B9B" w:rsidP="00602B9B">
      <w:pPr>
        <w:ind w:firstLine="709"/>
        <w:jc w:val="both"/>
      </w:pPr>
      <w:r w:rsidRPr="00D518AC">
        <w:t>Система поощрения социальной успешности и проявлений активной жизненной позиции о</w:t>
      </w:r>
      <w:r>
        <w:t xml:space="preserve">бучающихся в </w:t>
      </w:r>
      <w:r w:rsidRPr="00D518AC">
        <w:t xml:space="preserve"> школе строится на следующих принципах: </w:t>
      </w:r>
    </w:p>
    <w:p w:rsidR="00602B9B" w:rsidRPr="00D518AC" w:rsidRDefault="00602B9B" w:rsidP="003240E5">
      <w:pPr>
        <w:pStyle w:val="aff0"/>
        <w:numPr>
          <w:ilvl w:val="0"/>
          <w:numId w:val="217"/>
        </w:numPr>
        <w:tabs>
          <w:tab w:val="left" w:pos="993"/>
        </w:tabs>
        <w:ind w:left="0" w:firstLine="709"/>
        <w:jc w:val="both"/>
        <w:rPr>
          <w:rFonts w:ascii="Times New Roman" w:hAnsi="Times New Roman"/>
        </w:rPr>
      </w:pPr>
      <w:r w:rsidRPr="00D518AC">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02B9B" w:rsidRPr="00D518AC" w:rsidRDefault="00602B9B" w:rsidP="003240E5">
      <w:pPr>
        <w:pStyle w:val="aff0"/>
        <w:numPr>
          <w:ilvl w:val="0"/>
          <w:numId w:val="217"/>
        </w:numPr>
        <w:tabs>
          <w:tab w:val="left" w:pos="993"/>
        </w:tabs>
        <w:ind w:left="0" w:firstLine="709"/>
        <w:jc w:val="both"/>
        <w:rPr>
          <w:rFonts w:ascii="Times New Roman" w:hAnsi="Times New Roman"/>
        </w:rPr>
      </w:pPr>
      <w:r w:rsidRPr="00D518AC">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02B9B" w:rsidRPr="00D518AC" w:rsidRDefault="00602B9B" w:rsidP="003240E5">
      <w:pPr>
        <w:pStyle w:val="aff0"/>
        <w:numPr>
          <w:ilvl w:val="0"/>
          <w:numId w:val="217"/>
        </w:numPr>
        <w:tabs>
          <w:tab w:val="left" w:pos="993"/>
        </w:tabs>
        <w:ind w:left="0" w:firstLine="709"/>
        <w:jc w:val="both"/>
        <w:rPr>
          <w:rFonts w:ascii="Times New Roman" w:hAnsi="Times New Roman"/>
        </w:rPr>
      </w:pPr>
      <w:r w:rsidRPr="00D518AC">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02B9B" w:rsidRPr="00D518AC" w:rsidRDefault="00602B9B" w:rsidP="003240E5">
      <w:pPr>
        <w:pStyle w:val="aff0"/>
        <w:numPr>
          <w:ilvl w:val="0"/>
          <w:numId w:val="217"/>
        </w:numPr>
        <w:tabs>
          <w:tab w:val="left" w:pos="993"/>
        </w:tabs>
        <w:ind w:left="0" w:firstLine="709"/>
        <w:jc w:val="both"/>
        <w:rPr>
          <w:rFonts w:ascii="Times New Roman" w:hAnsi="Times New Roman"/>
        </w:rPr>
      </w:pPr>
      <w:r w:rsidRPr="00D518AC">
        <w:rPr>
          <w:rFonts w:ascii="Times New Roman" w:hAnsi="Times New Roman"/>
          <w:spacing w:val="-2"/>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D518AC">
        <w:rPr>
          <w:rFonts w:ascii="Times New Roman" w:hAnsi="Times New Roman"/>
        </w:rPr>
        <w:t xml:space="preserve">; </w:t>
      </w:r>
    </w:p>
    <w:p w:rsidR="00602B9B" w:rsidRPr="00D518AC" w:rsidRDefault="00602B9B" w:rsidP="003240E5">
      <w:pPr>
        <w:pStyle w:val="aff0"/>
        <w:numPr>
          <w:ilvl w:val="0"/>
          <w:numId w:val="217"/>
        </w:numPr>
        <w:tabs>
          <w:tab w:val="left" w:pos="993"/>
        </w:tabs>
        <w:ind w:left="0" w:firstLine="709"/>
        <w:jc w:val="both"/>
        <w:rPr>
          <w:rFonts w:ascii="Times New Roman" w:hAnsi="Times New Roman"/>
        </w:rPr>
      </w:pPr>
      <w:r w:rsidRPr="00D518AC">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602B9B" w:rsidRPr="00D518AC" w:rsidRDefault="00602B9B" w:rsidP="00602B9B">
      <w:pPr>
        <w:ind w:firstLine="709"/>
        <w:jc w:val="both"/>
      </w:pPr>
      <w:r w:rsidRPr="00D518AC">
        <w:t>Формами поощрения социальной успешности и проявлений активной жизненной позиции обучающихся являются рейтинг, фор</w:t>
      </w:r>
      <w:r>
        <w:t>мирование портфолио.</w:t>
      </w:r>
    </w:p>
    <w:p w:rsidR="00602B9B" w:rsidRPr="00D518AC" w:rsidRDefault="00602B9B" w:rsidP="00602B9B">
      <w:pPr>
        <w:ind w:firstLine="709"/>
        <w:jc w:val="both"/>
      </w:pPr>
      <w:r w:rsidRPr="00D518AC">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w:t>
      </w:r>
      <w:r>
        <w:t xml:space="preserve"> (классов)</w:t>
      </w:r>
      <w:r w:rsidRPr="00D518AC">
        <w:t xml:space="preserve"> и отдельных школьников. </w:t>
      </w:r>
    </w:p>
    <w:p w:rsidR="00602B9B" w:rsidRDefault="00602B9B" w:rsidP="00602B9B">
      <w:pPr>
        <w:ind w:firstLine="709"/>
        <w:jc w:val="both"/>
      </w:pPr>
      <w:r w:rsidRPr="00D518AC">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602B9B" w:rsidRDefault="00602B9B" w:rsidP="00602B9B">
      <w:pPr>
        <w:ind w:firstLine="709"/>
        <w:jc w:val="both"/>
      </w:pPr>
    </w:p>
    <w:p w:rsidR="00602B9B" w:rsidRPr="00602B9B" w:rsidRDefault="00602B9B" w:rsidP="00602B9B">
      <w:pPr>
        <w:pStyle w:val="3"/>
        <w:spacing w:before="0" w:after="0"/>
        <w:jc w:val="both"/>
        <w:rPr>
          <w:rFonts w:ascii="Times New Roman" w:hAnsi="Times New Roman"/>
          <w:i/>
          <w:sz w:val="28"/>
          <w:szCs w:val="28"/>
        </w:rPr>
      </w:pPr>
      <w:bookmarkStart w:id="194" w:name="_Toc410654064"/>
      <w:bookmarkStart w:id="195" w:name="_Toc409691728"/>
      <w:bookmarkStart w:id="196" w:name="_Toc414553270"/>
      <w:r w:rsidRPr="00602B9B">
        <w:rPr>
          <w:rFonts w:ascii="Times New Roman" w:hAnsi="Times New Roman"/>
          <w:i/>
          <w:sz w:val="28"/>
          <w:szCs w:val="28"/>
        </w:rPr>
        <w:t>2.3.10. Критерии, показатели эффективности деятельности образовательной</w:t>
      </w:r>
      <w:bookmarkEnd w:id="194"/>
      <w:r w:rsidRPr="00602B9B">
        <w:rPr>
          <w:rFonts w:ascii="Times New Roman" w:hAnsi="Times New Roman"/>
          <w:i/>
          <w:sz w:val="28"/>
          <w:szCs w:val="28"/>
        </w:rPr>
        <w:t xml:space="preserve"> </w:t>
      </w:r>
      <w:bookmarkStart w:id="197" w:name="_Toc410654065"/>
      <w:r w:rsidRPr="00602B9B">
        <w:rPr>
          <w:rFonts w:ascii="Times New Roman" w:hAnsi="Times New Roman"/>
          <w:i/>
          <w:sz w:val="28"/>
          <w:szCs w:val="28"/>
        </w:rPr>
        <w:t>организации в части духовно-нравственного развития, воспитания и</w:t>
      </w:r>
      <w:bookmarkEnd w:id="197"/>
      <w:r w:rsidRPr="00602B9B">
        <w:rPr>
          <w:rFonts w:ascii="Times New Roman" w:hAnsi="Times New Roman"/>
          <w:i/>
          <w:sz w:val="28"/>
          <w:szCs w:val="28"/>
        </w:rPr>
        <w:t xml:space="preserve">  </w:t>
      </w:r>
      <w:bookmarkStart w:id="198" w:name="_Toc410654066"/>
      <w:r w:rsidRPr="00602B9B">
        <w:rPr>
          <w:rFonts w:ascii="Times New Roman" w:hAnsi="Times New Roman"/>
          <w:i/>
          <w:sz w:val="28"/>
          <w:szCs w:val="28"/>
        </w:rPr>
        <w:t>социализации обучающихся</w:t>
      </w:r>
      <w:bookmarkEnd w:id="195"/>
      <w:bookmarkEnd w:id="196"/>
      <w:bookmarkEnd w:id="198"/>
    </w:p>
    <w:p w:rsidR="00602B9B" w:rsidRPr="00D518AC" w:rsidRDefault="00602B9B" w:rsidP="00602B9B">
      <w:pPr>
        <w:ind w:firstLine="709"/>
        <w:jc w:val="both"/>
      </w:pPr>
      <w:r w:rsidRPr="00D518AC">
        <w:rPr>
          <w:b/>
        </w:rPr>
        <w:t>Первый критерий</w:t>
      </w:r>
      <w:r w:rsidRPr="00D518AC">
        <w:t xml:space="preserve"> – степень обеспечен</w:t>
      </w:r>
      <w:r w:rsidR="00FF78B2">
        <w:t xml:space="preserve">ия в МБОУ СОШ № 5 </w:t>
      </w:r>
      <w:r w:rsidRPr="00D518AC">
        <w:t xml:space="preserve">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w:t>
      </w:r>
      <w:r w:rsidRPr="00D518AC">
        <w:rPr>
          <w:rFonts w:ascii="Times New Roman" w:hAnsi="Times New Roman"/>
        </w:rPr>
        <w:lastRenderedPageBreak/>
        <w:t xml:space="preserve">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02B9B" w:rsidRPr="00D518AC" w:rsidRDefault="00602B9B" w:rsidP="00602B9B">
      <w:pPr>
        <w:ind w:firstLine="709"/>
        <w:jc w:val="both"/>
      </w:pPr>
      <w:r w:rsidRPr="00D518AC">
        <w:rPr>
          <w:b/>
        </w:rPr>
        <w:t>Второй критерий</w:t>
      </w:r>
      <w:r w:rsidRPr="00D518AC">
        <w:t xml:space="preserve"> – степень обеспечен</w:t>
      </w:r>
      <w:r w:rsidR="00FF78B2">
        <w:t>ия в МБОУ СОШ № 5</w:t>
      </w:r>
      <w:r w:rsidRPr="00D518AC">
        <w:t xml:space="preserve"> позитивных межличностных отношений обучающихся, выражается в следующих показателях: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602B9B" w:rsidRPr="00D518AC" w:rsidRDefault="00602B9B" w:rsidP="003240E5">
      <w:pPr>
        <w:pStyle w:val="aff0"/>
        <w:widowControl w:val="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602B9B" w:rsidRPr="00D518AC" w:rsidRDefault="00602B9B" w:rsidP="003240E5">
      <w:pPr>
        <w:pStyle w:val="aff0"/>
        <w:widowControl w:val="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602B9B" w:rsidRPr="00D518AC" w:rsidRDefault="00602B9B" w:rsidP="00602B9B">
      <w:pPr>
        <w:ind w:firstLine="709"/>
        <w:jc w:val="both"/>
      </w:pPr>
      <w:r w:rsidRPr="00D518AC">
        <w:rPr>
          <w:b/>
        </w:rPr>
        <w:t>Третий критерий</w:t>
      </w:r>
      <w:r w:rsidRPr="00D518AC">
        <w:t xml:space="preserve"> – степень содействия обучающимся в освоении программ общего и дополнительного образования выражается в следующих показателях: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lastRenderedPageBreak/>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02B9B" w:rsidRPr="00D518AC" w:rsidRDefault="00602B9B" w:rsidP="00602B9B">
      <w:pPr>
        <w:ind w:firstLine="709"/>
        <w:jc w:val="both"/>
      </w:pPr>
      <w:r w:rsidRPr="00D518AC">
        <w:rPr>
          <w:b/>
        </w:rPr>
        <w:t>Четвертый критерий</w:t>
      </w:r>
      <w:r w:rsidRPr="00D518AC">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D518AC">
        <w:rPr>
          <w:rFonts w:ascii="Times New Roman" w:hAnsi="Times New Roman"/>
        </w:rPr>
        <w:t xml:space="preserve">а;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602B9B" w:rsidRPr="00D518AC"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602B9B" w:rsidRDefault="00602B9B" w:rsidP="003240E5">
      <w:pPr>
        <w:pStyle w:val="aff0"/>
        <w:numPr>
          <w:ilvl w:val="0"/>
          <w:numId w:val="218"/>
        </w:numPr>
        <w:tabs>
          <w:tab w:val="left" w:pos="993"/>
        </w:tabs>
        <w:ind w:left="0" w:firstLine="709"/>
        <w:jc w:val="both"/>
        <w:rPr>
          <w:rFonts w:ascii="Times New Roman" w:hAnsi="Times New Roman"/>
        </w:rPr>
      </w:pPr>
      <w:r w:rsidRPr="00D518AC">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F78B2" w:rsidRPr="00D518AC" w:rsidRDefault="00FF78B2" w:rsidP="00FF78B2">
      <w:pPr>
        <w:pStyle w:val="aff0"/>
        <w:tabs>
          <w:tab w:val="left" w:pos="993"/>
        </w:tabs>
        <w:ind w:left="709"/>
        <w:jc w:val="both"/>
        <w:rPr>
          <w:rFonts w:ascii="Times New Roman" w:hAnsi="Times New Roman"/>
        </w:rPr>
      </w:pPr>
    </w:p>
    <w:p w:rsidR="00FF78B2" w:rsidRPr="00FF78B2" w:rsidRDefault="00FF78B2" w:rsidP="00FF78B2">
      <w:pPr>
        <w:pStyle w:val="3"/>
        <w:spacing w:before="0" w:after="0"/>
        <w:jc w:val="both"/>
        <w:rPr>
          <w:rFonts w:ascii="Times New Roman" w:hAnsi="Times New Roman"/>
          <w:i/>
          <w:sz w:val="28"/>
          <w:szCs w:val="28"/>
        </w:rPr>
      </w:pPr>
      <w:bookmarkStart w:id="199" w:name="_Toc410654067"/>
      <w:bookmarkStart w:id="200" w:name="_Toc409691729"/>
      <w:bookmarkStart w:id="201" w:name="_Toc414553271"/>
      <w:r w:rsidRPr="00FF78B2">
        <w:rPr>
          <w:rFonts w:ascii="Times New Roman" w:hAnsi="Times New Roman"/>
          <w:i/>
          <w:sz w:val="28"/>
          <w:szCs w:val="28"/>
        </w:rPr>
        <w:t>2.3.11. Методика и инструментарий мониторинга духовно-нравственного</w:t>
      </w:r>
      <w:bookmarkEnd w:id="199"/>
      <w:r w:rsidRPr="00FF78B2">
        <w:rPr>
          <w:rFonts w:ascii="Times New Roman" w:hAnsi="Times New Roman"/>
          <w:i/>
          <w:sz w:val="28"/>
          <w:szCs w:val="28"/>
        </w:rPr>
        <w:t xml:space="preserve"> </w:t>
      </w:r>
      <w:bookmarkStart w:id="202" w:name="_Toc410654068"/>
      <w:r w:rsidRPr="00FF78B2">
        <w:rPr>
          <w:rFonts w:ascii="Times New Roman" w:hAnsi="Times New Roman"/>
          <w:i/>
          <w:sz w:val="28"/>
          <w:szCs w:val="28"/>
        </w:rPr>
        <w:t>развития, воспитания и социализации обучающихся</w:t>
      </w:r>
      <w:bookmarkEnd w:id="200"/>
      <w:bookmarkEnd w:id="201"/>
      <w:bookmarkEnd w:id="202"/>
    </w:p>
    <w:p w:rsidR="00FF78B2" w:rsidRPr="005E7412" w:rsidRDefault="00FF78B2" w:rsidP="00FF78B2">
      <w:pPr>
        <w:ind w:firstLine="709"/>
        <w:jc w:val="both"/>
      </w:pPr>
      <w:r w:rsidRPr="005E7412">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F78B2" w:rsidRPr="005E7412" w:rsidRDefault="00FF78B2" w:rsidP="003240E5">
      <w:pPr>
        <w:pStyle w:val="aff0"/>
        <w:numPr>
          <w:ilvl w:val="0"/>
          <w:numId w:val="218"/>
        </w:numPr>
        <w:tabs>
          <w:tab w:val="left" w:pos="993"/>
        </w:tabs>
        <w:ind w:left="0" w:firstLine="709"/>
        <w:jc w:val="both"/>
        <w:rPr>
          <w:rFonts w:ascii="Times New Roman" w:hAnsi="Times New Roman"/>
        </w:rPr>
      </w:pPr>
      <w:r w:rsidRPr="005E7412">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FF78B2" w:rsidRPr="005E7412" w:rsidRDefault="00FF78B2" w:rsidP="003240E5">
      <w:pPr>
        <w:pStyle w:val="aff0"/>
        <w:numPr>
          <w:ilvl w:val="0"/>
          <w:numId w:val="218"/>
        </w:numPr>
        <w:tabs>
          <w:tab w:val="left" w:pos="993"/>
        </w:tabs>
        <w:ind w:left="0" w:firstLine="709"/>
        <w:jc w:val="both"/>
        <w:rPr>
          <w:rFonts w:ascii="Times New Roman" w:hAnsi="Times New Roman"/>
        </w:rPr>
      </w:pPr>
      <w:r w:rsidRPr="005E7412">
        <w:rPr>
          <w:rFonts w:ascii="Times New Roman" w:hAnsi="Times New Roman"/>
        </w:rPr>
        <w:lastRenderedPageBreak/>
        <w:t>при разр</w:t>
      </w:r>
      <w:r>
        <w:rPr>
          <w:rFonts w:ascii="Times New Roman" w:hAnsi="Times New Roman"/>
        </w:rPr>
        <w:t>аботке и осуществлении  мониторинга следует сочетаются</w:t>
      </w:r>
      <w:r w:rsidRPr="005E7412">
        <w:rPr>
          <w:rFonts w:ascii="Times New Roman" w:hAnsi="Times New Roman"/>
        </w:rPr>
        <w:t xml:space="preserve">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w:t>
      </w:r>
      <w:r>
        <w:rPr>
          <w:rFonts w:ascii="Times New Roman" w:hAnsi="Times New Roman"/>
        </w:rPr>
        <w:t>адом школы</w:t>
      </w:r>
      <w:r w:rsidRPr="005E7412">
        <w:rPr>
          <w:rFonts w:ascii="Times New Roman" w:hAnsi="Times New Roman"/>
        </w:rPr>
        <w:t xml:space="preserve"> и другими обстоятельствами; </w:t>
      </w:r>
    </w:p>
    <w:p w:rsidR="00FF78B2" w:rsidRPr="005E7412" w:rsidRDefault="00FF78B2" w:rsidP="003240E5">
      <w:pPr>
        <w:pStyle w:val="aff0"/>
        <w:numPr>
          <w:ilvl w:val="0"/>
          <w:numId w:val="218"/>
        </w:numPr>
        <w:tabs>
          <w:tab w:val="left" w:pos="993"/>
        </w:tabs>
        <w:ind w:left="0" w:firstLine="709"/>
        <w:jc w:val="both"/>
        <w:rPr>
          <w:rFonts w:ascii="Times New Roman" w:hAnsi="Times New Roman"/>
        </w:rPr>
      </w:pPr>
      <w:r w:rsidRPr="005E7412">
        <w:rPr>
          <w:rFonts w:ascii="Times New Roman" w:hAnsi="Times New Roman"/>
        </w:rPr>
        <w:t>комплекс</w:t>
      </w:r>
      <w:r>
        <w:rPr>
          <w:rFonts w:ascii="Times New Roman" w:hAnsi="Times New Roman"/>
        </w:rPr>
        <w:t xml:space="preserve"> мер по мониторингу  ориентируется</w:t>
      </w:r>
      <w:r w:rsidRPr="005E7412">
        <w:rPr>
          <w:rFonts w:ascii="Times New Roman" w:hAnsi="Times New Roman"/>
        </w:rPr>
        <w:t xml:space="preserve">,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F78B2" w:rsidRPr="005E7412" w:rsidRDefault="00FF78B2" w:rsidP="003240E5">
      <w:pPr>
        <w:pStyle w:val="aff0"/>
        <w:numPr>
          <w:ilvl w:val="0"/>
          <w:numId w:val="218"/>
        </w:numPr>
        <w:tabs>
          <w:tab w:val="left" w:pos="993"/>
        </w:tabs>
        <w:ind w:left="0" w:firstLine="709"/>
        <w:jc w:val="both"/>
        <w:rPr>
          <w:rFonts w:ascii="Times New Roman" w:hAnsi="Times New Roman"/>
        </w:rPr>
      </w:pPr>
      <w:r>
        <w:rPr>
          <w:rFonts w:ascii="Times New Roman" w:hAnsi="Times New Roman"/>
        </w:rPr>
        <w:t>мониторингу  придается</w:t>
      </w:r>
      <w:r w:rsidRPr="005E7412">
        <w:rPr>
          <w:rFonts w:ascii="Times New Roman" w:hAnsi="Times New Roman"/>
        </w:rPr>
        <w:t xml:space="preserve">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w:t>
      </w:r>
      <w:r>
        <w:rPr>
          <w:rFonts w:ascii="Times New Roman" w:hAnsi="Times New Roman"/>
        </w:rPr>
        <w:t>педагога-</w:t>
      </w:r>
      <w:r w:rsidRPr="005E7412">
        <w:rPr>
          <w:rFonts w:ascii="Times New Roman" w:hAnsi="Times New Roman"/>
        </w:rPr>
        <w:t>психолога, социального педагога</w:t>
      </w:r>
      <w:r>
        <w:rPr>
          <w:rFonts w:ascii="Times New Roman" w:hAnsi="Times New Roman"/>
        </w:rPr>
        <w:t xml:space="preserve">, библиотекаря </w:t>
      </w:r>
      <w:r w:rsidRPr="005E7412">
        <w:rPr>
          <w:rFonts w:ascii="Times New Roman" w:hAnsi="Times New Roman"/>
        </w:rPr>
        <w:t xml:space="preserve"> и т. п.); </w:t>
      </w:r>
    </w:p>
    <w:p w:rsidR="00FF78B2" w:rsidRPr="005E7412" w:rsidRDefault="00FF78B2" w:rsidP="003240E5">
      <w:pPr>
        <w:pStyle w:val="aff0"/>
        <w:numPr>
          <w:ilvl w:val="0"/>
          <w:numId w:val="218"/>
        </w:numPr>
        <w:tabs>
          <w:tab w:val="left" w:pos="993"/>
        </w:tabs>
        <w:ind w:left="0" w:firstLine="709"/>
        <w:jc w:val="both"/>
        <w:rPr>
          <w:rFonts w:ascii="Times New Roman" w:hAnsi="Times New Roman"/>
        </w:rPr>
      </w:pPr>
      <w:r>
        <w:rPr>
          <w:rFonts w:ascii="Times New Roman" w:hAnsi="Times New Roman"/>
        </w:rPr>
        <w:t>мониторинг  представляет собой</w:t>
      </w:r>
      <w:r w:rsidRPr="005E7412">
        <w:rPr>
          <w:rFonts w:ascii="Times New Roman" w:hAnsi="Times New Roman"/>
        </w:rPr>
        <w:t xml:space="preserve"> чрезвычайно простые, прозрачные, формализованные процедуры диагностики; </w:t>
      </w:r>
    </w:p>
    <w:p w:rsidR="00FF78B2" w:rsidRPr="005E7412" w:rsidRDefault="00FF78B2" w:rsidP="003240E5">
      <w:pPr>
        <w:pStyle w:val="aff0"/>
        <w:numPr>
          <w:ilvl w:val="0"/>
          <w:numId w:val="218"/>
        </w:numPr>
        <w:tabs>
          <w:tab w:val="left" w:pos="993"/>
        </w:tabs>
        <w:ind w:left="0" w:firstLine="709"/>
        <w:jc w:val="both"/>
        <w:rPr>
          <w:rFonts w:ascii="Times New Roman" w:hAnsi="Times New Roman"/>
        </w:rPr>
      </w:pPr>
      <w:r w:rsidRPr="005E7412">
        <w:rPr>
          <w:rFonts w:ascii="Times New Roman" w:hAnsi="Times New Roman"/>
        </w:rPr>
        <w:t>предлагаемы</w:t>
      </w:r>
      <w:r>
        <w:rPr>
          <w:rFonts w:ascii="Times New Roman" w:hAnsi="Times New Roman"/>
        </w:rPr>
        <w:t>й мониторинг не  увеличивает</w:t>
      </w:r>
      <w:r w:rsidRPr="005E7412">
        <w:rPr>
          <w:rFonts w:ascii="Times New Roman" w:hAnsi="Times New Roman"/>
        </w:rPr>
        <w:t xml:space="preserve"> объем работы, </w:t>
      </w:r>
      <w:r>
        <w:rPr>
          <w:rFonts w:ascii="Times New Roman" w:hAnsi="Times New Roman"/>
        </w:rPr>
        <w:t>не привносит</w:t>
      </w:r>
      <w:r w:rsidRPr="005E7412">
        <w:rPr>
          <w:rFonts w:ascii="Times New Roman" w:hAnsi="Times New Roman"/>
        </w:rPr>
        <w:t xml:space="preserve"> дополнительные сложности, отчетность, </w:t>
      </w:r>
      <w:r>
        <w:rPr>
          <w:rFonts w:ascii="Times New Roman" w:hAnsi="Times New Roman"/>
        </w:rPr>
        <w:t>не ухудшает</w:t>
      </w:r>
      <w:r w:rsidRPr="005E7412">
        <w:rPr>
          <w:rFonts w:ascii="Times New Roman" w:hAnsi="Times New Roman"/>
        </w:rPr>
        <w:t xml:space="preserve">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w:t>
      </w:r>
    </w:p>
    <w:p w:rsidR="00FF78B2" w:rsidRPr="005E7412" w:rsidRDefault="00FF78B2" w:rsidP="003240E5">
      <w:pPr>
        <w:pStyle w:val="aff0"/>
        <w:widowControl w:val="0"/>
        <w:numPr>
          <w:ilvl w:val="0"/>
          <w:numId w:val="218"/>
        </w:numPr>
        <w:tabs>
          <w:tab w:val="left" w:pos="993"/>
        </w:tabs>
        <w:ind w:left="0" w:firstLine="709"/>
        <w:jc w:val="both"/>
        <w:rPr>
          <w:rFonts w:ascii="Times New Roman" w:hAnsi="Times New Roman"/>
        </w:rPr>
      </w:pPr>
      <w:r w:rsidRPr="005E7412">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602B9B" w:rsidRPr="00476EC4" w:rsidRDefault="00FF78B2" w:rsidP="003240E5">
      <w:pPr>
        <w:pStyle w:val="aff0"/>
        <w:widowControl w:val="0"/>
        <w:numPr>
          <w:ilvl w:val="0"/>
          <w:numId w:val="218"/>
        </w:numPr>
        <w:tabs>
          <w:tab w:val="left" w:pos="993"/>
        </w:tabs>
        <w:ind w:left="0" w:firstLine="709"/>
        <w:jc w:val="both"/>
        <w:rPr>
          <w:rFonts w:ascii="Times New Roman" w:hAnsi="Times New Roman"/>
        </w:rPr>
      </w:pPr>
      <w:r w:rsidRPr="005E7412">
        <w:rPr>
          <w:rFonts w:ascii="Times New Roman" w:hAnsi="Times New Roman"/>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w:t>
      </w:r>
      <w:r w:rsidR="00476EC4">
        <w:rPr>
          <w:rFonts w:ascii="Times New Roman" w:hAnsi="Times New Roman"/>
        </w:rPr>
        <w:t xml:space="preserve"> школы</w:t>
      </w:r>
      <w:r w:rsidRPr="005E7412">
        <w:rPr>
          <w:rFonts w:ascii="Times New Roman" w:hAnsi="Times New Roman"/>
        </w:rPr>
        <w:t xml:space="preserve">). </w:t>
      </w:r>
    </w:p>
    <w:p w:rsidR="00FF78B2" w:rsidRDefault="00476EC4" w:rsidP="00FF78B2">
      <w:pPr>
        <w:pStyle w:val="a4"/>
        <w:jc w:val="both"/>
      </w:pPr>
      <w:r>
        <w:t xml:space="preserve">            </w:t>
      </w:r>
      <w:r w:rsidR="00FF78B2">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F78B2" w:rsidRDefault="00FF78B2" w:rsidP="00FF78B2">
      <w:pPr>
        <w:pStyle w:val="a4"/>
        <w:jc w:val="both"/>
      </w:pPr>
      <w:r>
        <w:t xml:space="preserve">В качестве </w:t>
      </w:r>
      <w:r>
        <w:rPr>
          <w:b/>
          <w:bCs/>
        </w:rPr>
        <w:t>основных показателей</w:t>
      </w:r>
      <w:r>
        <w:t xml:space="preserve"> и объектов исследования эффективности реализ</w:t>
      </w:r>
      <w:r w:rsidR="00476EC4">
        <w:t xml:space="preserve">ации </w:t>
      </w:r>
      <w:r>
        <w:t xml:space="preserve"> Программы воспитания и социализации обучающихся</w:t>
      </w:r>
      <w:r w:rsidR="00476EC4">
        <w:t xml:space="preserve"> МБОУ СОШ № 5 </w:t>
      </w:r>
      <w:r>
        <w:t xml:space="preserve"> выступают:</w:t>
      </w:r>
    </w:p>
    <w:p w:rsidR="00FF78B2" w:rsidRPr="00476EC4" w:rsidRDefault="00FF78B2" w:rsidP="003240E5">
      <w:pPr>
        <w:pStyle w:val="a4"/>
        <w:numPr>
          <w:ilvl w:val="1"/>
          <w:numId w:val="333"/>
        </w:numPr>
        <w:jc w:val="both"/>
      </w:pPr>
      <w:r w:rsidRPr="00476EC4">
        <w:t>Особенности развития личностной, социальной, экологической, трудовой (профессиональной) и здоровьесберегающей культуры обучающихся.</w:t>
      </w:r>
    </w:p>
    <w:p w:rsidR="00FF78B2" w:rsidRPr="00476EC4" w:rsidRDefault="00FF78B2" w:rsidP="003240E5">
      <w:pPr>
        <w:pStyle w:val="a4"/>
        <w:numPr>
          <w:ilvl w:val="1"/>
          <w:numId w:val="333"/>
        </w:numPr>
        <w:jc w:val="both"/>
      </w:pPr>
      <w:r w:rsidRPr="00476EC4">
        <w:t>Социально-педагогическая среда, общая психологическая атмосфера и нравственный уклад школьной жизни в образовательном учреждении.</w:t>
      </w:r>
    </w:p>
    <w:p w:rsidR="00FF78B2" w:rsidRPr="00476EC4" w:rsidRDefault="00FF78B2" w:rsidP="003240E5">
      <w:pPr>
        <w:pStyle w:val="a4"/>
        <w:numPr>
          <w:ilvl w:val="1"/>
          <w:numId w:val="333"/>
        </w:numPr>
        <w:jc w:val="both"/>
      </w:pPr>
      <w:r w:rsidRPr="00476EC4">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F78B2" w:rsidRDefault="00FF78B2" w:rsidP="00FF78B2">
      <w:pPr>
        <w:pStyle w:val="a4"/>
        <w:jc w:val="both"/>
      </w:pPr>
      <w:r>
        <w:rPr>
          <w:b/>
          <w:bCs/>
        </w:rPr>
        <w:t>Основные принципы</w:t>
      </w:r>
      <w:r>
        <w:t xml:space="preserve"> организации мониторинга эффективност</w:t>
      </w:r>
      <w:r w:rsidR="00476EC4">
        <w:t xml:space="preserve">и реализации </w:t>
      </w:r>
      <w:r>
        <w:t xml:space="preserve"> Программы воспитания и социализации обучающихся</w:t>
      </w:r>
      <w:r w:rsidR="00476EC4">
        <w:t xml:space="preserve"> МБОУ СОШ № 5</w:t>
      </w:r>
      <w:r>
        <w:t>:</w:t>
      </w:r>
    </w:p>
    <w:p w:rsidR="00FF78B2" w:rsidRPr="00476EC4" w:rsidRDefault="00FF78B2" w:rsidP="003240E5">
      <w:pPr>
        <w:pStyle w:val="a4"/>
        <w:numPr>
          <w:ilvl w:val="0"/>
          <w:numId w:val="334"/>
        </w:numPr>
        <w:jc w:val="both"/>
      </w:pPr>
      <w:r w:rsidRPr="00476EC4">
        <w:rPr>
          <w:i/>
          <w:iCs/>
        </w:rPr>
        <w:t>принцип системности</w:t>
      </w:r>
      <w:r w:rsidRPr="00476EC4">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F78B2" w:rsidRPr="00476EC4" w:rsidRDefault="00FF78B2" w:rsidP="003240E5">
      <w:pPr>
        <w:pStyle w:val="a4"/>
        <w:numPr>
          <w:ilvl w:val="0"/>
          <w:numId w:val="334"/>
        </w:numPr>
        <w:jc w:val="both"/>
      </w:pPr>
      <w:r w:rsidRPr="00476EC4">
        <w:rPr>
          <w:i/>
          <w:iCs/>
        </w:rPr>
        <w:lastRenderedPageBreak/>
        <w:t>принцип личностно-социально-деятельностного подхода</w:t>
      </w:r>
      <w:r w:rsidRPr="00476EC4">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F78B2" w:rsidRPr="00476EC4" w:rsidRDefault="00FF78B2" w:rsidP="003240E5">
      <w:pPr>
        <w:pStyle w:val="a4"/>
        <w:numPr>
          <w:ilvl w:val="0"/>
          <w:numId w:val="334"/>
        </w:numPr>
        <w:jc w:val="both"/>
      </w:pPr>
      <w:r w:rsidRPr="00476EC4">
        <w:t> </w:t>
      </w:r>
      <w:r w:rsidRPr="00476EC4">
        <w:rPr>
          <w:i/>
          <w:iCs/>
        </w:rPr>
        <w:t>принцип объективности</w:t>
      </w:r>
      <w:r w:rsidRPr="00476EC4">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F78B2" w:rsidRPr="00476EC4" w:rsidRDefault="00FF78B2" w:rsidP="003240E5">
      <w:pPr>
        <w:pStyle w:val="a4"/>
        <w:numPr>
          <w:ilvl w:val="0"/>
          <w:numId w:val="334"/>
        </w:numPr>
        <w:jc w:val="both"/>
      </w:pPr>
      <w:r w:rsidRPr="00476EC4">
        <w:t> </w:t>
      </w:r>
      <w:r w:rsidRPr="00476EC4">
        <w:rPr>
          <w:i/>
          <w:iCs/>
        </w:rPr>
        <w:t xml:space="preserve">принцип детерминизма (причинной обусловленности) </w:t>
      </w:r>
      <w:r w:rsidRPr="00476EC4">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F78B2" w:rsidRPr="00476EC4" w:rsidRDefault="00FF78B2" w:rsidP="003240E5">
      <w:pPr>
        <w:pStyle w:val="a4"/>
        <w:numPr>
          <w:ilvl w:val="0"/>
          <w:numId w:val="334"/>
        </w:numPr>
        <w:jc w:val="both"/>
      </w:pPr>
      <w:r w:rsidRPr="00476EC4">
        <w:rPr>
          <w:i/>
          <w:iCs/>
        </w:rPr>
        <w:t xml:space="preserve"> принцип признания безусловного уважения прав </w:t>
      </w:r>
      <w:r w:rsidRPr="00476EC4">
        <w:t>предполагает отказ от прямых негативных оценок и личностных характеристик обучающихся.</w:t>
      </w:r>
    </w:p>
    <w:p w:rsidR="00FF78B2" w:rsidRPr="00A556AA" w:rsidRDefault="00FF78B2" w:rsidP="00FF78B2">
      <w:pPr>
        <w:pStyle w:val="a4"/>
        <w:jc w:val="center"/>
        <w:rPr>
          <w:i/>
        </w:rPr>
      </w:pPr>
      <w:r>
        <w:rPr>
          <w:b/>
          <w:bCs/>
        </w:rPr>
        <w:t xml:space="preserve"> </w:t>
      </w:r>
      <w:r w:rsidRPr="00A556AA">
        <w:rPr>
          <w:b/>
          <w:bCs/>
          <w:i/>
        </w:rPr>
        <w:t>Методологический инструментарий мониторинга воспитания и социализации обучающихся</w:t>
      </w:r>
    </w:p>
    <w:p w:rsidR="00FF78B2" w:rsidRDefault="00FF78B2" w:rsidP="00FF78B2">
      <w:pPr>
        <w:pStyle w:val="a4"/>
        <w:jc w:val="both"/>
      </w:pPr>
      <w:r>
        <w:t xml:space="preserve">Методологический инструментарий мониторинга воспитания и социализации обучающихся </w:t>
      </w:r>
      <w:r w:rsidR="00476EC4">
        <w:t xml:space="preserve">МБОУ СОШ № 5 </w:t>
      </w:r>
      <w:r>
        <w:t>предусматривает использование следующих методов:</w:t>
      </w:r>
    </w:p>
    <w:p w:rsidR="00FF78B2" w:rsidRPr="00390C59" w:rsidRDefault="00FF78B2" w:rsidP="00FF78B2">
      <w:pPr>
        <w:pStyle w:val="a4"/>
        <w:jc w:val="both"/>
        <w:rPr>
          <w:sz w:val="22"/>
          <w:szCs w:val="22"/>
        </w:rPr>
      </w:pPr>
      <w:r w:rsidRPr="00390C59">
        <w:rPr>
          <w:b/>
          <w:bCs/>
          <w:i/>
          <w:iCs/>
          <w:sz w:val="22"/>
          <w:szCs w:val="22"/>
        </w:rPr>
        <w:t>Тестирование (метод тестов)</w:t>
      </w:r>
      <w:r w:rsidRPr="00390C59">
        <w:rPr>
          <w:sz w:val="22"/>
          <w:szCs w:val="22"/>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F78B2" w:rsidRPr="00390C59" w:rsidRDefault="00FF78B2" w:rsidP="00FF78B2">
      <w:pPr>
        <w:pStyle w:val="a4"/>
        <w:jc w:val="both"/>
        <w:rPr>
          <w:sz w:val="22"/>
          <w:szCs w:val="22"/>
        </w:rPr>
      </w:pPr>
      <w:r w:rsidRPr="00390C59">
        <w:rPr>
          <w:b/>
          <w:bCs/>
          <w:i/>
          <w:iCs/>
          <w:sz w:val="22"/>
          <w:szCs w:val="22"/>
        </w:rPr>
        <w:t>Опрос</w:t>
      </w:r>
      <w:r w:rsidRPr="00390C59">
        <w:rPr>
          <w:sz w:val="22"/>
          <w:szCs w:val="22"/>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FF78B2" w:rsidRPr="00476EC4" w:rsidRDefault="00FF78B2" w:rsidP="003240E5">
      <w:pPr>
        <w:pStyle w:val="a4"/>
        <w:numPr>
          <w:ilvl w:val="0"/>
          <w:numId w:val="335"/>
        </w:numPr>
        <w:jc w:val="both"/>
      </w:pPr>
      <w:r w:rsidRPr="00476EC4">
        <w:rPr>
          <w:i/>
          <w:iCs/>
        </w:rPr>
        <w:t>анкетирование</w:t>
      </w:r>
      <w:r w:rsidRPr="00476EC4">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F78B2" w:rsidRPr="00476EC4" w:rsidRDefault="00FF78B2" w:rsidP="003240E5">
      <w:pPr>
        <w:pStyle w:val="a4"/>
        <w:numPr>
          <w:ilvl w:val="0"/>
          <w:numId w:val="335"/>
        </w:numPr>
        <w:jc w:val="both"/>
      </w:pPr>
      <w:r w:rsidRPr="00476EC4">
        <w:rPr>
          <w:i/>
          <w:iCs/>
        </w:rPr>
        <w:t>интервью —</w:t>
      </w:r>
      <w:r w:rsidRPr="00476EC4">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F78B2" w:rsidRPr="00476EC4" w:rsidRDefault="00FF78B2" w:rsidP="003240E5">
      <w:pPr>
        <w:pStyle w:val="a4"/>
        <w:numPr>
          <w:ilvl w:val="0"/>
          <w:numId w:val="335"/>
        </w:numPr>
        <w:jc w:val="both"/>
      </w:pPr>
      <w:r w:rsidRPr="00476EC4">
        <w:rPr>
          <w:i/>
          <w:iCs/>
        </w:rPr>
        <w:t>беседа —</w:t>
      </w:r>
      <w:r w:rsidRPr="00476EC4">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F78B2" w:rsidRPr="00390C59" w:rsidRDefault="00FF78B2" w:rsidP="00FF78B2">
      <w:pPr>
        <w:pStyle w:val="a4"/>
        <w:jc w:val="both"/>
        <w:rPr>
          <w:sz w:val="22"/>
          <w:szCs w:val="22"/>
        </w:rPr>
      </w:pPr>
      <w:r w:rsidRPr="00390C59">
        <w:rPr>
          <w:b/>
          <w:bCs/>
          <w:i/>
          <w:iCs/>
          <w:sz w:val="22"/>
          <w:szCs w:val="22"/>
        </w:rPr>
        <w:t>Психолого-педагогическое наблюдение</w:t>
      </w:r>
      <w:r w:rsidRPr="00390C59">
        <w:rPr>
          <w:sz w:val="22"/>
          <w:szCs w:val="22"/>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F78B2" w:rsidRPr="00390C59" w:rsidRDefault="00FF78B2" w:rsidP="003240E5">
      <w:pPr>
        <w:pStyle w:val="a4"/>
        <w:numPr>
          <w:ilvl w:val="0"/>
          <w:numId w:val="336"/>
        </w:numPr>
        <w:jc w:val="both"/>
        <w:rPr>
          <w:sz w:val="22"/>
          <w:szCs w:val="22"/>
        </w:rPr>
      </w:pPr>
      <w:r w:rsidRPr="00390C59">
        <w:rPr>
          <w:i/>
          <w:iCs/>
          <w:sz w:val="22"/>
          <w:szCs w:val="22"/>
        </w:rPr>
        <w:lastRenderedPageBreak/>
        <w:t>включённое наблюдение</w:t>
      </w:r>
      <w:r w:rsidRPr="00390C59">
        <w:rPr>
          <w:sz w:val="22"/>
          <w:szCs w:val="22"/>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F78B2" w:rsidRPr="00390C59" w:rsidRDefault="00FF78B2" w:rsidP="003240E5">
      <w:pPr>
        <w:pStyle w:val="a4"/>
        <w:numPr>
          <w:ilvl w:val="0"/>
          <w:numId w:val="336"/>
        </w:numPr>
        <w:jc w:val="both"/>
        <w:rPr>
          <w:sz w:val="22"/>
          <w:szCs w:val="22"/>
        </w:rPr>
      </w:pPr>
      <w:r w:rsidRPr="00390C59">
        <w:rPr>
          <w:i/>
          <w:iCs/>
          <w:sz w:val="22"/>
          <w:szCs w:val="22"/>
        </w:rPr>
        <w:t>узкоспециальное наблюдение</w:t>
      </w:r>
      <w:r w:rsidRPr="00390C59">
        <w:rPr>
          <w:sz w:val="22"/>
          <w:szCs w:val="22"/>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02B9B" w:rsidRPr="00476EC4" w:rsidRDefault="00476EC4" w:rsidP="00476EC4">
      <w:pPr>
        <w:pStyle w:val="a4"/>
        <w:jc w:val="both"/>
        <w:rPr>
          <w:b/>
          <w:bCs/>
          <w:color w:val="FF0000"/>
        </w:rPr>
      </w:pPr>
      <w:r>
        <w:t xml:space="preserve">          В МБОУ СОШ № 5</w:t>
      </w:r>
      <w:r w:rsidR="00FF78B2">
        <w:t xml:space="preserve"> проводится </w:t>
      </w:r>
      <w:r w:rsidR="00FF78B2" w:rsidRPr="00A462C4">
        <w:t> </w:t>
      </w:r>
      <w:r w:rsidR="00FF78B2" w:rsidRPr="00387345">
        <w:rPr>
          <w:bCs/>
        </w:rPr>
        <w:t>мониторинг эффективности реализ</w:t>
      </w:r>
      <w:r>
        <w:rPr>
          <w:bCs/>
        </w:rPr>
        <w:t xml:space="preserve">ации </w:t>
      </w:r>
      <w:r w:rsidR="00FF78B2" w:rsidRPr="00387345">
        <w:rPr>
          <w:bCs/>
        </w:rPr>
        <w:t xml:space="preserve"> программы воспитания и социализации обучающихся</w:t>
      </w:r>
      <w:r w:rsidR="00FF78B2">
        <w:rPr>
          <w:bCs/>
        </w:rPr>
        <w:t>. В конце каждого полугодия классные руководители вместе с зам. директором по ВР, родителями</w:t>
      </w:r>
      <w:r>
        <w:rPr>
          <w:bCs/>
        </w:rPr>
        <w:t>, педагог</w:t>
      </w:r>
      <w:r w:rsidR="007A6CF6">
        <w:rPr>
          <w:bCs/>
        </w:rPr>
        <w:t>о</w:t>
      </w:r>
      <w:r>
        <w:rPr>
          <w:bCs/>
        </w:rPr>
        <w:t>м-психологом</w:t>
      </w:r>
      <w:r w:rsidR="00FF78B2">
        <w:rPr>
          <w:bCs/>
        </w:rPr>
        <w:t xml:space="preserve"> и мед. работником проводят экспресс-диагностику учащихся </w:t>
      </w:r>
      <w:r w:rsidR="00FF78B2" w:rsidRPr="009F219B">
        <w:rPr>
          <w:bCs/>
        </w:rPr>
        <w:t>(ПРИЛОЖЕНИЕ 14).</w:t>
      </w:r>
    </w:p>
    <w:p w:rsidR="00786AAA" w:rsidRPr="0086607B" w:rsidRDefault="0086607B" w:rsidP="0086607B">
      <w:pPr>
        <w:pStyle w:val="a4"/>
        <w:rPr>
          <w:i/>
          <w:sz w:val="28"/>
          <w:szCs w:val="28"/>
        </w:rPr>
      </w:pPr>
      <w:r w:rsidRPr="0086607B">
        <w:rPr>
          <w:b/>
          <w:bCs/>
          <w:sz w:val="28"/>
          <w:szCs w:val="28"/>
        </w:rPr>
        <w:t>2.3.12</w:t>
      </w:r>
      <w:r w:rsidR="00786AAA" w:rsidRPr="0086607B">
        <w:rPr>
          <w:b/>
          <w:bCs/>
          <w:sz w:val="28"/>
          <w:szCs w:val="28"/>
        </w:rPr>
        <w:t>.</w:t>
      </w:r>
      <w:bookmarkEnd w:id="189"/>
      <w:r w:rsidR="00786AAA" w:rsidRPr="0086607B">
        <w:rPr>
          <w:b/>
          <w:bCs/>
          <w:sz w:val="28"/>
          <w:szCs w:val="28"/>
        </w:rPr>
        <w:t xml:space="preserve"> </w:t>
      </w:r>
      <w:r w:rsidR="00786AAA" w:rsidRPr="0086607B">
        <w:rPr>
          <w:b/>
          <w:bCs/>
          <w:i/>
          <w:sz w:val="28"/>
          <w:szCs w:val="28"/>
        </w:rPr>
        <w:t>Планируемые резул</w:t>
      </w:r>
      <w:r>
        <w:rPr>
          <w:b/>
          <w:bCs/>
          <w:i/>
          <w:sz w:val="28"/>
          <w:szCs w:val="28"/>
        </w:rPr>
        <w:t xml:space="preserve">ьтаты духовно-нравственного развития, воспитания и социализации </w:t>
      </w:r>
      <w:r w:rsidR="00786AAA" w:rsidRPr="0086607B">
        <w:rPr>
          <w:b/>
          <w:bCs/>
          <w:i/>
          <w:sz w:val="28"/>
          <w:szCs w:val="28"/>
        </w:rPr>
        <w:t>обучающихся</w:t>
      </w:r>
      <w:r>
        <w:rPr>
          <w:b/>
          <w:bCs/>
          <w:i/>
          <w:sz w:val="28"/>
          <w:szCs w:val="28"/>
        </w:rPr>
        <w:t>, формирования экологической культуры, культуры здорового и безопасного образа жизни обучающихся.</w:t>
      </w:r>
    </w:p>
    <w:p w:rsidR="00786AAA" w:rsidRPr="006D4D06" w:rsidRDefault="0086607B" w:rsidP="00786AAA">
      <w:pPr>
        <w:pStyle w:val="a4"/>
        <w:jc w:val="both"/>
        <w:rPr>
          <w:b/>
          <w:i/>
        </w:rPr>
      </w:pPr>
      <w:r>
        <w:t xml:space="preserve">          </w:t>
      </w:r>
      <w:r w:rsidR="00786AAA">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sidR="00786AAA" w:rsidRPr="006D4D06">
        <w:rPr>
          <w:b/>
          <w:i/>
        </w:rPr>
        <w:t>определённые результаты.</w:t>
      </w:r>
    </w:p>
    <w:p w:rsidR="00786AAA" w:rsidRDefault="00786AAA" w:rsidP="00786AAA">
      <w:pPr>
        <w:pStyle w:val="a4"/>
        <w:jc w:val="both"/>
      </w:pPr>
      <w:r>
        <w:rPr>
          <w:b/>
          <w:bCs/>
        </w:rPr>
        <w:t>Воспитание гражданственности, патриотизма, уважения к правам, свободам и обязанностям человека:</w:t>
      </w:r>
    </w:p>
    <w:p w:rsidR="00786AAA" w:rsidRPr="00AC47CA" w:rsidRDefault="00786AAA" w:rsidP="003240E5">
      <w:pPr>
        <w:pStyle w:val="a4"/>
        <w:numPr>
          <w:ilvl w:val="0"/>
          <w:numId w:val="337"/>
        </w:numPr>
        <w:jc w:val="both"/>
        <w:rPr>
          <w:sz w:val="22"/>
          <w:szCs w:val="22"/>
        </w:rPr>
      </w:pPr>
      <w:r w:rsidRPr="00AC47CA">
        <w:rPr>
          <w:sz w:val="22"/>
          <w:szCs w:val="22"/>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86AAA" w:rsidRPr="00AC47CA" w:rsidRDefault="00786AAA" w:rsidP="003240E5">
      <w:pPr>
        <w:pStyle w:val="a4"/>
        <w:numPr>
          <w:ilvl w:val="0"/>
          <w:numId w:val="337"/>
        </w:numPr>
        <w:jc w:val="both"/>
        <w:rPr>
          <w:sz w:val="22"/>
          <w:szCs w:val="22"/>
        </w:rPr>
      </w:pPr>
      <w:r w:rsidRPr="00AC47CA">
        <w:rPr>
          <w:sz w:val="22"/>
          <w:szCs w:val="22"/>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86AAA" w:rsidRPr="00AC47CA" w:rsidRDefault="00786AAA" w:rsidP="003240E5">
      <w:pPr>
        <w:pStyle w:val="a4"/>
        <w:numPr>
          <w:ilvl w:val="0"/>
          <w:numId w:val="337"/>
        </w:numPr>
        <w:jc w:val="both"/>
        <w:rPr>
          <w:sz w:val="22"/>
          <w:szCs w:val="22"/>
        </w:rPr>
      </w:pPr>
      <w:r w:rsidRPr="00AC47CA">
        <w:rPr>
          <w:sz w:val="22"/>
          <w:szCs w:val="22"/>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86AAA" w:rsidRPr="00AC47CA" w:rsidRDefault="00786AAA" w:rsidP="003240E5">
      <w:pPr>
        <w:pStyle w:val="a4"/>
        <w:numPr>
          <w:ilvl w:val="0"/>
          <w:numId w:val="337"/>
        </w:numPr>
        <w:jc w:val="both"/>
        <w:rPr>
          <w:sz w:val="22"/>
          <w:szCs w:val="22"/>
        </w:rPr>
      </w:pPr>
      <w:r w:rsidRPr="00AC47CA">
        <w:rPr>
          <w:sz w:val="22"/>
          <w:szCs w:val="22"/>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86AAA" w:rsidRPr="00AC47CA" w:rsidRDefault="00786AAA" w:rsidP="003240E5">
      <w:pPr>
        <w:pStyle w:val="a4"/>
        <w:numPr>
          <w:ilvl w:val="0"/>
          <w:numId w:val="337"/>
        </w:numPr>
        <w:jc w:val="both"/>
        <w:rPr>
          <w:sz w:val="22"/>
          <w:szCs w:val="22"/>
        </w:rPr>
      </w:pPr>
      <w:r w:rsidRPr="00AC47CA">
        <w:rPr>
          <w:sz w:val="22"/>
          <w:szCs w:val="22"/>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86AAA" w:rsidRPr="00AC47CA" w:rsidRDefault="00786AAA" w:rsidP="003240E5">
      <w:pPr>
        <w:pStyle w:val="a4"/>
        <w:numPr>
          <w:ilvl w:val="0"/>
          <w:numId w:val="337"/>
        </w:numPr>
        <w:jc w:val="both"/>
        <w:rPr>
          <w:sz w:val="22"/>
          <w:szCs w:val="22"/>
        </w:rPr>
      </w:pPr>
      <w:r w:rsidRPr="00AC47CA">
        <w:rPr>
          <w:sz w:val="22"/>
          <w:szCs w:val="22"/>
        </w:rPr>
        <w:t>уважительное отношение к органам охраны правопорядка;</w:t>
      </w:r>
    </w:p>
    <w:p w:rsidR="00786AAA" w:rsidRPr="00AC47CA" w:rsidRDefault="00786AAA" w:rsidP="003240E5">
      <w:pPr>
        <w:pStyle w:val="a4"/>
        <w:numPr>
          <w:ilvl w:val="0"/>
          <w:numId w:val="337"/>
        </w:numPr>
        <w:jc w:val="both"/>
        <w:rPr>
          <w:sz w:val="22"/>
          <w:szCs w:val="22"/>
        </w:rPr>
      </w:pPr>
      <w:r w:rsidRPr="00AC47CA">
        <w:rPr>
          <w:sz w:val="22"/>
          <w:szCs w:val="22"/>
        </w:rPr>
        <w:t>знание национальных героев и важнейших событий истории России;</w:t>
      </w:r>
    </w:p>
    <w:p w:rsidR="00786AAA" w:rsidRPr="00AC47CA" w:rsidRDefault="00786AAA" w:rsidP="003240E5">
      <w:pPr>
        <w:pStyle w:val="a4"/>
        <w:numPr>
          <w:ilvl w:val="0"/>
          <w:numId w:val="337"/>
        </w:numPr>
        <w:jc w:val="both"/>
        <w:rPr>
          <w:sz w:val="22"/>
          <w:szCs w:val="22"/>
        </w:rPr>
      </w:pPr>
      <w:r w:rsidRPr="00AC47CA">
        <w:rPr>
          <w:sz w:val="22"/>
          <w:szCs w:val="22"/>
        </w:rPr>
        <w:t>знание государственных праздников, их истории и значения для общества.</w:t>
      </w:r>
    </w:p>
    <w:p w:rsidR="00786AAA" w:rsidRDefault="00786AAA" w:rsidP="00786AAA">
      <w:pPr>
        <w:pStyle w:val="a4"/>
        <w:jc w:val="both"/>
      </w:pPr>
      <w:r>
        <w:rPr>
          <w:b/>
          <w:bCs/>
        </w:rPr>
        <w:t>Воспитание социальной ответственности и компетентности:</w:t>
      </w:r>
    </w:p>
    <w:p w:rsidR="00786AAA" w:rsidRPr="00AC47CA" w:rsidRDefault="00786AAA" w:rsidP="003240E5">
      <w:pPr>
        <w:pStyle w:val="a4"/>
        <w:numPr>
          <w:ilvl w:val="0"/>
          <w:numId w:val="338"/>
        </w:numPr>
        <w:jc w:val="both"/>
        <w:rPr>
          <w:sz w:val="22"/>
          <w:szCs w:val="22"/>
        </w:rPr>
      </w:pPr>
      <w:r w:rsidRPr="00AC47CA">
        <w:rPr>
          <w:sz w:val="22"/>
          <w:szCs w:val="22"/>
        </w:rPr>
        <w:t>позитивное отношение, сознательное принятие роли гражданина;</w:t>
      </w:r>
    </w:p>
    <w:p w:rsidR="00786AAA" w:rsidRPr="00AC47CA" w:rsidRDefault="00786AAA" w:rsidP="003240E5">
      <w:pPr>
        <w:pStyle w:val="a4"/>
        <w:numPr>
          <w:ilvl w:val="0"/>
          <w:numId w:val="338"/>
        </w:numPr>
        <w:jc w:val="both"/>
        <w:rPr>
          <w:sz w:val="22"/>
          <w:szCs w:val="22"/>
        </w:rPr>
      </w:pPr>
      <w:r w:rsidRPr="00AC47CA">
        <w:rPr>
          <w:sz w:val="22"/>
          <w:szCs w:val="22"/>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86AAA" w:rsidRPr="00AC47CA" w:rsidRDefault="00786AAA" w:rsidP="003240E5">
      <w:pPr>
        <w:pStyle w:val="a4"/>
        <w:numPr>
          <w:ilvl w:val="0"/>
          <w:numId w:val="338"/>
        </w:numPr>
        <w:jc w:val="both"/>
        <w:rPr>
          <w:sz w:val="22"/>
          <w:szCs w:val="22"/>
        </w:rPr>
      </w:pPr>
      <w:r w:rsidRPr="00AC47CA">
        <w:rPr>
          <w:sz w:val="22"/>
          <w:szCs w:val="22"/>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86AAA" w:rsidRPr="00AC47CA" w:rsidRDefault="00786AAA" w:rsidP="003240E5">
      <w:pPr>
        <w:pStyle w:val="a4"/>
        <w:numPr>
          <w:ilvl w:val="0"/>
          <w:numId w:val="338"/>
        </w:numPr>
        <w:jc w:val="both"/>
        <w:rPr>
          <w:sz w:val="22"/>
          <w:szCs w:val="22"/>
        </w:rPr>
      </w:pPr>
      <w:r w:rsidRPr="00AC47CA">
        <w:rPr>
          <w:sz w:val="22"/>
          <w:szCs w:val="22"/>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w:t>
      </w:r>
      <w:r w:rsidRPr="00AC47CA">
        <w:rPr>
          <w:sz w:val="22"/>
          <w:szCs w:val="22"/>
        </w:rPr>
        <w:lastRenderedPageBreak/>
        <w:t>неформальные подростковые общности и др.), определение своего места и роли в этих сообществах;</w:t>
      </w:r>
    </w:p>
    <w:p w:rsidR="00786AAA" w:rsidRPr="00AC47CA" w:rsidRDefault="00786AAA" w:rsidP="003240E5">
      <w:pPr>
        <w:pStyle w:val="a4"/>
        <w:numPr>
          <w:ilvl w:val="0"/>
          <w:numId w:val="338"/>
        </w:numPr>
        <w:jc w:val="both"/>
        <w:rPr>
          <w:sz w:val="22"/>
          <w:szCs w:val="22"/>
        </w:rPr>
      </w:pPr>
      <w:r w:rsidRPr="00AC47CA">
        <w:rPr>
          <w:sz w:val="22"/>
          <w:szCs w:val="22"/>
        </w:rPr>
        <w:t>знание о различных общественных и профессиональных организациях, их структуре, целях и характере деятельности;</w:t>
      </w:r>
    </w:p>
    <w:p w:rsidR="00786AAA" w:rsidRPr="00AC47CA" w:rsidRDefault="00786AAA" w:rsidP="003240E5">
      <w:pPr>
        <w:pStyle w:val="a4"/>
        <w:numPr>
          <w:ilvl w:val="0"/>
          <w:numId w:val="338"/>
        </w:numPr>
        <w:jc w:val="both"/>
        <w:rPr>
          <w:sz w:val="22"/>
          <w:szCs w:val="22"/>
        </w:rPr>
      </w:pPr>
      <w:r w:rsidRPr="00AC47CA">
        <w:rPr>
          <w:sz w:val="22"/>
          <w:szCs w:val="22"/>
        </w:rPr>
        <w:t>умение вести дискуссию по социальным вопросам, обосновывать свою гражданскую позицию, вести диалог и достигать взаимопонимания;</w:t>
      </w:r>
    </w:p>
    <w:p w:rsidR="00786AAA" w:rsidRPr="00AC47CA" w:rsidRDefault="00786AAA" w:rsidP="003240E5">
      <w:pPr>
        <w:pStyle w:val="a4"/>
        <w:numPr>
          <w:ilvl w:val="0"/>
          <w:numId w:val="338"/>
        </w:numPr>
        <w:jc w:val="both"/>
        <w:rPr>
          <w:sz w:val="22"/>
          <w:szCs w:val="22"/>
        </w:rPr>
      </w:pPr>
      <w:r w:rsidRPr="00AC47CA">
        <w:rPr>
          <w:sz w:val="22"/>
          <w:szCs w:val="22"/>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86AAA" w:rsidRPr="00AC47CA" w:rsidRDefault="00786AAA" w:rsidP="003240E5">
      <w:pPr>
        <w:pStyle w:val="a4"/>
        <w:numPr>
          <w:ilvl w:val="0"/>
          <w:numId w:val="338"/>
        </w:numPr>
        <w:jc w:val="both"/>
        <w:rPr>
          <w:sz w:val="22"/>
          <w:szCs w:val="22"/>
        </w:rPr>
      </w:pPr>
      <w:r w:rsidRPr="00AC47CA">
        <w:rPr>
          <w:sz w:val="22"/>
          <w:szCs w:val="22"/>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86AAA" w:rsidRPr="00AC47CA" w:rsidRDefault="00786AAA" w:rsidP="003240E5">
      <w:pPr>
        <w:pStyle w:val="a4"/>
        <w:numPr>
          <w:ilvl w:val="0"/>
          <w:numId w:val="338"/>
        </w:numPr>
        <w:jc w:val="both"/>
        <w:rPr>
          <w:sz w:val="22"/>
          <w:szCs w:val="22"/>
        </w:rPr>
      </w:pPr>
      <w:r w:rsidRPr="00AC47CA">
        <w:rPr>
          <w:sz w:val="22"/>
          <w:szCs w:val="22"/>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86AAA" w:rsidRDefault="00786AAA" w:rsidP="00786AAA">
      <w:pPr>
        <w:pStyle w:val="a4"/>
        <w:jc w:val="both"/>
      </w:pPr>
      <w:r>
        <w:rPr>
          <w:b/>
          <w:bCs/>
        </w:rPr>
        <w:t>Воспитание нравственных чувств, убеждений, этического сознания:</w:t>
      </w:r>
    </w:p>
    <w:p w:rsidR="00786AAA" w:rsidRPr="00AC47CA" w:rsidRDefault="00786AAA" w:rsidP="003240E5">
      <w:pPr>
        <w:pStyle w:val="a4"/>
        <w:numPr>
          <w:ilvl w:val="0"/>
          <w:numId w:val="339"/>
        </w:numPr>
        <w:jc w:val="both"/>
        <w:rPr>
          <w:sz w:val="22"/>
          <w:szCs w:val="22"/>
        </w:rPr>
      </w:pPr>
      <w:r w:rsidRPr="00AC47CA">
        <w:rPr>
          <w:sz w:val="22"/>
          <w:szCs w:val="22"/>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86AAA" w:rsidRPr="00AC47CA" w:rsidRDefault="00786AAA" w:rsidP="003240E5">
      <w:pPr>
        <w:pStyle w:val="a4"/>
        <w:numPr>
          <w:ilvl w:val="0"/>
          <w:numId w:val="339"/>
        </w:numPr>
        <w:jc w:val="both"/>
        <w:rPr>
          <w:sz w:val="22"/>
          <w:szCs w:val="22"/>
        </w:rPr>
      </w:pPr>
      <w:r w:rsidRPr="00AC47CA">
        <w:rPr>
          <w:sz w:val="22"/>
          <w:szCs w:val="22"/>
        </w:rPr>
        <w:t>чувство дружбы к представителям всех национальностей Российской Федерации;</w:t>
      </w:r>
    </w:p>
    <w:p w:rsidR="00786AAA" w:rsidRPr="00AC47CA" w:rsidRDefault="00786AAA" w:rsidP="003240E5">
      <w:pPr>
        <w:pStyle w:val="a4"/>
        <w:numPr>
          <w:ilvl w:val="0"/>
          <w:numId w:val="339"/>
        </w:numPr>
        <w:jc w:val="both"/>
        <w:rPr>
          <w:sz w:val="22"/>
          <w:szCs w:val="22"/>
        </w:rPr>
      </w:pPr>
      <w:r w:rsidRPr="00AC47CA">
        <w:rPr>
          <w:sz w:val="22"/>
          <w:szCs w:val="22"/>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86AAA" w:rsidRPr="00AC47CA" w:rsidRDefault="00786AAA" w:rsidP="003240E5">
      <w:pPr>
        <w:pStyle w:val="a4"/>
        <w:numPr>
          <w:ilvl w:val="0"/>
          <w:numId w:val="339"/>
        </w:numPr>
        <w:jc w:val="both"/>
        <w:rPr>
          <w:sz w:val="22"/>
          <w:szCs w:val="22"/>
        </w:rPr>
      </w:pPr>
      <w:r w:rsidRPr="00AC47CA">
        <w:rPr>
          <w:sz w:val="22"/>
          <w:szCs w:val="22"/>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86AAA" w:rsidRPr="00AC47CA" w:rsidRDefault="00786AAA" w:rsidP="003240E5">
      <w:pPr>
        <w:pStyle w:val="a4"/>
        <w:numPr>
          <w:ilvl w:val="0"/>
          <w:numId w:val="339"/>
        </w:numPr>
        <w:jc w:val="both"/>
        <w:rPr>
          <w:sz w:val="22"/>
          <w:szCs w:val="22"/>
        </w:rPr>
      </w:pPr>
      <w:r w:rsidRPr="00AC47CA">
        <w:rPr>
          <w:sz w:val="22"/>
          <w:szCs w:val="22"/>
        </w:rPr>
        <w:t xml:space="preserve">знание традиций своей семьи и школы, бережное отношение к ним; </w:t>
      </w:r>
    </w:p>
    <w:p w:rsidR="00786AAA" w:rsidRPr="00AC47CA" w:rsidRDefault="00786AAA" w:rsidP="003240E5">
      <w:pPr>
        <w:pStyle w:val="a4"/>
        <w:numPr>
          <w:ilvl w:val="0"/>
          <w:numId w:val="339"/>
        </w:numPr>
        <w:jc w:val="both"/>
        <w:rPr>
          <w:sz w:val="22"/>
          <w:szCs w:val="22"/>
        </w:rPr>
      </w:pPr>
      <w:r w:rsidRPr="00AC47CA">
        <w:rPr>
          <w:sz w:val="22"/>
          <w:szCs w:val="22"/>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86AAA" w:rsidRPr="00AC47CA" w:rsidRDefault="00786AAA" w:rsidP="003240E5">
      <w:pPr>
        <w:pStyle w:val="a4"/>
        <w:numPr>
          <w:ilvl w:val="0"/>
          <w:numId w:val="339"/>
        </w:numPr>
        <w:jc w:val="both"/>
        <w:rPr>
          <w:sz w:val="22"/>
          <w:szCs w:val="22"/>
        </w:rPr>
      </w:pPr>
      <w:r w:rsidRPr="00AC47CA">
        <w:rPr>
          <w:sz w:val="22"/>
          <w:szCs w:val="22"/>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86AAA" w:rsidRPr="00AC47CA" w:rsidRDefault="00786AAA" w:rsidP="003240E5">
      <w:pPr>
        <w:pStyle w:val="a4"/>
        <w:numPr>
          <w:ilvl w:val="0"/>
          <w:numId w:val="339"/>
        </w:numPr>
        <w:jc w:val="both"/>
        <w:rPr>
          <w:sz w:val="22"/>
          <w:szCs w:val="22"/>
        </w:rPr>
      </w:pPr>
      <w:r w:rsidRPr="00AC47CA">
        <w:rPr>
          <w:sz w:val="22"/>
          <w:szCs w:val="22"/>
        </w:rPr>
        <w:t>готовность сознательно выполнять правила для обучающихся, понимание необходимости самодисциплины;</w:t>
      </w:r>
    </w:p>
    <w:p w:rsidR="00786AAA" w:rsidRPr="00AC47CA" w:rsidRDefault="00786AAA" w:rsidP="003240E5">
      <w:pPr>
        <w:pStyle w:val="a4"/>
        <w:numPr>
          <w:ilvl w:val="0"/>
          <w:numId w:val="339"/>
        </w:numPr>
        <w:jc w:val="both"/>
        <w:rPr>
          <w:sz w:val="22"/>
          <w:szCs w:val="22"/>
        </w:rPr>
      </w:pPr>
      <w:r w:rsidRPr="00AC47CA">
        <w:rPr>
          <w:sz w:val="22"/>
          <w:szCs w:val="22"/>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86AAA" w:rsidRPr="00AC47CA" w:rsidRDefault="00786AAA" w:rsidP="003240E5">
      <w:pPr>
        <w:pStyle w:val="a4"/>
        <w:numPr>
          <w:ilvl w:val="0"/>
          <w:numId w:val="339"/>
        </w:numPr>
        <w:jc w:val="both"/>
        <w:rPr>
          <w:sz w:val="22"/>
          <w:szCs w:val="22"/>
        </w:rPr>
      </w:pPr>
      <w:r w:rsidRPr="00AC47CA">
        <w:rPr>
          <w:sz w:val="22"/>
          <w:szCs w:val="22"/>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86AAA" w:rsidRPr="00AC47CA" w:rsidRDefault="00786AAA" w:rsidP="003240E5">
      <w:pPr>
        <w:pStyle w:val="a4"/>
        <w:numPr>
          <w:ilvl w:val="0"/>
          <w:numId w:val="339"/>
        </w:numPr>
        <w:jc w:val="both"/>
        <w:rPr>
          <w:sz w:val="22"/>
          <w:szCs w:val="22"/>
        </w:rPr>
      </w:pPr>
      <w:r w:rsidRPr="00AC47CA">
        <w:rPr>
          <w:sz w:val="22"/>
          <w:szCs w:val="22"/>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86AAA" w:rsidRPr="00AC47CA" w:rsidRDefault="00786AAA" w:rsidP="003240E5">
      <w:pPr>
        <w:pStyle w:val="a4"/>
        <w:numPr>
          <w:ilvl w:val="0"/>
          <w:numId w:val="339"/>
        </w:numPr>
        <w:jc w:val="both"/>
        <w:rPr>
          <w:sz w:val="22"/>
          <w:szCs w:val="22"/>
        </w:rPr>
      </w:pPr>
      <w:r w:rsidRPr="00AC47CA">
        <w:rPr>
          <w:sz w:val="22"/>
          <w:szCs w:val="22"/>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86AAA" w:rsidRPr="00AC47CA" w:rsidRDefault="00786AAA" w:rsidP="003240E5">
      <w:pPr>
        <w:pStyle w:val="a4"/>
        <w:numPr>
          <w:ilvl w:val="0"/>
          <w:numId w:val="339"/>
        </w:numPr>
        <w:jc w:val="both"/>
        <w:rPr>
          <w:sz w:val="22"/>
          <w:szCs w:val="22"/>
        </w:rPr>
      </w:pPr>
      <w:r w:rsidRPr="00AC47CA">
        <w:rPr>
          <w:sz w:val="22"/>
          <w:szCs w:val="22"/>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86AAA" w:rsidRPr="00AC47CA" w:rsidRDefault="00786AAA" w:rsidP="003240E5">
      <w:pPr>
        <w:pStyle w:val="a4"/>
        <w:numPr>
          <w:ilvl w:val="0"/>
          <w:numId w:val="339"/>
        </w:numPr>
        <w:jc w:val="both"/>
        <w:rPr>
          <w:sz w:val="22"/>
          <w:szCs w:val="22"/>
        </w:rPr>
      </w:pPr>
      <w:r w:rsidRPr="00AC47CA">
        <w:rPr>
          <w:sz w:val="22"/>
          <w:szCs w:val="22"/>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86AAA" w:rsidRDefault="00786AAA" w:rsidP="00786AAA">
      <w:pPr>
        <w:pStyle w:val="a4"/>
        <w:jc w:val="both"/>
      </w:pPr>
      <w:r>
        <w:rPr>
          <w:b/>
          <w:bCs/>
        </w:rPr>
        <w:lastRenderedPageBreak/>
        <w:t>Воспитание экологической культуры, культуры здорового и безопасного образа жизни:</w:t>
      </w:r>
    </w:p>
    <w:p w:rsidR="00786AAA" w:rsidRPr="00AC47CA" w:rsidRDefault="00786AAA" w:rsidP="003240E5">
      <w:pPr>
        <w:pStyle w:val="a4"/>
        <w:numPr>
          <w:ilvl w:val="0"/>
          <w:numId w:val="340"/>
        </w:numPr>
        <w:jc w:val="both"/>
        <w:rPr>
          <w:sz w:val="22"/>
          <w:szCs w:val="22"/>
        </w:rPr>
      </w:pPr>
      <w:r w:rsidRPr="00AC47CA">
        <w:rPr>
          <w:sz w:val="22"/>
          <w:szCs w:val="22"/>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86AAA" w:rsidRPr="00AC47CA" w:rsidRDefault="00786AAA" w:rsidP="003240E5">
      <w:pPr>
        <w:pStyle w:val="a4"/>
        <w:numPr>
          <w:ilvl w:val="0"/>
          <w:numId w:val="340"/>
        </w:numPr>
        <w:jc w:val="both"/>
        <w:rPr>
          <w:sz w:val="22"/>
          <w:szCs w:val="22"/>
        </w:rPr>
      </w:pPr>
      <w:r w:rsidRPr="00AC47CA">
        <w:rPr>
          <w:sz w:val="22"/>
          <w:szCs w:val="22"/>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86AAA" w:rsidRPr="00AC47CA" w:rsidRDefault="00786AAA" w:rsidP="003240E5">
      <w:pPr>
        <w:pStyle w:val="a4"/>
        <w:numPr>
          <w:ilvl w:val="0"/>
          <w:numId w:val="340"/>
        </w:numPr>
        <w:jc w:val="both"/>
        <w:rPr>
          <w:sz w:val="22"/>
          <w:szCs w:val="22"/>
        </w:rPr>
      </w:pPr>
      <w:r w:rsidRPr="00AC47CA">
        <w:rPr>
          <w:sz w:val="22"/>
          <w:szCs w:val="22"/>
        </w:rPr>
        <w:t>начальный опыт участия в пропаганде экологически целесообразного поведения, в создании экологически безопасного уклада школьной жизни;</w:t>
      </w:r>
    </w:p>
    <w:p w:rsidR="00786AAA" w:rsidRPr="00AC47CA" w:rsidRDefault="00786AAA" w:rsidP="003240E5">
      <w:pPr>
        <w:pStyle w:val="a4"/>
        <w:numPr>
          <w:ilvl w:val="0"/>
          <w:numId w:val="340"/>
        </w:numPr>
        <w:jc w:val="both"/>
        <w:rPr>
          <w:sz w:val="22"/>
          <w:szCs w:val="22"/>
        </w:rPr>
      </w:pPr>
      <w:r w:rsidRPr="00AC47CA">
        <w:rPr>
          <w:sz w:val="22"/>
          <w:szCs w:val="22"/>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86AAA" w:rsidRPr="00AC47CA" w:rsidRDefault="00786AAA" w:rsidP="003240E5">
      <w:pPr>
        <w:pStyle w:val="a4"/>
        <w:numPr>
          <w:ilvl w:val="0"/>
          <w:numId w:val="340"/>
        </w:numPr>
        <w:jc w:val="both"/>
        <w:rPr>
          <w:sz w:val="22"/>
          <w:szCs w:val="22"/>
        </w:rPr>
      </w:pPr>
      <w:r w:rsidRPr="00AC47CA">
        <w:rPr>
          <w:sz w:val="22"/>
          <w:szCs w:val="22"/>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86AAA" w:rsidRPr="00AC47CA" w:rsidRDefault="00786AAA" w:rsidP="003240E5">
      <w:pPr>
        <w:pStyle w:val="a4"/>
        <w:numPr>
          <w:ilvl w:val="0"/>
          <w:numId w:val="340"/>
        </w:numPr>
        <w:jc w:val="both"/>
        <w:rPr>
          <w:sz w:val="22"/>
          <w:szCs w:val="22"/>
        </w:rPr>
      </w:pPr>
      <w:r w:rsidRPr="00AC47CA">
        <w:rPr>
          <w:sz w:val="22"/>
          <w:szCs w:val="22"/>
        </w:rPr>
        <w:t>знание основных социальных моделей, правил экологического поведения, вариантов здорового образа жизни;</w:t>
      </w:r>
    </w:p>
    <w:p w:rsidR="00786AAA" w:rsidRPr="00AC47CA" w:rsidRDefault="00786AAA" w:rsidP="003240E5">
      <w:pPr>
        <w:pStyle w:val="a4"/>
        <w:numPr>
          <w:ilvl w:val="0"/>
          <w:numId w:val="340"/>
        </w:numPr>
        <w:jc w:val="both"/>
        <w:rPr>
          <w:sz w:val="22"/>
          <w:szCs w:val="22"/>
        </w:rPr>
      </w:pPr>
      <w:r w:rsidRPr="00AC47CA">
        <w:rPr>
          <w:sz w:val="22"/>
          <w:szCs w:val="22"/>
        </w:rPr>
        <w:t xml:space="preserve">знание норм и правил экологической этики, законодательства в области экологии и здоровья; </w:t>
      </w:r>
    </w:p>
    <w:p w:rsidR="00786AAA" w:rsidRPr="00AC47CA" w:rsidRDefault="00786AAA" w:rsidP="003240E5">
      <w:pPr>
        <w:pStyle w:val="a4"/>
        <w:numPr>
          <w:ilvl w:val="0"/>
          <w:numId w:val="340"/>
        </w:numPr>
        <w:jc w:val="both"/>
        <w:rPr>
          <w:sz w:val="22"/>
          <w:szCs w:val="22"/>
        </w:rPr>
      </w:pPr>
      <w:r w:rsidRPr="00AC47CA">
        <w:rPr>
          <w:sz w:val="22"/>
          <w:szCs w:val="22"/>
        </w:rPr>
        <w:t>знание традиций нравственно-этического отношения к природе и здоровью в культуре народов России;</w:t>
      </w:r>
    </w:p>
    <w:p w:rsidR="00786AAA" w:rsidRPr="00AC47CA" w:rsidRDefault="00786AAA" w:rsidP="003240E5">
      <w:pPr>
        <w:pStyle w:val="a4"/>
        <w:numPr>
          <w:ilvl w:val="0"/>
          <w:numId w:val="340"/>
        </w:numPr>
        <w:jc w:val="both"/>
        <w:rPr>
          <w:sz w:val="22"/>
          <w:szCs w:val="22"/>
        </w:rPr>
      </w:pPr>
      <w:r w:rsidRPr="00AC47CA">
        <w:rPr>
          <w:sz w:val="22"/>
          <w:szCs w:val="22"/>
        </w:rPr>
        <w:t>знание глобальной взаимосвязи и взаимозависимости природных и социальных явлений;</w:t>
      </w:r>
    </w:p>
    <w:p w:rsidR="00786AAA" w:rsidRPr="00AC47CA" w:rsidRDefault="00786AAA" w:rsidP="003240E5">
      <w:pPr>
        <w:pStyle w:val="a4"/>
        <w:numPr>
          <w:ilvl w:val="0"/>
          <w:numId w:val="340"/>
        </w:numPr>
        <w:jc w:val="both"/>
        <w:rPr>
          <w:sz w:val="22"/>
          <w:szCs w:val="22"/>
        </w:rPr>
      </w:pPr>
      <w:r w:rsidRPr="00AC47CA">
        <w:rPr>
          <w:sz w:val="22"/>
          <w:szCs w:val="22"/>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86AAA" w:rsidRPr="00AC47CA" w:rsidRDefault="00786AAA" w:rsidP="003240E5">
      <w:pPr>
        <w:pStyle w:val="a4"/>
        <w:numPr>
          <w:ilvl w:val="0"/>
          <w:numId w:val="340"/>
        </w:numPr>
        <w:jc w:val="both"/>
        <w:rPr>
          <w:sz w:val="22"/>
          <w:szCs w:val="22"/>
        </w:rPr>
      </w:pPr>
      <w:r w:rsidRPr="00AC47CA">
        <w:rPr>
          <w:sz w:val="22"/>
          <w:szCs w:val="22"/>
        </w:rPr>
        <w:t>умение анализировать изменения в окружающей среде и прогнозировать последствия этих изменений для природы и здоровья человека;</w:t>
      </w:r>
    </w:p>
    <w:p w:rsidR="00786AAA" w:rsidRPr="00AC47CA" w:rsidRDefault="00786AAA" w:rsidP="003240E5">
      <w:pPr>
        <w:pStyle w:val="a4"/>
        <w:numPr>
          <w:ilvl w:val="0"/>
          <w:numId w:val="340"/>
        </w:numPr>
        <w:jc w:val="both"/>
        <w:rPr>
          <w:sz w:val="22"/>
          <w:szCs w:val="22"/>
        </w:rPr>
      </w:pPr>
      <w:r w:rsidRPr="00AC47CA">
        <w:rPr>
          <w:sz w:val="22"/>
          <w:szCs w:val="22"/>
        </w:rPr>
        <w:t>умение устанавливать причинно-следственные связи возникновения и развития явлений в экосистемах;</w:t>
      </w:r>
    </w:p>
    <w:p w:rsidR="00786AAA" w:rsidRPr="00AC47CA" w:rsidRDefault="00786AAA" w:rsidP="003240E5">
      <w:pPr>
        <w:pStyle w:val="a4"/>
        <w:numPr>
          <w:ilvl w:val="0"/>
          <w:numId w:val="340"/>
        </w:numPr>
        <w:jc w:val="both"/>
        <w:rPr>
          <w:sz w:val="22"/>
          <w:szCs w:val="22"/>
        </w:rPr>
      </w:pPr>
      <w:r w:rsidRPr="00AC47CA">
        <w:rPr>
          <w:sz w:val="22"/>
          <w:szCs w:val="22"/>
        </w:rPr>
        <w:t>умение строить свою деятельность и проекты с учётом создаваемой нагрузки на социоприродное окружение;</w:t>
      </w:r>
    </w:p>
    <w:p w:rsidR="00786AAA" w:rsidRPr="00AC47CA" w:rsidRDefault="00786AAA" w:rsidP="003240E5">
      <w:pPr>
        <w:pStyle w:val="a4"/>
        <w:numPr>
          <w:ilvl w:val="0"/>
          <w:numId w:val="340"/>
        </w:numPr>
        <w:jc w:val="both"/>
        <w:rPr>
          <w:sz w:val="22"/>
          <w:szCs w:val="22"/>
        </w:rPr>
      </w:pPr>
      <w:r w:rsidRPr="00AC47CA">
        <w:rPr>
          <w:sz w:val="22"/>
          <w:szCs w:val="22"/>
        </w:rPr>
        <w:t>знания об оздоровительном влиянии экологически чистых природных факторов на человека;</w:t>
      </w:r>
    </w:p>
    <w:p w:rsidR="00786AAA" w:rsidRPr="00AC47CA" w:rsidRDefault="00786AAA" w:rsidP="003240E5">
      <w:pPr>
        <w:pStyle w:val="a4"/>
        <w:numPr>
          <w:ilvl w:val="0"/>
          <w:numId w:val="340"/>
        </w:numPr>
        <w:jc w:val="both"/>
        <w:rPr>
          <w:sz w:val="22"/>
          <w:szCs w:val="22"/>
        </w:rPr>
      </w:pPr>
      <w:r w:rsidRPr="00AC47CA">
        <w:rPr>
          <w:sz w:val="22"/>
          <w:szCs w:val="22"/>
        </w:rPr>
        <w:t>формирование личного опыта здоровьесберегающей деятельности;</w:t>
      </w:r>
    </w:p>
    <w:p w:rsidR="00786AAA" w:rsidRPr="00AC47CA" w:rsidRDefault="00786AAA" w:rsidP="003240E5">
      <w:pPr>
        <w:pStyle w:val="a4"/>
        <w:numPr>
          <w:ilvl w:val="0"/>
          <w:numId w:val="340"/>
        </w:numPr>
        <w:jc w:val="both"/>
        <w:rPr>
          <w:sz w:val="22"/>
          <w:szCs w:val="22"/>
        </w:rPr>
      </w:pPr>
      <w:r w:rsidRPr="00AC47CA">
        <w:rPr>
          <w:sz w:val="22"/>
          <w:szCs w:val="22"/>
        </w:rPr>
        <w:t>знания о возможном негативном влиянии компьютерных игр, телевидения, рекламы на здоровье человека;</w:t>
      </w:r>
    </w:p>
    <w:p w:rsidR="00786AAA" w:rsidRPr="00AC47CA" w:rsidRDefault="00786AAA" w:rsidP="003240E5">
      <w:pPr>
        <w:pStyle w:val="a4"/>
        <w:numPr>
          <w:ilvl w:val="0"/>
          <w:numId w:val="340"/>
        </w:numPr>
        <w:jc w:val="both"/>
        <w:rPr>
          <w:sz w:val="22"/>
          <w:szCs w:val="22"/>
        </w:rPr>
      </w:pPr>
      <w:r w:rsidRPr="00AC47CA">
        <w:rPr>
          <w:sz w:val="22"/>
          <w:szCs w:val="22"/>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86AAA" w:rsidRPr="00AC47CA" w:rsidRDefault="00786AAA" w:rsidP="003240E5">
      <w:pPr>
        <w:pStyle w:val="a4"/>
        <w:numPr>
          <w:ilvl w:val="0"/>
          <w:numId w:val="340"/>
        </w:numPr>
        <w:jc w:val="both"/>
        <w:rPr>
          <w:sz w:val="22"/>
          <w:szCs w:val="22"/>
        </w:rPr>
      </w:pPr>
      <w:r w:rsidRPr="00AC47CA">
        <w:rPr>
          <w:sz w:val="22"/>
          <w:szCs w:val="22"/>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86AAA" w:rsidRPr="00AC47CA" w:rsidRDefault="00786AAA" w:rsidP="003240E5">
      <w:pPr>
        <w:pStyle w:val="a4"/>
        <w:numPr>
          <w:ilvl w:val="0"/>
          <w:numId w:val="340"/>
        </w:numPr>
        <w:jc w:val="both"/>
        <w:rPr>
          <w:sz w:val="22"/>
          <w:szCs w:val="22"/>
        </w:rPr>
      </w:pPr>
      <w:r w:rsidRPr="00AC47CA">
        <w:rPr>
          <w:sz w:val="22"/>
          <w:szCs w:val="22"/>
        </w:rPr>
        <w:t>умение противостоять негативным факторам, способствующим ухудшению здоровья;</w:t>
      </w:r>
    </w:p>
    <w:p w:rsidR="00786AAA" w:rsidRPr="00AC47CA" w:rsidRDefault="00786AAA" w:rsidP="003240E5">
      <w:pPr>
        <w:pStyle w:val="a4"/>
        <w:numPr>
          <w:ilvl w:val="0"/>
          <w:numId w:val="340"/>
        </w:numPr>
        <w:jc w:val="both"/>
        <w:rPr>
          <w:sz w:val="22"/>
          <w:szCs w:val="22"/>
        </w:rPr>
      </w:pPr>
      <w:r w:rsidRPr="00AC47CA">
        <w:rPr>
          <w:sz w:val="22"/>
          <w:szCs w:val="22"/>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86AAA" w:rsidRPr="00AC47CA" w:rsidRDefault="00786AAA" w:rsidP="003240E5">
      <w:pPr>
        <w:pStyle w:val="a4"/>
        <w:numPr>
          <w:ilvl w:val="0"/>
          <w:numId w:val="340"/>
        </w:numPr>
        <w:jc w:val="both"/>
        <w:rPr>
          <w:sz w:val="22"/>
          <w:szCs w:val="22"/>
        </w:rPr>
      </w:pPr>
      <w:r w:rsidRPr="00AC47CA">
        <w:rPr>
          <w:sz w:val="22"/>
          <w:szCs w:val="22"/>
        </w:rPr>
        <w:t>знание и выполнение санитарно-гигиенических правил, соблюдение здоровьесберегающего режима дня;</w:t>
      </w:r>
    </w:p>
    <w:p w:rsidR="00786AAA" w:rsidRPr="00AC47CA" w:rsidRDefault="00786AAA" w:rsidP="003240E5">
      <w:pPr>
        <w:pStyle w:val="a4"/>
        <w:numPr>
          <w:ilvl w:val="0"/>
          <w:numId w:val="340"/>
        </w:numPr>
        <w:jc w:val="both"/>
        <w:rPr>
          <w:sz w:val="22"/>
          <w:szCs w:val="22"/>
        </w:rPr>
      </w:pPr>
      <w:r w:rsidRPr="00AC47CA">
        <w:rPr>
          <w:sz w:val="22"/>
          <w:szCs w:val="22"/>
        </w:rPr>
        <w:lastRenderedPageBreak/>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86AAA" w:rsidRPr="00AC47CA" w:rsidRDefault="00786AAA" w:rsidP="003240E5">
      <w:pPr>
        <w:pStyle w:val="a4"/>
        <w:numPr>
          <w:ilvl w:val="0"/>
          <w:numId w:val="340"/>
        </w:numPr>
        <w:jc w:val="both"/>
        <w:rPr>
          <w:sz w:val="22"/>
          <w:szCs w:val="22"/>
        </w:rPr>
      </w:pPr>
      <w:r w:rsidRPr="00AC47CA">
        <w:rPr>
          <w:sz w:val="22"/>
          <w:szCs w:val="22"/>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86AAA" w:rsidRPr="00AC47CA" w:rsidRDefault="00786AAA" w:rsidP="003240E5">
      <w:pPr>
        <w:pStyle w:val="a4"/>
        <w:numPr>
          <w:ilvl w:val="0"/>
          <w:numId w:val="340"/>
        </w:numPr>
        <w:jc w:val="both"/>
        <w:rPr>
          <w:sz w:val="22"/>
          <w:szCs w:val="22"/>
        </w:rPr>
      </w:pPr>
      <w:r w:rsidRPr="00AC47CA">
        <w:rPr>
          <w:sz w:val="22"/>
          <w:szCs w:val="22"/>
        </w:rPr>
        <w:t>формирование опыта участия в общественно значимых делах по охране природы и заботе о личном здоровье и здоровье окружающих людей;</w:t>
      </w:r>
    </w:p>
    <w:p w:rsidR="00786AAA" w:rsidRPr="00AC47CA" w:rsidRDefault="00786AAA" w:rsidP="003240E5">
      <w:pPr>
        <w:pStyle w:val="a4"/>
        <w:numPr>
          <w:ilvl w:val="0"/>
          <w:numId w:val="340"/>
        </w:numPr>
        <w:jc w:val="both"/>
        <w:rPr>
          <w:sz w:val="22"/>
          <w:szCs w:val="22"/>
        </w:rPr>
      </w:pPr>
      <w:r w:rsidRPr="00AC47CA">
        <w:rPr>
          <w:sz w:val="22"/>
          <w:szCs w:val="22"/>
        </w:rPr>
        <w:t>овладение умением сотрудничества (социального партнёрства), связанного с решением местных экологических проблем и здоровьем людей;</w:t>
      </w:r>
    </w:p>
    <w:p w:rsidR="00786AAA" w:rsidRPr="00AC47CA" w:rsidRDefault="00786AAA" w:rsidP="003240E5">
      <w:pPr>
        <w:pStyle w:val="a4"/>
        <w:numPr>
          <w:ilvl w:val="0"/>
          <w:numId w:val="340"/>
        </w:numPr>
        <w:jc w:val="both"/>
        <w:rPr>
          <w:sz w:val="22"/>
          <w:szCs w:val="22"/>
        </w:rPr>
      </w:pPr>
      <w:r w:rsidRPr="00AC47CA">
        <w:rPr>
          <w:sz w:val="22"/>
          <w:szCs w:val="22"/>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86AAA" w:rsidRDefault="00786AAA" w:rsidP="00786AAA">
      <w:pPr>
        <w:pStyle w:val="a4"/>
        <w:jc w:val="both"/>
      </w:pPr>
      <w:r>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786AAA" w:rsidRPr="00AC47CA" w:rsidRDefault="00786AAA" w:rsidP="003240E5">
      <w:pPr>
        <w:pStyle w:val="a4"/>
        <w:numPr>
          <w:ilvl w:val="0"/>
          <w:numId w:val="341"/>
        </w:numPr>
        <w:jc w:val="both"/>
        <w:rPr>
          <w:sz w:val="22"/>
          <w:szCs w:val="22"/>
        </w:rPr>
      </w:pPr>
      <w:r w:rsidRPr="00AC47CA">
        <w:rPr>
          <w:sz w:val="22"/>
          <w:szCs w:val="22"/>
        </w:rPr>
        <w:t>понимание необходимости научных знаний для развития личности и общества, их роли в жизни, труде, творчестве;</w:t>
      </w:r>
    </w:p>
    <w:p w:rsidR="00786AAA" w:rsidRPr="00AC47CA" w:rsidRDefault="00786AAA" w:rsidP="003240E5">
      <w:pPr>
        <w:pStyle w:val="a4"/>
        <w:numPr>
          <w:ilvl w:val="0"/>
          <w:numId w:val="341"/>
        </w:numPr>
        <w:jc w:val="both"/>
        <w:rPr>
          <w:sz w:val="22"/>
          <w:szCs w:val="22"/>
        </w:rPr>
      </w:pPr>
      <w:r w:rsidRPr="00AC47CA">
        <w:rPr>
          <w:sz w:val="22"/>
          <w:szCs w:val="22"/>
        </w:rPr>
        <w:t>понимание нравственных основ образования;</w:t>
      </w:r>
    </w:p>
    <w:p w:rsidR="00786AAA" w:rsidRPr="00AC47CA" w:rsidRDefault="00786AAA" w:rsidP="003240E5">
      <w:pPr>
        <w:pStyle w:val="a4"/>
        <w:numPr>
          <w:ilvl w:val="0"/>
          <w:numId w:val="341"/>
        </w:numPr>
        <w:jc w:val="both"/>
        <w:rPr>
          <w:sz w:val="22"/>
          <w:szCs w:val="22"/>
        </w:rPr>
      </w:pPr>
      <w:r w:rsidRPr="00AC47CA">
        <w:rPr>
          <w:sz w:val="22"/>
          <w:szCs w:val="22"/>
        </w:rPr>
        <w:t>начальный опыт применения знаний в труде, общественной жизни, в быту;</w:t>
      </w:r>
    </w:p>
    <w:p w:rsidR="00786AAA" w:rsidRPr="00AC47CA" w:rsidRDefault="00786AAA" w:rsidP="003240E5">
      <w:pPr>
        <w:pStyle w:val="a4"/>
        <w:numPr>
          <w:ilvl w:val="0"/>
          <w:numId w:val="341"/>
        </w:numPr>
        <w:jc w:val="both"/>
        <w:rPr>
          <w:sz w:val="22"/>
          <w:szCs w:val="22"/>
        </w:rPr>
      </w:pPr>
      <w:r w:rsidRPr="00AC47CA">
        <w:rPr>
          <w:sz w:val="22"/>
          <w:szCs w:val="22"/>
        </w:rPr>
        <w:t>умение применять знания, умения и навыки для решения проектных и учебно-исследовательских задач;</w:t>
      </w:r>
    </w:p>
    <w:p w:rsidR="00786AAA" w:rsidRPr="00AC47CA" w:rsidRDefault="00786AAA" w:rsidP="003240E5">
      <w:pPr>
        <w:pStyle w:val="a4"/>
        <w:numPr>
          <w:ilvl w:val="0"/>
          <w:numId w:val="341"/>
        </w:numPr>
        <w:jc w:val="both"/>
        <w:rPr>
          <w:sz w:val="22"/>
          <w:szCs w:val="22"/>
        </w:rPr>
      </w:pPr>
      <w:r w:rsidRPr="00AC47CA">
        <w:rPr>
          <w:sz w:val="22"/>
          <w:szCs w:val="22"/>
        </w:rPr>
        <w:t>самоопределение в области своих познавательных интересов;</w:t>
      </w:r>
    </w:p>
    <w:p w:rsidR="00786AAA" w:rsidRPr="00AC47CA" w:rsidRDefault="00786AAA" w:rsidP="003240E5">
      <w:pPr>
        <w:pStyle w:val="a4"/>
        <w:numPr>
          <w:ilvl w:val="0"/>
          <w:numId w:val="341"/>
        </w:numPr>
        <w:jc w:val="both"/>
        <w:rPr>
          <w:sz w:val="22"/>
          <w:szCs w:val="22"/>
        </w:rPr>
      </w:pPr>
      <w:r w:rsidRPr="00AC47CA">
        <w:rPr>
          <w:sz w:val="22"/>
          <w:szCs w:val="22"/>
        </w:rPr>
        <w:t>умение организовать процесс самообразования, творчески и критически работать с информацией из разных источников;</w:t>
      </w:r>
    </w:p>
    <w:p w:rsidR="00786AAA" w:rsidRPr="00AC47CA" w:rsidRDefault="00786AAA" w:rsidP="003240E5">
      <w:pPr>
        <w:pStyle w:val="a4"/>
        <w:numPr>
          <w:ilvl w:val="0"/>
          <w:numId w:val="341"/>
        </w:numPr>
        <w:jc w:val="both"/>
        <w:rPr>
          <w:sz w:val="22"/>
          <w:szCs w:val="22"/>
        </w:rPr>
      </w:pPr>
      <w:r w:rsidRPr="00AC47CA">
        <w:rPr>
          <w:sz w:val="22"/>
          <w:szCs w:val="22"/>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86AAA" w:rsidRPr="00AC47CA" w:rsidRDefault="00786AAA" w:rsidP="003240E5">
      <w:pPr>
        <w:pStyle w:val="a4"/>
        <w:numPr>
          <w:ilvl w:val="0"/>
          <w:numId w:val="341"/>
        </w:numPr>
        <w:jc w:val="both"/>
        <w:rPr>
          <w:sz w:val="22"/>
          <w:szCs w:val="22"/>
        </w:rPr>
      </w:pPr>
      <w:r w:rsidRPr="00AC47CA">
        <w:rPr>
          <w:sz w:val="22"/>
          <w:szCs w:val="22"/>
        </w:rPr>
        <w:t>понимание важности непрерывного образования и самообразования в течение всей жизни;</w:t>
      </w:r>
    </w:p>
    <w:p w:rsidR="00786AAA" w:rsidRPr="00AC47CA" w:rsidRDefault="00786AAA" w:rsidP="003240E5">
      <w:pPr>
        <w:pStyle w:val="a4"/>
        <w:numPr>
          <w:ilvl w:val="0"/>
          <w:numId w:val="341"/>
        </w:numPr>
        <w:jc w:val="both"/>
        <w:rPr>
          <w:sz w:val="22"/>
          <w:szCs w:val="22"/>
        </w:rPr>
      </w:pPr>
      <w:r w:rsidRPr="00AC47CA">
        <w:rPr>
          <w:sz w:val="22"/>
          <w:szCs w:val="22"/>
        </w:rPr>
        <w:t>осознание нравственной природы труда, его роли в жизни человека и общества, в создании материальных, социальных и культурных благ;</w:t>
      </w:r>
    </w:p>
    <w:p w:rsidR="00786AAA" w:rsidRPr="00AC47CA" w:rsidRDefault="00786AAA" w:rsidP="003240E5">
      <w:pPr>
        <w:pStyle w:val="a4"/>
        <w:numPr>
          <w:ilvl w:val="0"/>
          <w:numId w:val="341"/>
        </w:numPr>
        <w:jc w:val="both"/>
        <w:rPr>
          <w:sz w:val="22"/>
          <w:szCs w:val="22"/>
        </w:rPr>
      </w:pPr>
      <w:r w:rsidRPr="00AC47CA">
        <w:rPr>
          <w:sz w:val="22"/>
          <w:szCs w:val="22"/>
        </w:rPr>
        <w:t>знание и уважение трудовых традиций своей семьи, трудовых подвигов старших поколений;</w:t>
      </w:r>
    </w:p>
    <w:p w:rsidR="00786AAA" w:rsidRPr="00AC47CA" w:rsidRDefault="00786AAA" w:rsidP="003240E5">
      <w:pPr>
        <w:pStyle w:val="a4"/>
        <w:numPr>
          <w:ilvl w:val="0"/>
          <w:numId w:val="341"/>
        </w:numPr>
        <w:jc w:val="both"/>
        <w:rPr>
          <w:sz w:val="22"/>
          <w:szCs w:val="22"/>
        </w:rPr>
      </w:pPr>
      <w:r w:rsidRPr="00AC47CA">
        <w:rPr>
          <w:sz w:val="22"/>
          <w:szCs w:val="22"/>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86AAA" w:rsidRPr="00AC47CA" w:rsidRDefault="00786AAA" w:rsidP="003240E5">
      <w:pPr>
        <w:pStyle w:val="a4"/>
        <w:numPr>
          <w:ilvl w:val="0"/>
          <w:numId w:val="341"/>
        </w:numPr>
        <w:jc w:val="both"/>
        <w:rPr>
          <w:sz w:val="22"/>
          <w:szCs w:val="22"/>
        </w:rPr>
      </w:pPr>
      <w:r w:rsidRPr="00AC47CA">
        <w:rPr>
          <w:sz w:val="22"/>
          <w:szCs w:val="22"/>
        </w:rPr>
        <w:t>начальный опыт участия в общественно значимых делах;</w:t>
      </w:r>
    </w:p>
    <w:p w:rsidR="00786AAA" w:rsidRPr="00AC47CA" w:rsidRDefault="00786AAA" w:rsidP="003240E5">
      <w:pPr>
        <w:pStyle w:val="a4"/>
        <w:numPr>
          <w:ilvl w:val="0"/>
          <w:numId w:val="341"/>
        </w:numPr>
        <w:jc w:val="both"/>
        <w:rPr>
          <w:sz w:val="22"/>
          <w:szCs w:val="22"/>
        </w:rPr>
      </w:pPr>
      <w:r w:rsidRPr="00AC47CA">
        <w:rPr>
          <w:sz w:val="22"/>
          <w:szCs w:val="22"/>
        </w:rPr>
        <w:t>навыки трудового творческого сотрудничества со сверстниками, младшими детьми и взрослыми;</w:t>
      </w:r>
    </w:p>
    <w:p w:rsidR="00786AAA" w:rsidRPr="00AC47CA" w:rsidRDefault="00786AAA" w:rsidP="003240E5">
      <w:pPr>
        <w:pStyle w:val="a4"/>
        <w:numPr>
          <w:ilvl w:val="0"/>
          <w:numId w:val="341"/>
        </w:numPr>
        <w:jc w:val="both"/>
        <w:rPr>
          <w:sz w:val="22"/>
          <w:szCs w:val="22"/>
        </w:rPr>
      </w:pPr>
      <w:r w:rsidRPr="00AC47CA">
        <w:rPr>
          <w:sz w:val="22"/>
          <w:szCs w:val="22"/>
        </w:rPr>
        <w:t>знания о разных профессиях и их требованиях к здоровью, морально-психологическим качествам, знаниям и умениям человека;</w:t>
      </w:r>
    </w:p>
    <w:p w:rsidR="00786AAA" w:rsidRPr="00AC47CA" w:rsidRDefault="00786AAA" w:rsidP="003240E5">
      <w:pPr>
        <w:pStyle w:val="a4"/>
        <w:numPr>
          <w:ilvl w:val="0"/>
          <w:numId w:val="341"/>
        </w:numPr>
        <w:jc w:val="both"/>
        <w:rPr>
          <w:sz w:val="22"/>
          <w:szCs w:val="22"/>
        </w:rPr>
      </w:pPr>
      <w:r w:rsidRPr="00AC47CA">
        <w:rPr>
          <w:sz w:val="22"/>
          <w:szCs w:val="22"/>
        </w:rPr>
        <w:t>сформированность первоначальных профессиональных намерений и интересов;</w:t>
      </w:r>
    </w:p>
    <w:p w:rsidR="00786AAA" w:rsidRPr="00AC47CA" w:rsidRDefault="00786AAA" w:rsidP="003240E5">
      <w:pPr>
        <w:pStyle w:val="a4"/>
        <w:numPr>
          <w:ilvl w:val="0"/>
          <w:numId w:val="341"/>
        </w:numPr>
        <w:jc w:val="both"/>
        <w:rPr>
          <w:sz w:val="22"/>
          <w:szCs w:val="22"/>
        </w:rPr>
      </w:pPr>
      <w:r w:rsidRPr="00AC47CA">
        <w:rPr>
          <w:sz w:val="22"/>
          <w:szCs w:val="22"/>
        </w:rPr>
        <w:t>общие представления о трудовом законодательстве.</w:t>
      </w:r>
    </w:p>
    <w:p w:rsidR="00786AAA" w:rsidRDefault="00786AAA" w:rsidP="00786AAA">
      <w:pPr>
        <w:pStyle w:val="a4"/>
        <w:jc w:val="both"/>
      </w:pPr>
      <w:r>
        <w:rPr>
          <w:b/>
          <w:bCs/>
        </w:rPr>
        <w:t>Воспитание ценностного отношения к прекрасному, формирование основ эстетической культуры (эстетическое воспитание):</w:t>
      </w:r>
    </w:p>
    <w:p w:rsidR="00786AAA" w:rsidRPr="00AC47CA" w:rsidRDefault="00786AAA" w:rsidP="003240E5">
      <w:pPr>
        <w:pStyle w:val="a4"/>
        <w:numPr>
          <w:ilvl w:val="0"/>
          <w:numId w:val="342"/>
        </w:numPr>
        <w:jc w:val="both"/>
        <w:rPr>
          <w:sz w:val="22"/>
          <w:szCs w:val="22"/>
        </w:rPr>
      </w:pPr>
      <w:r w:rsidRPr="00AC47CA">
        <w:rPr>
          <w:sz w:val="22"/>
          <w:szCs w:val="22"/>
        </w:rPr>
        <w:t>ценностное отношение к прекрасному;</w:t>
      </w:r>
    </w:p>
    <w:p w:rsidR="00786AAA" w:rsidRPr="00AC47CA" w:rsidRDefault="00786AAA" w:rsidP="003240E5">
      <w:pPr>
        <w:pStyle w:val="a4"/>
        <w:numPr>
          <w:ilvl w:val="0"/>
          <w:numId w:val="342"/>
        </w:numPr>
        <w:jc w:val="both"/>
        <w:rPr>
          <w:sz w:val="22"/>
          <w:szCs w:val="22"/>
        </w:rPr>
      </w:pPr>
      <w:r w:rsidRPr="00AC47CA">
        <w:rPr>
          <w:sz w:val="22"/>
          <w:szCs w:val="22"/>
        </w:rPr>
        <w:t>понимание искусства как особой формы познания и преобразования мира;</w:t>
      </w:r>
    </w:p>
    <w:p w:rsidR="00786AAA" w:rsidRPr="00AC47CA" w:rsidRDefault="00786AAA" w:rsidP="003240E5">
      <w:pPr>
        <w:pStyle w:val="a4"/>
        <w:numPr>
          <w:ilvl w:val="0"/>
          <w:numId w:val="342"/>
        </w:numPr>
        <w:jc w:val="both"/>
        <w:rPr>
          <w:sz w:val="22"/>
          <w:szCs w:val="22"/>
        </w:rPr>
      </w:pPr>
      <w:r w:rsidRPr="00AC47CA">
        <w:rPr>
          <w:sz w:val="22"/>
          <w:szCs w:val="22"/>
        </w:rPr>
        <w:t>способность видеть и ценить прекрасное в природе, быту, труде, спорте и творчестве людей, общественной жизни;</w:t>
      </w:r>
    </w:p>
    <w:p w:rsidR="00786AAA" w:rsidRPr="00AC47CA" w:rsidRDefault="00786AAA" w:rsidP="003240E5">
      <w:pPr>
        <w:pStyle w:val="a4"/>
        <w:numPr>
          <w:ilvl w:val="0"/>
          <w:numId w:val="342"/>
        </w:numPr>
        <w:jc w:val="both"/>
        <w:rPr>
          <w:sz w:val="22"/>
          <w:szCs w:val="22"/>
        </w:rPr>
      </w:pPr>
      <w:r w:rsidRPr="00AC47CA">
        <w:rPr>
          <w:sz w:val="22"/>
          <w:szCs w:val="22"/>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6AAA" w:rsidRPr="00AC47CA" w:rsidRDefault="00786AAA" w:rsidP="003240E5">
      <w:pPr>
        <w:pStyle w:val="a4"/>
        <w:numPr>
          <w:ilvl w:val="0"/>
          <w:numId w:val="342"/>
        </w:numPr>
        <w:jc w:val="both"/>
        <w:rPr>
          <w:sz w:val="22"/>
          <w:szCs w:val="22"/>
        </w:rPr>
      </w:pPr>
      <w:r w:rsidRPr="00AC47CA">
        <w:rPr>
          <w:sz w:val="22"/>
          <w:szCs w:val="22"/>
        </w:rPr>
        <w:t>представление об искусстве народов России;</w:t>
      </w:r>
    </w:p>
    <w:p w:rsidR="00786AAA" w:rsidRPr="00AC47CA" w:rsidRDefault="00786AAA" w:rsidP="003240E5">
      <w:pPr>
        <w:pStyle w:val="a4"/>
        <w:numPr>
          <w:ilvl w:val="0"/>
          <w:numId w:val="342"/>
        </w:numPr>
        <w:jc w:val="both"/>
        <w:rPr>
          <w:sz w:val="22"/>
          <w:szCs w:val="22"/>
        </w:rPr>
      </w:pPr>
      <w:r w:rsidRPr="00AC47CA">
        <w:rPr>
          <w:sz w:val="22"/>
          <w:szCs w:val="22"/>
        </w:rPr>
        <w:t>опыт эмоционального постижения народного творчества, этнокультурных традиций, фольклора народов России;</w:t>
      </w:r>
    </w:p>
    <w:p w:rsidR="00786AAA" w:rsidRPr="00AC47CA" w:rsidRDefault="00786AAA" w:rsidP="003240E5">
      <w:pPr>
        <w:pStyle w:val="a4"/>
        <w:numPr>
          <w:ilvl w:val="0"/>
          <w:numId w:val="342"/>
        </w:numPr>
        <w:jc w:val="both"/>
        <w:rPr>
          <w:sz w:val="22"/>
          <w:szCs w:val="22"/>
        </w:rPr>
      </w:pPr>
      <w:r w:rsidRPr="00AC47CA">
        <w:rPr>
          <w:sz w:val="22"/>
          <w:szCs w:val="22"/>
        </w:rPr>
        <w:lastRenderedPageBreak/>
        <w:t>интерес к занятиям творческого характера, различным видам искусства, художественной самодеятельности;</w:t>
      </w:r>
    </w:p>
    <w:p w:rsidR="00786AAA" w:rsidRPr="00AC47CA" w:rsidRDefault="00786AAA" w:rsidP="003240E5">
      <w:pPr>
        <w:pStyle w:val="a4"/>
        <w:numPr>
          <w:ilvl w:val="0"/>
          <w:numId w:val="342"/>
        </w:numPr>
        <w:jc w:val="both"/>
        <w:rPr>
          <w:sz w:val="22"/>
          <w:szCs w:val="22"/>
        </w:rPr>
      </w:pPr>
      <w:r w:rsidRPr="00AC47CA">
        <w:rPr>
          <w:sz w:val="22"/>
          <w:szCs w:val="22"/>
        </w:rPr>
        <w:t>опыт самореализации в различных видах творческой деятельности, умение выражать себя в доступных видах творчества;</w:t>
      </w:r>
    </w:p>
    <w:p w:rsidR="00786AAA" w:rsidRDefault="00786AAA" w:rsidP="003240E5">
      <w:pPr>
        <w:pStyle w:val="a4"/>
        <w:numPr>
          <w:ilvl w:val="0"/>
          <w:numId w:val="342"/>
        </w:numPr>
        <w:jc w:val="both"/>
        <w:rPr>
          <w:sz w:val="22"/>
          <w:szCs w:val="22"/>
        </w:rPr>
      </w:pPr>
      <w:r w:rsidRPr="00AC47CA">
        <w:rPr>
          <w:sz w:val="22"/>
          <w:szCs w:val="22"/>
        </w:rPr>
        <w:t>опыт реализации эстетических ценностей в пространстве школы и семьи.</w:t>
      </w:r>
    </w:p>
    <w:p w:rsidR="00786AAA" w:rsidRDefault="00786AAA" w:rsidP="00786AAA">
      <w:pPr>
        <w:jc w:val="center"/>
        <w:rPr>
          <w:b/>
        </w:rPr>
      </w:pPr>
    </w:p>
    <w:p w:rsidR="00786AAA" w:rsidRPr="00924953" w:rsidRDefault="00786AAA" w:rsidP="00786AAA">
      <w:pPr>
        <w:jc w:val="center"/>
        <w:rPr>
          <w:b/>
          <w:bCs/>
          <w:color w:val="000000"/>
        </w:rPr>
      </w:pPr>
      <w:r>
        <w:rPr>
          <w:b/>
        </w:rPr>
        <w:t>Этапы реализации</w:t>
      </w:r>
      <w:r w:rsidRPr="00924953">
        <w:rPr>
          <w:b/>
        </w:rPr>
        <w:t xml:space="preserve"> программы </w:t>
      </w:r>
      <w:r w:rsidRPr="00924953">
        <w:rPr>
          <w:b/>
          <w:bCs/>
          <w:color w:val="000000"/>
        </w:rPr>
        <w:t xml:space="preserve">воспитания и социализации </w:t>
      </w:r>
    </w:p>
    <w:p w:rsidR="00786AAA" w:rsidRDefault="00786AAA" w:rsidP="00786AAA">
      <w:pPr>
        <w:shd w:val="clear" w:color="auto" w:fill="FFFFFF"/>
        <w:autoSpaceDE w:val="0"/>
        <w:autoSpaceDN w:val="0"/>
        <w:adjustRightInd w:val="0"/>
        <w:ind w:firstLine="567"/>
        <w:jc w:val="center"/>
        <w:rPr>
          <w:b/>
          <w:bCs/>
        </w:rPr>
      </w:pPr>
      <w:r>
        <w:rPr>
          <w:b/>
          <w:bCs/>
        </w:rPr>
        <w:t>учащихся  МБОУ СОШ № 5</w:t>
      </w:r>
    </w:p>
    <w:p w:rsidR="00786AAA" w:rsidRPr="00924953" w:rsidRDefault="00786AAA" w:rsidP="00786AAA">
      <w:pPr>
        <w:shd w:val="clear" w:color="auto" w:fill="FFFFFF"/>
        <w:autoSpaceDE w:val="0"/>
        <w:autoSpaceDN w:val="0"/>
        <w:adjustRightInd w:val="0"/>
        <w:ind w:firstLine="567"/>
        <w:jc w:val="center"/>
        <w:rPr>
          <w:b/>
          <w:bCs/>
        </w:rPr>
      </w:pPr>
    </w:p>
    <w:p w:rsidR="00786AAA" w:rsidRPr="00924953" w:rsidRDefault="00786AAA" w:rsidP="00786AAA">
      <w:pPr>
        <w:shd w:val="clear" w:color="auto" w:fill="FFFFFF"/>
        <w:autoSpaceDE w:val="0"/>
        <w:autoSpaceDN w:val="0"/>
        <w:adjustRightInd w:val="0"/>
        <w:ind w:firstLine="567"/>
        <w:jc w:val="both"/>
      </w:pPr>
      <w:r w:rsidRPr="00924953">
        <w:rPr>
          <w:b/>
          <w:bCs/>
        </w:rPr>
        <w:t xml:space="preserve">Содержание </w:t>
      </w:r>
      <w:r w:rsidRPr="00924953">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786AAA" w:rsidRPr="00924953" w:rsidRDefault="00786AAA" w:rsidP="00786AAA">
      <w:pPr>
        <w:shd w:val="clear" w:color="auto" w:fill="FFFFFF"/>
        <w:autoSpaceDE w:val="0"/>
        <w:autoSpaceDN w:val="0"/>
        <w:adjustRightInd w:val="0"/>
        <w:ind w:firstLine="567"/>
        <w:jc w:val="both"/>
      </w:pPr>
      <w:r w:rsidRPr="00924953">
        <w:t>Каждое направление</w:t>
      </w:r>
      <w:r>
        <w:t xml:space="preserve"> в школе </w:t>
      </w:r>
      <w:r w:rsidRPr="00924953">
        <w:t xml:space="preserve"> представлено в виде </w:t>
      </w:r>
      <w:r w:rsidRPr="00924953">
        <w:rPr>
          <w:b/>
          <w:bCs/>
          <w:i/>
          <w:iCs/>
        </w:rPr>
        <w:t xml:space="preserve">модуля, </w:t>
      </w:r>
      <w:r w:rsidRPr="00924953">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учащихся,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86AAA" w:rsidRPr="00924953" w:rsidRDefault="00786AAA" w:rsidP="00786AAA">
      <w:pPr>
        <w:shd w:val="clear" w:color="auto" w:fill="FFFFFF"/>
        <w:autoSpaceDE w:val="0"/>
        <w:autoSpaceDN w:val="0"/>
        <w:adjustRightInd w:val="0"/>
        <w:jc w:val="center"/>
        <w:rPr>
          <w:b/>
          <w:bCs/>
          <w:sz w:val="16"/>
          <w:szCs w:val="16"/>
        </w:rPr>
      </w:pPr>
    </w:p>
    <w:p w:rsidR="00786AAA" w:rsidRPr="00924953" w:rsidRDefault="00786AAA" w:rsidP="00786AAA">
      <w:pPr>
        <w:shd w:val="clear" w:color="auto" w:fill="FFFFFF"/>
        <w:autoSpaceDE w:val="0"/>
        <w:autoSpaceDN w:val="0"/>
        <w:adjustRightInd w:val="0"/>
        <w:jc w:val="center"/>
      </w:pPr>
      <w:r w:rsidRPr="00924953">
        <w:rPr>
          <w:b/>
          <w:bCs/>
        </w:rPr>
        <w:t>Модуль «Я - гражданин»</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i/>
        </w:rPr>
        <w:t>Направление 1.</w:t>
      </w:r>
      <w:r w:rsidRPr="00924953">
        <w:rPr>
          <w:b/>
          <w:bCs/>
        </w:rPr>
        <w:t xml:space="preserve"> </w:t>
      </w:r>
      <w:r w:rsidRPr="00924953">
        <w:rPr>
          <w:b/>
          <w:bCs/>
          <w:i/>
          <w:iCs/>
        </w:rPr>
        <w:t>Воспитание гражданственности, патриотизма, уважения к правам, свободам и обязанностям человека.</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rPr>
          <w:b/>
          <w:bCs/>
        </w:rPr>
      </w:pPr>
      <w:r w:rsidRPr="00924953">
        <w:rPr>
          <w:b/>
          <w:bCs/>
        </w:rPr>
        <w:t xml:space="preserve">Задачи модуля: </w:t>
      </w:r>
    </w:p>
    <w:p w:rsidR="00786AAA" w:rsidRPr="00924953" w:rsidRDefault="00786AAA" w:rsidP="00786AAA">
      <w:pPr>
        <w:shd w:val="clear" w:color="auto" w:fill="FFFFFF"/>
        <w:autoSpaceDE w:val="0"/>
        <w:autoSpaceDN w:val="0"/>
        <w:adjustRightInd w:val="0"/>
        <w:jc w:val="both"/>
      </w:pPr>
      <w:r w:rsidRPr="00924953">
        <w:rPr>
          <w:bCs/>
        </w:rPr>
        <w:t>Получение знаний</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о политическом устройстве Российского государства, его институтах, их роли в жизни общества, о его важнейших законах;</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о символах государства – Флаге, Гербе России, о государственных символах Краснодарского края;</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об институтах гражданского общества, о возможностях участия граждан в общественном управлении;</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о правах и обязанностях гражданина России;</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о правах и обязанностях, регламентированных Уставом школы.</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интерес к общественным явлениям, понимание активной роли человека в обществе;</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ценностного отношения к своему национальному языку и культуре, как государственному, языку межнационального общения;</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о народах России, об их общей исторической судьбе, о единстве народов нашей страны;</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о национальных героях и важнейших событиях истории России, и ее народах;</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 xml:space="preserve">интерес к государственным праздникам и важнейшим событиям в жизни России и Краснодарского края; </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стремление активно участвовать в делах класса, школы, семьи, своего города, малой Родины, своей страны;</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любовь к образовательному учреждению, своему городу, краю, народу России;</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уважение к защитникам Отечества;</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умение отвечать за свои поступки;</w:t>
      </w:r>
    </w:p>
    <w:p w:rsidR="00786AAA" w:rsidRPr="00680825" w:rsidRDefault="00786AAA" w:rsidP="003240E5">
      <w:pPr>
        <w:numPr>
          <w:ilvl w:val="0"/>
          <w:numId w:val="23"/>
        </w:numPr>
        <w:shd w:val="clear" w:color="auto" w:fill="FFFFFF"/>
        <w:autoSpaceDE w:val="0"/>
        <w:autoSpaceDN w:val="0"/>
        <w:adjustRightInd w:val="0"/>
        <w:ind w:left="714" w:hanging="357"/>
        <w:jc w:val="both"/>
        <w:rPr>
          <w:sz w:val="22"/>
          <w:szCs w:val="22"/>
        </w:rPr>
      </w:pPr>
      <w:r w:rsidRPr="00680825">
        <w:rPr>
          <w:sz w:val="22"/>
          <w:szCs w:val="22"/>
        </w:rPr>
        <w:t>негативное отношение к нарушениям порядка в классе, дома, на улице, к невыполнению человеком своих обязанностей.</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 xml:space="preserve">Ценности: </w:t>
      </w:r>
      <w:r w:rsidRPr="00924953">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786AAA" w:rsidRDefault="00786AAA" w:rsidP="00786AAA">
      <w:pPr>
        <w:jc w:val="center"/>
        <w:rPr>
          <w:b/>
          <w:bCs/>
        </w:rPr>
      </w:pPr>
    </w:p>
    <w:p w:rsidR="00786AAA" w:rsidRDefault="00786AAA" w:rsidP="00786AAA">
      <w:pPr>
        <w:jc w:val="center"/>
        <w:rPr>
          <w:b/>
          <w:bCs/>
        </w:rPr>
      </w:pPr>
    </w:p>
    <w:p w:rsidR="00786AAA" w:rsidRDefault="00786AAA" w:rsidP="00786AAA">
      <w:pPr>
        <w:jc w:val="center"/>
        <w:rPr>
          <w:b/>
          <w:bCs/>
        </w:rPr>
      </w:pPr>
      <w:r w:rsidRPr="00924953">
        <w:rPr>
          <w:b/>
          <w:bCs/>
        </w:rPr>
        <w:lastRenderedPageBreak/>
        <w:t>Основные направления работы</w:t>
      </w:r>
      <w:r>
        <w:rPr>
          <w:b/>
          <w:bCs/>
        </w:rPr>
        <w:t xml:space="preserve"> школы</w:t>
      </w:r>
    </w:p>
    <w:p w:rsidR="00786AAA" w:rsidRPr="00924953" w:rsidRDefault="00786AAA" w:rsidP="00786AAA">
      <w:pPr>
        <w:jc w:val="center"/>
        <w:rPr>
          <w:b/>
          <w:bCs/>
        </w:rPr>
      </w:pP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spacing w:after="68"/>
              <w:jc w:val="center"/>
              <w:rPr>
                <w:bCs/>
              </w:rPr>
            </w:pPr>
            <w:r w:rsidRPr="00924953">
              <w:rPr>
                <w:bCs/>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spacing w:after="68"/>
              <w:jc w:val="center"/>
            </w:pPr>
            <w:r w:rsidRPr="00924953">
              <w:rPr>
                <w:bCs/>
              </w:rPr>
              <w:t>Ключевые дела</w:t>
            </w:r>
          </w:p>
        </w:tc>
      </w:tr>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7"/>
              </w:numPr>
              <w:ind w:left="366"/>
            </w:pPr>
            <w:r w:rsidRPr="00924953">
              <w:t>воспитание чувства патриотизма, сопричастности к героической истории Российского государства;</w:t>
            </w:r>
          </w:p>
          <w:p w:rsidR="00786AAA" w:rsidRPr="00924953" w:rsidRDefault="00786AAA" w:rsidP="003240E5">
            <w:pPr>
              <w:numPr>
                <w:ilvl w:val="0"/>
                <w:numId w:val="17"/>
              </w:numPr>
              <w:ind w:left="366"/>
            </w:pPr>
            <w:r w:rsidRPr="00924953">
              <w:t>формирование у подрастающего поколения верности Родине, готовности служению Отечеству и его вооруженной защите;</w:t>
            </w:r>
          </w:p>
          <w:p w:rsidR="00786AAA" w:rsidRPr="00924953" w:rsidRDefault="00786AAA" w:rsidP="003240E5">
            <w:pPr>
              <w:numPr>
                <w:ilvl w:val="0"/>
                <w:numId w:val="17"/>
              </w:numPr>
              <w:ind w:left="366"/>
            </w:pPr>
            <w:r w:rsidRPr="00924953">
              <w:t>формирование гражданского отношения к Отечеству;</w:t>
            </w:r>
          </w:p>
          <w:p w:rsidR="00786AAA" w:rsidRPr="00924953" w:rsidRDefault="00786AAA" w:rsidP="003240E5">
            <w:pPr>
              <w:numPr>
                <w:ilvl w:val="0"/>
                <w:numId w:val="17"/>
              </w:numPr>
              <w:ind w:left="366"/>
            </w:pPr>
            <w:r w:rsidRPr="00924953">
              <w:t>воспитание верности духовным традициям России;</w:t>
            </w:r>
          </w:p>
          <w:p w:rsidR="00786AAA" w:rsidRPr="00924953" w:rsidRDefault="00786AAA" w:rsidP="003240E5">
            <w:pPr>
              <w:numPr>
                <w:ilvl w:val="0"/>
                <w:numId w:val="17"/>
              </w:numPr>
              <w:ind w:left="366"/>
            </w:pPr>
            <w:r w:rsidRPr="00924953">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7"/>
              </w:numPr>
              <w:tabs>
                <w:tab w:val="left" w:pos="0"/>
              </w:tabs>
            </w:pPr>
            <w:r w:rsidRPr="00924953">
              <w:t>День народного единства;</w:t>
            </w:r>
          </w:p>
          <w:p w:rsidR="00786AAA" w:rsidRPr="00924953" w:rsidRDefault="00786AAA" w:rsidP="003240E5">
            <w:pPr>
              <w:numPr>
                <w:ilvl w:val="0"/>
                <w:numId w:val="17"/>
              </w:numPr>
              <w:tabs>
                <w:tab w:val="left" w:pos="0"/>
              </w:tabs>
            </w:pPr>
            <w:r w:rsidRPr="00924953">
              <w:t>Фестиваль национальных культур</w:t>
            </w:r>
          </w:p>
          <w:p w:rsidR="00786AAA" w:rsidRPr="00924953" w:rsidRDefault="00786AAA" w:rsidP="003240E5">
            <w:pPr>
              <w:numPr>
                <w:ilvl w:val="0"/>
                <w:numId w:val="17"/>
              </w:numPr>
              <w:tabs>
                <w:tab w:val="left" w:pos="0"/>
              </w:tabs>
            </w:pPr>
            <w:r w:rsidRPr="00924953">
              <w:t>классные часы, посвященные Международному Дню толерантности;</w:t>
            </w:r>
          </w:p>
          <w:p w:rsidR="00786AAA" w:rsidRPr="00924953" w:rsidRDefault="00786AAA" w:rsidP="003240E5">
            <w:pPr>
              <w:numPr>
                <w:ilvl w:val="0"/>
                <w:numId w:val="17"/>
              </w:numPr>
              <w:tabs>
                <w:tab w:val="left" w:pos="0"/>
              </w:tabs>
            </w:pPr>
            <w:r w:rsidRPr="00924953">
              <w:t>месячник правовой культуры «Я – человек, я – гражданин!»;</w:t>
            </w:r>
          </w:p>
          <w:p w:rsidR="00786AAA" w:rsidRPr="00924953" w:rsidRDefault="00786AAA" w:rsidP="003240E5">
            <w:pPr>
              <w:numPr>
                <w:ilvl w:val="0"/>
                <w:numId w:val="17"/>
              </w:numPr>
              <w:tabs>
                <w:tab w:val="left" w:pos="0"/>
              </w:tabs>
            </w:pPr>
            <w:r w:rsidRPr="00924953">
              <w:t>историко-патриотическая молодежная акция «Я – гражданин», посвященная Дню Конституции;</w:t>
            </w:r>
          </w:p>
          <w:p w:rsidR="00786AAA" w:rsidRPr="00924953" w:rsidRDefault="00786AAA" w:rsidP="003240E5">
            <w:pPr>
              <w:numPr>
                <w:ilvl w:val="0"/>
                <w:numId w:val="17"/>
              </w:numPr>
              <w:tabs>
                <w:tab w:val="left" w:pos="0"/>
              </w:tabs>
            </w:pPr>
            <w:r w:rsidRPr="00924953">
              <w:t>конкурс инсценированной военно-патриотической песни «Песня в солдатской шинели»;</w:t>
            </w:r>
          </w:p>
          <w:p w:rsidR="00786AAA" w:rsidRPr="00924953" w:rsidRDefault="00786AAA" w:rsidP="003240E5">
            <w:pPr>
              <w:numPr>
                <w:ilvl w:val="0"/>
                <w:numId w:val="17"/>
              </w:numPr>
              <w:tabs>
                <w:tab w:val="left" w:pos="0"/>
              </w:tabs>
            </w:pPr>
            <w:r w:rsidRPr="00924953">
              <w:t>месячник гражданско-патриотического воспитания;</w:t>
            </w:r>
          </w:p>
          <w:p w:rsidR="00786AAA" w:rsidRPr="00924953" w:rsidRDefault="00786AAA" w:rsidP="003240E5">
            <w:pPr>
              <w:numPr>
                <w:ilvl w:val="0"/>
                <w:numId w:val="17"/>
              </w:numPr>
              <w:tabs>
                <w:tab w:val="left" w:pos="0"/>
              </w:tabs>
            </w:pPr>
            <w:r w:rsidRPr="00924953">
              <w:t xml:space="preserve">уроки мужества «Служить России суждено тебе и мне»,  </w:t>
            </w:r>
          </w:p>
          <w:p w:rsidR="00786AAA" w:rsidRPr="00924953" w:rsidRDefault="00786AAA" w:rsidP="003240E5">
            <w:pPr>
              <w:numPr>
                <w:ilvl w:val="0"/>
                <w:numId w:val="17"/>
              </w:numPr>
              <w:tabs>
                <w:tab w:val="left" w:pos="0"/>
              </w:tabs>
            </w:pPr>
            <w:r w:rsidRPr="00924953">
              <w:t>День космонавтики;</w:t>
            </w:r>
          </w:p>
          <w:p w:rsidR="00786AAA" w:rsidRPr="00924953" w:rsidRDefault="00786AAA" w:rsidP="003240E5">
            <w:pPr>
              <w:numPr>
                <w:ilvl w:val="0"/>
                <w:numId w:val="17"/>
              </w:numPr>
              <w:tabs>
                <w:tab w:val="left" w:pos="0"/>
              </w:tabs>
            </w:pPr>
            <w:r w:rsidRPr="00924953">
              <w:t>Всероссийская акция «Поздравь ветерана» (поздравление ветеранов Великой Отечественной войны и труда);</w:t>
            </w:r>
          </w:p>
          <w:p w:rsidR="00786AAA" w:rsidRPr="00924953" w:rsidRDefault="00786AAA" w:rsidP="003240E5">
            <w:pPr>
              <w:numPr>
                <w:ilvl w:val="0"/>
                <w:numId w:val="17"/>
              </w:numPr>
              <w:tabs>
                <w:tab w:val="left" w:pos="0"/>
              </w:tabs>
            </w:pPr>
            <w:r w:rsidRPr="00924953">
              <w:t>уроки мужества «Ты же выжил, солдат!»;</w:t>
            </w:r>
          </w:p>
          <w:p w:rsidR="00786AAA" w:rsidRPr="00924953" w:rsidRDefault="00786AAA" w:rsidP="003240E5">
            <w:pPr>
              <w:numPr>
                <w:ilvl w:val="0"/>
                <w:numId w:val="17"/>
              </w:numPr>
              <w:tabs>
                <w:tab w:val="left" w:pos="0"/>
              </w:tabs>
            </w:pPr>
            <w:r w:rsidRPr="00924953">
              <w:t>«Георгиевская лента», «Вахта памяти» (мероприятия, посвящённые Дню Победы);</w:t>
            </w:r>
          </w:p>
          <w:p w:rsidR="00786AAA" w:rsidRPr="00924953" w:rsidRDefault="00786AAA" w:rsidP="003240E5">
            <w:pPr>
              <w:numPr>
                <w:ilvl w:val="0"/>
                <w:numId w:val="17"/>
              </w:numPr>
              <w:tabs>
                <w:tab w:val="left" w:pos="0"/>
              </w:tabs>
            </w:pPr>
            <w:r w:rsidRPr="00924953">
              <w:t>День музея;</w:t>
            </w:r>
          </w:p>
          <w:p w:rsidR="00786AAA" w:rsidRPr="00924953" w:rsidRDefault="00786AAA" w:rsidP="003240E5">
            <w:pPr>
              <w:numPr>
                <w:ilvl w:val="0"/>
                <w:numId w:val="17"/>
              </w:numPr>
              <w:tabs>
                <w:tab w:val="left" w:pos="0"/>
              </w:tabs>
            </w:pPr>
            <w:r w:rsidRPr="00924953">
              <w:t>День России;</w:t>
            </w:r>
          </w:p>
          <w:p w:rsidR="00786AAA" w:rsidRPr="00924953" w:rsidRDefault="00786AAA" w:rsidP="003240E5">
            <w:pPr>
              <w:numPr>
                <w:ilvl w:val="0"/>
                <w:numId w:val="17"/>
              </w:numPr>
              <w:tabs>
                <w:tab w:val="left" w:pos="0"/>
              </w:tabs>
            </w:pPr>
            <w:r w:rsidRPr="00924953">
              <w:t>интеллектуальные игры;</w:t>
            </w:r>
          </w:p>
          <w:p w:rsidR="00786AAA" w:rsidRPr="00924953" w:rsidRDefault="00786AAA" w:rsidP="003240E5">
            <w:pPr>
              <w:numPr>
                <w:ilvl w:val="0"/>
                <w:numId w:val="17"/>
              </w:numPr>
              <w:tabs>
                <w:tab w:val="left" w:pos="0"/>
              </w:tabs>
            </w:pPr>
            <w:r w:rsidRPr="00924953">
              <w:t>участие в городских, районные и краевых конкурсах правовой, патриотической и краеведческой направленности.</w:t>
            </w:r>
          </w:p>
        </w:tc>
      </w:tr>
    </w:tbl>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Совместная педагогическая деятельность семьи и школы:</w:t>
      </w:r>
    </w:p>
    <w:p w:rsidR="00786AAA" w:rsidRPr="0081744B" w:rsidRDefault="00786AAA" w:rsidP="003240E5">
      <w:pPr>
        <w:numPr>
          <w:ilvl w:val="0"/>
          <w:numId w:val="24"/>
        </w:numPr>
        <w:shd w:val="clear" w:color="auto" w:fill="FFFFFF"/>
        <w:autoSpaceDE w:val="0"/>
        <w:autoSpaceDN w:val="0"/>
        <w:adjustRightInd w:val="0"/>
        <w:jc w:val="both"/>
        <w:rPr>
          <w:sz w:val="22"/>
          <w:szCs w:val="22"/>
        </w:rPr>
      </w:pPr>
      <w:r w:rsidRPr="0081744B">
        <w:rPr>
          <w:sz w:val="22"/>
          <w:szCs w:val="22"/>
        </w:rPr>
        <w:t>организация встреч учащихся школы с родителями-военнослужащими, выпускниками военных училищ;</w:t>
      </w:r>
    </w:p>
    <w:p w:rsidR="00786AAA" w:rsidRPr="0081744B" w:rsidRDefault="00786AAA" w:rsidP="003240E5">
      <w:pPr>
        <w:numPr>
          <w:ilvl w:val="0"/>
          <w:numId w:val="24"/>
        </w:numPr>
        <w:shd w:val="clear" w:color="auto" w:fill="FFFFFF"/>
        <w:autoSpaceDE w:val="0"/>
        <w:autoSpaceDN w:val="0"/>
        <w:adjustRightInd w:val="0"/>
        <w:jc w:val="both"/>
        <w:rPr>
          <w:sz w:val="22"/>
          <w:szCs w:val="22"/>
        </w:rPr>
      </w:pPr>
      <w:r w:rsidRPr="0081744B">
        <w:rPr>
          <w:sz w:val="22"/>
          <w:szCs w:val="22"/>
        </w:rPr>
        <w:t>посещение семей, в которых есть (или были) ветераны войны;</w:t>
      </w:r>
    </w:p>
    <w:p w:rsidR="00786AAA" w:rsidRPr="0081744B" w:rsidRDefault="00786AAA" w:rsidP="003240E5">
      <w:pPr>
        <w:numPr>
          <w:ilvl w:val="0"/>
          <w:numId w:val="24"/>
        </w:numPr>
        <w:shd w:val="clear" w:color="auto" w:fill="FFFFFF"/>
        <w:autoSpaceDE w:val="0"/>
        <w:autoSpaceDN w:val="0"/>
        <w:adjustRightInd w:val="0"/>
        <w:jc w:val="both"/>
        <w:rPr>
          <w:sz w:val="22"/>
          <w:szCs w:val="22"/>
        </w:rPr>
      </w:pPr>
      <w:r w:rsidRPr="0081744B">
        <w:rPr>
          <w:sz w:val="22"/>
          <w:szCs w:val="22"/>
        </w:rPr>
        <w:t>привлечение родителей к подготовке и проведению праздников, мероприятий;</w:t>
      </w:r>
    </w:p>
    <w:p w:rsidR="00786AAA" w:rsidRPr="0081744B" w:rsidRDefault="00786AAA" w:rsidP="003240E5">
      <w:pPr>
        <w:numPr>
          <w:ilvl w:val="0"/>
          <w:numId w:val="24"/>
        </w:numPr>
        <w:shd w:val="clear" w:color="auto" w:fill="FFFFFF"/>
        <w:autoSpaceDE w:val="0"/>
        <w:autoSpaceDN w:val="0"/>
        <w:adjustRightInd w:val="0"/>
        <w:jc w:val="both"/>
        <w:rPr>
          <w:sz w:val="22"/>
          <w:szCs w:val="22"/>
        </w:rPr>
      </w:pPr>
      <w:r w:rsidRPr="0081744B">
        <w:rPr>
          <w:sz w:val="22"/>
          <w:szCs w:val="22"/>
        </w:rPr>
        <w:t>изучение семейных традиций;</w:t>
      </w:r>
    </w:p>
    <w:p w:rsidR="00786AAA" w:rsidRPr="0081744B" w:rsidRDefault="00786AAA" w:rsidP="003240E5">
      <w:pPr>
        <w:numPr>
          <w:ilvl w:val="0"/>
          <w:numId w:val="24"/>
        </w:numPr>
        <w:shd w:val="clear" w:color="auto" w:fill="FFFFFF"/>
        <w:autoSpaceDE w:val="0"/>
        <w:autoSpaceDN w:val="0"/>
        <w:adjustRightInd w:val="0"/>
        <w:jc w:val="both"/>
        <w:rPr>
          <w:sz w:val="22"/>
          <w:szCs w:val="22"/>
        </w:rPr>
      </w:pPr>
      <w:r w:rsidRPr="0081744B">
        <w:rPr>
          <w:sz w:val="22"/>
          <w:szCs w:val="22"/>
        </w:rPr>
        <w:t>организация и проведение семейных встреч, конкурсов и викторин;</w:t>
      </w:r>
    </w:p>
    <w:p w:rsidR="00786AAA" w:rsidRPr="0081744B" w:rsidRDefault="00786AAA" w:rsidP="003240E5">
      <w:pPr>
        <w:numPr>
          <w:ilvl w:val="0"/>
          <w:numId w:val="24"/>
        </w:numPr>
        <w:shd w:val="clear" w:color="auto" w:fill="FFFFFF"/>
        <w:autoSpaceDE w:val="0"/>
        <w:autoSpaceDN w:val="0"/>
        <w:adjustRightInd w:val="0"/>
        <w:jc w:val="both"/>
        <w:rPr>
          <w:sz w:val="22"/>
          <w:szCs w:val="22"/>
        </w:rPr>
      </w:pPr>
      <w:r w:rsidRPr="0081744B">
        <w:rPr>
          <w:sz w:val="22"/>
          <w:szCs w:val="22"/>
        </w:rPr>
        <w:t>организация совместных экскурсий в краеведческий музей;</w:t>
      </w:r>
    </w:p>
    <w:p w:rsidR="00786AAA" w:rsidRPr="0081744B" w:rsidRDefault="00786AAA" w:rsidP="003240E5">
      <w:pPr>
        <w:numPr>
          <w:ilvl w:val="0"/>
          <w:numId w:val="24"/>
        </w:numPr>
        <w:shd w:val="clear" w:color="auto" w:fill="FFFFFF"/>
        <w:autoSpaceDE w:val="0"/>
        <w:autoSpaceDN w:val="0"/>
        <w:adjustRightInd w:val="0"/>
        <w:jc w:val="both"/>
        <w:rPr>
          <w:sz w:val="22"/>
          <w:szCs w:val="22"/>
        </w:rPr>
      </w:pPr>
      <w:r w:rsidRPr="0081744B">
        <w:rPr>
          <w:sz w:val="22"/>
          <w:szCs w:val="22"/>
        </w:rPr>
        <w:t>совместные проекты.</w:t>
      </w:r>
    </w:p>
    <w:p w:rsidR="00786AAA" w:rsidRDefault="00786AAA" w:rsidP="0048121F">
      <w:pPr>
        <w:shd w:val="clear" w:color="auto" w:fill="FFFFFF"/>
        <w:autoSpaceDE w:val="0"/>
        <w:autoSpaceDN w:val="0"/>
        <w:adjustRightInd w:val="0"/>
        <w:rPr>
          <w:b/>
          <w:bCs/>
        </w:rPr>
      </w:pPr>
    </w:p>
    <w:p w:rsidR="00786AAA" w:rsidRDefault="00786AAA" w:rsidP="0048121F">
      <w:pPr>
        <w:shd w:val="clear" w:color="auto" w:fill="FFFFFF"/>
        <w:autoSpaceDE w:val="0"/>
        <w:autoSpaceDN w:val="0"/>
        <w:adjustRightInd w:val="0"/>
        <w:rPr>
          <w:b/>
          <w:bCs/>
        </w:rPr>
      </w:pPr>
    </w:p>
    <w:p w:rsidR="00786AAA" w:rsidRPr="00924953" w:rsidRDefault="00786AAA" w:rsidP="00786AAA">
      <w:pPr>
        <w:shd w:val="clear" w:color="auto" w:fill="FFFFFF"/>
        <w:autoSpaceDE w:val="0"/>
        <w:autoSpaceDN w:val="0"/>
        <w:adjustRightInd w:val="0"/>
        <w:jc w:val="center"/>
        <w:rPr>
          <w:b/>
          <w:bCs/>
        </w:rPr>
      </w:pPr>
      <w:r w:rsidRPr="00924953">
        <w:rPr>
          <w:b/>
          <w:bCs/>
        </w:rPr>
        <w:t>Пути реализации модуля «Я – гражданин»</w:t>
      </w:r>
    </w:p>
    <w:p w:rsidR="00786AAA" w:rsidRPr="00924953" w:rsidRDefault="00EE0DC6" w:rsidP="00786AAA">
      <w:pPr>
        <w:shd w:val="clear" w:color="auto" w:fill="FFFFFF"/>
        <w:autoSpaceDE w:val="0"/>
        <w:autoSpaceDN w:val="0"/>
        <w:adjustRightInd w:val="0"/>
        <w:jc w:val="center"/>
      </w:pPr>
      <w:r>
        <w:pict>
          <v:roundrect id="_x0000_s1120" style="position:absolute;left:0;text-align:left;margin-left:75.1pt;margin-top:13.15pt;width:124.45pt;height:45.8pt;z-index:251685376" arcsize="10923f" fillcolor="#f2dbdb">
            <v:textbox style="mso-next-textbox:#_x0000_s1120">
              <w:txbxContent>
                <w:p w:rsidR="00BC7975" w:rsidRDefault="00BC7975" w:rsidP="00786AAA">
                  <w:pPr>
                    <w:jc w:val="center"/>
                    <w:rPr>
                      <w:sz w:val="20"/>
                      <w:szCs w:val="20"/>
                    </w:rPr>
                  </w:pPr>
                  <w:r w:rsidRPr="00016CAA">
                    <w:rPr>
                      <w:sz w:val="20"/>
                      <w:szCs w:val="20"/>
                    </w:rPr>
                    <w:t xml:space="preserve">Включение воспитательных задач </w:t>
                  </w:r>
                </w:p>
                <w:p w:rsidR="00BC7975" w:rsidRPr="00016CAA" w:rsidRDefault="00BC7975" w:rsidP="00786AAA">
                  <w:pPr>
                    <w:jc w:val="center"/>
                    <w:rPr>
                      <w:sz w:val="20"/>
                      <w:szCs w:val="20"/>
                    </w:rPr>
                  </w:pPr>
                  <w:r w:rsidRPr="00016CAA">
                    <w:rPr>
                      <w:sz w:val="20"/>
                      <w:szCs w:val="20"/>
                    </w:rPr>
                    <w:t>в урочную</w:t>
                  </w:r>
                  <w:r>
                    <w:t xml:space="preserve"> </w:t>
                  </w:r>
                  <w:r w:rsidRPr="00016CAA">
                    <w:rPr>
                      <w:sz w:val="20"/>
                      <w:szCs w:val="20"/>
                    </w:rPr>
                    <w:t>деятельность</w:t>
                  </w:r>
                </w:p>
                <w:p w:rsidR="00BC7975" w:rsidRDefault="00BC7975" w:rsidP="00786AAA"/>
              </w:txbxContent>
            </v:textbox>
          </v:roundrect>
        </w:pict>
      </w:r>
      <w:r>
        <w:pict>
          <v:roundrect id="_x0000_s1116" style="position:absolute;left:0;text-align:left;margin-left:272.65pt;margin-top:13.15pt;width:124.45pt;height:45.2pt;z-index:251681280" arcsize="10923f" fillcolor="#eaf1dd">
            <v:textbox style="mso-next-textbox:#_x0000_s1116">
              <w:txbxContent>
                <w:p w:rsidR="00BC7975" w:rsidRDefault="00BC7975" w:rsidP="00786AAA">
                  <w:pPr>
                    <w:jc w:val="center"/>
                    <w:rPr>
                      <w:sz w:val="20"/>
                      <w:szCs w:val="20"/>
                    </w:rPr>
                  </w:pPr>
                  <w:r>
                    <w:rPr>
                      <w:sz w:val="20"/>
                      <w:szCs w:val="20"/>
                    </w:rPr>
                    <w:t xml:space="preserve">Сотрудничество </w:t>
                  </w:r>
                </w:p>
                <w:p w:rsidR="00BC7975" w:rsidRPr="00D16616" w:rsidRDefault="00BC7975" w:rsidP="00786AAA">
                  <w:pPr>
                    <w:jc w:val="center"/>
                    <w:rPr>
                      <w:sz w:val="20"/>
                      <w:szCs w:val="20"/>
                    </w:rPr>
                  </w:pPr>
                  <w:r>
                    <w:rPr>
                      <w:sz w:val="20"/>
                      <w:szCs w:val="20"/>
                    </w:rPr>
                    <w:t>с учреждениями культуры</w:t>
                  </w:r>
                </w:p>
                <w:p w:rsidR="00BC7975" w:rsidRDefault="00BC7975" w:rsidP="00786AAA"/>
              </w:txbxContent>
            </v:textbox>
          </v:roundrect>
        </w:pict>
      </w:r>
    </w:p>
    <w:p w:rsidR="00786AAA" w:rsidRPr="00924953" w:rsidRDefault="00EE0DC6" w:rsidP="00786AAA">
      <w:pPr>
        <w:shd w:val="clear" w:color="auto" w:fill="FFFFFF"/>
        <w:autoSpaceDE w:val="0"/>
        <w:autoSpaceDN w:val="0"/>
        <w:adjustRightInd w:val="0"/>
        <w:jc w:val="both"/>
        <w:rPr>
          <w:bCs/>
        </w:rPr>
      </w:pPr>
      <w:r>
        <w:rPr>
          <w:bCs/>
          <w:noProof/>
        </w:rPr>
        <w:pict>
          <v:shape id="_x0000_s1127" type="#_x0000_t32" style="position:absolute;left:0;text-align:left;margin-left:397.1pt;margin-top:5.7pt;width:47.75pt;height:44.95pt;z-index:251692544" o:connectortype="straight"/>
        </w:pict>
      </w:r>
      <w:r>
        <w:rPr>
          <w:bCs/>
          <w:noProof/>
        </w:rPr>
        <w:pict>
          <v:shape id="_x0000_s1123" type="#_x0000_t32" style="position:absolute;left:0;text-align:left;margin-left:20.35pt;margin-top:1.65pt;width:54.75pt;height:49pt;flip:x;z-index:251688448" o:connectortype="straight"/>
        </w:pict>
      </w:r>
      <w:r>
        <w:rPr>
          <w:bCs/>
          <w:noProof/>
        </w:rPr>
        <w:pict>
          <v:shape id="_x0000_s1122" type="#_x0000_t32" style="position:absolute;left:0;text-align:left;margin-left:199.55pt;margin-top:5.7pt;width:73.1pt;height:.6pt;flip:y;z-index:251687424"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pict>
          <v:roundrect id="_x0000_s1117" style="position:absolute;left:0;text-align:left;margin-left:-4.1pt;margin-top:9.25pt;width:124.45pt;height:34pt;z-index:251682304" arcsize="10923f" fillcolor="#ffc">
            <v:textbox>
              <w:txbxContent>
                <w:p w:rsidR="00BC7975" w:rsidRPr="00E74CDA" w:rsidRDefault="00BC7975" w:rsidP="00786AAA">
                  <w:pPr>
                    <w:jc w:val="center"/>
                    <w:rPr>
                      <w:sz w:val="20"/>
                      <w:szCs w:val="20"/>
                    </w:rPr>
                  </w:pPr>
                  <w:r>
                    <w:rPr>
                      <w:sz w:val="20"/>
                      <w:szCs w:val="20"/>
                    </w:rPr>
                    <w:t xml:space="preserve">Работа школьной библиотеки </w:t>
                  </w:r>
                </w:p>
                <w:p w:rsidR="00BC7975" w:rsidRDefault="00BC7975" w:rsidP="00786AAA"/>
              </w:txbxContent>
            </v:textbox>
          </v:roundrect>
        </w:pict>
      </w:r>
      <w:r w:rsidRPr="00EE0DC6">
        <w:pict>
          <v:roundrect id="_x0000_s1115" style="position:absolute;left:0;text-align:left;margin-left:353.6pt;margin-top:9.25pt;width:124.45pt;height:34pt;z-index:251680256" arcsize="10923f" fillcolor="#fbd4b4">
            <v:textbox>
              <w:txbxContent>
                <w:p w:rsidR="00BC7975" w:rsidRDefault="00BC7975" w:rsidP="00786AAA">
                  <w:pPr>
                    <w:ind w:right="-78"/>
                    <w:jc w:val="center"/>
                    <w:rPr>
                      <w:sz w:val="20"/>
                      <w:szCs w:val="20"/>
                    </w:rPr>
                  </w:pPr>
                  <w:r w:rsidRPr="00016CAA">
                    <w:rPr>
                      <w:sz w:val="20"/>
                      <w:szCs w:val="20"/>
                    </w:rPr>
                    <w:t xml:space="preserve">Организованная </w:t>
                  </w:r>
                </w:p>
                <w:p w:rsidR="00BC7975" w:rsidRPr="00016CAA" w:rsidRDefault="00BC7975" w:rsidP="00786AAA">
                  <w:pPr>
                    <w:ind w:right="-78"/>
                    <w:jc w:val="center"/>
                    <w:rPr>
                      <w:sz w:val="20"/>
                      <w:szCs w:val="20"/>
                    </w:rPr>
                  </w:pPr>
                  <w:r w:rsidRPr="00016CAA">
                    <w:rPr>
                      <w:sz w:val="20"/>
                      <w:szCs w:val="20"/>
                    </w:rPr>
                    <w:t>система КТД</w:t>
                  </w:r>
                </w:p>
                <w:p w:rsidR="00BC7975" w:rsidRDefault="00BC7975" w:rsidP="00786AAA"/>
              </w:txbxContent>
            </v:textbox>
          </v:roundrect>
        </w:pict>
      </w:r>
      <w:r>
        <w:rPr>
          <w:bCs/>
          <w:noProof/>
        </w:rPr>
        <w:pict>
          <v:shape id="_x0000_s1027" type="#_x0000_t32" style="position:absolute;left:0;text-align:left;margin-left:276.1pt;margin-top:9.25pt;width:1.15pt;height:0;flip:x;z-index:251590144"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rPr>
          <w:b/>
          <w:bCs/>
          <w:noProof/>
          <w:color w:val="FF0000"/>
        </w:rPr>
        <w:lastRenderedPageBreak/>
        <w:pict>
          <v:roundrect id="_x0000_s1026" style="position:absolute;left:0;text-align:left;margin-left:175.7pt;margin-top:.35pt;width:137.7pt;height:39.45pt;z-index:251589120" arcsize="10923f" fillcolor="red" strokecolor="#f2f2f2" strokeweight="3pt">
            <v:shadow on="t" type="perspective" color="#622423" opacity=".5" offset="1pt" offset2="-1pt"/>
            <v:textbox style="mso-next-textbox:#_x0000_s1026">
              <w:txbxContent>
                <w:p w:rsidR="00BC7975" w:rsidRPr="00016CAA" w:rsidRDefault="00BC7975" w:rsidP="00786AAA">
                  <w:pPr>
                    <w:jc w:val="center"/>
                    <w:rPr>
                      <w:b/>
                    </w:rPr>
                  </w:pPr>
                  <w:r w:rsidRPr="00016CAA">
                    <w:rPr>
                      <w:b/>
                    </w:rPr>
                    <w:t>Модудь</w:t>
                  </w:r>
                </w:p>
                <w:p w:rsidR="00BC7975" w:rsidRPr="00016CAA" w:rsidRDefault="00BC7975" w:rsidP="00786AAA">
                  <w:pPr>
                    <w:jc w:val="center"/>
                    <w:rPr>
                      <w:b/>
                    </w:rPr>
                  </w:pPr>
                  <w:r w:rsidRPr="00016CAA">
                    <w:rPr>
                      <w:b/>
                    </w:rPr>
                    <w:t>«Я – гражданин»</w:t>
                  </w:r>
                </w:p>
              </w:txbxContent>
            </v:textbox>
          </v:roundrect>
        </w:pict>
      </w:r>
    </w:p>
    <w:p w:rsidR="00786AAA" w:rsidRPr="00924953" w:rsidRDefault="00EE0DC6" w:rsidP="00786AAA">
      <w:pPr>
        <w:shd w:val="clear" w:color="auto" w:fill="FFFFFF"/>
        <w:autoSpaceDE w:val="0"/>
        <w:autoSpaceDN w:val="0"/>
        <w:adjustRightInd w:val="0"/>
        <w:jc w:val="both"/>
        <w:rPr>
          <w:bCs/>
        </w:rPr>
      </w:pPr>
      <w:r>
        <w:rPr>
          <w:bCs/>
          <w:noProof/>
        </w:rPr>
        <w:pict>
          <v:shape id="_x0000_s1128" type="#_x0000_t32" style="position:absolute;left:0;text-align:left;margin-left:450.05pt;margin-top:1.85pt;width:1.15pt;height:18.05pt;z-index:251693568" o:connectortype="straight"/>
        </w:pict>
      </w:r>
      <w:r>
        <w:rPr>
          <w:bCs/>
          <w:noProof/>
        </w:rPr>
        <w:pict>
          <v:shape id="_x0000_s1124" type="#_x0000_t32" style="position:absolute;left:0;text-align:left;margin-left:24.95pt;margin-top:1.85pt;width:.6pt;height:18.05pt;z-index:251689472" o:connectortype="straight"/>
        </w:pict>
      </w:r>
    </w:p>
    <w:p w:rsidR="00786AAA" w:rsidRPr="00924953" w:rsidRDefault="00EE0DC6" w:rsidP="00786AAA">
      <w:pPr>
        <w:shd w:val="clear" w:color="auto" w:fill="FFFFFF"/>
        <w:autoSpaceDE w:val="0"/>
        <w:autoSpaceDN w:val="0"/>
        <w:adjustRightInd w:val="0"/>
        <w:jc w:val="both"/>
        <w:rPr>
          <w:bCs/>
        </w:rPr>
      </w:pPr>
      <w:r w:rsidRPr="00EE0DC6">
        <w:pict>
          <v:roundrect id="_x0000_s1118" style="position:absolute;left:0;text-align:left;margin-left:-4.1pt;margin-top:6.1pt;width:124.45pt;height:34pt;z-index:251683328" arcsize="10923f" fillcolor="#fcf">
            <v:textbox>
              <w:txbxContent>
                <w:p w:rsidR="00BC7975" w:rsidRDefault="00BC7975" w:rsidP="00786AAA">
                  <w:pPr>
                    <w:ind w:right="-178"/>
                    <w:jc w:val="center"/>
                    <w:rPr>
                      <w:sz w:val="20"/>
                      <w:szCs w:val="20"/>
                    </w:rPr>
                  </w:pPr>
                  <w:r w:rsidRPr="00D16616">
                    <w:rPr>
                      <w:sz w:val="20"/>
                      <w:szCs w:val="20"/>
                    </w:rPr>
                    <w:t>Сотрудничество</w:t>
                  </w:r>
                </w:p>
                <w:p w:rsidR="00BC7975" w:rsidRPr="00D16616" w:rsidRDefault="00BC7975" w:rsidP="00786AAA">
                  <w:pPr>
                    <w:ind w:right="-178"/>
                    <w:jc w:val="center"/>
                    <w:rPr>
                      <w:sz w:val="20"/>
                      <w:szCs w:val="20"/>
                    </w:rPr>
                  </w:pPr>
                  <w:r w:rsidRPr="00D16616">
                    <w:rPr>
                      <w:sz w:val="20"/>
                      <w:szCs w:val="20"/>
                    </w:rPr>
                    <w:t xml:space="preserve">с Советом </w:t>
                  </w:r>
                  <w:r>
                    <w:rPr>
                      <w:sz w:val="20"/>
                      <w:szCs w:val="20"/>
                    </w:rPr>
                    <w:t>ветеранов</w:t>
                  </w:r>
                </w:p>
                <w:p w:rsidR="00BC7975" w:rsidRDefault="00BC7975" w:rsidP="00786AAA"/>
              </w:txbxContent>
            </v:textbox>
          </v:roundrect>
        </w:pict>
      </w:r>
      <w:r w:rsidRPr="00EE0DC6">
        <w:pict>
          <v:roundrect id="_x0000_s1119" style="position:absolute;left:0;text-align:left;margin-left:356.5pt;margin-top:6.1pt;width:124.45pt;height:34pt;z-index:251684352" arcsize="10923f" fillcolor="#cff">
            <v:textbox>
              <w:txbxContent>
                <w:p w:rsidR="00BC7975" w:rsidRPr="00C4316B" w:rsidRDefault="00BC7975" w:rsidP="00786AAA">
                  <w:pPr>
                    <w:ind w:right="-128"/>
                    <w:jc w:val="center"/>
                    <w:rPr>
                      <w:sz w:val="20"/>
                      <w:szCs w:val="20"/>
                    </w:rPr>
                  </w:pPr>
                  <w:r w:rsidRPr="00C4316B">
                    <w:rPr>
                      <w:sz w:val="20"/>
                      <w:szCs w:val="20"/>
                    </w:rPr>
                    <w:t>Преподавание курса «Православная</w:t>
                  </w:r>
                  <w:r>
                    <w:t xml:space="preserve"> </w:t>
                  </w:r>
                  <w:r w:rsidRPr="00C4316B">
                    <w:rPr>
                      <w:sz w:val="20"/>
                      <w:szCs w:val="20"/>
                    </w:rPr>
                    <w:t>культура»</w:t>
                  </w:r>
                </w:p>
                <w:p w:rsidR="00BC7975" w:rsidRDefault="00BC7975" w:rsidP="00786AAA"/>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129" type="#_x0000_t32" style="position:absolute;left:0;text-align:left;margin-left:379pt;margin-top:12.5pt;width:71.05pt;height:47pt;flip:x;z-index:251694592" o:connectortype="straight"/>
        </w:pict>
      </w:r>
      <w:r>
        <w:rPr>
          <w:bCs/>
          <w:noProof/>
        </w:rPr>
        <w:pict>
          <v:shape id="_x0000_s1125" type="#_x0000_t32" style="position:absolute;left:0;text-align:left;margin-left:29.55pt;margin-top:12.5pt;width:51.85pt;height:47pt;z-index:251690496"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pict>
          <v:roundrect id="_x0000_s1114" style="position:absolute;left:0;text-align:left;margin-left:81.4pt;margin-top:6.85pt;width:124.45pt;height:46.65pt;z-index:251679232" arcsize="10923f" fillcolor="#daeef3">
            <v:textbox>
              <w:txbxContent>
                <w:p w:rsidR="00BC7975" w:rsidRDefault="00BC7975" w:rsidP="00786AAA">
                  <w:pPr>
                    <w:ind w:right="-271"/>
                    <w:jc w:val="center"/>
                    <w:rPr>
                      <w:sz w:val="20"/>
                      <w:szCs w:val="20"/>
                    </w:rPr>
                  </w:pPr>
                  <w:r>
                    <w:rPr>
                      <w:sz w:val="20"/>
                      <w:szCs w:val="20"/>
                    </w:rPr>
                    <w:t xml:space="preserve">Сотрудничество </w:t>
                  </w:r>
                </w:p>
                <w:p w:rsidR="00BC7975" w:rsidRPr="0051086F" w:rsidRDefault="00BC7975" w:rsidP="00786AAA">
                  <w:pPr>
                    <w:ind w:right="-271"/>
                    <w:jc w:val="center"/>
                    <w:rPr>
                      <w:sz w:val="20"/>
                      <w:szCs w:val="20"/>
                    </w:rPr>
                  </w:pPr>
                  <w:r>
                    <w:rPr>
                      <w:sz w:val="20"/>
                      <w:szCs w:val="20"/>
                    </w:rPr>
                    <w:t>с Центральной детской библиотекой</w:t>
                  </w:r>
                </w:p>
                <w:p w:rsidR="00BC7975" w:rsidRDefault="00BC7975" w:rsidP="00786AAA"/>
                <w:p w:rsidR="00BC7975" w:rsidRDefault="00BC7975" w:rsidP="00786AAA"/>
              </w:txbxContent>
            </v:textbox>
          </v:roundrect>
        </w:pict>
      </w:r>
      <w:r w:rsidRPr="00EE0DC6">
        <w:pict>
          <v:roundrect id="_x0000_s1121" style="position:absolute;left:0;text-align:left;margin-left:254.55pt;margin-top:6.85pt;width:124.45pt;height:45.2pt;z-index:251686400" arcsize="10923f" fillcolor="#fcc">
            <v:textbox>
              <w:txbxContent>
                <w:p w:rsidR="00BC7975" w:rsidRDefault="00BC7975" w:rsidP="00786AAA">
                  <w:pPr>
                    <w:jc w:val="center"/>
                    <w:rPr>
                      <w:sz w:val="20"/>
                      <w:szCs w:val="20"/>
                    </w:rPr>
                  </w:pPr>
                  <w:r>
                    <w:rPr>
                      <w:sz w:val="20"/>
                      <w:szCs w:val="20"/>
                    </w:rPr>
                    <w:t xml:space="preserve">Сотрудничество </w:t>
                  </w:r>
                </w:p>
                <w:p w:rsidR="00BC7975" w:rsidRPr="002C15B0" w:rsidRDefault="00BC7975" w:rsidP="00786AAA">
                  <w:pPr>
                    <w:jc w:val="center"/>
                    <w:rPr>
                      <w:sz w:val="20"/>
                      <w:szCs w:val="20"/>
                    </w:rPr>
                  </w:pPr>
                  <w:r>
                    <w:rPr>
                      <w:sz w:val="20"/>
                      <w:szCs w:val="20"/>
                    </w:rPr>
                    <w:t>с молодежным центром «Пульс»</w:t>
                  </w:r>
                </w:p>
                <w:p w:rsidR="00BC7975" w:rsidRDefault="00BC7975" w:rsidP="00786AAA"/>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126" type="#_x0000_t32" style="position:absolute;left:0;text-align:left;margin-left:205.85pt;margin-top:7.75pt;width:48.7pt;height:0;z-index:251691520"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sz w:val="16"/>
          <w:szCs w:val="16"/>
        </w:rPr>
      </w:pPr>
    </w:p>
    <w:p w:rsidR="00786AAA" w:rsidRPr="00924953" w:rsidRDefault="00786AAA" w:rsidP="00786AAA">
      <w:pPr>
        <w:shd w:val="clear" w:color="auto" w:fill="FFFFFF"/>
        <w:autoSpaceDE w:val="0"/>
        <w:autoSpaceDN w:val="0"/>
        <w:adjustRightInd w:val="0"/>
        <w:jc w:val="both"/>
      </w:pPr>
      <w:r w:rsidRPr="00924953">
        <w:rPr>
          <w:b/>
          <w:bCs/>
        </w:rPr>
        <w:t>Планируемые результаты:</w:t>
      </w:r>
    </w:p>
    <w:p w:rsidR="00786AAA" w:rsidRPr="00924953" w:rsidRDefault="00786AAA" w:rsidP="00786AAA">
      <w:pPr>
        <w:shd w:val="clear" w:color="auto" w:fill="FFFFFF"/>
        <w:autoSpaceDE w:val="0"/>
        <w:autoSpaceDN w:val="0"/>
        <w:adjustRightInd w:val="0"/>
        <w:ind w:firstLine="567"/>
        <w:jc w:val="both"/>
      </w:pPr>
      <w:r w:rsidRPr="00924953">
        <w:t>В 5</w:t>
      </w:r>
      <w:r>
        <w:t>-9</w:t>
      </w:r>
      <w:r w:rsidRPr="00924953">
        <w:t xml:space="preserve"> классе ученики активно включаются в общешкольную систему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786AAA" w:rsidRPr="00924953" w:rsidRDefault="00786AAA" w:rsidP="00786AAA">
      <w:pPr>
        <w:shd w:val="clear" w:color="auto" w:fill="FFFFFF"/>
        <w:autoSpaceDE w:val="0"/>
        <w:autoSpaceDN w:val="0"/>
        <w:adjustRightInd w:val="0"/>
        <w:ind w:firstLine="567"/>
        <w:jc w:val="both"/>
      </w:pPr>
      <w:r>
        <w:t xml:space="preserve">В основной школе </w:t>
      </w:r>
      <w:r w:rsidRPr="00924953">
        <w:t>продолжается работа по  формированию личности, осознающая себя частью общества и гражданином своего Отечества, овладевающая следующими компетенциями:</w:t>
      </w:r>
    </w:p>
    <w:p w:rsidR="00786AAA" w:rsidRPr="0081744B" w:rsidRDefault="00786AAA" w:rsidP="003240E5">
      <w:pPr>
        <w:numPr>
          <w:ilvl w:val="0"/>
          <w:numId w:val="25"/>
        </w:numPr>
        <w:shd w:val="clear" w:color="auto" w:fill="FFFFFF"/>
        <w:autoSpaceDE w:val="0"/>
        <w:autoSpaceDN w:val="0"/>
        <w:adjustRightInd w:val="0"/>
        <w:ind w:left="426" w:hanging="284"/>
        <w:jc w:val="both"/>
        <w:rPr>
          <w:sz w:val="22"/>
          <w:szCs w:val="22"/>
        </w:rPr>
      </w:pPr>
      <w:r w:rsidRPr="0081744B">
        <w:rPr>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86AAA" w:rsidRPr="0081744B" w:rsidRDefault="00786AAA" w:rsidP="003240E5">
      <w:pPr>
        <w:numPr>
          <w:ilvl w:val="0"/>
          <w:numId w:val="25"/>
        </w:numPr>
        <w:shd w:val="clear" w:color="auto" w:fill="FFFFFF"/>
        <w:autoSpaceDE w:val="0"/>
        <w:autoSpaceDN w:val="0"/>
        <w:adjustRightInd w:val="0"/>
        <w:ind w:left="426" w:hanging="284"/>
        <w:jc w:val="both"/>
        <w:rPr>
          <w:sz w:val="22"/>
          <w:szCs w:val="22"/>
        </w:rPr>
      </w:pPr>
      <w:r w:rsidRPr="0081744B">
        <w:rPr>
          <w:sz w:val="22"/>
          <w:szCs w:val="22"/>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6AAA" w:rsidRPr="0081744B" w:rsidRDefault="00786AAA" w:rsidP="003240E5">
      <w:pPr>
        <w:numPr>
          <w:ilvl w:val="0"/>
          <w:numId w:val="25"/>
        </w:numPr>
        <w:shd w:val="clear" w:color="auto" w:fill="FFFFFF"/>
        <w:autoSpaceDE w:val="0"/>
        <w:autoSpaceDN w:val="0"/>
        <w:adjustRightInd w:val="0"/>
        <w:ind w:left="426" w:hanging="284"/>
        <w:jc w:val="both"/>
        <w:rPr>
          <w:sz w:val="22"/>
          <w:szCs w:val="22"/>
        </w:rPr>
      </w:pPr>
      <w:r w:rsidRPr="0081744B">
        <w:rPr>
          <w:sz w:val="22"/>
          <w:szCs w:val="22"/>
        </w:rPr>
        <w:t>опыт постижения ценностей гражданского общества, национальной истории и культуры;</w:t>
      </w:r>
    </w:p>
    <w:p w:rsidR="00786AAA" w:rsidRPr="0081744B" w:rsidRDefault="00786AAA" w:rsidP="003240E5">
      <w:pPr>
        <w:numPr>
          <w:ilvl w:val="0"/>
          <w:numId w:val="25"/>
        </w:numPr>
        <w:shd w:val="clear" w:color="auto" w:fill="FFFFFF"/>
        <w:autoSpaceDE w:val="0"/>
        <w:autoSpaceDN w:val="0"/>
        <w:adjustRightInd w:val="0"/>
        <w:ind w:left="426" w:hanging="284"/>
        <w:jc w:val="both"/>
        <w:rPr>
          <w:sz w:val="22"/>
          <w:szCs w:val="22"/>
        </w:rPr>
      </w:pPr>
      <w:r w:rsidRPr="0081744B">
        <w:rPr>
          <w:sz w:val="22"/>
          <w:szCs w:val="22"/>
        </w:rPr>
        <w:t>опыт ролевого взаимодействия и реализации гражданской, патриотической позиции;</w:t>
      </w:r>
    </w:p>
    <w:p w:rsidR="00786AAA" w:rsidRPr="0081744B" w:rsidRDefault="00786AAA" w:rsidP="003240E5">
      <w:pPr>
        <w:numPr>
          <w:ilvl w:val="0"/>
          <w:numId w:val="25"/>
        </w:numPr>
        <w:shd w:val="clear" w:color="auto" w:fill="FFFFFF"/>
        <w:autoSpaceDE w:val="0"/>
        <w:autoSpaceDN w:val="0"/>
        <w:adjustRightInd w:val="0"/>
        <w:ind w:left="426" w:hanging="284"/>
        <w:jc w:val="both"/>
        <w:rPr>
          <w:sz w:val="22"/>
          <w:szCs w:val="22"/>
        </w:rPr>
      </w:pPr>
      <w:r w:rsidRPr="0081744B">
        <w:rPr>
          <w:sz w:val="22"/>
          <w:szCs w:val="22"/>
        </w:rPr>
        <w:t>опыт социальной и межкультурной коммуникации;</w:t>
      </w:r>
    </w:p>
    <w:p w:rsidR="00786AAA" w:rsidRPr="0081744B" w:rsidRDefault="00786AAA" w:rsidP="003240E5">
      <w:pPr>
        <w:numPr>
          <w:ilvl w:val="0"/>
          <w:numId w:val="25"/>
        </w:numPr>
        <w:shd w:val="clear" w:color="auto" w:fill="FFFFFF"/>
        <w:autoSpaceDE w:val="0"/>
        <w:autoSpaceDN w:val="0"/>
        <w:adjustRightInd w:val="0"/>
        <w:ind w:left="426" w:hanging="284"/>
        <w:jc w:val="both"/>
        <w:rPr>
          <w:sz w:val="22"/>
          <w:szCs w:val="22"/>
        </w:rPr>
      </w:pPr>
      <w:r w:rsidRPr="0081744B">
        <w:rPr>
          <w:sz w:val="22"/>
          <w:szCs w:val="22"/>
        </w:rPr>
        <w:t>знания о правах и обязанностях человека, гражданина, семьянина, товарища.</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center"/>
        <w:rPr>
          <w:b/>
          <w:bCs/>
        </w:rPr>
      </w:pPr>
      <w:r w:rsidRPr="00924953">
        <w:rPr>
          <w:b/>
          <w:bCs/>
        </w:rPr>
        <w:t>Модуль «Я – человек»</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rPr>
          <w:i/>
        </w:rPr>
      </w:pPr>
      <w:r w:rsidRPr="00924953">
        <w:rPr>
          <w:b/>
          <w:bCs/>
          <w:i/>
        </w:rPr>
        <w:t xml:space="preserve">Направление 2: </w:t>
      </w:r>
      <w:r w:rsidRPr="00924953">
        <w:rPr>
          <w:b/>
          <w:bCs/>
          <w:i/>
          <w:iCs/>
        </w:rPr>
        <w:t>Воспитание нравственных чувств и этического сознания.</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rPr>
          <w:b/>
          <w:bCs/>
        </w:rPr>
      </w:pPr>
      <w:r w:rsidRPr="00924953">
        <w:rPr>
          <w:b/>
          <w:bCs/>
        </w:rPr>
        <w:t>Задачи модуля:</w:t>
      </w:r>
    </w:p>
    <w:p w:rsidR="00786AAA" w:rsidRPr="00924953" w:rsidRDefault="00786AAA" w:rsidP="00786AAA">
      <w:pPr>
        <w:shd w:val="clear" w:color="auto" w:fill="FFFFFF"/>
        <w:autoSpaceDE w:val="0"/>
        <w:autoSpaceDN w:val="0"/>
        <w:adjustRightInd w:val="0"/>
        <w:jc w:val="both"/>
      </w:pPr>
      <w:r w:rsidRPr="00924953">
        <w:rPr>
          <w:bCs/>
        </w:rPr>
        <w:t>Получение знаний</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о базовых национальных российских ценностях;</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различия хороших и плохих поступков;</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о правилах поведения в школе, дома, на улице, в общественных местах, на природе;</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о религиозной картине мира, роли традиционных религий в развитии Российского государства, в истории и культуре нашей страны, казачества Краснодарского края;</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уважительного отношения к родителям, старшим, доброжелательное отношение к сверстникам и младшим;</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установления дружеских взаимоотношений в коллективе, основанных на взаимопомощи и взаимной поддержке;</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бережного, гуманного отношение ко всему живому;</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правил этики, культуры речи;</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86AAA" w:rsidRPr="00680825" w:rsidRDefault="00786AAA" w:rsidP="003240E5">
      <w:pPr>
        <w:numPr>
          <w:ilvl w:val="0"/>
          <w:numId w:val="26"/>
        </w:numPr>
        <w:shd w:val="clear" w:color="auto" w:fill="FFFFFF"/>
        <w:autoSpaceDE w:val="0"/>
        <w:autoSpaceDN w:val="0"/>
        <w:adjustRightInd w:val="0"/>
        <w:jc w:val="both"/>
        <w:rPr>
          <w:sz w:val="22"/>
          <w:szCs w:val="22"/>
        </w:rPr>
      </w:pPr>
      <w:r w:rsidRPr="00680825">
        <w:rPr>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lastRenderedPageBreak/>
        <w:t xml:space="preserve">Ценности: </w:t>
      </w:r>
      <w:r w:rsidRPr="00924953">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jc w:val="center"/>
        <w:rPr>
          <w:b/>
          <w:bCs/>
        </w:rPr>
      </w:pPr>
      <w:r w:rsidRPr="00924953">
        <w:rPr>
          <w:b/>
          <w:bCs/>
        </w:rPr>
        <w:t>Основные направления работы</w:t>
      </w:r>
      <w:r>
        <w:rPr>
          <w:b/>
          <w:bCs/>
        </w:rPr>
        <w:t xml:space="preserve"> МБОУ СОШ № 5</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ind w:left="368" w:hanging="360"/>
              <w:jc w:val="center"/>
            </w:pPr>
            <w:r w:rsidRPr="00924953">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shd w:val="clear" w:color="auto" w:fill="FFFFFF"/>
              <w:autoSpaceDE w:val="0"/>
              <w:autoSpaceDN w:val="0"/>
              <w:adjustRightInd w:val="0"/>
              <w:ind w:left="335" w:hanging="360"/>
              <w:jc w:val="center"/>
            </w:pPr>
            <w:r w:rsidRPr="00924953">
              <w:t>Ключевые дела</w:t>
            </w:r>
          </w:p>
        </w:tc>
      </w:tr>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2"/>
              </w:numPr>
              <w:ind w:left="368"/>
            </w:pPr>
            <w:r w:rsidRPr="00924953">
              <w:t>формирование духовно-нравственных ориентиров;</w:t>
            </w:r>
          </w:p>
          <w:p w:rsidR="00786AAA" w:rsidRPr="00924953" w:rsidRDefault="00786AAA" w:rsidP="003240E5">
            <w:pPr>
              <w:numPr>
                <w:ilvl w:val="0"/>
                <w:numId w:val="12"/>
              </w:numPr>
              <w:ind w:left="368"/>
            </w:pPr>
            <w:r w:rsidRPr="00924953">
              <w:t>формирование гражданского отношения к себе;</w:t>
            </w:r>
          </w:p>
          <w:p w:rsidR="00786AAA" w:rsidRPr="00924953" w:rsidRDefault="00786AAA" w:rsidP="003240E5">
            <w:pPr>
              <w:numPr>
                <w:ilvl w:val="0"/>
                <w:numId w:val="12"/>
              </w:numPr>
              <w:ind w:left="368"/>
            </w:pPr>
            <w:r w:rsidRPr="00924953">
              <w:t>воспитание сознательной дисциплины и культуры поведения, ответственности и исполнительности;</w:t>
            </w:r>
          </w:p>
          <w:p w:rsidR="00786AAA" w:rsidRPr="00924953" w:rsidRDefault="00786AAA" w:rsidP="003240E5">
            <w:pPr>
              <w:numPr>
                <w:ilvl w:val="0"/>
                <w:numId w:val="12"/>
              </w:numPr>
              <w:ind w:left="368"/>
            </w:pPr>
            <w:r w:rsidRPr="00924953">
              <w:t>формирование потребности самообразования, самовоспитания своих морально-волевых качеств;</w:t>
            </w:r>
          </w:p>
          <w:p w:rsidR="00786AAA" w:rsidRPr="00924953" w:rsidRDefault="00786AAA" w:rsidP="003240E5">
            <w:pPr>
              <w:numPr>
                <w:ilvl w:val="0"/>
                <w:numId w:val="12"/>
              </w:numPr>
              <w:ind w:left="368"/>
            </w:pPr>
            <w:r w:rsidRPr="00924953">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21"/>
              </w:numPr>
              <w:shd w:val="clear" w:color="auto" w:fill="FFFFFF"/>
              <w:autoSpaceDE w:val="0"/>
              <w:autoSpaceDN w:val="0"/>
              <w:adjustRightInd w:val="0"/>
              <w:ind w:left="335"/>
            </w:pPr>
            <w:r w:rsidRPr="00924953">
              <w:t>День Знаний;</w:t>
            </w:r>
          </w:p>
          <w:p w:rsidR="00786AAA" w:rsidRPr="00924953" w:rsidRDefault="00786AAA" w:rsidP="003240E5">
            <w:pPr>
              <w:numPr>
                <w:ilvl w:val="0"/>
                <w:numId w:val="21"/>
              </w:numPr>
              <w:shd w:val="clear" w:color="auto" w:fill="FFFFFF"/>
              <w:autoSpaceDE w:val="0"/>
              <w:autoSpaceDN w:val="0"/>
              <w:adjustRightInd w:val="0"/>
              <w:ind w:left="335"/>
            </w:pPr>
            <w:r w:rsidRPr="00924953">
              <w:t>День пожилого человека;</w:t>
            </w:r>
          </w:p>
          <w:p w:rsidR="00786AAA" w:rsidRPr="00924953" w:rsidRDefault="00786AAA" w:rsidP="003240E5">
            <w:pPr>
              <w:numPr>
                <w:ilvl w:val="0"/>
                <w:numId w:val="21"/>
              </w:numPr>
              <w:shd w:val="clear" w:color="auto" w:fill="FFFFFF"/>
              <w:autoSpaceDE w:val="0"/>
              <w:autoSpaceDN w:val="0"/>
              <w:adjustRightInd w:val="0"/>
              <w:ind w:left="335"/>
            </w:pPr>
            <w:r w:rsidRPr="00924953">
              <w:t>День Учителя;</w:t>
            </w:r>
          </w:p>
          <w:p w:rsidR="00786AAA" w:rsidRPr="00924953" w:rsidRDefault="00786AAA" w:rsidP="003240E5">
            <w:pPr>
              <w:numPr>
                <w:ilvl w:val="0"/>
                <w:numId w:val="21"/>
              </w:numPr>
              <w:shd w:val="clear" w:color="auto" w:fill="FFFFFF"/>
              <w:autoSpaceDE w:val="0"/>
              <w:autoSpaceDN w:val="0"/>
              <w:adjustRightInd w:val="0"/>
              <w:ind w:left="335"/>
            </w:pPr>
            <w:r w:rsidRPr="00924953">
              <w:t xml:space="preserve">Всероссийский День матери; </w:t>
            </w:r>
          </w:p>
          <w:p w:rsidR="00786AAA" w:rsidRPr="00924953" w:rsidRDefault="00786AAA" w:rsidP="003240E5">
            <w:pPr>
              <w:numPr>
                <w:ilvl w:val="0"/>
                <w:numId w:val="21"/>
              </w:numPr>
              <w:shd w:val="clear" w:color="auto" w:fill="FFFFFF"/>
              <w:autoSpaceDE w:val="0"/>
              <w:autoSpaceDN w:val="0"/>
              <w:adjustRightInd w:val="0"/>
              <w:ind w:left="335"/>
            </w:pPr>
            <w:r w:rsidRPr="00924953">
              <w:t>урок Доброты, посвященный Декаде инвалидов;</w:t>
            </w:r>
          </w:p>
          <w:p w:rsidR="00786AAA" w:rsidRPr="00924953" w:rsidRDefault="00786AAA" w:rsidP="003240E5">
            <w:pPr>
              <w:numPr>
                <w:ilvl w:val="0"/>
                <w:numId w:val="21"/>
              </w:numPr>
              <w:shd w:val="clear" w:color="auto" w:fill="FFFFFF"/>
              <w:autoSpaceDE w:val="0"/>
              <w:autoSpaceDN w:val="0"/>
              <w:adjustRightInd w:val="0"/>
              <w:ind w:left="335"/>
            </w:pPr>
            <w:r w:rsidRPr="00924953">
              <w:t>работа по программе «Жить в мире с собой и другими»</w:t>
            </w:r>
          </w:p>
          <w:p w:rsidR="00786AAA" w:rsidRPr="00924953" w:rsidRDefault="00786AAA" w:rsidP="003240E5">
            <w:pPr>
              <w:numPr>
                <w:ilvl w:val="0"/>
                <w:numId w:val="21"/>
              </w:numPr>
              <w:shd w:val="clear" w:color="auto" w:fill="FFFFFF"/>
              <w:autoSpaceDE w:val="0"/>
              <w:autoSpaceDN w:val="0"/>
              <w:adjustRightInd w:val="0"/>
              <w:ind w:left="335"/>
            </w:pPr>
            <w:r w:rsidRPr="00924953">
              <w:t>День посвящения в первоклассники (помощь в подготовке и проведении);</w:t>
            </w:r>
          </w:p>
          <w:p w:rsidR="00786AAA" w:rsidRPr="00924953" w:rsidRDefault="00786AAA" w:rsidP="003240E5">
            <w:pPr>
              <w:numPr>
                <w:ilvl w:val="0"/>
                <w:numId w:val="21"/>
              </w:numPr>
              <w:shd w:val="clear" w:color="auto" w:fill="FFFFFF"/>
              <w:autoSpaceDE w:val="0"/>
              <w:autoSpaceDN w:val="0"/>
              <w:adjustRightInd w:val="0"/>
              <w:ind w:left="335"/>
            </w:pPr>
            <w:r w:rsidRPr="00924953">
              <w:t>благотворительная акция «Дети – детям»;</w:t>
            </w:r>
          </w:p>
          <w:p w:rsidR="00786AAA" w:rsidRPr="00924953" w:rsidRDefault="00786AAA" w:rsidP="003240E5">
            <w:pPr>
              <w:numPr>
                <w:ilvl w:val="0"/>
                <w:numId w:val="21"/>
              </w:numPr>
              <w:shd w:val="clear" w:color="auto" w:fill="FFFFFF"/>
              <w:autoSpaceDE w:val="0"/>
              <w:autoSpaceDN w:val="0"/>
              <w:adjustRightInd w:val="0"/>
              <w:ind w:left="335"/>
            </w:pPr>
            <w:r w:rsidRPr="00924953">
              <w:t>КТД «Новогодний праздник»;</w:t>
            </w:r>
          </w:p>
          <w:p w:rsidR="00786AAA" w:rsidRPr="00924953" w:rsidRDefault="00786AAA" w:rsidP="003240E5">
            <w:pPr>
              <w:numPr>
                <w:ilvl w:val="0"/>
                <w:numId w:val="21"/>
              </w:numPr>
              <w:shd w:val="clear" w:color="auto" w:fill="FFFFFF"/>
              <w:autoSpaceDE w:val="0"/>
              <w:autoSpaceDN w:val="0"/>
              <w:adjustRightInd w:val="0"/>
              <w:ind w:left="335"/>
            </w:pPr>
            <w:r w:rsidRPr="00924953">
              <w:t>акция милосердия «От сердца – к сердцу»;</w:t>
            </w:r>
          </w:p>
          <w:p w:rsidR="00786AAA" w:rsidRPr="00924953" w:rsidRDefault="00786AAA" w:rsidP="003240E5">
            <w:pPr>
              <w:numPr>
                <w:ilvl w:val="0"/>
                <w:numId w:val="21"/>
              </w:numPr>
              <w:shd w:val="clear" w:color="auto" w:fill="FFFFFF"/>
              <w:autoSpaceDE w:val="0"/>
              <w:autoSpaceDN w:val="0"/>
              <w:adjustRightInd w:val="0"/>
              <w:ind w:left="335"/>
            </w:pPr>
            <w:r w:rsidRPr="00924953">
              <w:t>мероприятия ко Дню защитника Отечества;</w:t>
            </w:r>
          </w:p>
          <w:p w:rsidR="00786AAA" w:rsidRPr="00924953" w:rsidRDefault="00786AAA" w:rsidP="003240E5">
            <w:pPr>
              <w:numPr>
                <w:ilvl w:val="0"/>
                <w:numId w:val="21"/>
              </w:numPr>
              <w:shd w:val="clear" w:color="auto" w:fill="FFFFFF"/>
              <w:autoSpaceDE w:val="0"/>
              <w:autoSpaceDN w:val="0"/>
              <w:adjustRightInd w:val="0"/>
              <w:ind w:left="335"/>
            </w:pPr>
            <w:r w:rsidRPr="00924953">
              <w:t>Акция «Поздравь солдата»</w:t>
            </w:r>
          </w:p>
          <w:p w:rsidR="00786AAA" w:rsidRPr="00924953" w:rsidRDefault="00786AAA" w:rsidP="003240E5">
            <w:pPr>
              <w:numPr>
                <w:ilvl w:val="0"/>
                <w:numId w:val="21"/>
              </w:numPr>
              <w:shd w:val="clear" w:color="auto" w:fill="FFFFFF"/>
              <w:autoSpaceDE w:val="0"/>
              <w:autoSpaceDN w:val="0"/>
              <w:adjustRightInd w:val="0"/>
              <w:ind w:left="335"/>
            </w:pPr>
            <w:r w:rsidRPr="00924953">
              <w:t>праздничные мероприятия, посвященные 8 марта;</w:t>
            </w:r>
          </w:p>
          <w:p w:rsidR="00786AAA" w:rsidRPr="00924953" w:rsidRDefault="00786AAA" w:rsidP="003240E5">
            <w:pPr>
              <w:numPr>
                <w:ilvl w:val="0"/>
                <w:numId w:val="21"/>
              </w:numPr>
              <w:shd w:val="clear" w:color="auto" w:fill="FFFFFF"/>
              <w:autoSpaceDE w:val="0"/>
              <w:autoSpaceDN w:val="0"/>
              <w:adjustRightInd w:val="0"/>
              <w:ind w:left="306" w:right="-90" w:hanging="331"/>
            </w:pPr>
            <w:r w:rsidRPr="00924953">
              <w:t>Совместные мероприятия с городской библиотекой (праздники, творческая деятельность, выставки рисунков и иллюстраций,  встречи с писателями);</w:t>
            </w:r>
          </w:p>
          <w:p w:rsidR="00786AAA" w:rsidRPr="00924953" w:rsidRDefault="00786AAA" w:rsidP="003240E5">
            <w:pPr>
              <w:numPr>
                <w:ilvl w:val="0"/>
                <w:numId w:val="21"/>
              </w:numPr>
              <w:shd w:val="clear" w:color="auto" w:fill="FFFFFF"/>
              <w:autoSpaceDE w:val="0"/>
              <w:autoSpaceDN w:val="0"/>
              <w:adjustRightInd w:val="0"/>
              <w:ind w:left="306" w:right="-90" w:hanging="331"/>
            </w:pPr>
            <w:r w:rsidRPr="00924953">
              <w:t>беседы с обучающимися «Правила поведения в общественных местах», «Как не стать жертвой преступления, мошенничества» и т.д.;</w:t>
            </w:r>
          </w:p>
          <w:p w:rsidR="00786AAA" w:rsidRPr="00924953" w:rsidRDefault="00786AAA" w:rsidP="003240E5">
            <w:pPr>
              <w:numPr>
                <w:ilvl w:val="0"/>
                <w:numId w:val="21"/>
              </w:numPr>
              <w:shd w:val="clear" w:color="auto" w:fill="FFFFFF"/>
              <w:autoSpaceDE w:val="0"/>
              <w:autoSpaceDN w:val="0"/>
              <w:adjustRightInd w:val="0"/>
              <w:ind w:left="335"/>
            </w:pPr>
            <w:r w:rsidRPr="00924953">
              <w:t>вовлечение учащихся в детские объединения, секции, клубы по интересам.</w:t>
            </w:r>
          </w:p>
        </w:tc>
      </w:tr>
    </w:tbl>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Совместная педагогическая деятельность семьи и школы:</w:t>
      </w:r>
    </w:p>
    <w:p w:rsidR="00786AAA" w:rsidRPr="00680825" w:rsidRDefault="00786AAA" w:rsidP="003240E5">
      <w:pPr>
        <w:numPr>
          <w:ilvl w:val="0"/>
          <w:numId w:val="30"/>
        </w:numPr>
        <w:shd w:val="clear" w:color="auto" w:fill="FFFFFF"/>
        <w:autoSpaceDE w:val="0"/>
        <w:autoSpaceDN w:val="0"/>
        <w:adjustRightInd w:val="0"/>
        <w:jc w:val="both"/>
        <w:rPr>
          <w:sz w:val="22"/>
          <w:szCs w:val="22"/>
        </w:rPr>
      </w:pPr>
      <w:r w:rsidRPr="00680825">
        <w:rPr>
          <w:sz w:val="22"/>
          <w:szCs w:val="22"/>
        </w:rPr>
        <w:t>оформление информационных стендов;</w:t>
      </w:r>
    </w:p>
    <w:p w:rsidR="00786AAA" w:rsidRPr="00680825" w:rsidRDefault="00786AAA" w:rsidP="003240E5">
      <w:pPr>
        <w:numPr>
          <w:ilvl w:val="0"/>
          <w:numId w:val="30"/>
        </w:numPr>
        <w:shd w:val="clear" w:color="auto" w:fill="FFFFFF"/>
        <w:autoSpaceDE w:val="0"/>
        <w:autoSpaceDN w:val="0"/>
        <w:adjustRightInd w:val="0"/>
        <w:jc w:val="both"/>
        <w:rPr>
          <w:sz w:val="22"/>
          <w:szCs w:val="22"/>
        </w:rPr>
      </w:pPr>
      <w:r w:rsidRPr="00680825">
        <w:rPr>
          <w:sz w:val="22"/>
          <w:szCs w:val="22"/>
        </w:rPr>
        <w:t>тематические общешкольные родительские собрания;</w:t>
      </w:r>
    </w:p>
    <w:p w:rsidR="00786AAA" w:rsidRPr="00680825" w:rsidRDefault="00786AAA" w:rsidP="003240E5">
      <w:pPr>
        <w:numPr>
          <w:ilvl w:val="0"/>
          <w:numId w:val="30"/>
        </w:numPr>
        <w:shd w:val="clear" w:color="auto" w:fill="FFFFFF"/>
        <w:autoSpaceDE w:val="0"/>
        <w:autoSpaceDN w:val="0"/>
        <w:adjustRightInd w:val="0"/>
        <w:jc w:val="both"/>
        <w:rPr>
          <w:sz w:val="22"/>
          <w:szCs w:val="22"/>
        </w:rPr>
      </w:pPr>
      <w:r w:rsidRPr="00680825">
        <w:rPr>
          <w:sz w:val="22"/>
          <w:szCs w:val="22"/>
        </w:rPr>
        <w:t>участие родителей в работе Совета школы, попечительского совета;</w:t>
      </w:r>
    </w:p>
    <w:p w:rsidR="00786AAA" w:rsidRPr="00680825" w:rsidRDefault="00786AAA" w:rsidP="003240E5">
      <w:pPr>
        <w:numPr>
          <w:ilvl w:val="0"/>
          <w:numId w:val="30"/>
        </w:numPr>
        <w:shd w:val="clear" w:color="auto" w:fill="FFFFFF"/>
        <w:autoSpaceDE w:val="0"/>
        <w:autoSpaceDN w:val="0"/>
        <w:adjustRightInd w:val="0"/>
        <w:jc w:val="both"/>
        <w:rPr>
          <w:sz w:val="22"/>
          <w:szCs w:val="22"/>
        </w:rPr>
      </w:pPr>
      <w:r w:rsidRPr="00680825">
        <w:rPr>
          <w:sz w:val="22"/>
          <w:szCs w:val="22"/>
        </w:rPr>
        <w:t>организация субботников по благоустройству территории;</w:t>
      </w:r>
    </w:p>
    <w:p w:rsidR="00786AAA" w:rsidRPr="00680825" w:rsidRDefault="00786AAA" w:rsidP="003240E5">
      <w:pPr>
        <w:numPr>
          <w:ilvl w:val="0"/>
          <w:numId w:val="30"/>
        </w:numPr>
        <w:shd w:val="clear" w:color="auto" w:fill="FFFFFF"/>
        <w:autoSpaceDE w:val="0"/>
        <w:autoSpaceDN w:val="0"/>
        <w:adjustRightInd w:val="0"/>
        <w:jc w:val="both"/>
        <w:rPr>
          <w:sz w:val="22"/>
          <w:szCs w:val="22"/>
        </w:rPr>
      </w:pPr>
      <w:r w:rsidRPr="00680825">
        <w:rPr>
          <w:sz w:val="22"/>
          <w:szCs w:val="22"/>
        </w:rPr>
        <w:t>организация и проведение совместных праздников, экскурсионных походов, посещение театров, музеев:</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семейный праздник – Осенняя и весенняя ярмарки-продажи;</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День Учителя;</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Всероссийский День матери; День матери-казачки</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семейный праздник – «Масленица»;</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праздник «Моя семья»;</w:t>
      </w:r>
    </w:p>
    <w:p w:rsidR="00786AAA" w:rsidRPr="00680825" w:rsidRDefault="00786AAA" w:rsidP="003240E5">
      <w:pPr>
        <w:numPr>
          <w:ilvl w:val="0"/>
          <w:numId w:val="30"/>
        </w:numPr>
        <w:shd w:val="clear" w:color="auto" w:fill="FFFFFF"/>
        <w:autoSpaceDE w:val="0"/>
        <w:autoSpaceDN w:val="0"/>
        <w:adjustRightInd w:val="0"/>
        <w:jc w:val="both"/>
        <w:rPr>
          <w:sz w:val="22"/>
          <w:szCs w:val="22"/>
        </w:rPr>
      </w:pPr>
      <w:r w:rsidRPr="00680825">
        <w:rPr>
          <w:sz w:val="22"/>
          <w:szCs w:val="22"/>
        </w:rPr>
        <w:t>участие родителей в конкурсах, акциях, проводимых в школе:</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на лучшую новогоднюю игрушку;</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благотворительная акция «Дети – детям»;</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благотворительная акция «Поздравь солдата»;</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акция милосердия «От сердца – к сердцу»;</w:t>
      </w:r>
    </w:p>
    <w:p w:rsidR="00786AAA" w:rsidRPr="00680825" w:rsidRDefault="00786AAA" w:rsidP="00786AAA">
      <w:pPr>
        <w:shd w:val="clear" w:color="auto" w:fill="FFFFFF"/>
        <w:autoSpaceDE w:val="0"/>
        <w:autoSpaceDN w:val="0"/>
        <w:adjustRightInd w:val="0"/>
        <w:ind w:left="720"/>
        <w:jc w:val="both"/>
        <w:rPr>
          <w:sz w:val="22"/>
          <w:szCs w:val="22"/>
        </w:rPr>
      </w:pPr>
      <w:r w:rsidRPr="00680825">
        <w:rPr>
          <w:sz w:val="22"/>
          <w:szCs w:val="22"/>
        </w:rPr>
        <w:t>- самый уютный класс;</w:t>
      </w:r>
    </w:p>
    <w:p w:rsidR="00786AAA" w:rsidRPr="00680825" w:rsidRDefault="00786AAA" w:rsidP="003240E5">
      <w:pPr>
        <w:numPr>
          <w:ilvl w:val="0"/>
          <w:numId w:val="30"/>
        </w:numPr>
        <w:shd w:val="clear" w:color="auto" w:fill="FFFFFF"/>
        <w:autoSpaceDE w:val="0"/>
        <w:autoSpaceDN w:val="0"/>
        <w:adjustRightInd w:val="0"/>
        <w:jc w:val="both"/>
        <w:rPr>
          <w:sz w:val="22"/>
          <w:szCs w:val="22"/>
        </w:rPr>
      </w:pPr>
      <w:r w:rsidRPr="00680825">
        <w:rPr>
          <w:sz w:val="22"/>
          <w:szCs w:val="22"/>
        </w:rPr>
        <w:lastRenderedPageBreak/>
        <w:t>индивидуальные консультации (психологическая, логопедическая, педагогическая и медицинская помощь);</w:t>
      </w:r>
    </w:p>
    <w:p w:rsidR="00786AAA" w:rsidRPr="00680825" w:rsidRDefault="00786AAA" w:rsidP="003240E5">
      <w:pPr>
        <w:numPr>
          <w:ilvl w:val="0"/>
          <w:numId w:val="30"/>
        </w:numPr>
        <w:shd w:val="clear" w:color="auto" w:fill="FFFFFF"/>
        <w:autoSpaceDE w:val="0"/>
        <w:autoSpaceDN w:val="0"/>
        <w:adjustRightInd w:val="0"/>
        <w:jc w:val="both"/>
        <w:rPr>
          <w:sz w:val="22"/>
          <w:szCs w:val="22"/>
        </w:rPr>
      </w:pPr>
      <w:r w:rsidRPr="00680825">
        <w:rPr>
          <w:sz w:val="22"/>
          <w:szCs w:val="22"/>
        </w:rPr>
        <w:t>изучение мотивов и потребностей родителей.</w:t>
      </w:r>
    </w:p>
    <w:p w:rsidR="00786AAA" w:rsidRDefault="00786AAA" w:rsidP="0048121F">
      <w:pPr>
        <w:shd w:val="clear" w:color="auto" w:fill="FFFFFF"/>
        <w:autoSpaceDE w:val="0"/>
        <w:autoSpaceDN w:val="0"/>
        <w:adjustRightInd w:val="0"/>
        <w:rPr>
          <w:b/>
          <w:bCs/>
        </w:rPr>
      </w:pPr>
    </w:p>
    <w:p w:rsidR="00786AAA" w:rsidRDefault="00786AAA" w:rsidP="00786AAA">
      <w:pPr>
        <w:shd w:val="clear" w:color="auto" w:fill="FFFFFF"/>
        <w:autoSpaceDE w:val="0"/>
        <w:autoSpaceDN w:val="0"/>
        <w:adjustRightInd w:val="0"/>
        <w:jc w:val="center"/>
        <w:rPr>
          <w:b/>
          <w:bCs/>
        </w:rPr>
      </w:pPr>
    </w:p>
    <w:p w:rsidR="00786AAA" w:rsidRPr="00924953" w:rsidRDefault="00786AAA" w:rsidP="00786AAA">
      <w:pPr>
        <w:shd w:val="clear" w:color="auto" w:fill="FFFFFF"/>
        <w:autoSpaceDE w:val="0"/>
        <w:autoSpaceDN w:val="0"/>
        <w:adjustRightInd w:val="0"/>
        <w:jc w:val="center"/>
        <w:rPr>
          <w:b/>
          <w:bCs/>
        </w:rPr>
      </w:pPr>
      <w:r w:rsidRPr="00924953">
        <w:rPr>
          <w:b/>
          <w:bCs/>
        </w:rPr>
        <w:t>Пути реализации модуля «Я – человек»</w:t>
      </w:r>
    </w:p>
    <w:p w:rsidR="00786AAA" w:rsidRPr="00924953" w:rsidRDefault="00EE0DC6" w:rsidP="00786AAA">
      <w:pPr>
        <w:shd w:val="clear" w:color="auto" w:fill="FFFFFF"/>
        <w:autoSpaceDE w:val="0"/>
        <w:autoSpaceDN w:val="0"/>
        <w:adjustRightInd w:val="0"/>
        <w:jc w:val="center"/>
        <w:rPr>
          <w:b/>
          <w:bCs/>
          <w:sz w:val="16"/>
          <w:szCs w:val="16"/>
        </w:rPr>
      </w:pPr>
      <w:r w:rsidRPr="00EE0DC6">
        <w:rPr>
          <w:bCs/>
          <w:noProof/>
        </w:rPr>
        <w:pict>
          <v:roundrect id="_x0000_s1035" style="position:absolute;left:0;text-align:left;margin-left:108pt;margin-top:2.05pt;width:124.45pt;height:48.35pt;z-index:251598336" arcsize="10923f" fillcolor="#fcf">
            <v:textbox>
              <w:txbxContent>
                <w:p w:rsidR="00BC7975" w:rsidRDefault="00BC7975" w:rsidP="00786AAA">
                  <w:pPr>
                    <w:jc w:val="center"/>
                    <w:rPr>
                      <w:sz w:val="20"/>
                      <w:szCs w:val="20"/>
                    </w:rPr>
                  </w:pPr>
                  <w:r>
                    <w:rPr>
                      <w:sz w:val="20"/>
                      <w:szCs w:val="20"/>
                    </w:rPr>
                    <w:t xml:space="preserve">Включение воспитательных задач </w:t>
                  </w:r>
                </w:p>
                <w:p w:rsidR="00BC7975" w:rsidRPr="006F5B1F" w:rsidRDefault="00BC7975" w:rsidP="00786AAA">
                  <w:pPr>
                    <w:jc w:val="center"/>
                    <w:rPr>
                      <w:sz w:val="20"/>
                      <w:szCs w:val="20"/>
                    </w:rPr>
                  </w:pPr>
                  <w:r>
                    <w:rPr>
                      <w:sz w:val="20"/>
                      <w:szCs w:val="20"/>
                    </w:rPr>
                    <w:t>в урочную деятельность</w:t>
                  </w:r>
                </w:p>
              </w:txbxContent>
            </v:textbox>
          </v:roundrect>
        </w:pict>
      </w:r>
      <w:r w:rsidRPr="00EE0DC6">
        <w:rPr>
          <w:bCs/>
          <w:noProof/>
        </w:rPr>
        <w:pict>
          <v:roundrect id="_x0000_s1036" style="position:absolute;left:0;text-align:left;margin-left:252pt;margin-top:2.05pt;width:124.45pt;height:48.35pt;z-index:251599360" arcsize="10923f" fillcolor="#9fc">
            <v:textbox>
              <w:txbxContent>
                <w:p w:rsidR="00BC7975" w:rsidRDefault="00BC7975" w:rsidP="00786AAA">
                  <w:pPr>
                    <w:jc w:val="center"/>
                    <w:rPr>
                      <w:sz w:val="20"/>
                      <w:szCs w:val="20"/>
                    </w:rPr>
                  </w:pPr>
                  <w:r>
                    <w:rPr>
                      <w:sz w:val="20"/>
                      <w:szCs w:val="20"/>
                    </w:rPr>
                    <w:t xml:space="preserve">Сотрудничество </w:t>
                  </w:r>
                </w:p>
                <w:p w:rsidR="00BC7975" w:rsidRPr="002C15B0" w:rsidRDefault="00BC7975" w:rsidP="00786AAA">
                  <w:pPr>
                    <w:jc w:val="center"/>
                    <w:rPr>
                      <w:sz w:val="20"/>
                      <w:szCs w:val="20"/>
                    </w:rPr>
                  </w:pPr>
                  <w:r>
                    <w:rPr>
                      <w:sz w:val="20"/>
                      <w:szCs w:val="20"/>
                    </w:rPr>
                    <w:t>с молодежным центром «Пульс»</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047" type="#_x0000_t32" style="position:absolute;left:0;text-align:left;margin-left:378.05pt;margin-top:4.5pt;width:56.45pt;height:34.55pt;z-index:251610624" o:connectortype="straight"/>
        </w:pict>
      </w:r>
      <w:r>
        <w:rPr>
          <w:bCs/>
          <w:noProof/>
        </w:rPr>
        <w:pict>
          <v:shape id="_x0000_s1040" type="#_x0000_t32" style="position:absolute;left:0;text-align:left;margin-left:236pt;margin-top:1pt;width:17.6pt;height:0;z-index:251603456" o:connectortype="straight"/>
        </w:pict>
      </w:r>
      <w:r>
        <w:rPr>
          <w:bCs/>
          <w:noProof/>
        </w:rPr>
        <w:pict>
          <v:shape id="_x0000_s1039" type="#_x0000_t32" style="position:absolute;left:0;text-align:left;margin-left:55.5pt;margin-top:10.25pt;width:56.05pt;height:28.8pt;flip:y;z-index:251602432"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pict>
          <v:roundrect id="_x0000_s1030" style="position:absolute;left:0;text-align:left;margin-left:171pt;margin-top:9.65pt;width:137.7pt;height:45pt;z-index:251593216" arcsize="10923f" fillcolor="#fde9d9" strokecolor="#f2f2f2" strokeweight="3pt">
            <v:shadow on="t" type="perspective" color="#622423" opacity=".5" offset="1pt" offset2="-1pt"/>
            <v:textbox style="mso-next-textbox:#_x0000_s1030">
              <w:txbxContent>
                <w:p w:rsidR="00BC7975" w:rsidRPr="00016CAA" w:rsidRDefault="00BC7975" w:rsidP="00786AAA">
                  <w:pPr>
                    <w:jc w:val="center"/>
                    <w:rPr>
                      <w:b/>
                    </w:rPr>
                  </w:pPr>
                  <w:r>
                    <w:rPr>
                      <w:b/>
                    </w:rPr>
                    <w:t>Модул</w:t>
                  </w:r>
                  <w:r w:rsidRPr="00016CAA">
                    <w:rPr>
                      <w:b/>
                    </w:rPr>
                    <w:t>ь</w:t>
                  </w:r>
                </w:p>
                <w:p w:rsidR="00BC7975" w:rsidRPr="00016CAA" w:rsidRDefault="00BC7975" w:rsidP="00786AAA">
                  <w:pPr>
                    <w:jc w:val="center"/>
                    <w:rPr>
                      <w:b/>
                    </w:rPr>
                  </w:pPr>
                  <w:r>
                    <w:rPr>
                      <w:b/>
                    </w:rPr>
                    <w:t>«Я – человек</w:t>
                  </w:r>
                  <w:r w:rsidRPr="00016CAA">
                    <w:rPr>
                      <w:b/>
                    </w:rPr>
                    <w:t>»</w:t>
                  </w:r>
                </w:p>
                <w:p w:rsidR="00BC7975" w:rsidRDefault="00BC7975" w:rsidP="00786AAA"/>
              </w:txbxContent>
            </v:textbox>
          </v:roundrect>
        </w:pict>
      </w:r>
      <w:r w:rsidRPr="00EE0DC6">
        <w:rPr>
          <w:b/>
          <w:bCs/>
          <w:noProof/>
        </w:rPr>
        <w:pict>
          <v:roundrect id="_x0000_s1037" style="position:absolute;left:0;text-align:left;margin-left:351pt;margin-top:9.65pt;width:124.45pt;height:34pt;z-index:251600384" arcsize="10923f" fillcolor="#e5dfec">
            <v:textbox>
              <w:txbxContent>
                <w:p w:rsidR="00BC7975" w:rsidRDefault="00BC7975" w:rsidP="00786AAA">
                  <w:pPr>
                    <w:jc w:val="center"/>
                    <w:rPr>
                      <w:sz w:val="20"/>
                      <w:szCs w:val="20"/>
                    </w:rPr>
                  </w:pPr>
                  <w:r w:rsidRPr="00444C7C">
                    <w:rPr>
                      <w:sz w:val="20"/>
                      <w:szCs w:val="20"/>
                    </w:rPr>
                    <w:t xml:space="preserve">Организованная </w:t>
                  </w:r>
                </w:p>
                <w:p w:rsidR="00BC7975" w:rsidRPr="00444C7C" w:rsidRDefault="00BC7975" w:rsidP="00786AAA">
                  <w:pPr>
                    <w:jc w:val="center"/>
                    <w:rPr>
                      <w:sz w:val="20"/>
                      <w:szCs w:val="20"/>
                    </w:rPr>
                  </w:pPr>
                  <w:r w:rsidRPr="00444C7C">
                    <w:rPr>
                      <w:sz w:val="20"/>
                      <w:szCs w:val="20"/>
                    </w:rPr>
                    <w:t>система КТД</w:t>
                  </w:r>
                </w:p>
              </w:txbxContent>
            </v:textbox>
          </v:roundrect>
        </w:pict>
      </w:r>
      <w:r>
        <w:rPr>
          <w:bCs/>
          <w:noProof/>
        </w:rPr>
        <w:pict>
          <v:roundrect id="_x0000_s1031" style="position:absolute;left:0;text-align:left;margin-left:2.5pt;margin-top:11.45pt;width:124.45pt;height:34pt;z-index:251594240" arcsize="10923f" fillcolor="#ffc">
            <v:textbox>
              <w:txbxContent>
                <w:p w:rsidR="00BC7975" w:rsidRDefault="00BC7975" w:rsidP="00786AAA">
                  <w:pPr>
                    <w:jc w:val="center"/>
                    <w:rPr>
                      <w:sz w:val="20"/>
                      <w:szCs w:val="20"/>
                    </w:rPr>
                  </w:pPr>
                  <w:r w:rsidRPr="00444C7C">
                    <w:rPr>
                      <w:sz w:val="20"/>
                      <w:szCs w:val="20"/>
                    </w:rPr>
                    <w:t xml:space="preserve">Сотрудничество </w:t>
                  </w:r>
                </w:p>
                <w:p w:rsidR="00BC7975" w:rsidRPr="00444C7C" w:rsidRDefault="00BC7975" w:rsidP="00786AAA">
                  <w:pPr>
                    <w:jc w:val="center"/>
                    <w:rPr>
                      <w:sz w:val="20"/>
                      <w:szCs w:val="20"/>
                    </w:rPr>
                  </w:pPr>
                  <w:r w:rsidRPr="00444C7C">
                    <w:rPr>
                      <w:sz w:val="20"/>
                      <w:szCs w:val="20"/>
                    </w:rPr>
                    <w:t>с Советом территории</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045" type="#_x0000_t32" style="position:absolute;left:0;text-align:left;margin-left:433.95pt;margin-top:4.05pt;width:.55pt;height:15.75pt;z-index:251608576" o:connectortype="straight"/>
        </w:pict>
      </w:r>
      <w:r>
        <w:rPr>
          <w:bCs/>
          <w:noProof/>
        </w:rPr>
        <w:pict>
          <v:shape id="_x0000_s1042" type="#_x0000_t32" style="position:absolute;left:0;text-align:left;margin-left:46.3pt;margin-top:4.05pt;width:0;height:20.95pt;z-index:251605504" o:connectortype="straight"/>
        </w:pict>
      </w:r>
      <w:r>
        <w:rPr>
          <w:bCs/>
          <w:noProof/>
        </w:rPr>
        <w:pict>
          <v:shape id="_x0000_s1041" type="#_x0000_t32" style="position:absolute;left:0;text-align:left;margin-left:45.7pt;margin-top:4.05pt;width:.6pt;height:0;z-index:251604480" o:connectortype="straight"/>
        </w:pict>
      </w:r>
    </w:p>
    <w:p w:rsidR="00786AAA" w:rsidRPr="00924953" w:rsidRDefault="00EE0DC6" w:rsidP="00786AAA">
      <w:pPr>
        <w:shd w:val="clear" w:color="auto" w:fill="FFFFFF"/>
        <w:autoSpaceDE w:val="0"/>
        <w:autoSpaceDN w:val="0"/>
        <w:adjustRightInd w:val="0"/>
        <w:jc w:val="both"/>
        <w:rPr>
          <w:bCs/>
        </w:rPr>
      </w:pPr>
      <w:r>
        <w:rPr>
          <w:bCs/>
          <w:noProof/>
        </w:rPr>
        <w:pict>
          <v:roundrect id="_x0000_s1038" style="position:absolute;left:0;text-align:left;margin-left:351.55pt;margin-top:6pt;width:124.45pt;height:34pt;z-index:251601408" arcsize="10923f" fillcolor="#fc6">
            <v:textbox>
              <w:txbxContent>
                <w:p w:rsidR="00BC7975" w:rsidRPr="00444C7C" w:rsidRDefault="00BC7975" w:rsidP="00786AAA">
                  <w:pPr>
                    <w:jc w:val="center"/>
                    <w:rPr>
                      <w:sz w:val="20"/>
                      <w:szCs w:val="20"/>
                    </w:rPr>
                  </w:pPr>
                  <w:r>
                    <w:rPr>
                      <w:sz w:val="20"/>
                      <w:szCs w:val="20"/>
                    </w:rPr>
                    <w:t xml:space="preserve">Работа школьной библиотеки </w:t>
                  </w:r>
                </w:p>
              </w:txbxContent>
            </v:textbox>
          </v:roundrect>
        </w:pict>
      </w:r>
      <w:r>
        <w:rPr>
          <w:bCs/>
          <w:noProof/>
        </w:rPr>
        <w:pict>
          <v:roundrect id="_x0000_s1032" style="position:absolute;left:0;text-align:left;margin-left:2.5pt;margin-top:11.2pt;width:124.45pt;height:34pt;z-index:251595264" arcsize="10923f" fillcolor="#cff">
            <v:textbox>
              <w:txbxContent>
                <w:p w:rsidR="00BC7975" w:rsidRDefault="00BC7975" w:rsidP="00786AAA">
                  <w:pPr>
                    <w:jc w:val="center"/>
                  </w:pPr>
                  <w:r w:rsidRPr="00444C7C">
                    <w:rPr>
                      <w:sz w:val="20"/>
                      <w:szCs w:val="20"/>
                    </w:rPr>
                    <w:t>Работа детских объединений</w:t>
                  </w:r>
                  <w:r>
                    <w:t xml:space="preserve"> </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roundrect id="_x0000_s1034" style="position:absolute;left:0;text-align:left;margin-left:126pt;margin-top:7.85pt;width:117pt;height:67.8pt;z-index:251597312" arcsize="10923f" fillcolor="#fcc">
            <v:textbox>
              <w:txbxContent>
                <w:p w:rsidR="00BC7975" w:rsidRDefault="00BC7975" w:rsidP="00786AAA">
                  <w:pPr>
                    <w:jc w:val="center"/>
                    <w:rPr>
                      <w:sz w:val="20"/>
                      <w:szCs w:val="20"/>
                    </w:rPr>
                  </w:pPr>
                  <w:r w:rsidRPr="006F5B1F">
                    <w:rPr>
                      <w:sz w:val="20"/>
                      <w:szCs w:val="20"/>
                    </w:rPr>
                    <w:t xml:space="preserve">Сотрудничество </w:t>
                  </w:r>
                </w:p>
                <w:p w:rsidR="00BC7975" w:rsidRPr="006F5B1F" w:rsidRDefault="00BC7975" w:rsidP="00786AAA">
                  <w:pPr>
                    <w:jc w:val="center"/>
                    <w:rPr>
                      <w:sz w:val="20"/>
                      <w:szCs w:val="20"/>
                    </w:rPr>
                  </w:pPr>
                  <w:r>
                    <w:rPr>
                      <w:sz w:val="20"/>
                      <w:szCs w:val="20"/>
                    </w:rPr>
                    <w:t>Центром помощи семье и детям «Парус надежды»</w:t>
                  </w:r>
                </w:p>
              </w:txbxContent>
            </v:textbox>
          </v:roundrect>
        </w:pict>
      </w:r>
      <w:r>
        <w:rPr>
          <w:bCs/>
          <w:noProof/>
        </w:rPr>
        <w:pict>
          <v:shape id="_x0000_s1044" type="#_x0000_t32" style="position:absolute;left:0;text-align:left;margin-left:54pt;margin-top:16.85pt;width:63pt;height:27pt;z-index:251607552" o:connectortype="straight"/>
        </w:pict>
      </w:r>
      <w:r>
        <w:rPr>
          <w:bCs/>
          <w:noProof/>
        </w:rPr>
        <w:pict>
          <v:shape id="_x0000_s1043" type="#_x0000_t32" style="position:absolute;left:0;text-align:left;margin-left:243pt;margin-top:34.85pt;width:22.65pt;height:.6pt;flip:y;z-index:251606528" o:connectortype="straight"/>
        </w:pict>
      </w:r>
      <w:r>
        <w:rPr>
          <w:bCs/>
          <w:noProof/>
        </w:rPr>
        <w:pict>
          <v:roundrect id="_x0000_s1033" style="position:absolute;left:0;text-align:left;margin-left:270pt;margin-top:16.85pt;width:117pt;height:45pt;z-index:251596288" arcsize="10923f" fillcolor="#eaf1dd">
            <v:textbox>
              <w:txbxContent>
                <w:p w:rsidR="00BC7975" w:rsidRDefault="00BC7975" w:rsidP="00786AAA">
                  <w:pPr>
                    <w:jc w:val="center"/>
                    <w:rPr>
                      <w:sz w:val="20"/>
                      <w:szCs w:val="20"/>
                    </w:rPr>
                  </w:pPr>
                  <w:r w:rsidRPr="006F5B1F">
                    <w:rPr>
                      <w:sz w:val="20"/>
                      <w:szCs w:val="20"/>
                    </w:rPr>
                    <w:t xml:space="preserve">Сотрудничество </w:t>
                  </w:r>
                </w:p>
                <w:p w:rsidR="00BC7975" w:rsidRDefault="00BC7975" w:rsidP="00786AAA">
                  <w:pPr>
                    <w:jc w:val="center"/>
                  </w:pPr>
                  <w:r>
                    <w:rPr>
                      <w:sz w:val="20"/>
                      <w:szCs w:val="20"/>
                    </w:rPr>
                    <w:t>с городским Советом ветеранов</w:t>
                  </w:r>
                </w:p>
              </w:txbxContent>
            </v:textbox>
          </v:roundrect>
        </w:pict>
      </w:r>
      <w:r>
        <w:rPr>
          <w:bCs/>
          <w:noProof/>
        </w:rPr>
        <w:pict>
          <v:shape id="_x0000_s1046" type="#_x0000_t32" style="position:absolute;left:0;text-align:left;margin-left:391.85pt;margin-top:12.4pt;width:33.45pt;height:37.2pt;flip:x;z-index:251609600" o:connectortype="straight"/>
        </w:pict>
      </w:r>
    </w:p>
    <w:p w:rsidR="00786AAA" w:rsidRPr="00924953" w:rsidRDefault="00786AAA" w:rsidP="00786AAA">
      <w:pPr>
        <w:shd w:val="clear" w:color="auto" w:fill="FFFFFF"/>
        <w:autoSpaceDE w:val="0"/>
        <w:autoSpaceDN w:val="0"/>
        <w:adjustRightInd w:val="0"/>
        <w:jc w:val="both"/>
        <w:rPr>
          <w:b/>
          <w:bCs/>
        </w:rPr>
      </w:pPr>
    </w:p>
    <w:p w:rsidR="00786AAA" w:rsidRDefault="00786AAA" w:rsidP="00786AAA">
      <w:pPr>
        <w:shd w:val="clear" w:color="auto" w:fill="FFFFFF"/>
        <w:autoSpaceDE w:val="0"/>
        <w:autoSpaceDN w:val="0"/>
        <w:adjustRightInd w:val="0"/>
        <w:jc w:val="both"/>
        <w:rPr>
          <w:b/>
          <w:bCs/>
        </w:rPr>
      </w:pPr>
    </w:p>
    <w:p w:rsidR="00786AAA" w:rsidRDefault="00786AAA" w:rsidP="00786AAA">
      <w:pPr>
        <w:shd w:val="clear" w:color="auto" w:fill="FFFFFF"/>
        <w:autoSpaceDE w:val="0"/>
        <w:autoSpaceDN w:val="0"/>
        <w:adjustRightInd w:val="0"/>
        <w:jc w:val="both"/>
        <w:rPr>
          <w:b/>
          <w:bCs/>
        </w:rPr>
      </w:pPr>
    </w:p>
    <w:p w:rsidR="00786AAA" w:rsidRDefault="00786AAA" w:rsidP="00786AAA">
      <w:pPr>
        <w:shd w:val="clear" w:color="auto" w:fill="FFFFFF"/>
        <w:autoSpaceDE w:val="0"/>
        <w:autoSpaceDN w:val="0"/>
        <w:adjustRightInd w:val="0"/>
        <w:jc w:val="both"/>
        <w:rPr>
          <w:b/>
          <w:bCs/>
        </w:rPr>
      </w:pPr>
    </w:p>
    <w:p w:rsidR="00786AAA" w:rsidRDefault="00786AAA" w:rsidP="00786AAA">
      <w:pPr>
        <w:shd w:val="clear" w:color="auto" w:fill="FFFFFF"/>
        <w:autoSpaceDE w:val="0"/>
        <w:autoSpaceDN w:val="0"/>
        <w:adjustRightInd w:val="0"/>
        <w:jc w:val="both"/>
        <w:rPr>
          <w:b/>
          <w:bCs/>
        </w:rPr>
      </w:pPr>
    </w:p>
    <w:p w:rsidR="00786AAA" w:rsidRPr="00924953" w:rsidRDefault="00786AAA" w:rsidP="00786AAA">
      <w:pPr>
        <w:shd w:val="clear" w:color="auto" w:fill="FFFFFF"/>
        <w:autoSpaceDE w:val="0"/>
        <w:autoSpaceDN w:val="0"/>
        <w:adjustRightInd w:val="0"/>
        <w:jc w:val="both"/>
      </w:pPr>
      <w:r w:rsidRPr="00924953">
        <w:rPr>
          <w:b/>
          <w:bCs/>
        </w:rPr>
        <w:t>Планируемые результаты:</w:t>
      </w:r>
    </w:p>
    <w:p w:rsidR="00786AAA" w:rsidRPr="0081744B" w:rsidRDefault="00786AAA" w:rsidP="003240E5">
      <w:pPr>
        <w:numPr>
          <w:ilvl w:val="0"/>
          <w:numId w:val="27"/>
        </w:numPr>
        <w:shd w:val="clear" w:color="auto" w:fill="FFFFFF"/>
        <w:autoSpaceDE w:val="0"/>
        <w:autoSpaceDN w:val="0"/>
        <w:adjustRightInd w:val="0"/>
        <w:jc w:val="both"/>
        <w:rPr>
          <w:sz w:val="22"/>
          <w:szCs w:val="22"/>
        </w:rPr>
      </w:pPr>
      <w:r w:rsidRPr="0081744B">
        <w:rPr>
          <w:sz w:val="22"/>
          <w:szCs w:val="22"/>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86AAA" w:rsidRPr="0081744B" w:rsidRDefault="00786AAA" w:rsidP="003240E5">
      <w:pPr>
        <w:numPr>
          <w:ilvl w:val="0"/>
          <w:numId w:val="27"/>
        </w:numPr>
        <w:shd w:val="clear" w:color="auto" w:fill="FFFFFF"/>
        <w:autoSpaceDE w:val="0"/>
        <w:autoSpaceDN w:val="0"/>
        <w:adjustRightInd w:val="0"/>
        <w:jc w:val="both"/>
        <w:rPr>
          <w:sz w:val="22"/>
          <w:szCs w:val="22"/>
        </w:rPr>
      </w:pPr>
      <w:r w:rsidRPr="0081744B">
        <w:rPr>
          <w:sz w:val="22"/>
          <w:szCs w:val="22"/>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86AAA" w:rsidRPr="0081744B" w:rsidRDefault="00786AAA" w:rsidP="003240E5">
      <w:pPr>
        <w:numPr>
          <w:ilvl w:val="0"/>
          <w:numId w:val="27"/>
        </w:numPr>
        <w:shd w:val="clear" w:color="auto" w:fill="FFFFFF"/>
        <w:autoSpaceDE w:val="0"/>
        <w:autoSpaceDN w:val="0"/>
        <w:adjustRightInd w:val="0"/>
        <w:jc w:val="both"/>
        <w:rPr>
          <w:sz w:val="22"/>
          <w:szCs w:val="22"/>
        </w:rPr>
      </w:pPr>
      <w:r w:rsidRPr="0081744B">
        <w:rPr>
          <w:sz w:val="22"/>
          <w:szCs w:val="22"/>
        </w:rPr>
        <w:t>уважительное отношение к традиционным религиям;</w:t>
      </w:r>
    </w:p>
    <w:p w:rsidR="00786AAA" w:rsidRPr="0081744B" w:rsidRDefault="00786AAA" w:rsidP="003240E5">
      <w:pPr>
        <w:numPr>
          <w:ilvl w:val="0"/>
          <w:numId w:val="27"/>
        </w:numPr>
        <w:shd w:val="clear" w:color="auto" w:fill="FFFFFF"/>
        <w:autoSpaceDE w:val="0"/>
        <w:autoSpaceDN w:val="0"/>
        <w:adjustRightInd w:val="0"/>
        <w:jc w:val="both"/>
        <w:rPr>
          <w:sz w:val="22"/>
          <w:szCs w:val="22"/>
        </w:rPr>
      </w:pPr>
      <w:r w:rsidRPr="0081744B">
        <w:rPr>
          <w:sz w:val="22"/>
          <w:szCs w:val="22"/>
        </w:rPr>
        <w:t>неравнодушие к жизненным проблемам других людей, сочувствие к человеку, находящемуся в трудной ситуации;</w:t>
      </w:r>
    </w:p>
    <w:p w:rsidR="00786AAA" w:rsidRPr="0081744B" w:rsidRDefault="00786AAA" w:rsidP="003240E5">
      <w:pPr>
        <w:numPr>
          <w:ilvl w:val="0"/>
          <w:numId w:val="27"/>
        </w:numPr>
        <w:shd w:val="clear" w:color="auto" w:fill="FFFFFF"/>
        <w:autoSpaceDE w:val="0"/>
        <w:autoSpaceDN w:val="0"/>
        <w:adjustRightInd w:val="0"/>
        <w:jc w:val="both"/>
        <w:rPr>
          <w:sz w:val="22"/>
          <w:szCs w:val="22"/>
        </w:rPr>
      </w:pPr>
      <w:r w:rsidRPr="0081744B">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6AAA" w:rsidRPr="0081744B" w:rsidRDefault="00786AAA" w:rsidP="003240E5">
      <w:pPr>
        <w:numPr>
          <w:ilvl w:val="0"/>
          <w:numId w:val="27"/>
        </w:numPr>
        <w:shd w:val="clear" w:color="auto" w:fill="FFFFFF"/>
        <w:autoSpaceDE w:val="0"/>
        <w:autoSpaceDN w:val="0"/>
        <w:adjustRightInd w:val="0"/>
        <w:jc w:val="both"/>
        <w:rPr>
          <w:sz w:val="22"/>
          <w:szCs w:val="22"/>
        </w:rPr>
      </w:pPr>
      <w:r w:rsidRPr="0081744B">
        <w:rPr>
          <w:sz w:val="22"/>
          <w:szCs w:val="22"/>
        </w:rPr>
        <w:t>уважительное отношение к родителям (законным представителям), к старшим, заботливое отношение к младшим;</w:t>
      </w:r>
    </w:p>
    <w:p w:rsidR="00786AAA" w:rsidRPr="0081744B" w:rsidRDefault="00786AAA" w:rsidP="003240E5">
      <w:pPr>
        <w:numPr>
          <w:ilvl w:val="0"/>
          <w:numId w:val="27"/>
        </w:numPr>
        <w:shd w:val="clear" w:color="auto" w:fill="FFFFFF"/>
        <w:autoSpaceDE w:val="0"/>
        <w:autoSpaceDN w:val="0"/>
        <w:adjustRightInd w:val="0"/>
        <w:jc w:val="both"/>
        <w:rPr>
          <w:sz w:val="22"/>
          <w:szCs w:val="22"/>
        </w:rPr>
      </w:pPr>
      <w:r w:rsidRPr="0081744B">
        <w:rPr>
          <w:sz w:val="22"/>
          <w:szCs w:val="22"/>
        </w:rPr>
        <w:t>знание традиций своей семьи и школы, бережное отношение к ним.</w:t>
      </w:r>
    </w:p>
    <w:p w:rsidR="00786AAA" w:rsidRDefault="00786AAA" w:rsidP="0048121F">
      <w:pPr>
        <w:shd w:val="clear" w:color="auto" w:fill="FFFFFF"/>
        <w:autoSpaceDE w:val="0"/>
        <w:autoSpaceDN w:val="0"/>
        <w:adjustRightInd w:val="0"/>
        <w:rPr>
          <w:b/>
          <w:bCs/>
        </w:rPr>
      </w:pPr>
    </w:p>
    <w:p w:rsidR="00786AAA" w:rsidRDefault="00786AAA" w:rsidP="00786AAA">
      <w:pPr>
        <w:shd w:val="clear" w:color="auto" w:fill="FFFFFF"/>
        <w:autoSpaceDE w:val="0"/>
        <w:autoSpaceDN w:val="0"/>
        <w:adjustRightInd w:val="0"/>
        <w:jc w:val="center"/>
        <w:rPr>
          <w:b/>
          <w:bCs/>
        </w:rPr>
      </w:pPr>
    </w:p>
    <w:p w:rsidR="00786AAA" w:rsidRPr="00924953" w:rsidRDefault="00786AAA" w:rsidP="00786AAA">
      <w:pPr>
        <w:shd w:val="clear" w:color="auto" w:fill="FFFFFF"/>
        <w:autoSpaceDE w:val="0"/>
        <w:autoSpaceDN w:val="0"/>
        <w:adjustRightInd w:val="0"/>
        <w:jc w:val="center"/>
        <w:rPr>
          <w:b/>
          <w:bCs/>
        </w:rPr>
      </w:pPr>
      <w:r w:rsidRPr="00924953">
        <w:rPr>
          <w:b/>
          <w:bCs/>
        </w:rPr>
        <w:t>Модуль «Я и труд»</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rPr>
          <w:i/>
        </w:rPr>
      </w:pPr>
      <w:r w:rsidRPr="00924953">
        <w:rPr>
          <w:b/>
          <w:bCs/>
          <w:i/>
        </w:rPr>
        <w:t xml:space="preserve">Направление 3. </w:t>
      </w:r>
      <w:r w:rsidRPr="00924953">
        <w:rPr>
          <w:b/>
          <w:bCs/>
          <w:i/>
          <w:iCs/>
        </w:rPr>
        <w:t>Воспитание трудолюбия, творческого отношения к учению, труду, жизни.</w:t>
      </w:r>
    </w:p>
    <w:p w:rsidR="00786AAA" w:rsidRPr="00924953" w:rsidRDefault="00786AAA" w:rsidP="00786AAA">
      <w:pPr>
        <w:shd w:val="clear" w:color="auto" w:fill="FFFFFF"/>
        <w:autoSpaceDE w:val="0"/>
        <w:autoSpaceDN w:val="0"/>
        <w:adjustRightInd w:val="0"/>
        <w:jc w:val="both"/>
        <w:rPr>
          <w:b/>
          <w:bCs/>
          <w:i/>
          <w:sz w:val="16"/>
          <w:szCs w:val="16"/>
        </w:rPr>
      </w:pPr>
    </w:p>
    <w:p w:rsidR="00786AAA" w:rsidRPr="00924953" w:rsidRDefault="00786AAA" w:rsidP="00786AAA">
      <w:pPr>
        <w:shd w:val="clear" w:color="auto" w:fill="FFFFFF"/>
        <w:autoSpaceDE w:val="0"/>
        <w:autoSpaceDN w:val="0"/>
        <w:adjustRightInd w:val="0"/>
        <w:jc w:val="both"/>
        <w:rPr>
          <w:b/>
          <w:bCs/>
        </w:rPr>
      </w:pPr>
      <w:r w:rsidRPr="00924953">
        <w:rPr>
          <w:b/>
          <w:bCs/>
        </w:rPr>
        <w:t>Задачи модуля:</w:t>
      </w:r>
    </w:p>
    <w:p w:rsidR="00786AAA" w:rsidRPr="00924953" w:rsidRDefault="00786AAA" w:rsidP="00786AAA">
      <w:pPr>
        <w:shd w:val="clear" w:color="auto" w:fill="FFFFFF"/>
        <w:autoSpaceDE w:val="0"/>
        <w:autoSpaceDN w:val="0"/>
        <w:adjustRightInd w:val="0"/>
        <w:jc w:val="both"/>
      </w:pPr>
      <w:r w:rsidRPr="00924953">
        <w:rPr>
          <w:bCs/>
        </w:rPr>
        <w:t>Получение знаний</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t>о нравственных основах учебы, ведущей роли образования, труда и значении творчества в жизни человека и общества;</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t>уважение к труду и творчеству старших и сверстников;</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t>об основных профессиях;</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t>ценностного отношения к учебе как виду творческой деятельности;</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t>элементарные представления о роли знаний, науки, современного производства в жизни человека и общества;</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t>навыки коллективной работы, в том числе при разработке и реализации учебных и учебно-трудовых проектов;</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lastRenderedPageBreak/>
        <w:t>умение проявлять дисциплинированность, последовательность и настойчивость в выполнении учебных и учебно-трудовых заданий;</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t>умение соблюдать порядок на рабочем месте;</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t>бережное отношение к результатам своего труда, труда других людей, к школьному имуществу, учебникам, личным вещам;</w:t>
      </w:r>
    </w:p>
    <w:p w:rsidR="00786AAA" w:rsidRPr="0081744B" w:rsidRDefault="00786AAA" w:rsidP="003240E5">
      <w:pPr>
        <w:numPr>
          <w:ilvl w:val="0"/>
          <w:numId w:val="28"/>
        </w:numPr>
        <w:shd w:val="clear" w:color="auto" w:fill="FFFFFF"/>
        <w:autoSpaceDE w:val="0"/>
        <w:autoSpaceDN w:val="0"/>
        <w:adjustRightInd w:val="0"/>
        <w:jc w:val="both"/>
        <w:rPr>
          <w:sz w:val="22"/>
          <w:szCs w:val="22"/>
        </w:rPr>
      </w:pPr>
      <w:r w:rsidRPr="0081744B">
        <w:rPr>
          <w:sz w:val="22"/>
          <w:szCs w:val="22"/>
        </w:rPr>
        <w:t>отрицательное отношение к лени и небрежности в труде и учебе, небережливому отношению к результатам труда людей.</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 xml:space="preserve">Ценности: </w:t>
      </w:r>
      <w:r w:rsidRPr="00924953">
        <w:t>уважение к труду; творчество и созидание; стремление к познанию и истине; целеустремленность и настойчивость; бережливость.</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jc w:val="center"/>
        <w:rPr>
          <w:b/>
          <w:bCs/>
        </w:rPr>
      </w:pPr>
      <w:r w:rsidRPr="00924953">
        <w:rPr>
          <w:b/>
          <w:bCs/>
        </w:rPr>
        <w:t>Основные направления работы</w:t>
      </w:r>
      <w:r>
        <w:rPr>
          <w:b/>
          <w:bCs/>
        </w:rPr>
        <w:t xml:space="preserve"> МБОУ СОШ № 5</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ind w:left="364" w:hanging="360"/>
              <w:jc w:val="center"/>
            </w:pPr>
            <w:r w:rsidRPr="00924953">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tabs>
                <w:tab w:val="left" w:pos="0"/>
              </w:tabs>
              <w:ind w:left="335" w:hanging="360"/>
              <w:jc w:val="center"/>
            </w:pPr>
            <w:r w:rsidRPr="00924953">
              <w:t>Ключевые дела</w:t>
            </w:r>
          </w:p>
        </w:tc>
      </w:tr>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4"/>
              </w:numPr>
              <w:ind w:left="364"/>
            </w:pPr>
            <w:r w:rsidRPr="00924953">
              <w:t>формирование у учащихся осознания принадлежности к школьному коллективу;</w:t>
            </w:r>
          </w:p>
          <w:p w:rsidR="00786AAA" w:rsidRPr="00924953" w:rsidRDefault="00786AAA" w:rsidP="003240E5">
            <w:pPr>
              <w:numPr>
                <w:ilvl w:val="0"/>
                <w:numId w:val="14"/>
              </w:numPr>
              <w:ind w:left="364"/>
            </w:pPr>
            <w:r w:rsidRPr="00924953">
              <w:t>стремление к сочетанию личных и общественных интересов, к созданию атмосферы подлинного товарищества и дружбы в коллективе;</w:t>
            </w:r>
          </w:p>
          <w:p w:rsidR="00786AAA" w:rsidRPr="00924953" w:rsidRDefault="00786AAA" w:rsidP="003240E5">
            <w:pPr>
              <w:numPr>
                <w:ilvl w:val="0"/>
                <w:numId w:val="14"/>
              </w:numPr>
              <w:ind w:left="364"/>
            </w:pPr>
            <w:r w:rsidRPr="00924953">
              <w:t>воспитание сознательного отношения к учебе, труду;</w:t>
            </w:r>
          </w:p>
          <w:p w:rsidR="00786AAA" w:rsidRPr="00924953" w:rsidRDefault="00786AAA" w:rsidP="003240E5">
            <w:pPr>
              <w:numPr>
                <w:ilvl w:val="0"/>
                <w:numId w:val="14"/>
              </w:numPr>
              <w:ind w:left="364"/>
            </w:pPr>
            <w:r w:rsidRPr="00924953">
              <w:t>развитие познавательной активности, участия в общешкольных мероприятиях;</w:t>
            </w:r>
          </w:p>
          <w:p w:rsidR="00786AAA" w:rsidRPr="00924953" w:rsidRDefault="00786AAA" w:rsidP="003240E5">
            <w:pPr>
              <w:numPr>
                <w:ilvl w:val="0"/>
                <w:numId w:val="14"/>
              </w:numPr>
              <w:ind w:left="364"/>
            </w:pPr>
            <w:r w:rsidRPr="00924953">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9"/>
              </w:numPr>
              <w:tabs>
                <w:tab w:val="left" w:pos="0"/>
              </w:tabs>
              <w:ind w:left="335"/>
            </w:pPr>
            <w:r w:rsidRPr="00924953">
              <w:t>День посвящения в первоклассники;</w:t>
            </w:r>
          </w:p>
          <w:p w:rsidR="00786AAA" w:rsidRPr="00924953" w:rsidRDefault="00786AAA" w:rsidP="003240E5">
            <w:pPr>
              <w:numPr>
                <w:ilvl w:val="0"/>
                <w:numId w:val="19"/>
              </w:numPr>
              <w:shd w:val="clear" w:color="auto" w:fill="FFFFFF"/>
              <w:autoSpaceDE w:val="0"/>
              <w:autoSpaceDN w:val="0"/>
              <w:adjustRightInd w:val="0"/>
              <w:ind w:left="335"/>
            </w:pPr>
            <w:r w:rsidRPr="00924953">
              <w:t>ярмарка сельскохозяйственной продукции «Дары осени»;</w:t>
            </w:r>
          </w:p>
          <w:p w:rsidR="00786AAA" w:rsidRPr="00924953" w:rsidRDefault="00786AAA" w:rsidP="003240E5">
            <w:pPr>
              <w:numPr>
                <w:ilvl w:val="0"/>
                <w:numId w:val="19"/>
              </w:numPr>
              <w:shd w:val="clear" w:color="auto" w:fill="FFFFFF"/>
              <w:autoSpaceDE w:val="0"/>
              <w:autoSpaceDN w:val="0"/>
              <w:adjustRightInd w:val="0"/>
              <w:ind w:left="335"/>
            </w:pPr>
            <w:r w:rsidRPr="00924953">
              <w:t>субботники по благоустройству территории школы и микрорайона;</w:t>
            </w:r>
          </w:p>
          <w:p w:rsidR="00786AAA" w:rsidRPr="00924953" w:rsidRDefault="00786AAA" w:rsidP="003240E5">
            <w:pPr>
              <w:numPr>
                <w:ilvl w:val="0"/>
                <w:numId w:val="19"/>
              </w:numPr>
              <w:shd w:val="clear" w:color="auto" w:fill="FFFFFF"/>
              <w:autoSpaceDE w:val="0"/>
              <w:autoSpaceDN w:val="0"/>
              <w:adjustRightInd w:val="0"/>
              <w:ind w:left="335"/>
            </w:pPr>
            <w:r w:rsidRPr="00924953">
              <w:t>акция «Мастерская Деда Мороза»;</w:t>
            </w:r>
          </w:p>
          <w:p w:rsidR="00786AAA" w:rsidRPr="00924953" w:rsidRDefault="00786AAA" w:rsidP="003240E5">
            <w:pPr>
              <w:numPr>
                <w:ilvl w:val="0"/>
                <w:numId w:val="19"/>
              </w:numPr>
              <w:shd w:val="clear" w:color="auto" w:fill="FFFFFF"/>
              <w:autoSpaceDE w:val="0"/>
              <w:autoSpaceDN w:val="0"/>
              <w:adjustRightInd w:val="0"/>
              <w:ind w:left="335"/>
            </w:pPr>
            <w:r w:rsidRPr="00924953">
              <w:t>оформление класса и школы  к Новому году;</w:t>
            </w:r>
          </w:p>
          <w:p w:rsidR="00786AAA" w:rsidRPr="00924953" w:rsidRDefault="00786AAA" w:rsidP="003240E5">
            <w:pPr>
              <w:numPr>
                <w:ilvl w:val="0"/>
                <w:numId w:val="19"/>
              </w:numPr>
              <w:shd w:val="clear" w:color="auto" w:fill="FFFFFF"/>
              <w:autoSpaceDE w:val="0"/>
              <w:autoSpaceDN w:val="0"/>
              <w:adjustRightInd w:val="0"/>
              <w:ind w:left="335"/>
            </w:pPr>
            <w:r w:rsidRPr="00924953">
              <w:t>экскурсии на предприятия города;</w:t>
            </w:r>
          </w:p>
          <w:p w:rsidR="00786AAA" w:rsidRPr="00924953" w:rsidRDefault="00786AAA" w:rsidP="003240E5">
            <w:pPr>
              <w:numPr>
                <w:ilvl w:val="0"/>
                <w:numId w:val="19"/>
              </w:numPr>
              <w:spacing w:before="27" w:after="27"/>
              <w:ind w:left="335"/>
            </w:pPr>
            <w:r w:rsidRPr="00924953">
              <w:t>школьные и районные выставки декоративно-прикладного творчества;</w:t>
            </w:r>
          </w:p>
          <w:p w:rsidR="00786AAA" w:rsidRPr="00924953" w:rsidRDefault="00786AAA" w:rsidP="003240E5">
            <w:pPr>
              <w:numPr>
                <w:ilvl w:val="0"/>
                <w:numId w:val="19"/>
              </w:numPr>
              <w:shd w:val="clear" w:color="auto" w:fill="FFFFFF"/>
              <w:autoSpaceDE w:val="0"/>
              <w:autoSpaceDN w:val="0"/>
              <w:adjustRightInd w:val="0"/>
              <w:ind w:left="335"/>
            </w:pPr>
            <w:r w:rsidRPr="00924953">
              <w:t>конкурсные, познавательно развлекательные, сюжетно-ролевые и коллективно-творческие мероприятия;</w:t>
            </w:r>
          </w:p>
          <w:p w:rsidR="00786AAA" w:rsidRPr="00924953" w:rsidRDefault="00786AAA" w:rsidP="003240E5">
            <w:pPr>
              <w:numPr>
                <w:ilvl w:val="0"/>
                <w:numId w:val="19"/>
              </w:numPr>
              <w:shd w:val="clear" w:color="auto" w:fill="FFFFFF"/>
              <w:autoSpaceDE w:val="0"/>
              <w:autoSpaceDN w:val="0"/>
              <w:adjustRightInd w:val="0"/>
              <w:ind w:left="335"/>
            </w:pPr>
            <w:r w:rsidRPr="00924953">
              <w:t>вовлечение учащихся в детские объединения, секции, клубы по интересам.</w:t>
            </w:r>
          </w:p>
        </w:tc>
      </w:tr>
    </w:tbl>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Совместная педагогическая деятельность семьи и школы:</w:t>
      </w:r>
    </w:p>
    <w:p w:rsidR="00786AAA" w:rsidRPr="0081744B" w:rsidRDefault="00786AAA" w:rsidP="003240E5">
      <w:pPr>
        <w:numPr>
          <w:ilvl w:val="0"/>
          <w:numId w:val="29"/>
        </w:numPr>
        <w:shd w:val="clear" w:color="auto" w:fill="FFFFFF"/>
        <w:autoSpaceDE w:val="0"/>
        <w:autoSpaceDN w:val="0"/>
        <w:adjustRightInd w:val="0"/>
        <w:jc w:val="both"/>
        <w:rPr>
          <w:sz w:val="22"/>
          <w:szCs w:val="22"/>
        </w:rPr>
      </w:pPr>
      <w:r w:rsidRPr="0081744B">
        <w:rPr>
          <w:sz w:val="22"/>
          <w:szCs w:val="22"/>
        </w:rPr>
        <w:t>участие родителей в ярмарке сельскохозяйственной продукции «Дары осени»;</w:t>
      </w:r>
    </w:p>
    <w:p w:rsidR="00786AAA" w:rsidRPr="0081744B" w:rsidRDefault="00786AAA" w:rsidP="003240E5">
      <w:pPr>
        <w:numPr>
          <w:ilvl w:val="0"/>
          <w:numId w:val="29"/>
        </w:numPr>
        <w:shd w:val="clear" w:color="auto" w:fill="FFFFFF"/>
        <w:autoSpaceDE w:val="0"/>
        <w:autoSpaceDN w:val="0"/>
        <w:adjustRightInd w:val="0"/>
        <w:jc w:val="both"/>
        <w:rPr>
          <w:sz w:val="22"/>
          <w:szCs w:val="22"/>
        </w:rPr>
      </w:pPr>
      <w:r w:rsidRPr="0081744B">
        <w:rPr>
          <w:sz w:val="22"/>
          <w:szCs w:val="22"/>
        </w:rPr>
        <w:t>участие родителей в субботниках по благоустройству территории школы;</w:t>
      </w:r>
    </w:p>
    <w:p w:rsidR="00786AAA" w:rsidRPr="0081744B" w:rsidRDefault="00786AAA" w:rsidP="003240E5">
      <w:pPr>
        <w:numPr>
          <w:ilvl w:val="0"/>
          <w:numId w:val="29"/>
        </w:numPr>
        <w:shd w:val="clear" w:color="auto" w:fill="FFFFFF"/>
        <w:autoSpaceDE w:val="0"/>
        <w:autoSpaceDN w:val="0"/>
        <w:adjustRightInd w:val="0"/>
        <w:jc w:val="both"/>
        <w:rPr>
          <w:sz w:val="22"/>
          <w:szCs w:val="22"/>
        </w:rPr>
      </w:pPr>
      <w:r w:rsidRPr="0081744B">
        <w:rPr>
          <w:sz w:val="22"/>
          <w:szCs w:val="22"/>
        </w:rPr>
        <w:t>организация экскурсий на производственные предприятия с привлечением родителей;</w:t>
      </w:r>
    </w:p>
    <w:p w:rsidR="00786AAA" w:rsidRPr="0081744B" w:rsidRDefault="00786AAA" w:rsidP="003240E5">
      <w:pPr>
        <w:numPr>
          <w:ilvl w:val="0"/>
          <w:numId w:val="29"/>
        </w:numPr>
        <w:shd w:val="clear" w:color="auto" w:fill="FFFFFF"/>
        <w:autoSpaceDE w:val="0"/>
        <w:autoSpaceDN w:val="0"/>
        <w:adjustRightInd w:val="0"/>
        <w:jc w:val="both"/>
        <w:rPr>
          <w:sz w:val="22"/>
          <w:szCs w:val="22"/>
        </w:rPr>
      </w:pPr>
      <w:r w:rsidRPr="0081744B">
        <w:rPr>
          <w:sz w:val="22"/>
          <w:szCs w:val="22"/>
        </w:rPr>
        <w:t>совместные проекты с родителями «Зеленая улица», конкурс «Домик для птиц»;</w:t>
      </w:r>
    </w:p>
    <w:p w:rsidR="00786AAA" w:rsidRPr="0081744B" w:rsidRDefault="00786AAA" w:rsidP="003240E5">
      <w:pPr>
        <w:numPr>
          <w:ilvl w:val="0"/>
          <w:numId w:val="29"/>
        </w:numPr>
        <w:shd w:val="clear" w:color="auto" w:fill="FFFFFF"/>
        <w:autoSpaceDE w:val="0"/>
        <w:autoSpaceDN w:val="0"/>
        <w:adjustRightInd w:val="0"/>
        <w:jc w:val="both"/>
        <w:rPr>
          <w:sz w:val="22"/>
          <w:szCs w:val="22"/>
        </w:rPr>
      </w:pPr>
      <w:r w:rsidRPr="0081744B">
        <w:rPr>
          <w:sz w:val="22"/>
          <w:szCs w:val="22"/>
        </w:rPr>
        <w:t>организация встреч-бесед с родителями – людьми различных профессий, прославившихся своим трудом, его результатами;</w:t>
      </w:r>
    </w:p>
    <w:p w:rsidR="00786AAA" w:rsidRPr="0081744B" w:rsidRDefault="00786AAA" w:rsidP="003240E5">
      <w:pPr>
        <w:numPr>
          <w:ilvl w:val="0"/>
          <w:numId w:val="29"/>
        </w:numPr>
        <w:shd w:val="clear" w:color="auto" w:fill="FFFFFF"/>
        <w:autoSpaceDE w:val="0"/>
        <w:autoSpaceDN w:val="0"/>
        <w:adjustRightInd w:val="0"/>
        <w:jc w:val="both"/>
        <w:rPr>
          <w:sz w:val="22"/>
          <w:szCs w:val="22"/>
        </w:rPr>
      </w:pPr>
      <w:r w:rsidRPr="0081744B">
        <w:rPr>
          <w:sz w:val="22"/>
          <w:szCs w:val="22"/>
        </w:rPr>
        <w:t>участие в коллективно-творческих делах по подготовке трудовых праздников.</w:t>
      </w:r>
    </w:p>
    <w:p w:rsidR="00786AAA" w:rsidRDefault="00786AAA" w:rsidP="0048121F">
      <w:pPr>
        <w:shd w:val="clear" w:color="auto" w:fill="FFFFFF"/>
        <w:autoSpaceDE w:val="0"/>
        <w:autoSpaceDN w:val="0"/>
        <w:adjustRightInd w:val="0"/>
        <w:rPr>
          <w:b/>
          <w:bCs/>
        </w:rPr>
      </w:pPr>
    </w:p>
    <w:p w:rsidR="00786AAA" w:rsidRDefault="00786AAA" w:rsidP="00786AAA">
      <w:pPr>
        <w:shd w:val="clear" w:color="auto" w:fill="FFFFFF"/>
        <w:autoSpaceDE w:val="0"/>
        <w:autoSpaceDN w:val="0"/>
        <w:adjustRightInd w:val="0"/>
        <w:jc w:val="center"/>
        <w:rPr>
          <w:b/>
          <w:bCs/>
        </w:rPr>
      </w:pPr>
    </w:p>
    <w:p w:rsidR="00786AAA" w:rsidRPr="00924953" w:rsidRDefault="00786AAA" w:rsidP="00786AAA">
      <w:pPr>
        <w:shd w:val="clear" w:color="auto" w:fill="FFFFFF"/>
        <w:autoSpaceDE w:val="0"/>
        <w:autoSpaceDN w:val="0"/>
        <w:adjustRightInd w:val="0"/>
        <w:jc w:val="center"/>
        <w:rPr>
          <w:b/>
          <w:bCs/>
        </w:rPr>
      </w:pPr>
      <w:r w:rsidRPr="00924953">
        <w:rPr>
          <w:b/>
          <w:bCs/>
        </w:rPr>
        <w:t>Пути реализации модуля «Я – и труд»</w:t>
      </w:r>
    </w:p>
    <w:p w:rsidR="00786AAA" w:rsidRPr="00924953" w:rsidRDefault="00786AAA" w:rsidP="00786AAA">
      <w:pPr>
        <w:shd w:val="clear" w:color="auto" w:fill="FFFFFF"/>
        <w:autoSpaceDE w:val="0"/>
        <w:autoSpaceDN w:val="0"/>
        <w:adjustRightInd w:val="0"/>
        <w:jc w:val="center"/>
        <w:rPr>
          <w:b/>
          <w:bCs/>
        </w:rPr>
      </w:pPr>
    </w:p>
    <w:p w:rsidR="00786AAA" w:rsidRPr="00924953" w:rsidRDefault="00EE0DC6" w:rsidP="00786AAA">
      <w:pPr>
        <w:shd w:val="clear" w:color="auto" w:fill="FFFFFF"/>
        <w:autoSpaceDE w:val="0"/>
        <w:autoSpaceDN w:val="0"/>
        <w:adjustRightInd w:val="0"/>
        <w:jc w:val="both"/>
        <w:rPr>
          <w:bCs/>
        </w:rPr>
      </w:pPr>
      <w:r w:rsidRPr="00EE0DC6">
        <w:pict>
          <v:roundrect id="_x0000_s1051" style="position:absolute;left:0;text-align:left;margin-left:248.2pt;margin-top:3.55pt;width:124.45pt;height:47.7pt;z-index:251614720" arcsize="10923f" fillcolor="#f2dbdb">
            <v:textbox>
              <w:txbxContent>
                <w:p w:rsidR="00BC7975" w:rsidRPr="00936026" w:rsidRDefault="00BC7975" w:rsidP="00786AAA">
                  <w:pPr>
                    <w:jc w:val="center"/>
                    <w:rPr>
                      <w:sz w:val="20"/>
                      <w:szCs w:val="20"/>
                    </w:rPr>
                  </w:pPr>
                  <w:r w:rsidRPr="00936026">
                    <w:rPr>
                      <w:sz w:val="20"/>
                      <w:szCs w:val="20"/>
                    </w:rPr>
                    <w:t>Субботники по благоустройству территории</w:t>
                  </w:r>
                </w:p>
              </w:txbxContent>
            </v:textbox>
          </v:roundrect>
        </w:pict>
      </w:r>
      <w:r w:rsidRPr="00EE0DC6">
        <w:pict>
          <v:roundrect id="_x0000_s1048" style="position:absolute;left:0;text-align:left;margin-left:101.85pt;margin-top:3.55pt;width:124.45pt;height:50.8pt;z-index:251611648" arcsize="10923f" fillcolor="#dbe5f1">
            <v:textbox>
              <w:txbxContent>
                <w:p w:rsidR="00BC7975" w:rsidRDefault="00BC7975" w:rsidP="00786AAA">
                  <w:pPr>
                    <w:jc w:val="center"/>
                    <w:rPr>
                      <w:sz w:val="20"/>
                      <w:szCs w:val="20"/>
                    </w:rPr>
                  </w:pPr>
                  <w:r>
                    <w:rPr>
                      <w:sz w:val="20"/>
                      <w:szCs w:val="20"/>
                    </w:rPr>
                    <w:t xml:space="preserve">Включение воспитательных задач </w:t>
                  </w:r>
                </w:p>
                <w:p w:rsidR="00BC7975" w:rsidRPr="00E873F6" w:rsidRDefault="00BC7975" w:rsidP="00786AAA">
                  <w:pPr>
                    <w:jc w:val="center"/>
                    <w:rPr>
                      <w:sz w:val="20"/>
                      <w:szCs w:val="20"/>
                    </w:rPr>
                  </w:pPr>
                  <w:r>
                    <w:rPr>
                      <w:sz w:val="20"/>
                      <w:szCs w:val="20"/>
                    </w:rPr>
                    <w:t>в урочную деятельность</w:t>
                  </w:r>
                </w:p>
              </w:txbxContent>
            </v:textbox>
          </v:roundrect>
        </w:pict>
      </w:r>
    </w:p>
    <w:p w:rsidR="00786AAA" w:rsidRPr="00924953" w:rsidRDefault="00EE0DC6" w:rsidP="00786AAA">
      <w:pPr>
        <w:shd w:val="clear" w:color="auto" w:fill="FFFFFF"/>
        <w:autoSpaceDE w:val="0"/>
        <w:autoSpaceDN w:val="0"/>
        <w:adjustRightInd w:val="0"/>
        <w:jc w:val="both"/>
        <w:rPr>
          <w:bCs/>
        </w:rPr>
      </w:pPr>
      <w:r>
        <w:rPr>
          <w:bCs/>
          <w:noProof/>
        </w:rPr>
        <w:pict>
          <v:shape id="_x0000_s1058" type="#_x0000_t32" style="position:absolute;left:0;text-align:left;margin-left:58.35pt;margin-top:11pt;width:43.5pt;height:51.2pt;flip:x;z-index:251621888" o:connectortype="straight"/>
        </w:pict>
      </w:r>
      <w:r>
        <w:rPr>
          <w:bCs/>
          <w:noProof/>
        </w:rPr>
        <w:pict>
          <v:shape id="_x0000_s1057" type="#_x0000_t32" style="position:absolute;left:0;text-align:left;margin-left:372.65pt;margin-top:11pt;width:50.9pt;height:51.2pt;z-index:251620864" o:connectortype="straight"/>
        </w:pict>
      </w:r>
      <w:r>
        <w:rPr>
          <w:bCs/>
          <w:noProof/>
        </w:rPr>
        <w:pict>
          <v:shape id="_x0000_s1056" type="#_x0000_t32" style="position:absolute;left:0;text-align:left;margin-left:226.3pt;margin-top:11pt;width:21.9pt;height:0;z-index:251619840"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pict>
          <v:roundrect id="_x0000_s1052" style="position:absolute;left:0;text-align:left;margin-left:347.9pt;margin-top:7pt;width:124.45pt;height:56.45pt;z-index:251615744" arcsize="10923f" fillcolor="#eaf1dd">
            <v:textbox>
              <w:txbxContent>
                <w:p w:rsidR="00BC7975" w:rsidRDefault="00BC7975" w:rsidP="00786AAA">
                  <w:pPr>
                    <w:jc w:val="center"/>
                    <w:rPr>
                      <w:sz w:val="20"/>
                      <w:szCs w:val="20"/>
                    </w:rPr>
                  </w:pPr>
                  <w:r w:rsidRPr="00936026">
                    <w:rPr>
                      <w:sz w:val="20"/>
                      <w:szCs w:val="20"/>
                    </w:rPr>
                    <w:t xml:space="preserve">Участие в </w:t>
                  </w:r>
                  <w:r>
                    <w:rPr>
                      <w:sz w:val="20"/>
                      <w:szCs w:val="20"/>
                    </w:rPr>
                    <w:t xml:space="preserve">трудовых </w:t>
                  </w:r>
                  <w:r w:rsidRPr="00936026">
                    <w:rPr>
                      <w:sz w:val="20"/>
                      <w:szCs w:val="20"/>
                    </w:rPr>
                    <w:t xml:space="preserve">акциях </w:t>
                  </w:r>
                </w:p>
                <w:p w:rsidR="00BC7975" w:rsidRPr="00936026" w:rsidRDefault="00BC7975" w:rsidP="00786AAA">
                  <w:pPr>
                    <w:jc w:val="center"/>
                    <w:rPr>
                      <w:sz w:val="20"/>
                      <w:szCs w:val="20"/>
                    </w:rPr>
                  </w:pPr>
                  <w:r>
                    <w:rPr>
                      <w:sz w:val="20"/>
                      <w:szCs w:val="20"/>
                    </w:rPr>
                    <w:t>«Весенняя неделя добра»</w:t>
                  </w:r>
                </w:p>
              </w:txbxContent>
            </v:textbox>
          </v:roundrect>
        </w:pict>
      </w:r>
      <w:r w:rsidRPr="00EE0DC6">
        <w:pict>
          <v:roundrect id="_x0000_s1050" style="position:absolute;left:0;text-align:left;margin-left:12.25pt;margin-top:7pt;width:124.45pt;height:34pt;z-index:251613696" arcsize="10923f" fillcolor="#fabf8f">
            <v:textbox style="mso-next-textbox:#_x0000_s1050">
              <w:txbxContent>
                <w:p w:rsidR="00BC7975" w:rsidRDefault="00BC7975" w:rsidP="00786AAA">
                  <w:pPr>
                    <w:jc w:val="center"/>
                    <w:rPr>
                      <w:sz w:val="20"/>
                      <w:szCs w:val="20"/>
                    </w:rPr>
                  </w:pPr>
                  <w:r>
                    <w:rPr>
                      <w:sz w:val="20"/>
                      <w:szCs w:val="20"/>
                    </w:rPr>
                    <w:t xml:space="preserve">Организованная </w:t>
                  </w:r>
                </w:p>
                <w:p w:rsidR="00BC7975" w:rsidRPr="00E873F6" w:rsidRDefault="00BC7975" w:rsidP="00786AAA">
                  <w:pPr>
                    <w:jc w:val="center"/>
                    <w:rPr>
                      <w:sz w:val="20"/>
                      <w:szCs w:val="20"/>
                    </w:rPr>
                  </w:pPr>
                  <w:r>
                    <w:rPr>
                      <w:sz w:val="20"/>
                      <w:szCs w:val="20"/>
                    </w:rPr>
                    <w:t>система КТД</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tabs>
          <w:tab w:val="left" w:pos="1935"/>
        </w:tabs>
        <w:autoSpaceDE w:val="0"/>
        <w:autoSpaceDN w:val="0"/>
        <w:adjustRightInd w:val="0"/>
        <w:jc w:val="both"/>
        <w:rPr>
          <w:bCs/>
        </w:rPr>
      </w:pPr>
      <w:r w:rsidRPr="00EE0DC6">
        <w:rPr>
          <w:noProof/>
        </w:rPr>
        <w:pict>
          <v:shape id="_x0000_s1059" type="#_x0000_t32" style="position:absolute;left:0;text-align:left;margin-left:54.35pt;margin-top:13.4pt;width:0;height:31.75pt;z-index:251622912" o:connectortype="straight"/>
        </w:pict>
      </w:r>
      <w:r w:rsidRPr="00EE0DC6">
        <w:pict>
          <v:roundrect id="_x0000_s1029" style="position:absolute;left:0;text-align:left;margin-left:177.55pt;margin-top:9.4pt;width:137.7pt;height:39.45pt;z-index:251592192" arcsize="10923f" fillcolor="yellow" strokecolor="#f2f2f2" strokeweight="3pt">
            <v:shadow on="t" type="perspective" color="#622423" opacity=".5" offset="1pt" offset2="-1pt"/>
            <v:textbox style="mso-next-textbox:#_x0000_s1029">
              <w:txbxContent>
                <w:p w:rsidR="00BC7975" w:rsidRPr="00936026" w:rsidRDefault="00BC7975" w:rsidP="00786AAA">
                  <w:pPr>
                    <w:jc w:val="center"/>
                    <w:rPr>
                      <w:b/>
                    </w:rPr>
                  </w:pPr>
                  <w:r w:rsidRPr="00936026">
                    <w:rPr>
                      <w:b/>
                    </w:rPr>
                    <w:t xml:space="preserve">Модуль </w:t>
                  </w:r>
                </w:p>
                <w:p w:rsidR="00BC7975" w:rsidRPr="00936026" w:rsidRDefault="00BC7975" w:rsidP="00786AAA">
                  <w:pPr>
                    <w:jc w:val="center"/>
                    <w:rPr>
                      <w:b/>
                    </w:rPr>
                  </w:pPr>
                  <w:r w:rsidRPr="00936026">
                    <w:rPr>
                      <w:b/>
                    </w:rPr>
                    <w:t>«Я и труд»</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rPr>
          <w:noProof/>
        </w:rPr>
        <w:pict>
          <v:shape id="_x0000_s1061" type="#_x0000_t32" style="position:absolute;left:0;text-align:left;margin-left:6in;margin-top:7.45pt;width:0;height:18pt;z-index:251624960" o:connectortype="straight"/>
        </w:pict>
      </w:r>
    </w:p>
    <w:p w:rsidR="00786AAA" w:rsidRPr="00924953" w:rsidRDefault="00EE0DC6" w:rsidP="00786AAA">
      <w:pPr>
        <w:shd w:val="clear" w:color="auto" w:fill="FFFFFF"/>
        <w:autoSpaceDE w:val="0"/>
        <w:autoSpaceDN w:val="0"/>
        <w:adjustRightInd w:val="0"/>
        <w:jc w:val="both"/>
        <w:rPr>
          <w:bCs/>
        </w:rPr>
      </w:pPr>
      <w:r w:rsidRPr="00EE0DC6">
        <w:lastRenderedPageBreak/>
        <w:pict>
          <v:roundrect id="_x0000_s1054" style="position:absolute;left:0;text-align:left;margin-left:351pt;margin-top:11.65pt;width:124.45pt;height:45pt;z-index:251617792" arcsize="10923f" fillcolor="#fcf">
            <v:textbox>
              <w:txbxContent>
                <w:p w:rsidR="00BC7975" w:rsidRPr="00E873F6" w:rsidRDefault="00BC7975" w:rsidP="00786AAA">
                  <w:pPr>
                    <w:jc w:val="center"/>
                    <w:rPr>
                      <w:sz w:val="20"/>
                      <w:szCs w:val="20"/>
                    </w:rPr>
                  </w:pPr>
                  <w:r>
                    <w:rPr>
                      <w:sz w:val="20"/>
                      <w:szCs w:val="20"/>
                    </w:rPr>
                    <w:t>Участие в проекте «Зеленая улица»</w:t>
                  </w:r>
                </w:p>
              </w:txbxContent>
            </v:textbox>
          </v:roundrect>
        </w:pict>
      </w:r>
      <w:r w:rsidRPr="00EE0DC6">
        <w:pict>
          <v:roundrect id="_x0000_s1049" style="position:absolute;left:0;text-align:left;margin-left:12.25pt;margin-top:3.75pt;width:124.45pt;height:34pt;z-index:251612672" arcsize="10923f" fillcolor="#e5dfec">
            <v:textbox>
              <w:txbxContent>
                <w:p w:rsidR="00BC7975" w:rsidRPr="00E873F6" w:rsidRDefault="00BC7975" w:rsidP="00786AAA">
                  <w:pPr>
                    <w:jc w:val="center"/>
                    <w:rPr>
                      <w:sz w:val="20"/>
                      <w:szCs w:val="20"/>
                    </w:rPr>
                  </w:pPr>
                  <w:r w:rsidRPr="00E873F6">
                    <w:rPr>
                      <w:sz w:val="20"/>
                      <w:szCs w:val="20"/>
                    </w:rPr>
                    <w:t>Работа детских объединений</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063" type="#_x0000_t32" style="position:absolute;left:0;text-align:left;margin-left:54.35pt;margin-top:10.15pt;width:40pt;height:45.45pt;z-index:251627008"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062" type="#_x0000_t32" style="position:absolute;left:0;text-align:left;margin-left:376.1pt;margin-top:1.5pt;width:55.9pt;height:21.9pt;flip:x;z-index:251625984" o:connectortype="straight"/>
        </w:pict>
      </w:r>
      <w:r w:rsidRPr="00EE0DC6">
        <w:pict>
          <v:roundrect id="_x0000_s1055" style="position:absolute;left:0;text-align:left;margin-left:251.65pt;margin-top:4.6pt;width:124.45pt;height:45.25pt;z-index:251618816" arcsize="10923f" fillcolor="#cff">
            <v:textbox style="mso-next-textbox:#_x0000_s1055">
              <w:txbxContent>
                <w:p w:rsidR="00BC7975" w:rsidRDefault="00BC7975" w:rsidP="00786AAA">
                  <w:pPr>
                    <w:jc w:val="center"/>
                    <w:rPr>
                      <w:sz w:val="20"/>
                      <w:szCs w:val="20"/>
                    </w:rPr>
                  </w:pPr>
                  <w:r>
                    <w:rPr>
                      <w:sz w:val="20"/>
                      <w:szCs w:val="20"/>
                    </w:rPr>
                    <w:t xml:space="preserve">Сотрудничество </w:t>
                  </w:r>
                </w:p>
                <w:p w:rsidR="00BC7975" w:rsidRDefault="00BC7975" w:rsidP="00786AAA">
                  <w:pPr>
                    <w:jc w:val="center"/>
                    <w:rPr>
                      <w:sz w:val="20"/>
                      <w:szCs w:val="20"/>
                    </w:rPr>
                  </w:pPr>
                  <w:r>
                    <w:rPr>
                      <w:sz w:val="20"/>
                      <w:szCs w:val="20"/>
                    </w:rPr>
                    <w:t xml:space="preserve">с предприятиями </w:t>
                  </w:r>
                </w:p>
                <w:p w:rsidR="00BC7975" w:rsidRPr="00E873F6" w:rsidRDefault="00BC7975" w:rsidP="00786AAA">
                  <w:pPr>
                    <w:jc w:val="center"/>
                    <w:rPr>
                      <w:sz w:val="20"/>
                      <w:szCs w:val="20"/>
                    </w:rPr>
                  </w:pPr>
                  <w:r>
                    <w:rPr>
                      <w:sz w:val="20"/>
                      <w:szCs w:val="20"/>
                    </w:rPr>
                    <w:t>города</w:t>
                  </w:r>
                </w:p>
              </w:txbxContent>
            </v:textbox>
          </v:roundrect>
        </w:pict>
      </w:r>
      <w:r w:rsidRPr="00EE0DC6">
        <w:pict>
          <v:roundrect id="_x0000_s1053" style="position:absolute;left:0;text-align:left;margin-left:94.35pt;margin-top:4.6pt;width:124.45pt;height:45.5pt;z-index:251616768" arcsize="10923f" fillcolor="#ddd8c2">
            <v:textbox>
              <w:txbxContent>
                <w:p w:rsidR="00BC7975" w:rsidRPr="00E873F6" w:rsidRDefault="00BC7975" w:rsidP="00786AAA">
                  <w:pPr>
                    <w:jc w:val="center"/>
                    <w:rPr>
                      <w:sz w:val="20"/>
                      <w:szCs w:val="20"/>
                    </w:rPr>
                  </w:pPr>
                  <w:r>
                    <w:rPr>
                      <w:sz w:val="20"/>
                      <w:szCs w:val="20"/>
                    </w:rPr>
                    <w:t>Проектно-исследовательская работа</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060" type="#_x0000_t32" style="position:absolute;left:0;text-align:left;margin-left:218.8pt;margin-top:.45pt;width:32.85pt;height:0;z-index:251623936"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sz w:val="16"/>
          <w:szCs w:val="16"/>
        </w:rPr>
      </w:pPr>
    </w:p>
    <w:p w:rsidR="00786AAA" w:rsidRPr="00924953" w:rsidRDefault="00786AAA" w:rsidP="00786AAA">
      <w:pPr>
        <w:shd w:val="clear" w:color="auto" w:fill="FFFFFF"/>
        <w:autoSpaceDE w:val="0"/>
        <w:autoSpaceDN w:val="0"/>
        <w:adjustRightInd w:val="0"/>
        <w:jc w:val="both"/>
      </w:pPr>
      <w:r w:rsidRPr="00924953">
        <w:rPr>
          <w:b/>
          <w:bCs/>
        </w:rPr>
        <w:t>Планируемые результаты:</w:t>
      </w:r>
    </w:p>
    <w:p w:rsidR="00786AAA" w:rsidRPr="0081744B" w:rsidRDefault="00786AAA" w:rsidP="003240E5">
      <w:pPr>
        <w:numPr>
          <w:ilvl w:val="0"/>
          <w:numId w:val="31"/>
        </w:numPr>
        <w:shd w:val="clear" w:color="auto" w:fill="FFFFFF"/>
        <w:autoSpaceDE w:val="0"/>
        <w:autoSpaceDN w:val="0"/>
        <w:adjustRightInd w:val="0"/>
        <w:jc w:val="both"/>
        <w:rPr>
          <w:sz w:val="22"/>
          <w:szCs w:val="22"/>
        </w:rPr>
      </w:pPr>
      <w:r w:rsidRPr="0081744B">
        <w:rPr>
          <w:sz w:val="22"/>
          <w:szCs w:val="22"/>
        </w:rPr>
        <w:t>ценностное отношение к труду и творчеству, человеку труда, трудовым достижениям России и человечества, трудолюбие;</w:t>
      </w:r>
    </w:p>
    <w:p w:rsidR="00786AAA" w:rsidRPr="0081744B" w:rsidRDefault="00786AAA" w:rsidP="003240E5">
      <w:pPr>
        <w:numPr>
          <w:ilvl w:val="0"/>
          <w:numId w:val="31"/>
        </w:numPr>
        <w:shd w:val="clear" w:color="auto" w:fill="FFFFFF"/>
        <w:autoSpaceDE w:val="0"/>
        <w:autoSpaceDN w:val="0"/>
        <w:adjustRightInd w:val="0"/>
        <w:jc w:val="both"/>
        <w:rPr>
          <w:sz w:val="22"/>
          <w:szCs w:val="22"/>
        </w:rPr>
      </w:pPr>
      <w:r w:rsidRPr="0081744B">
        <w:rPr>
          <w:sz w:val="22"/>
          <w:szCs w:val="22"/>
        </w:rPr>
        <w:t>ценностное и творческое отношение к учебному труду;</w:t>
      </w:r>
    </w:p>
    <w:p w:rsidR="00786AAA" w:rsidRPr="0081744B" w:rsidRDefault="00786AAA" w:rsidP="003240E5">
      <w:pPr>
        <w:numPr>
          <w:ilvl w:val="0"/>
          <w:numId w:val="31"/>
        </w:numPr>
        <w:shd w:val="clear" w:color="auto" w:fill="FFFFFF"/>
        <w:autoSpaceDE w:val="0"/>
        <w:autoSpaceDN w:val="0"/>
        <w:adjustRightInd w:val="0"/>
        <w:jc w:val="both"/>
        <w:rPr>
          <w:sz w:val="22"/>
          <w:szCs w:val="22"/>
        </w:rPr>
      </w:pPr>
      <w:r w:rsidRPr="0081744B">
        <w:rPr>
          <w:sz w:val="22"/>
          <w:szCs w:val="22"/>
        </w:rPr>
        <w:t>знания о различных профессиях;</w:t>
      </w:r>
    </w:p>
    <w:p w:rsidR="00786AAA" w:rsidRPr="0081744B" w:rsidRDefault="00786AAA" w:rsidP="003240E5">
      <w:pPr>
        <w:numPr>
          <w:ilvl w:val="0"/>
          <w:numId w:val="31"/>
        </w:numPr>
        <w:shd w:val="clear" w:color="auto" w:fill="FFFFFF"/>
        <w:autoSpaceDE w:val="0"/>
        <w:autoSpaceDN w:val="0"/>
        <w:adjustRightInd w:val="0"/>
        <w:jc w:val="both"/>
        <w:rPr>
          <w:sz w:val="22"/>
          <w:szCs w:val="22"/>
        </w:rPr>
      </w:pPr>
      <w:r w:rsidRPr="0081744B">
        <w:rPr>
          <w:sz w:val="22"/>
          <w:szCs w:val="22"/>
        </w:rPr>
        <w:t>навыки трудового творческого сотрудничества со сверстниками, взрослыми;</w:t>
      </w:r>
    </w:p>
    <w:p w:rsidR="00786AAA" w:rsidRPr="0081744B" w:rsidRDefault="00786AAA" w:rsidP="003240E5">
      <w:pPr>
        <w:numPr>
          <w:ilvl w:val="0"/>
          <w:numId w:val="31"/>
        </w:numPr>
        <w:shd w:val="clear" w:color="auto" w:fill="FFFFFF"/>
        <w:autoSpaceDE w:val="0"/>
        <w:autoSpaceDN w:val="0"/>
        <w:adjustRightInd w:val="0"/>
        <w:jc w:val="both"/>
        <w:rPr>
          <w:sz w:val="22"/>
          <w:szCs w:val="22"/>
        </w:rPr>
      </w:pPr>
      <w:r w:rsidRPr="0081744B">
        <w:rPr>
          <w:sz w:val="22"/>
          <w:szCs w:val="22"/>
        </w:rPr>
        <w:t>осознание приоритета нравственных основ труда, творчества, создания нового;</w:t>
      </w:r>
    </w:p>
    <w:p w:rsidR="00786AAA" w:rsidRPr="0081744B" w:rsidRDefault="00786AAA" w:rsidP="003240E5">
      <w:pPr>
        <w:numPr>
          <w:ilvl w:val="0"/>
          <w:numId w:val="31"/>
        </w:numPr>
        <w:shd w:val="clear" w:color="auto" w:fill="FFFFFF"/>
        <w:autoSpaceDE w:val="0"/>
        <w:autoSpaceDN w:val="0"/>
        <w:adjustRightInd w:val="0"/>
        <w:jc w:val="both"/>
        <w:rPr>
          <w:sz w:val="22"/>
          <w:szCs w:val="22"/>
        </w:rPr>
      </w:pPr>
      <w:r w:rsidRPr="0081744B">
        <w:rPr>
          <w:sz w:val="22"/>
          <w:szCs w:val="22"/>
        </w:rPr>
        <w:t>опыт участия в различных видах общественно полезной и личностно значимой деятельности;</w:t>
      </w:r>
    </w:p>
    <w:p w:rsidR="00786AAA" w:rsidRPr="0081744B" w:rsidRDefault="00786AAA" w:rsidP="003240E5">
      <w:pPr>
        <w:numPr>
          <w:ilvl w:val="0"/>
          <w:numId w:val="31"/>
        </w:numPr>
        <w:shd w:val="clear" w:color="auto" w:fill="FFFFFF"/>
        <w:autoSpaceDE w:val="0"/>
        <w:autoSpaceDN w:val="0"/>
        <w:adjustRightInd w:val="0"/>
        <w:jc w:val="both"/>
        <w:rPr>
          <w:sz w:val="22"/>
          <w:szCs w:val="22"/>
        </w:rPr>
      </w:pPr>
      <w:r w:rsidRPr="0081744B">
        <w:rPr>
          <w:sz w:val="22"/>
          <w:szCs w:val="22"/>
        </w:rPr>
        <w:t>потребности и умения выражать себя в различных доступных и наиболее привлекательных для ребенка видах творческой деятельности;</w:t>
      </w:r>
    </w:p>
    <w:p w:rsidR="00786AAA" w:rsidRPr="0081744B" w:rsidRDefault="00786AAA" w:rsidP="003240E5">
      <w:pPr>
        <w:numPr>
          <w:ilvl w:val="0"/>
          <w:numId w:val="31"/>
        </w:numPr>
        <w:shd w:val="clear" w:color="auto" w:fill="FFFFFF"/>
        <w:autoSpaceDE w:val="0"/>
        <w:autoSpaceDN w:val="0"/>
        <w:adjustRightInd w:val="0"/>
        <w:jc w:val="both"/>
        <w:rPr>
          <w:sz w:val="22"/>
          <w:szCs w:val="22"/>
        </w:rPr>
      </w:pPr>
      <w:r w:rsidRPr="0081744B">
        <w:rPr>
          <w:sz w:val="22"/>
          <w:szCs w:val="22"/>
        </w:rPr>
        <w:t>мотивация к самореализации в социальном творчестве, познавательной и практической, общественно полезной деятельности.</w:t>
      </w:r>
    </w:p>
    <w:p w:rsidR="00786AAA" w:rsidRPr="0081744B" w:rsidRDefault="00786AAA" w:rsidP="00786AAA">
      <w:pPr>
        <w:shd w:val="clear" w:color="auto" w:fill="FFFFFF"/>
        <w:autoSpaceDE w:val="0"/>
        <w:autoSpaceDN w:val="0"/>
        <w:adjustRightInd w:val="0"/>
        <w:jc w:val="both"/>
        <w:rPr>
          <w:b/>
          <w:bCs/>
          <w:sz w:val="22"/>
          <w:szCs w:val="22"/>
        </w:rPr>
      </w:pP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center"/>
      </w:pPr>
      <w:r w:rsidRPr="00924953">
        <w:rPr>
          <w:b/>
          <w:bCs/>
        </w:rPr>
        <w:t>Модуль «Я и здоровье»</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rPr>
          <w:i/>
        </w:rPr>
      </w:pPr>
      <w:r w:rsidRPr="00924953">
        <w:rPr>
          <w:b/>
          <w:bCs/>
          <w:i/>
        </w:rPr>
        <w:t xml:space="preserve">Направление 4. </w:t>
      </w:r>
      <w:r w:rsidRPr="00924953">
        <w:rPr>
          <w:b/>
          <w:bCs/>
          <w:i/>
          <w:iCs/>
        </w:rPr>
        <w:t>Формирование ценностного отношения к семье, здоровью и здоровому образу жизни.</w:t>
      </w:r>
    </w:p>
    <w:p w:rsidR="00786AAA" w:rsidRPr="00924953" w:rsidRDefault="00786AAA" w:rsidP="00786AAA">
      <w:pPr>
        <w:shd w:val="clear" w:color="auto" w:fill="FFFFFF"/>
        <w:autoSpaceDE w:val="0"/>
        <w:autoSpaceDN w:val="0"/>
        <w:adjustRightInd w:val="0"/>
        <w:jc w:val="both"/>
        <w:rPr>
          <w:b/>
          <w:bCs/>
          <w:i/>
          <w:iCs/>
          <w:sz w:val="16"/>
          <w:szCs w:val="16"/>
          <w:u w:val="single"/>
        </w:rPr>
      </w:pPr>
    </w:p>
    <w:p w:rsidR="00786AAA" w:rsidRPr="00924953" w:rsidRDefault="00786AAA" w:rsidP="00786AAA">
      <w:pPr>
        <w:shd w:val="clear" w:color="auto" w:fill="FFFFFF"/>
        <w:autoSpaceDE w:val="0"/>
        <w:autoSpaceDN w:val="0"/>
        <w:adjustRightInd w:val="0"/>
        <w:jc w:val="both"/>
      </w:pPr>
      <w:r w:rsidRPr="00924953">
        <w:rPr>
          <w:b/>
          <w:bCs/>
          <w:iCs/>
        </w:rPr>
        <w:t>Цель:</w:t>
      </w:r>
      <w:r w:rsidRPr="00924953">
        <w:rPr>
          <w:b/>
          <w:bCs/>
          <w:i/>
          <w:iCs/>
        </w:rPr>
        <w:t xml:space="preserve"> </w:t>
      </w:r>
      <w:r w:rsidRPr="00924953">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rPr>
          <w:b/>
          <w:bCs/>
        </w:rPr>
      </w:pPr>
      <w:r w:rsidRPr="00924953">
        <w:rPr>
          <w:b/>
          <w:bCs/>
        </w:rPr>
        <w:t>Задачи модуля:</w:t>
      </w:r>
    </w:p>
    <w:p w:rsidR="00786AAA" w:rsidRPr="00924953" w:rsidRDefault="00786AAA" w:rsidP="00786AAA">
      <w:pPr>
        <w:shd w:val="clear" w:color="auto" w:fill="FFFFFF"/>
        <w:autoSpaceDE w:val="0"/>
        <w:autoSpaceDN w:val="0"/>
        <w:adjustRightInd w:val="0"/>
        <w:jc w:val="both"/>
      </w:pPr>
      <w:r w:rsidRPr="00924953">
        <w:rPr>
          <w:bCs/>
        </w:rPr>
        <w:t>Получение знаний</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о здоровом образе жизни и опасностях, угрожающих здоровью людей;</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понимание устройства человеческого организма, способы сбережения здоровья;</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влияние слова на физическое и психологическое состояние человека («слово может убить, слово может спасти»);</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получение опыта укрепления и сбережения здоровья в процессе учебной работы;</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осмысленное чередование умственной и физической активности в процессе учебы;</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регулярность безопасных физических упражнений, игр на уроках физической культуры, на перемене;</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опыт ограждения своего здоровья и здоровья близких людей от вредных факторов окружающей среды;</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соблюдение правил личной гигиены, чистоты тела и одежды, корректная помощь в этом младшим, нуждающимся в помощи;</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составление и следование здоровьесберегающему режиму дня – учебы, труда и отдыха;</w:t>
      </w:r>
    </w:p>
    <w:p w:rsidR="00786AAA" w:rsidRPr="0081744B" w:rsidRDefault="00786AAA" w:rsidP="003240E5">
      <w:pPr>
        <w:numPr>
          <w:ilvl w:val="0"/>
          <w:numId w:val="32"/>
        </w:numPr>
        <w:shd w:val="clear" w:color="auto" w:fill="FFFFFF"/>
        <w:autoSpaceDE w:val="0"/>
        <w:autoSpaceDN w:val="0"/>
        <w:adjustRightInd w:val="0"/>
        <w:jc w:val="both"/>
        <w:rPr>
          <w:sz w:val="22"/>
          <w:szCs w:val="22"/>
        </w:rPr>
      </w:pPr>
      <w:r w:rsidRPr="0081744B">
        <w:rPr>
          <w:sz w:val="22"/>
          <w:szCs w:val="22"/>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 xml:space="preserve">Ценности: </w:t>
      </w:r>
      <w:r w:rsidRPr="00924953">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86AAA" w:rsidRPr="00924953" w:rsidRDefault="00786AAA" w:rsidP="00786AAA">
      <w:pPr>
        <w:shd w:val="clear" w:color="auto" w:fill="FFFFFF"/>
        <w:autoSpaceDE w:val="0"/>
        <w:autoSpaceDN w:val="0"/>
        <w:adjustRightInd w:val="0"/>
        <w:jc w:val="both"/>
        <w:rPr>
          <w:sz w:val="16"/>
          <w:szCs w:val="16"/>
        </w:rPr>
      </w:pPr>
    </w:p>
    <w:p w:rsidR="00786AAA" w:rsidRPr="00924953" w:rsidRDefault="00786AAA" w:rsidP="00786AAA">
      <w:pPr>
        <w:jc w:val="center"/>
        <w:rPr>
          <w:b/>
          <w:bCs/>
        </w:rPr>
      </w:pPr>
      <w:r w:rsidRPr="00924953">
        <w:rPr>
          <w:b/>
          <w:bCs/>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ind w:left="361" w:hanging="360"/>
              <w:jc w:val="center"/>
            </w:pPr>
            <w:r w:rsidRPr="00924953">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shd w:val="clear" w:color="auto" w:fill="FFFFFF"/>
              <w:autoSpaceDE w:val="0"/>
              <w:autoSpaceDN w:val="0"/>
              <w:adjustRightInd w:val="0"/>
              <w:ind w:left="335" w:hanging="360"/>
              <w:jc w:val="center"/>
            </w:pPr>
            <w:r w:rsidRPr="00924953">
              <w:t>Ключевые дела</w:t>
            </w:r>
          </w:p>
        </w:tc>
      </w:tr>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6"/>
              </w:numPr>
              <w:ind w:left="361"/>
            </w:pPr>
            <w:r w:rsidRPr="00924953">
              <w:t>создание условий для сохранения физического, психического, духовного и нравственного здоровья учащихся;</w:t>
            </w:r>
          </w:p>
          <w:p w:rsidR="00786AAA" w:rsidRPr="00924953" w:rsidRDefault="00786AAA" w:rsidP="003240E5">
            <w:pPr>
              <w:numPr>
                <w:ilvl w:val="0"/>
                <w:numId w:val="16"/>
              </w:numPr>
              <w:ind w:left="361"/>
            </w:pPr>
            <w:r w:rsidRPr="00924953">
              <w:t>воспитание негативного отношения к вредным привычкам;</w:t>
            </w:r>
          </w:p>
          <w:p w:rsidR="00786AAA" w:rsidRPr="00924953" w:rsidRDefault="00786AAA" w:rsidP="003240E5">
            <w:pPr>
              <w:numPr>
                <w:ilvl w:val="0"/>
                <w:numId w:val="16"/>
              </w:numPr>
              <w:ind w:left="361"/>
            </w:pPr>
            <w:r w:rsidRPr="00924953">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8"/>
              </w:numPr>
              <w:shd w:val="clear" w:color="auto" w:fill="FFFFFF"/>
              <w:autoSpaceDE w:val="0"/>
              <w:autoSpaceDN w:val="0"/>
              <w:adjustRightInd w:val="0"/>
              <w:ind w:left="335"/>
            </w:pPr>
            <w:r w:rsidRPr="00924953">
              <w:t>Дни Здоровья;</w:t>
            </w:r>
          </w:p>
          <w:p w:rsidR="00786AAA" w:rsidRPr="00924953" w:rsidRDefault="00786AAA" w:rsidP="003240E5">
            <w:pPr>
              <w:numPr>
                <w:ilvl w:val="0"/>
                <w:numId w:val="18"/>
              </w:numPr>
              <w:shd w:val="clear" w:color="auto" w:fill="FFFFFF"/>
              <w:autoSpaceDE w:val="0"/>
              <w:autoSpaceDN w:val="0"/>
              <w:adjustRightInd w:val="0"/>
              <w:ind w:left="335"/>
            </w:pPr>
            <w:r w:rsidRPr="00924953">
              <w:t>система профилактических мер по ПДД и ОБЖ;</w:t>
            </w:r>
          </w:p>
          <w:p w:rsidR="00786AAA" w:rsidRPr="00924953" w:rsidRDefault="00786AAA" w:rsidP="003240E5">
            <w:pPr>
              <w:numPr>
                <w:ilvl w:val="0"/>
                <w:numId w:val="18"/>
              </w:numPr>
              <w:shd w:val="clear" w:color="auto" w:fill="FFFFFF"/>
              <w:autoSpaceDE w:val="0"/>
              <w:autoSpaceDN w:val="0"/>
              <w:adjustRightInd w:val="0"/>
              <w:ind w:left="335"/>
            </w:pPr>
            <w:r w:rsidRPr="00924953">
              <w:t>профилактическая программа «За здоровый образ жизни», «Профилактика наркомании и табакокурения»;</w:t>
            </w:r>
          </w:p>
          <w:p w:rsidR="00786AAA" w:rsidRPr="00924953" w:rsidRDefault="00786AAA" w:rsidP="003240E5">
            <w:pPr>
              <w:numPr>
                <w:ilvl w:val="0"/>
                <w:numId w:val="18"/>
              </w:numPr>
              <w:shd w:val="clear" w:color="auto" w:fill="FFFFFF"/>
              <w:autoSpaceDE w:val="0"/>
              <w:autoSpaceDN w:val="0"/>
              <w:adjustRightInd w:val="0"/>
              <w:ind w:left="335"/>
            </w:pPr>
            <w:r w:rsidRPr="00924953">
              <w:t>всероссийская акция «Спорт вместо наркотиков», «Я выбираю спорт, как альтернативу пагубным привычкам»;</w:t>
            </w:r>
          </w:p>
          <w:p w:rsidR="00786AAA" w:rsidRPr="00924953" w:rsidRDefault="00786AAA" w:rsidP="003240E5">
            <w:pPr>
              <w:numPr>
                <w:ilvl w:val="0"/>
                <w:numId w:val="18"/>
              </w:numPr>
              <w:ind w:left="335"/>
            </w:pPr>
            <w:r w:rsidRPr="00924953">
              <w:t>игра «Мы выбираем здоровье»;</w:t>
            </w:r>
          </w:p>
          <w:p w:rsidR="00786AAA" w:rsidRPr="00924953" w:rsidRDefault="00786AAA" w:rsidP="003240E5">
            <w:pPr>
              <w:numPr>
                <w:ilvl w:val="0"/>
                <w:numId w:val="18"/>
              </w:numPr>
              <w:shd w:val="clear" w:color="auto" w:fill="FFFFFF"/>
              <w:autoSpaceDE w:val="0"/>
              <w:autoSpaceDN w:val="0"/>
              <w:adjustRightInd w:val="0"/>
              <w:ind w:left="335"/>
            </w:pPr>
            <w:r w:rsidRPr="00924953">
              <w:t>общешкольные и классные спортивные мероприятия;</w:t>
            </w:r>
          </w:p>
          <w:p w:rsidR="00786AAA" w:rsidRPr="00924953" w:rsidRDefault="00786AAA" w:rsidP="003240E5">
            <w:pPr>
              <w:numPr>
                <w:ilvl w:val="0"/>
                <w:numId w:val="18"/>
              </w:numPr>
              <w:shd w:val="clear" w:color="auto" w:fill="FFFFFF"/>
              <w:autoSpaceDE w:val="0"/>
              <w:autoSpaceDN w:val="0"/>
              <w:adjustRightInd w:val="0"/>
              <w:ind w:left="335"/>
            </w:pPr>
            <w:r w:rsidRPr="00924953">
              <w:t>беседы врача с обучающимися «Здоровый образ жизни», «Профилактика простудных заболеваний»;</w:t>
            </w:r>
          </w:p>
          <w:p w:rsidR="00786AAA" w:rsidRPr="00924953" w:rsidRDefault="00786AAA" w:rsidP="003240E5">
            <w:pPr>
              <w:numPr>
                <w:ilvl w:val="0"/>
                <w:numId w:val="18"/>
              </w:numPr>
              <w:shd w:val="clear" w:color="auto" w:fill="FFFFFF"/>
              <w:autoSpaceDE w:val="0"/>
              <w:autoSpaceDN w:val="0"/>
              <w:adjustRightInd w:val="0"/>
              <w:ind w:left="335"/>
            </w:pPr>
            <w:r w:rsidRPr="00924953">
              <w:t>участие в массовых мероприятиях «День памяти жертв ДТП», «День защиты детей»;</w:t>
            </w:r>
          </w:p>
          <w:p w:rsidR="00786AAA" w:rsidRPr="00924953" w:rsidRDefault="00786AAA" w:rsidP="003240E5">
            <w:pPr>
              <w:numPr>
                <w:ilvl w:val="0"/>
                <w:numId w:val="18"/>
              </w:numPr>
              <w:shd w:val="clear" w:color="auto" w:fill="FFFFFF"/>
              <w:autoSpaceDE w:val="0"/>
              <w:autoSpaceDN w:val="0"/>
              <w:adjustRightInd w:val="0"/>
              <w:ind w:left="335"/>
            </w:pPr>
            <w:r w:rsidRPr="00924953">
              <w:t>акция «Внимание – дети!» по профилактике дорожно-транспортного травматизма;</w:t>
            </w:r>
          </w:p>
          <w:p w:rsidR="00786AAA" w:rsidRPr="00924953" w:rsidRDefault="00786AAA" w:rsidP="003240E5">
            <w:pPr>
              <w:numPr>
                <w:ilvl w:val="0"/>
                <w:numId w:val="18"/>
              </w:numPr>
              <w:shd w:val="clear" w:color="auto" w:fill="FFFFFF"/>
              <w:autoSpaceDE w:val="0"/>
              <w:autoSpaceDN w:val="0"/>
              <w:adjustRightInd w:val="0"/>
              <w:ind w:left="335"/>
            </w:pPr>
            <w:r w:rsidRPr="00924953">
              <w:t>мероприятия, посвященные Всемирному дню борьбы со СПИДом;</w:t>
            </w:r>
          </w:p>
          <w:p w:rsidR="00786AAA" w:rsidRPr="00924953" w:rsidRDefault="00786AAA" w:rsidP="003240E5">
            <w:pPr>
              <w:numPr>
                <w:ilvl w:val="0"/>
                <w:numId w:val="18"/>
              </w:numPr>
              <w:shd w:val="clear" w:color="auto" w:fill="FFFFFF"/>
              <w:autoSpaceDE w:val="0"/>
              <w:autoSpaceDN w:val="0"/>
              <w:adjustRightInd w:val="0"/>
              <w:ind w:left="335"/>
            </w:pPr>
            <w:r w:rsidRPr="00924953">
              <w:t>вовлечение учащихся в детские объединения, секции, клубы по интересам.</w:t>
            </w:r>
          </w:p>
        </w:tc>
      </w:tr>
    </w:tbl>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Совместная педагогическая деятельность семьи и школы:</w:t>
      </w:r>
    </w:p>
    <w:p w:rsidR="00786AAA" w:rsidRPr="0081744B" w:rsidRDefault="00786AAA" w:rsidP="003240E5">
      <w:pPr>
        <w:numPr>
          <w:ilvl w:val="0"/>
          <w:numId w:val="22"/>
        </w:numPr>
        <w:shd w:val="clear" w:color="auto" w:fill="FFFFFF"/>
        <w:autoSpaceDE w:val="0"/>
        <w:autoSpaceDN w:val="0"/>
        <w:adjustRightInd w:val="0"/>
        <w:jc w:val="both"/>
        <w:rPr>
          <w:sz w:val="22"/>
          <w:szCs w:val="22"/>
        </w:rPr>
      </w:pPr>
      <w:r w:rsidRPr="0081744B">
        <w:rPr>
          <w:sz w:val="22"/>
          <w:szCs w:val="22"/>
        </w:rPr>
        <w:t>родительские собрания по профилактике табакокурения, наркомании, сквернословия, детского дорожно-транспортного травматизма;</w:t>
      </w:r>
    </w:p>
    <w:p w:rsidR="00786AAA" w:rsidRPr="0081744B" w:rsidRDefault="00786AAA" w:rsidP="003240E5">
      <w:pPr>
        <w:numPr>
          <w:ilvl w:val="0"/>
          <w:numId w:val="22"/>
        </w:numPr>
        <w:shd w:val="clear" w:color="auto" w:fill="FFFFFF"/>
        <w:autoSpaceDE w:val="0"/>
        <w:autoSpaceDN w:val="0"/>
        <w:adjustRightInd w:val="0"/>
        <w:jc w:val="both"/>
        <w:rPr>
          <w:sz w:val="22"/>
          <w:szCs w:val="22"/>
        </w:rPr>
      </w:pPr>
      <w:r w:rsidRPr="0081744B">
        <w:rPr>
          <w:sz w:val="22"/>
          <w:szCs w:val="22"/>
        </w:rPr>
        <w:t>беседы на тему:</w:t>
      </w:r>
    </w:p>
    <w:p w:rsidR="00786AAA" w:rsidRPr="0081744B" w:rsidRDefault="00786AAA" w:rsidP="00786AAA">
      <w:pPr>
        <w:shd w:val="clear" w:color="auto" w:fill="FFFFFF"/>
        <w:autoSpaceDE w:val="0"/>
        <w:autoSpaceDN w:val="0"/>
        <w:adjustRightInd w:val="0"/>
        <w:ind w:left="720"/>
        <w:jc w:val="both"/>
        <w:rPr>
          <w:sz w:val="22"/>
          <w:szCs w:val="22"/>
        </w:rPr>
      </w:pPr>
      <w:r w:rsidRPr="0081744B">
        <w:rPr>
          <w:sz w:val="22"/>
          <w:szCs w:val="22"/>
        </w:rPr>
        <w:t>- информационной безопасности и духовного здоровья детей;</w:t>
      </w:r>
    </w:p>
    <w:p w:rsidR="00786AAA" w:rsidRPr="0081744B" w:rsidRDefault="00786AAA" w:rsidP="00786AAA">
      <w:pPr>
        <w:shd w:val="clear" w:color="auto" w:fill="FFFFFF"/>
        <w:autoSpaceDE w:val="0"/>
        <w:autoSpaceDN w:val="0"/>
        <w:adjustRightInd w:val="0"/>
        <w:ind w:left="720"/>
        <w:jc w:val="both"/>
        <w:rPr>
          <w:sz w:val="22"/>
          <w:szCs w:val="22"/>
        </w:rPr>
      </w:pPr>
      <w:r w:rsidRPr="0081744B">
        <w:rPr>
          <w:sz w:val="22"/>
          <w:szCs w:val="22"/>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786AAA" w:rsidRPr="0081744B" w:rsidRDefault="00786AAA" w:rsidP="00786AAA">
      <w:pPr>
        <w:shd w:val="clear" w:color="auto" w:fill="FFFFFF"/>
        <w:autoSpaceDE w:val="0"/>
        <w:autoSpaceDN w:val="0"/>
        <w:adjustRightInd w:val="0"/>
        <w:ind w:left="720"/>
        <w:jc w:val="both"/>
        <w:rPr>
          <w:sz w:val="22"/>
          <w:szCs w:val="22"/>
        </w:rPr>
      </w:pPr>
      <w:r w:rsidRPr="0081744B">
        <w:rPr>
          <w:sz w:val="22"/>
          <w:szCs w:val="22"/>
        </w:rPr>
        <w:t>- безопасности детей в лесу, на водоемах и т.д.;</w:t>
      </w:r>
    </w:p>
    <w:p w:rsidR="00786AAA" w:rsidRPr="0081744B" w:rsidRDefault="00786AAA" w:rsidP="003240E5">
      <w:pPr>
        <w:numPr>
          <w:ilvl w:val="0"/>
          <w:numId w:val="22"/>
        </w:numPr>
        <w:shd w:val="clear" w:color="auto" w:fill="FFFFFF"/>
        <w:autoSpaceDE w:val="0"/>
        <w:autoSpaceDN w:val="0"/>
        <w:adjustRightInd w:val="0"/>
        <w:jc w:val="both"/>
        <w:rPr>
          <w:sz w:val="22"/>
          <w:szCs w:val="22"/>
        </w:rPr>
      </w:pPr>
      <w:r w:rsidRPr="0081744B">
        <w:rPr>
          <w:sz w:val="22"/>
          <w:szCs w:val="22"/>
        </w:rPr>
        <w:t>консультации психолога, логопеда, учителя физической культуры по вопросам здоровьесбережения обучающихся;</w:t>
      </w:r>
    </w:p>
    <w:p w:rsidR="00786AAA" w:rsidRPr="0081744B" w:rsidRDefault="00786AAA" w:rsidP="003240E5">
      <w:pPr>
        <w:numPr>
          <w:ilvl w:val="0"/>
          <w:numId w:val="22"/>
        </w:numPr>
        <w:shd w:val="clear" w:color="auto" w:fill="FFFFFF"/>
        <w:autoSpaceDE w:val="0"/>
        <w:autoSpaceDN w:val="0"/>
        <w:adjustRightInd w:val="0"/>
        <w:jc w:val="both"/>
        <w:rPr>
          <w:sz w:val="22"/>
          <w:szCs w:val="22"/>
        </w:rPr>
      </w:pPr>
      <w:r w:rsidRPr="0081744B">
        <w:rPr>
          <w:sz w:val="22"/>
          <w:szCs w:val="22"/>
        </w:rPr>
        <w:t>распространение буклетов для родители по вопросам наркопрофилактики «Это необходимо знать»;</w:t>
      </w:r>
    </w:p>
    <w:p w:rsidR="00786AAA" w:rsidRPr="0081744B" w:rsidRDefault="00786AAA" w:rsidP="003240E5">
      <w:pPr>
        <w:numPr>
          <w:ilvl w:val="0"/>
          <w:numId w:val="22"/>
        </w:numPr>
        <w:shd w:val="clear" w:color="auto" w:fill="FFFFFF"/>
        <w:autoSpaceDE w:val="0"/>
        <w:autoSpaceDN w:val="0"/>
        <w:adjustRightInd w:val="0"/>
        <w:jc w:val="both"/>
        <w:rPr>
          <w:sz w:val="22"/>
          <w:szCs w:val="22"/>
        </w:rPr>
      </w:pPr>
      <w:r w:rsidRPr="0081744B">
        <w:rPr>
          <w:sz w:val="22"/>
          <w:szCs w:val="22"/>
        </w:rPr>
        <w:t>совместный праздник для детей и родителей «Мама, папа, я – спортивная семья».</w:t>
      </w:r>
    </w:p>
    <w:p w:rsidR="00786AAA" w:rsidRPr="00924953" w:rsidRDefault="00786AAA" w:rsidP="00786AAA">
      <w:pPr>
        <w:shd w:val="clear" w:color="auto" w:fill="FFFFFF"/>
        <w:autoSpaceDE w:val="0"/>
        <w:autoSpaceDN w:val="0"/>
        <w:adjustRightInd w:val="0"/>
        <w:jc w:val="center"/>
        <w:rPr>
          <w:b/>
          <w:bCs/>
          <w:sz w:val="16"/>
          <w:szCs w:val="16"/>
        </w:rPr>
      </w:pPr>
    </w:p>
    <w:p w:rsidR="00786AAA" w:rsidRPr="00924953" w:rsidRDefault="00786AAA" w:rsidP="00786AAA">
      <w:pPr>
        <w:shd w:val="clear" w:color="auto" w:fill="FFFFFF"/>
        <w:autoSpaceDE w:val="0"/>
        <w:autoSpaceDN w:val="0"/>
        <w:adjustRightInd w:val="0"/>
        <w:jc w:val="center"/>
        <w:rPr>
          <w:b/>
          <w:bCs/>
          <w:sz w:val="16"/>
          <w:szCs w:val="16"/>
        </w:rPr>
      </w:pPr>
    </w:p>
    <w:p w:rsidR="00786AAA" w:rsidRPr="00924953" w:rsidRDefault="00786AAA" w:rsidP="00786AAA">
      <w:pPr>
        <w:shd w:val="clear" w:color="auto" w:fill="FFFFFF"/>
        <w:autoSpaceDE w:val="0"/>
        <w:autoSpaceDN w:val="0"/>
        <w:adjustRightInd w:val="0"/>
        <w:jc w:val="center"/>
        <w:rPr>
          <w:b/>
        </w:rPr>
      </w:pPr>
      <w:r w:rsidRPr="00924953">
        <w:rPr>
          <w:b/>
          <w:bCs/>
        </w:rPr>
        <w:t>Пути реализации модуля «Я и здоровье</w:t>
      </w:r>
      <w:r w:rsidRPr="00924953">
        <w:rPr>
          <w:b/>
        </w:rPr>
        <w:t>»</w:t>
      </w:r>
    </w:p>
    <w:p w:rsidR="00786AAA" w:rsidRPr="00924953" w:rsidRDefault="00786AAA" w:rsidP="00786AAA">
      <w:pPr>
        <w:shd w:val="clear" w:color="auto" w:fill="FFFFFF"/>
        <w:autoSpaceDE w:val="0"/>
        <w:autoSpaceDN w:val="0"/>
        <w:adjustRightInd w:val="0"/>
        <w:jc w:val="center"/>
        <w:rPr>
          <w:b/>
        </w:rPr>
      </w:pPr>
    </w:p>
    <w:p w:rsidR="00786AAA" w:rsidRPr="00924953" w:rsidRDefault="00EE0DC6" w:rsidP="00786AAA">
      <w:pPr>
        <w:jc w:val="both"/>
      </w:pPr>
      <w:r>
        <w:pict>
          <v:roundrect id="_x0000_s1071" style="position:absolute;left:0;text-align:left;margin-left:241pt;margin-top:4.95pt;width:124.45pt;height:48.5pt;z-index:251635200" arcsize="10923f" fillcolor="#cff">
            <v:textbox>
              <w:txbxContent>
                <w:p w:rsidR="00BC7975" w:rsidRDefault="00BC7975" w:rsidP="00786AAA">
                  <w:pPr>
                    <w:jc w:val="center"/>
                    <w:rPr>
                      <w:sz w:val="20"/>
                      <w:szCs w:val="20"/>
                    </w:rPr>
                  </w:pPr>
                  <w:r>
                    <w:rPr>
                      <w:sz w:val="20"/>
                      <w:szCs w:val="20"/>
                    </w:rPr>
                    <w:t xml:space="preserve">Организованная система КТД </w:t>
                  </w:r>
                </w:p>
                <w:p w:rsidR="00BC7975" w:rsidRPr="00D40800" w:rsidRDefault="00BC7975" w:rsidP="00786AAA">
                  <w:pPr>
                    <w:jc w:val="center"/>
                    <w:rPr>
                      <w:sz w:val="20"/>
                      <w:szCs w:val="20"/>
                    </w:rPr>
                  </w:pPr>
                  <w:r>
                    <w:rPr>
                      <w:sz w:val="20"/>
                      <w:szCs w:val="20"/>
                    </w:rPr>
                    <w:t>по здоровьесбережению</w:t>
                  </w:r>
                </w:p>
              </w:txbxContent>
            </v:textbox>
          </v:roundrect>
        </w:pict>
      </w:r>
      <w:r>
        <w:pict>
          <v:roundrect id="_x0000_s1067" style="position:absolute;left:0;text-align:left;margin-left:87.35pt;margin-top:4.95pt;width:128.3pt;height:50.85pt;z-index:251631104" arcsize="10923f" fillcolor="#ffc">
            <v:textbox>
              <w:txbxContent>
                <w:p w:rsidR="00BC7975" w:rsidRDefault="00BC7975" w:rsidP="00786AAA">
                  <w:pPr>
                    <w:jc w:val="center"/>
                    <w:rPr>
                      <w:sz w:val="20"/>
                      <w:szCs w:val="20"/>
                    </w:rPr>
                  </w:pPr>
                  <w:r w:rsidRPr="00A908CA">
                    <w:rPr>
                      <w:sz w:val="20"/>
                      <w:szCs w:val="20"/>
                    </w:rPr>
                    <w:t>Включение воспитательных задач</w:t>
                  </w:r>
                </w:p>
                <w:p w:rsidR="00BC7975" w:rsidRPr="00A908CA" w:rsidRDefault="00BC7975" w:rsidP="00786AAA">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786AAA" w:rsidRPr="00924953" w:rsidRDefault="00786AAA" w:rsidP="00786AAA">
      <w:pPr>
        <w:jc w:val="both"/>
      </w:pPr>
    </w:p>
    <w:p w:rsidR="00786AAA" w:rsidRPr="00924953" w:rsidRDefault="00EE0DC6" w:rsidP="00786AAA">
      <w:pPr>
        <w:shd w:val="clear" w:color="auto" w:fill="FFFFFF"/>
        <w:autoSpaceDE w:val="0"/>
        <w:autoSpaceDN w:val="0"/>
        <w:adjustRightInd w:val="0"/>
        <w:jc w:val="both"/>
        <w:rPr>
          <w:bCs/>
        </w:rPr>
      </w:pPr>
      <w:r>
        <w:rPr>
          <w:bCs/>
          <w:noProof/>
        </w:rPr>
        <w:pict>
          <v:shape id="_x0000_s1077" type="#_x0000_t32" style="position:absolute;left:0;text-align:left;margin-left:365.45pt;margin-top:-.15pt;width:48.9pt;height:38.6pt;z-index:251641344" o:connectortype="straight"/>
        </w:pict>
      </w:r>
      <w:r>
        <w:rPr>
          <w:bCs/>
          <w:noProof/>
        </w:rPr>
        <w:pict>
          <v:shape id="_x0000_s1073" type="#_x0000_t32" style="position:absolute;left:0;text-align:left;margin-left:41.65pt;margin-top:-.15pt;width:45.7pt;height:42.35pt;flip:x;z-index:251637248" o:connectortype="straight"/>
        </w:pict>
      </w:r>
      <w:r>
        <w:rPr>
          <w:bCs/>
          <w:noProof/>
        </w:rPr>
        <w:pict>
          <v:shape id="_x0000_s1072" type="#_x0000_t32" style="position:absolute;left:0;text-align:left;margin-left:215.65pt;margin-top:-.15pt;width:25.35pt;height:0;z-index:251636224"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pict>
          <v:roundrect id="_x0000_s1070" style="position:absolute;left:0;text-align:left;margin-left:332.3pt;margin-top:.8pt;width:124.45pt;height:34pt;z-index:251634176" arcsize="10923f" fillcolor="#fcf">
            <v:textbox>
              <w:txbxContent>
                <w:p w:rsidR="00BC7975" w:rsidRPr="00D40800" w:rsidRDefault="00BC7975" w:rsidP="00786AAA">
                  <w:pPr>
                    <w:jc w:val="center"/>
                    <w:rPr>
                      <w:sz w:val="20"/>
                      <w:szCs w:val="20"/>
                    </w:rPr>
                  </w:pPr>
                  <w:r>
                    <w:rPr>
                      <w:sz w:val="20"/>
                      <w:szCs w:val="20"/>
                    </w:rPr>
                    <w:t>Дни здоровья</w:t>
                  </w:r>
                </w:p>
              </w:txbxContent>
            </v:textbox>
          </v:roundrect>
        </w:pict>
      </w:r>
      <w:r w:rsidRPr="00EE0DC6">
        <w:pict>
          <v:roundrect id="_x0000_s1069" style="position:absolute;left:0;text-align:left;margin-left:.9pt;margin-top:.8pt;width:124.45pt;height:34pt;z-index:251633152" arcsize="10923f" fillcolor="#fcc">
            <v:textbox>
              <w:txbxContent>
                <w:p w:rsidR="00BC7975" w:rsidRPr="00D40800" w:rsidRDefault="00BC7975" w:rsidP="00786AAA">
                  <w:pPr>
                    <w:jc w:val="center"/>
                    <w:rPr>
                      <w:sz w:val="20"/>
                      <w:szCs w:val="20"/>
                    </w:rPr>
                  </w:pPr>
                  <w:r>
                    <w:rPr>
                      <w:sz w:val="20"/>
                      <w:szCs w:val="20"/>
                    </w:rPr>
                    <w:t>ПМПК</w:t>
                  </w:r>
                </w:p>
              </w:txbxContent>
            </v:textbox>
          </v:roundrect>
        </w:pict>
      </w:r>
    </w:p>
    <w:p w:rsidR="00786AAA" w:rsidRPr="00924953" w:rsidRDefault="00EE0DC6" w:rsidP="00786AAA">
      <w:pPr>
        <w:shd w:val="clear" w:color="auto" w:fill="FFFFFF"/>
        <w:autoSpaceDE w:val="0"/>
        <w:autoSpaceDN w:val="0"/>
        <w:adjustRightInd w:val="0"/>
        <w:jc w:val="both"/>
        <w:rPr>
          <w:bCs/>
        </w:rPr>
      </w:pPr>
      <w:r w:rsidRPr="00EE0DC6">
        <w:pict>
          <v:roundrect id="_x0000_s1028" style="position:absolute;left:0;text-align:left;margin-left:163.1pt;margin-top:8.6pt;width:137.7pt;height:39.45pt;z-index:251591168" arcsize="10923f" fillcolor="#00b0f0" strokecolor="#f2f2f2" strokeweight="3pt">
            <v:shadow on="t" type="perspective" color="#622423" opacity=".5" offset="1pt" offset2="-1pt"/>
            <v:textbox style="mso-next-textbox:#_x0000_s1028">
              <w:txbxContent>
                <w:p w:rsidR="00BC7975" w:rsidRDefault="00BC7975" w:rsidP="00786AAA">
                  <w:pPr>
                    <w:jc w:val="center"/>
                    <w:rPr>
                      <w:b/>
                    </w:rPr>
                  </w:pPr>
                  <w:r>
                    <w:rPr>
                      <w:b/>
                    </w:rPr>
                    <w:t xml:space="preserve">Модуль </w:t>
                  </w:r>
                </w:p>
                <w:p w:rsidR="00BC7975" w:rsidRPr="00A908CA" w:rsidRDefault="00BC7975" w:rsidP="00786AAA">
                  <w:pPr>
                    <w:jc w:val="center"/>
                    <w:rPr>
                      <w:b/>
                    </w:rPr>
                  </w:pPr>
                  <w:r>
                    <w:rPr>
                      <w:b/>
                    </w:rPr>
                    <w:t>«Я и здоровье»</w:t>
                  </w:r>
                </w:p>
              </w:txbxContent>
            </v:textbox>
          </v:roundrect>
        </w:pict>
      </w:r>
    </w:p>
    <w:p w:rsidR="00786AAA" w:rsidRPr="00924953" w:rsidRDefault="00EE0DC6" w:rsidP="00786AAA">
      <w:pPr>
        <w:shd w:val="clear" w:color="auto" w:fill="FFFFFF"/>
        <w:autoSpaceDE w:val="0"/>
        <w:autoSpaceDN w:val="0"/>
        <w:adjustRightInd w:val="0"/>
        <w:jc w:val="both"/>
        <w:rPr>
          <w:bCs/>
        </w:rPr>
      </w:pPr>
      <w:r>
        <w:rPr>
          <w:bCs/>
          <w:noProof/>
        </w:rPr>
        <w:pict>
          <v:shape id="_x0000_s1078" type="#_x0000_t32" style="position:absolute;left:0;text-align:left;margin-left:418.95pt;margin-top:7.2pt;width:.6pt;height:14.9pt;z-index:251642368" o:connectortype="straight"/>
        </w:pict>
      </w:r>
      <w:r>
        <w:rPr>
          <w:bCs/>
          <w:noProof/>
        </w:rPr>
        <w:pict>
          <v:shape id="_x0000_s1074" type="#_x0000_t32" style="position:absolute;left:0;text-align:left;margin-left:36.5pt;margin-top:7.2pt;width:.55pt;height:18.4pt;z-index:251638272" o:connectortype="straight"/>
        </w:pict>
      </w:r>
    </w:p>
    <w:p w:rsidR="00786AAA" w:rsidRPr="00924953" w:rsidRDefault="00EE0DC6" w:rsidP="00786AAA">
      <w:pPr>
        <w:shd w:val="clear" w:color="auto" w:fill="FFFFFF"/>
        <w:autoSpaceDE w:val="0"/>
        <w:autoSpaceDN w:val="0"/>
        <w:adjustRightInd w:val="0"/>
        <w:jc w:val="both"/>
        <w:rPr>
          <w:bCs/>
        </w:rPr>
      </w:pPr>
      <w:r w:rsidRPr="00EE0DC6">
        <w:lastRenderedPageBreak/>
        <w:pict>
          <v:roundrect id="_x0000_s1064" style="position:absolute;left:0;text-align:left;margin-left:332.3pt;margin-top:8.3pt;width:124.45pt;height:46.45pt;z-index:251628032" arcsize="10923f" fillcolor="#fbd4b4">
            <v:textbox>
              <w:txbxContent>
                <w:p w:rsidR="00BC7975" w:rsidRPr="00D40800" w:rsidRDefault="00BC7975" w:rsidP="00786AAA">
                  <w:pPr>
                    <w:jc w:val="center"/>
                    <w:rPr>
                      <w:sz w:val="20"/>
                      <w:szCs w:val="20"/>
                    </w:rPr>
                  </w:pPr>
                  <w:r>
                    <w:rPr>
                      <w:sz w:val="20"/>
                      <w:szCs w:val="20"/>
                    </w:rPr>
                    <w:t>Наркологический кабинет гор. поликлиники</w:t>
                  </w:r>
                </w:p>
              </w:txbxContent>
            </v:textbox>
          </v:roundrect>
        </w:pict>
      </w:r>
      <w:r w:rsidRPr="00EE0DC6">
        <w:pict>
          <v:roundrect id="_x0000_s1066" style="position:absolute;left:0;text-align:left;margin-left:.9pt;margin-top:11.8pt;width:124.45pt;height:34pt;z-index:251630080" arcsize="10923f" fillcolor="#cfc">
            <v:textbox>
              <w:txbxContent>
                <w:p w:rsidR="00BC7975" w:rsidRDefault="00BC7975" w:rsidP="00786AAA">
                  <w:pPr>
                    <w:jc w:val="center"/>
                    <w:rPr>
                      <w:sz w:val="20"/>
                      <w:szCs w:val="20"/>
                    </w:rPr>
                  </w:pPr>
                  <w:r w:rsidRPr="00D40800">
                    <w:rPr>
                      <w:sz w:val="20"/>
                      <w:szCs w:val="20"/>
                    </w:rPr>
                    <w:t>Работа</w:t>
                  </w:r>
                  <w:r>
                    <w:rPr>
                      <w:sz w:val="20"/>
                      <w:szCs w:val="20"/>
                    </w:rPr>
                    <w:t xml:space="preserve"> </w:t>
                  </w:r>
                </w:p>
                <w:p w:rsidR="00BC7975" w:rsidRPr="00D40800" w:rsidRDefault="00BC7975" w:rsidP="00786AAA">
                  <w:pPr>
                    <w:jc w:val="center"/>
                    <w:rPr>
                      <w:sz w:val="20"/>
                      <w:szCs w:val="20"/>
                    </w:rPr>
                  </w:pPr>
                  <w:r>
                    <w:rPr>
                      <w:sz w:val="20"/>
                      <w:szCs w:val="20"/>
                    </w:rPr>
                    <w:t>спортивных секций</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079" type="#_x0000_t32" style="position:absolute;left:0;text-align:left;margin-left:368.6pt;margin-top:13.35pt;width:50.95pt;height:28.8pt;flip:x;z-index:251643392" o:connectortype="straight"/>
        </w:pict>
      </w:r>
      <w:r>
        <w:rPr>
          <w:bCs/>
          <w:noProof/>
        </w:rPr>
        <w:pict>
          <v:shape id="_x0000_s1075" type="#_x0000_t32" style="position:absolute;left:0;text-align:left;margin-left:41.65pt;margin-top:4.4pt;width:49.55pt;height:37.75pt;z-index:251639296" o:connectortype="straight"/>
        </w:pict>
      </w:r>
    </w:p>
    <w:p w:rsidR="00786AAA" w:rsidRPr="00924953" w:rsidRDefault="00EE0DC6" w:rsidP="00786AAA">
      <w:pPr>
        <w:shd w:val="clear" w:color="auto" w:fill="FFFFFF"/>
        <w:autoSpaceDE w:val="0"/>
        <w:autoSpaceDN w:val="0"/>
        <w:adjustRightInd w:val="0"/>
        <w:jc w:val="both"/>
        <w:rPr>
          <w:bCs/>
        </w:rPr>
      </w:pPr>
      <w:r w:rsidRPr="00EE0DC6">
        <w:pict>
          <v:roundrect id="_x0000_s1068" style="position:absolute;left:0;text-align:left;margin-left:244.15pt;margin-top:8.25pt;width:124.45pt;height:45.35pt;z-index:251632128" arcsize="10923f" fillcolor="#e5dfec">
            <v:textbox>
              <w:txbxContent>
                <w:p w:rsidR="00BC7975" w:rsidRPr="009661D1" w:rsidRDefault="00BC7975" w:rsidP="00786AAA">
                  <w:pPr>
                    <w:jc w:val="center"/>
                    <w:rPr>
                      <w:sz w:val="20"/>
                      <w:szCs w:val="20"/>
                    </w:rPr>
                  </w:pPr>
                  <w:r>
                    <w:rPr>
                      <w:sz w:val="20"/>
                      <w:szCs w:val="20"/>
                    </w:rPr>
                    <w:t>Губернаторскаякая программа «Антинарко»</w:t>
                  </w:r>
                </w:p>
              </w:txbxContent>
            </v:textbox>
          </v:roundrect>
        </w:pict>
      </w:r>
      <w:r w:rsidRPr="00EE0DC6">
        <w:pict>
          <v:roundrect id="_x0000_s1065" style="position:absolute;left:0;text-align:left;margin-left:91.2pt;margin-top:7.55pt;width:124.45pt;height:46.05pt;z-index:251629056" arcsize="10923f" fillcolor="#eeece1">
            <v:textbox>
              <w:txbxContent>
                <w:p w:rsidR="00BC7975" w:rsidRPr="00D40800" w:rsidRDefault="00BC7975" w:rsidP="00786AAA">
                  <w:pPr>
                    <w:jc w:val="center"/>
                    <w:rPr>
                      <w:sz w:val="20"/>
                      <w:szCs w:val="20"/>
                    </w:rPr>
                  </w:pPr>
                  <w:r>
                    <w:rPr>
                      <w:sz w:val="20"/>
                      <w:szCs w:val="20"/>
                    </w:rPr>
                    <w:t>Психологическая поддержка ученика-родителя-учителя</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076" type="#_x0000_t32" style="position:absolute;left:0;text-align:left;margin-left:215.65pt;margin-top:.75pt;width:28.5pt;height:0;z-index:251640320"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sz w:val="16"/>
          <w:szCs w:val="16"/>
        </w:rPr>
      </w:pPr>
    </w:p>
    <w:p w:rsidR="00786AAA" w:rsidRPr="00924953" w:rsidRDefault="00786AAA" w:rsidP="00786AAA">
      <w:pPr>
        <w:shd w:val="clear" w:color="auto" w:fill="FFFFFF"/>
        <w:autoSpaceDE w:val="0"/>
        <w:autoSpaceDN w:val="0"/>
        <w:adjustRightInd w:val="0"/>
        <w:jc w:val="both"/>
      </w:pPr>
      <w:r w:rsidRPr="00924953">
        <w:rPr>
          <w:b/>
          <w:bCs/>
        </w:rPr>
        <w:t>Планируемые результаты:</w:t>
      </w:r>
    </w:p>
    <w:p w:rsidR="00786AAA" w:rsidRPr="00924953" w:rsidRDefault="00786AAA" w:rsidP="00786AAA">
      <w:pPr>
        <w:shd w:val="clear" w:color="auto" w:fill="FFFFFF"/>
        <w:autoSpaceDE w:val="0"/>
        <w:autoSpaceDN w:val="0"/>
        <w:adjustRightInd w:val="0"/>
        <w:ind w:firstLine="567"/>
        <w:jc w:val="both"/>
      </w:pPr>
      <w:r w:rsidRPr="00924953">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786AAA" w:rsidRPr="00924953" w:rsidRDefault="00786AAA" w:rsidP="00786AAA">
      <w:pPr>
        <w:shd w:val="clear" w:color="auto" w:fill="FFFFFF"/>
        <w:autoSpaceDE w:val="0"/>
        <w:autoSpaceDN w:val="0"/>
        <w:adjustRightInd w:val="0"/>
        <w:jc w:val="both"/>
      </w:pPr>
      <w:r w:rsidRPr="00924953">
        <w:rPr>
          <w:u w:val="single"/>
        </w:rPr>
        <w:t>Формируемые компетенции:</w:t>
      </w:r>
    </w:p>
    <w:p w:rsidR="00786AAA" w:rsidRPr="0081744B" w:rsidRDefault="00786AAA" w:rsidP="003240E5">
      <w:pPr>
        <w:numPr>
          <w:ilvl w:val="0"/>
          <w:numId w:val="34"/>
        </w:numPr>
        <w:shd w:val="clear" w:color="auto" w:fill="FFFFFF"/>
        <w:autoSpaceDE w:val="0"/>
        <w:autoSpaceDN w:val="0"/>
        <w:adjustRightInd w:val="0"/>
        <w:ind w:left="426" w:hanging="284"/>
        <w:jc w:val="both"/>
        <w:rPr>
          <w:sz w:val="22"/>
          <w:szCs w:val="22"/>
        </w:rPr>
      </w:pPr>
      <w:r w:rsidRPr="0081744B">
        <w:rPr>
          <w:sz w:val="22"/>
          <w:szCs w:val="22"/>
        </w:rPr>
        <w:t>ценностное отношение к своему здоровью, здоровью близких и окружающих людей;</w:t>
      </w:r>
    </w:p>
    <w:p w:rsidR="00786AAA" w:rsidRPr="0081744B" w:rsidRDefault="00786AAA" w:rsidP="003240E5">
      <w:pPr>
        <w:numPr>
          <w:ilvl w:val="0"/>
          <w:numId w:val="34"/>
        </w:numPr>
        <w:shd w:val="clear" w:color="auto" w:fill="FFFFFF"/>
        <w:autoSpaceDE w:val="0"/>
        <w:autoSpaceDN w:val="0"/>
        <w:adjustRightInd w:val="0"/>
        <w:ind w:left="426" w:hanging="284"/>
        <w:jc w:val="both"/>
        <w:rPr>
          <w:sz w:val="22"/>
          <w:szCs w:val="22"/>
        </w:rPr>
      </w:pPr>
      <w:r w:rsidRPr="0081744B">
        <w:rPr>
          <w:sz w:val="22"/>
          <w:szCs w:val="22"/>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86AAA" w:rsidRPr="0081744B" w:rsidRDefault="00786AAA" w:rsidP="003240E5">
      <w:pPr>
        <w:numPr>
          <w:ilvl w:val="0"/>
          <w:numId w:val="34"/>
        </w:numPr>
        <w:shd w:val="clear" w:color="auto" w:fill="FFFFFF"/>
        <w:autoSpaceDE w:val="0"/>
        <w:autoSpaceDN w:val="0"/>
        <w:adjustRightInd w:val="0"/>
        <w:ind w:left="426" w:hanging="284"/>
        <w:jc w:val="both"/>
        <w:rPr>
          <w:sz w:val="22"/>
          <w:szCs w:val="22"/>
        </w:rPr>
      </w:pPr>
      <w:r w:rsidRPr="0081744B">
        <w:rPr>
          <w:sz w:val="22"/>
          <w:szCs w:val="22"/>
        </w:rPr>
        <w:t>личный опыт здоровьесберегающей деятельности;</w:t>
      </w:r>
    </w:p>
    <w:p w:rsidR="00786AAA" w:rsidRPr="0081744B" w:rsidRDefault="00786AAA" w:rsidP="003240E5">
      <w:pPr>
        <w:numPr>
          <w:ilvl w:val="0"/>
          <w:numId w:val="34"/>
        </w:numPr>
        <w:shd w:val="clear" w:color="auto" w:fill="FFFFFF"/>
        <w:autoSpaceDE w:val="0"/>
        <w:autoSpaceDN w:val="0"/>
        <w:adjustRightInd w:val="0"/>
        <w:ind w:left="426" w:hanging="284"/>
        <w:jc w:val="both"/>
        <w:rPr>
          <w:sz w:val="22"/>
          <w:szCs w:val="22"/>
        </w:rPr>
      </w:pPr>
      <w:r w:rsidRPr="0081744B">
        <w:rPr>
          <w:sz w:val="22"/>
          <w:szCs w:val="22"/>
        </w:rPr>
        <w:t>знания о роли физической культуры и спорта для здоровья человека, его образования, труда и творчества;</w:t>
      </w:r>
    </w:p>
    <w:p w:rsidR="00786AAA" w:rsidRPr="0081744B" w:rsidRDefault="00786AAA" w:rsidP="003240E5">
      <w:pPr>
        <w:numPr>
          <w:ilvl w:val="0"/>
          <w:numId w:val="34"/>
        </w:numPr>
        <w:shd w:val="clear" w:color="auto" w:fill="FFFFFF"/>
        <w:autoSpaceDE w:val="0"/>
        <w:autoSpaceDN w:val="0"/>
        <w:adjustRightInd w:val="0"/>
        <w:ind w:left="426" w:hanging="284"/>
        <w:jc w:val="both"/>
        <w:rPr>
          <w:sz w:val="22"/>
          <w:szCs w:val="22"/>
        </w:rPr>
      </w:pPr>
      <w:r w:rsidRPr="0081744B">
        <w:rPr>
          <w:sz w:val="22"/>
          <w:szCs w:val="22"/>
        </w:rPr>
        <w:t>знания о возможном негативном влиянии компьютерных игр, телевидения, рекламы на здоровье человека.</w:t>
      </w:r>
    </w:p>
    <w:p w:rsidR="00786AAA" w:rsidRPr="00924953" w:rsidRDefault="00786AAA" w:rsidP="00786AAA">
      <w:pPr>
        <w:shd w:val="clear" w:color="auto" w:fill="FFFFFF"/>
        <w:autoSpaceDE w:val="0"/>
        <w:autoSpaceDN w:val="0"/>
        <w:adjustRightInd w:val="0"/>
        <w:jc w:val="both"/>
        <w:rPr>
          <w:b/>
          <w:bCs/>
          <w:sz w:val="16"/>
          <w:szCs w:val="16"/>
        </w:rPr>
      </w:pPr>
    </w:p>
    <w:p w:rsidR="00786AAA" w:rsidRDefault="00786AAA" w:rsidP="00786AAA">
      <w:pPr>
        <w:shd w:val="clear" w:color="auto" w:fill="FFFFFF"/>
        <w:autoSpaceDE w:val="0"/>
        <w:autoSpaceDN w:val="0"/>
        <w:adjustRightInd w:val="0"/>
        <w:jc w:val="center"/>
        <w:rPr>
          <w:b/>
          <w:bCs/>
        </w:rPr>
      </w:pPr>
    </w:p>
    <w:p w:rsidR="00786AAA" w:rsidRDefault="00786AAA" w:rsidP="0048121F">
      <w:pPr>
        <w:shd w:val="clear" w:color="auto" w:fill="FFFFFF"/>
        <w:autoSpaceDE w:val="0"/>
        <w:autoSpaceDN w:val="0"/>
        <w:adjustRightInd w:val="0"/>
        <w:rPr>
          <w:b/>
          <w:bCs/>
        </w:rPr>
      </w:pPr>
    </w:p>
    <w:p w:rsidR="00786AAA" w:rsidRPr="00924953" w:rsidRDefault="00786AAA" w:rsidP="00786AAA">
      <w:pPr>
        <w:shd w:val="clear" w:color="auto" w:fill="FFFFFF"/>
        <w:autoSpaceDE w:val="0"/>
        <w:autoSpaceDN w:val="0"/>
        <w:adjustRightInd w:val="0"/>
        <w:jc w:val="center"/>
      </w:pPr>
      <w:r w:rsidRPr="00924953">
        <w:rPr>
          <w:b/>
          <w:bCs/>
        </w:rPr>
        <w:t>Модуль «Я и природа»</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rPr>
          <w:i/>
        </w:rPr>
      </w:pPr>
      <w:r w:rsidRPr="00924953">
        <w:rPr>
          <w:b/>
          <w:bCs/>
          <w:i/>
        </w:rPr>
        <w:t xml:space="preserve">Направление 5. </w:t>
      </w:r>
      <w:r w:rsidRPr="00924953">
        <w:rPr>
          <w:b/>
          <w:bCs/>
          <w:i/>
          <w:iCs/>
        </w:rPr>
        <w:t>Воспитание ценностного отношения к природе, окружающей среде.</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Задачи модуля:</w:t>
      </w:r>
    </w:p>
    <w:p w:rsidR="00786AAA" w:rsidRPr="0081744B" w:rsidRDefault="00786AAA" w:rsidP="003240E5">
      <w:pPr>
        <w:numPr>
          <w:ilvl w:val="0"/>
          <w:numId w:val="35"/>
        </w:numPr>
        <w:shd w:val="clear" w:color="auto" w:fill="FFFFFF"/>
        <w:autoSpaceDE w:val="0"/>
        <w:autoSpaceDN w:val="0"/>
        <w:adjustRightInd w:val="0"/>
        <w:jc w:val="both"/>
        <w:rPr>
          <w:sz w:val="22"/>
          <w:szCs w:val="22"/>
        </w:rPr>
      </w:pPr>
      <w:r w:rsidRPr="0081744B">
        <w:rPr>
          <w:sz w:val="22"/>
          <w:szCs w:val="22"/>
        </w:rPr>
        <w:t>развитие интереса к природе, природным явлениям и формам жизни, понимание активной роли человека в природе;</w:t>
      </w:r>
    </w:p>
    <w:p w:rsidR="00786AAA" w:rsidRPr="0081744B" w:rsidRDefault="00786AAA" w:rsidP="003240E5">
      <w:pPr>
        <w:numPr>
          <w:ilvl w:val="0"/>
          <w:numId w:val="35"/>
        </w:numPr>
        <w:shd w:val="clear" w:color="auto" w:fill="FFFFFF"/>
        <w:autoSpaceDE w:val="0"/>
        <w:autoSpaceDN w:val="0"/>
        <w:adjustRightInd w:val="0"/>
        <w:jc w:val="both"/>
        <w:rPr>
          <w:sz w:val="22"/>
          <w:szCs w:val="22"/>
        </w:rPr>
      </w:pPr>
      <w:r w:rsidRPr="0081744B">
        <w:rPr>
          <w:sz w:val="22"/>
          <w:szCs w:val="22"/>
        </w:rPr>
        <w:t>ценностное отношение к природе и всем формам жизни;</w:t>
      </w:r>
    </w:p>
    <w:p w:rsidR="00786AAA" w:rsidRPr="0081744B" w:rsidRDefault="00786AAA" w:rsidP="003240E5">
      <w:pPr>
        <w:numPr>
          <w:ilvl w:val="0"/>
          <w:numId w:val="35"/>
        </w:numPr>
        <w:shd w:val="clear" w:color="auto" w:fill="FFFFFF"/>
        <w:autoSpaceDE w:val="0"/>
        <w:autoSpaceDN w:val="0"/>
        <w:adjustRightInd w:val="0"/>
        <w:jc w:val="both"/>
        <w:rPr>
          <w:sz w:val="22"/>
          <w:szCs w:val="22"/>
        </w:rPr>
      </w:pPr>
      <w:r w:rsidRPr="0081744B">
        <w:rPr>
          <w:sz w:val="22"/>
          <w:szCs w:val="22"/>
        </w:rPr>
        <w:t>элементарный опыт природоохранительной деятельности;</w:t>
      </w:r>
    </w:p>
    <w:p w:rsidR="00786AAA" w:rsidRPr="0081744B" w:rsidRDefault="00786AAA" w:rsidP="003240E5">
      <w:pPr>
        <w:numPr>
          <w:ilvl w:val="0"/>
          <w:numId w:val="35"/>
        </w:numPr>
        <w:shd w:val="clear" w:color="auto" w:fill="FFFFFF"/>
        <w:autoSpaceDE w:val="0"/>
        <w:autoSpaceDN w:val="0"/>
        <w:adjustRightInd w:val="0"/>
        <w:jc w:val="both"/>
        <w:rPr>
          <w:sz w:val="22"/>
          <w:szCs w:val="22"/>
        </w:rPr>
      </w:pPr>
      <w:r w:rsidRPr="0081744B">
        <w:rPr>
          <w:sz w:val="22"/>
          <w:szCs w:val="22"/>
        </w:rPr>
        <w:t>бережное отношение к растениям и животным.</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 xml:space="preserve">Ценности: </w:t>
      </w:r>
      <w:r w:rsidRPr="00924953">
        <w:t xml:space="preserve">родная земля; заповедная природа; планета Земля; экологическое сознание. </w:t>
      </w:r>
    </w:p>
    <w:p w:rsidR="00786AAA" w:rsidRPr="00924953" w:rsidRDefault="00786AAA" w:rsidP="00786AAA">
      <w:pPr>
        <w:shd w:val="clear" w:color="auto" w:fill="FFFFFF"/>
        <w:autoSpaceDE w:val="0"/>
        <w:autoSpaceDN w:val="0"/>
        <w:adjustRightInd w:val="0"/>
        <w:jc w:val="both"/>
        <w:rPr>
          <w:sz w:val="16"/>
          <w:szCs w:val="16"/>
        </w:rPr>
      </w:pPr>
    </w:p>
    <w:p w:rsidR="00786AAA" w:rsidRPr="00924953" w:rsidRDefault="00786AAA" w:rsidP="00786AAA">
      <w:pPr>
        <w:jc w:val="center"/>
        <w:rPr>
          <w:b/>
          <w:bCs/>
        </w:rPr>
      </w:pPr>
      <w:r w:rsidRPr="00924953">
        <w:rPr>
          <w:b/>
          <w:bCs/>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ind w:left="361" w:hanging="360"/>
              <w:jc w:val="center"/>
            </w:pPr>
            <w:r w:rsidRPr="00924953">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ind w:left="335" w:hanging="360"/>
              <w:jc w:val="center"/>
            </w:pPr>
            <w:r w:rsidRPr="00924953">
              <w:t>Ключевые дела</w:t>
            </w:r>
          </w:p>
        </w:tc>
      </w:tr>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3"/>
              </w:numPr>
              <w:ind w:left="361"/>
            </w:pPr>
            <w:r w:rsidRPr="00924953">
              <w:t>воспитание понимания взаимосвязей между человеком, обществом, природой;</w:t>
            </w:r>
          </w:p>
          <w:p w:rsidR="00786AAA" w:rsidRPr="00924953" w:rsidRDefault="00786AAA" w:rsidP="003240E5">
            <w:pPr>
              <w:numPr>
                <w:ilvl w:val="0"/>
                <w:numId w:val="13"/>
              </w:numPr>
              <w:ind w:left="361"/>
            </w:pPr>
            <w:r w:rsidRPr="00924953">
              <w:t>воспитание гуманистического отношения к людям;</w:t>
            </w:r>
          </w:p>
          <w:p w:rsidR="00786AAA" w:rsidRPr="00924953" w:rsidRDefault="00786AAA" w:rsidP="003240E5">
            <w:pPr>
              <w:numPr>
                <w:ilvl w:val="0"/>
                <w:numId w:val="13"/>
              </w:numPr>
              <w:ind w:left="361"/>
            </w:pPr>
            <w:r w:rsidRPr="00924953">
              <w:t xml:space="preserve">формирование эстетического отношения учащихся к окружающей среде и труду как источнику </w:t>
            </w:r>
            <w:r w:rsidRPr="00924953">
              <w:lastRenderedPageBreak/>
              <w:t>радости и творчества людей;</w:t>
            </w:r>
          </w:p>
          <w:p w:rsidR="00786AAA" w:rsidRPr="00924953" w:rsidRDefault="00786AAA" w:rsidP="003240E5">
            <w:pPr>
              <w:numPr>
                <w:ilvl w:val="0"/>
                <w:numId w:val="13"/>
              </w:numPr>
              <w:ind w:left="361"/>
            </w:pPr>
            <w:r w:rsidRPr="00924953">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20"/>
              </w:numPr>
              <w:ind w:left="335"/>
            </w:pPr>
            <w:r w:rsidRPr="00924953">
              <w:lastRenderedPageBreak/>
              <w:t>тематические классные часы, посвященные проблемам экологии;</w:t>
            </w:r>
          </w:p>
          <w:p w:rsidR="00786AAA" w:rsidRPr="00924953" w:rsidRDefault="00786AAA" w:rsidP="003240E5">
            <w:pPr>
              <w:numPr>
                <w:ilvl w:val="0"/>
                <w:numId w:val="20"/>
              </w:numPr>
              <w:ind w:left="335"/>
            </w:pPr>
            <w:r w:rsidRPr="00924953">
              <w:t>экологическая акция «Парки Кубани»;</w:t>
            </w:r>
          </w:p>
          <w:p w:rsidR="00786AAA" w:rsidRPr="00924953" w:rsidRDefault="00786AAA" w:rsidP="003240E5">
            <w:pPr>
              <w:numPr>
                <w:ilvl w:val="0"/>
                <w:numId w:val="20"/>
              </w:numPr>
              <w:shd w:val="clear" w:color="auto" w:fill="FFFFFF"/>
              <w:autoSpaceDE w:val="0"/>
              <w:autoSpaceDN w:val="0"/>
              <w:adjustRightInd w:val="0"/>
              <w:ind w:left="335"/>
            </w:pPr>
            <w:r w:rsidRPr="00924953">
              <w:t>организация экскурсий по историческим местам;</w:t>
            </w:r>
          </w:p>
          <w:p w:rsidR="00786AAA" w:rsidRPr="00924953" w:rsidRDefault="00786AAA" w:rsidP="003240E5">
            <w:pPr>
              <w:numPr>
                <w:ilvl w:val="0"/>
                <w:numId w:val="20"/>
              </w:numPr>
              <w:shd w:val="clear" w:color="auto" w:fill="FFFFFF"/>
              <w:autoSpaceDE w:val="0"/>
              <w:autoSpaceDN w:val="0"/>
              <w:adjustRightInd w:val="0"/>
              <w:ind w:left="335"/>
            </w:pPr>
            <w:r w:rsidRPr="00924953">
              <w:t>посещение историко-краеведческого музея;</w:t>
            </w:r>
          </w:p>
          <w:p w:rsidR="00786AAA" w:rsidRPr="00924953" w:rsidRDefault="00786AAA" w:rsidP="003240E5">
            <w:pPr>
              <w:numPr>
                <w:ilvl w:val="0"/>
                <w:numId w:val="20"/>
              </w:numPr>
              <w:ind w:left="335"/>
            </w:pPr>
            <w:r w:rsidRPr="00924953">
              <w:t xml:space="preserve">экологический месячник «Первоцветы </w:t>
            </w:r>
            <w:r w:rsidRPr="00924953">
              <w:lastRenderedPageBreak/>
              <w:t>Кавказа»;</w:t>
            </w:r>
          </w:p>
          <w:p w:rsidR="00786AAA" w:rsidRPr="00924953" w:rsidRDefault="00786AAA" w:rsidP="003240E5">
            <w:pPr>
              <w:numPr>
                <w:ilvl w:val="0"/>
                <w:numId w:val="20"/>
              </w:numPr>
              <w:ind w:left="335"/>
            </w:pPr>
            <w:r w:rsidRPr="00924953">
              <w:t>классные часы «Школа экологической грамотности»;</w:t>
            </w:r>
          </w:p>
          <w:p w:rsidR="00786AAA" w:rsidRPr="00924953" w:rsidRDefault="00786AAA" w:rsidP="003240E5">
            <w:pPr>
              <w:numPr>
                <w:ilvl w:val="0"/>
                <w:numId w:val="20"/>
              </w:numPr>
              <w:shd w:val="clear" w:color="auto" w:fill="FFFFFF"/>
              <w:autoSpaceDE w:val="0"/>
              <w:autoSpaceDN w:val="0"/>
              <w:adjustRightInd w:val="0"/>
              <w:ind w:left="335"/>
            </w:pPr>
            <w:r w:rsidRPr="00924953">
              <w:t>организация и проведение походов выходного дня;</w:t>
            </w:r>
          </w:p>
          <w:p w:rsidR="00786AAA" w:rsidRPr="00924953" w:rsidRDefault="00786AAA" w:rsidP="003240E5">
            <w:pPr>
              <w:numPr>
                <w:ilvl w:val="0"/>
                <w:numId w:val="20"/>
              </w:numPr>
              <w:ind w:left="335"/>
            </w:pPr>
            <w:r w:rsidRPr="00924953">
              <w:t>участие в экологических конкурсах;</w:t>
            </w:r>
          </w:p>
          <w:p w:rsidR="00786AAA" w:rsidRPr="00924953" w:rsidRDefault="00786AAA" w:rsidP="003240E5">
            <w:pPr>
              <w:numPr>
                <w:ilvl w:val="0"/>
                <w:numId w:val="20"/>
              </w:numPr>
              <w:ind w:left="335"/>
            </w:pPr>
            <w:r w:rsidRPr="00924953">
              <w:t>дни экологической безопасности;</w:t>
            </w:r>
          </w:p>
          <w:p w:rsidR="00786AAA" w:rsidRPr="00924953" w:rsidRDefault="00786AAA" w:rsidP="003240E5">
            <w:pPr>
              <w:numPr>
                <w:ilvl w:val="0"/>
                <w:numId w:val="20"/>
              </w:numPr>
              <w:shd w:val="clear" w:color="auto" w:fill="FFFFFF"/>
              <w:autoSpaceDE w:val="0"/>
              <w:autoSpaceDN w:val="0"/>
              <w:adjustRightInd w:val="0"/>
              <w:ind w:left="335"/>
            </w:pPr>
            <w:r w:rsidRPr="00924953">
              <w:t>День птиц;</w:t>
            </w:r>
          </w:p>
          <w:p w:rsidR="00786AAA" w:rsidRPr="00924953" w:rsidRDefault="00786AAA" w:rsidP="003240E5">
            <w:pPr>
              <w:numPr>
                <w:ilvl w:val="0"/>
                <w:numId w:val="20"/>
              </w:numPr>
              <w:shd w:val="clear" w:color="auto" w:fill="FFFFFF"/>
              <w:autoSpaceDE w:val="0"/>
              <w:autoSpaceDN w:val="0"/>
              <w:adjustRightInd w:val="0"/>
              <w:ind w:left="335"/>
            </w:pPr>
            <w:r w:rsidRPr="00924953">
              <w:t>участие в городских, областных конкурсах проектно-исследовательских работ по экологии;</w:t>
            </w:r>
          </w:p>
          <w:p w:rsidR="00786AAA" w:rsidRPr="00924953" w:rsidRDefault="00786AAA" w:rsidP="003240E5">
            <w:pPr>
              <w:numPr>
                <w:ilvl w:val="0"/>
                <w:numId w:val="20"/>
              </w:numPr>
              <w:shd w:val="clear" w:color="auto" w:fill="FFFFFF"/>
              <w:autoSpaceDE w:val="0"/>
              <w:autoSpaceDN w:val="0"/>
              <w:adjustRightInd w:val="0"/>
              <w:ind w:left="335"/>
            </w:pPr>
            <w:r w:rsidRPr="00924953">
              <w:t>конкурс «Домик для птиц»;</w:t>
            </w:r>
          </w:p>
          <w:p w:rsidR="00786AAA" w:rsidRPr="00924953" w:rsidRDefault="00786AAA" w:rsidP="003240E5">
            <w:pPr>
              <w:numPr>
                <w:ilvl w:val="0"/>
                <w:numId w:val="20"/>
              </w:numPr>
              <w:shd w:val="clear" w:color="auto" w:fill="FFFFFF"/>
              <w:autoSpaceDE w:val="0"/>
              <w:autoSpaceDN w:val="0"/>
              <w:adjustRightInd w:val="0"/>
              <w:ind w:left="335"/>
            </w:pPr>
            <w:r w:rsidRPr="00924953">
              <w:t>участие в реализации проекта по благоустройству территории;</w:t>
            </w:r>
          </w:p>
          <w:p w:rsidR="00786AAA" w:rsidRPr="00924953" w:rsidRDefault="00786AAA" w:rsidP="003240E5">
            <w:pPr>
              <w:numPr>
                <w:ilvl w:val="0"/>
                <w:numId w:val="20"/>
              </w:numPr>
              <w:shd w:val="clear" w:color="auto" w:fill="FFFFFF"/>
              <w:autoSpaceDE w:val="0"/>
              <w:autoSpaceDN w:val="0"/>
              <w:adjustRightInd w:val="0"/>
              <w:ind w:left="335"/>
            </w:pPr>
            <w:r w:rsidRPr="00924953">
              <w:t>вовлечение учащихся в детские объединения, секции, клубы по интересам.</w:t>
            </w:r>
          </w:p>
        </w:tc>
      </w:tr>
    </w:tbl>
    <w:p w:rsidR="00786AAA" w:rsidRPr="00924953" w:rsidRDefault="00786AAA" w:rsidP="00786AAA">
      <w:pPr>
        <w:shd w:val="clear" w:color="auto" w:fill="FFFFFF"/>
        <w:autoSpaceDE w:val="0"/>
        <w:autoSpaceDN w:val="0"/>
        <w:adjustRightInd w:val="0"/>
        <w:jc w:val="both"/>
        <w:rPr>
          <w:b/>
          <w:bCs/>
        </w:rPr>
      </w:pPr>
    </w:p>
    <w:p w:rsidR="00786AAA" w:rsidRPr="00924953" w:rsidRDefault="00786AAA" w:rsidP="00786AAA">
      <w:pPr>
        <w:shd w:val="clear" w:color="auto" w:fill="FFFFFF"/>
        <w:autoSpaceDE w:val="0"/>
        <w:autoSpaceDN w:val="0"/>
        <w:adjustRightInd w:val="0"/>
        <w:jc w:val="both"/>
      </w:pPr>
      <w:r w:rsidRPr="00924953">
        <w:rPr>
          <w:b/>
          <w:bCs/>
        </w:rPr>
        <w:t>Совместная педагогическая деятельность семьи и школы:</w:t>
      </w:r>
    </w:p>
    <w:p w:rsidR="00786AAA" w:rsidRPr="0081744B" w:rsidRDefault="00786AAA" w:rsidP="003240E5">
      <w:pPr>
        <w:numPr>
          <w:ilvl w:val="0"/>
          <w:numId w:val="36"/>
        </w:numPr>
        <w:shd w:val="clear" w:color="auto" w:fill="FFFFFF"/>
        <w:autoSpaceDE w:val="0"/>
        <w:autoSpaceDN w:val="0"/>
        <w:adjustRightInd w:val="0"/>
        <w:jc w:val="both"/>
        <w:rPr>
          <w:sz w:val="22"/>
          <w:szCs w:val="22"/>
        </w:rPr>
      </w:pPr>
      <w:r w:rsidRPr="0081744B">
        <w:rPr>
          <w:sz w:val="22"/>
          <w:szCs w:val="22"/>
        </w:rPr>
        <w:t>тематические классные родительские собрания;</w:t>
      </w:r>
    </w:p>
    <w:p w:rsidR="00786AAA" w:rsidRPr="0081744B" w:rsidRDefault="00786AAA" w:rsidP="003240E5">
      <w:pPr>
        <w:numPr>
          <w:ilvl w:val="0"/>
          <w:numId w:val="36"/>
        </w:numPr>
        <w:shd w:val="clear" w:color="auto" w:fill="FFFFFF"/>
        <w:autoSpaceDE w:val="0"/>
        <w:autoSpaceDN w:val="0"/>
        <w:adjustRightInd w:val="0"/>
        <w:jc w:val="both"/>
        <w:rPr>
          <w:sz w:val="22"/>
          <w:szCs w:val="22"/>
        </w:rPr>
      </w:pPr>
      <w:r w:rsidRPr="0081744B">
        <w:rPr>
          <w:sz w:val="22"/>
          <w:szCs w:val="22"/>
        </w:rPr>
        <w:t>совместные проекты с родителями «Парки Кубани», конкурс «Домик для птиц»;</w:t>
      </w:r>
    </w:p>
    <w:p w:rsidR="00786AAA" w:rsidRPr="0081744B" w:rsidRDefault="00786AAA" w:rsidP="003240E5">
      <w:pPr>
        <w:numPr>
          <w:ilvl w:val="0"/>
          <w:numId w:val="36"/>
        </w:numPr>
        <w:shd w:val="clear" w:color="auto" w:fill="FFFFFF"/>
        <w:autoSpaceDE w:val="0"/>
        <w:autoSpaceDN w:val="0"/>
        <w:adjustRightInd w:val="0"/>
        <w:jc w:val="both"/>
        <w:rPr>
          <w:sz w:val="22"/>
          <w:szCs w:val="22"/>
        </w:rPr>
      </w:pPr>
      <w:r w:rsidRPr="0081744B">
        <w:rPr>
          <w:sz w:val="22"/>
          <w:szCs w:val="22"/>
        </w:rPr>
        <w:t>участие родителей в субботниках по благоустройству территории школы;</w:t>
      </w:r>
    </w:p>
    <w:p w:rsidR="00786AAA" w:rsidRPr="0081744B" w:rsidRDefault="00786AAA" w:rsidP="003240E5">
      <w:pPr>
        <w:numPr>
          <w:ilvl w:val="0"/>
          <w:numId w:val="36"/>
        </w:numPr>
        <w:shd w:val="clear" w:color="auto" w:fill="FFFFFF"/>
        <w:autoSpaceDE w:val="0"/>
        <w:autoSpaceDN w:val="0"/>
        <w:adjustRightInd w:val="0"/>
        <w:jc w:val="both"/>
        <w:rPr>
          <w:sz w:val="22"/>
          <w:szCs w:val="22"/>
        </w:rPr>
      </w:pPr>
      <w:r w:rsidRPr="0081744B">
        <w:rPr>
          <w:sz w:val="22"/>
          <w:szCs w:val="22"/>
        </w:rPr>
        <w:t>привлечение родителей для совместной работы во внеурочное время.</w:t>
      </w:r>
    </w:p>
    <w:p w:rsidR="00786AAA" w:rsidRPr="0081744B" w:rsidRDefault="00786AAA" w:rsidP="00786AAA">
      <w:pPr>
        <w:shd w:val="clear" w:color="auto" w:fill="FFFFFF"/>
        <w:autoSpaceDE w:val="0"/>
        <w:autoSpaceDN w:val="0"/>
        <w:adjustRightInd w:val="0"/>
        <w:jc w:val="center"/>
        <w:rPr>
          <w:b/>
          <w:bCs/>
          <w:sz w:val="22"/>
          <w:szCs w:val="22"/>
        </w:rPr>
      </w:pPr>
    </w:p>
    <w:p w:rsidR="00786AAA" w:rsidRDefault="00786AAA" w:rsidP="00786AAA">
      <w:pPr>
        <w:shd w:val="clear" w:color="auto" w:fill="FFFFFF"/>
        <w:autoSpaceDE w:val="0"/>
        <w:autoSpaceDN w:val="0"/>
        <w:adjustRightInd w:val="0"/>
        <w:jc w:val="center"/>
        <w:rPr>
          <w:b/>
          <w:bCs/>
        </w:rPr>
      </w:pPr>
    </w:p>
    <w:p w:rsidR="00786AAA" w:rsidRDefault="00786AAA" w:rsidP="00786AAA">
      <w:pPr>
        <w:shd w:val="clear" w:color="auto" w:fill="FFFFFF"/>
        <w:autoSpaceDE w:val="0"/>
        <w:autoSpaceDN w:val="0"/>
        <w:adjustRightInd w:val="0"/>
        <w:jc w:val="center"/>
        <w:rPr>
          <w:b/>
          <w:bCs/>
        </w:rPr>
      </w:pPr>
    </w:p>
    <w:p w:rsidR="00786AAA" w:rsidRDefault="00786AAA" w:rsidP="00786AAA">
      <w:pPr>
        <w:shd w:val="clear" w:color="auto" w:fill="FFFFFF"/>
        <w:autoSpaceDE w:val="0"/>
        <w:autoSpaceDN w:val="0"/>
        <w:adjustRightInd w:val="0"/>
        <w:jc w:val="center"/>
        <w:rPr>
          <w:b/>
          <w:bCs/>
        </w:rPr>
      </w:pPr>
    </w:p>
    <w:p w:rsidR="00786AAA" w:rsidRDefault="00786AAA" w:rsidP="00786AAA">
      <w:pPr>
        <w:shd w:val="clear" w:color="auto" w:fill="FFFFFF"/>
        <w:autoSpaceDE w:val="0"/>
        <w:autoSpaceDN w:val="0"/>
        <w:adjustRightInd w:val="0"/>
        <w:jc w:val="center"/>
        <w:rPr>
          <w:b/>
          <w:bCs/>
        </w:rPr>
      </w:pPr>
    </w:p>
    <w:p w:rsidR="00786AAA" w:rsidRPr="00924953" w:rsidRDefault="00786AAA" w:rsidP="00786AAA">
      <w:pPr>
        <w:shd w:val="clear" w:color="auto" w:fill="FFFFFF"/>
        <w:autoSpaceDE w:val="0"/>
        <w:autoSpaceDN w:val="0"/>
        <w:adjustRightInd w:val="0"/>
        <w:jc w:val="center"/>
        <w:rPr>
          <w:b/>
          <w:bCs/>
        </w:rPr>
      </w:pPr>
      <w:r w:rsidRPr="00924953">
        <w:rPr>
          <w:b/>
          <w:bCs/>
        </w:rPr>
        <w:t>Пути реализации модуля «Я и природа»</w:t>
      </w:r>
    </w:p>
    <w:p w:rsidR="00786AAA" w:rsidRPr="00924953" w:rsidRDefault="00786AAA" w:rsidP="00786AAA">
      <w:pPr>
        <w:shd w:val="clear" w:color="auto" w:fill="FFFFFF"/>
        <w:autoSpaceDE w:val="0"/>
        <w:autoSpaceDN w:val="0"/>
        <w:adjustRightInd w:val="0"/>
        <w:jc w:val="center"/>
        <w:rPr>
          <w:b/>
          <w:bCs/>
        </w:rPr>
      </w:pPr>
    </w:p>
    <w:p w:rsidR="00786AAA" w:rsidRPr="00924953" w:rsidRDefault="00EE0DC6" w:rsidP="00786AAA">
      <w:pPr>
        <w:jc w:val="both"/>
      </w:pPr>
      <w:r>
        <w:pict>
          <v:roundrect id="_x0000_s1088" style="position:absolute;left:0;text-align:left;margin-left:251.7pt;margin-top:1.75pt;width:124.45pt;height:46.15pt;z-index:251652608" arcsize="10923f" fillcolor="#dbe5f1">
            <v:textbox>
              <w:txbxContent>
                <w:p w:rsidR="00BC7975" w:rsidRDefault="00BC7975" w:rsidP="00786AAA">
                  <w:pPr>
                    <w:jc w:val="center"/>
                    <w:rPr>
                      <w:sz w:val="20"/>
                      <w:szCs w:val="20"/>
                    </w:rPr>
                  </w:pPr>
                  <w:r>
                    <w:rPr>
                      <w:sz w:val="20"/>
                      <w:szCs w:val="20"/>
                    </w:rPr>
                    <w:t xml:space="preserve">Программа </w:t>
                  </w:r>
                </w:p>
                <w:p w:rsidR="00BC7975" w:rsidRPr="003D60E4" w:rsidRDefault="00BC7975" w:rsidP="00786AAA">
                  <w:pPr>
                    <w:jc w:val="center"/>
                    <w:rPr>
                      <w:sz w:val="20"/>
                      <w:szCs w:val="20"/>
                    </w:rPr>
                  </w:pPr>
                  <w:r>
                    <w:rPr>
                      <w:sz w:val="20"/>
                      <w:szCs w:val="20"/>
                    </w:rPr>
                    <w:t>«Школьное лесничество»</w:t>
                  </w:r>
                </w:p>
              </w:txbxContent>
            </v:textbox>
          </v:roundrect>
        </w:pict>
      </w:r>
      <w:r>
        <w:pict>
          <v:roundrect id="_x0000_s1083" style="position:absolute;left:0;text-align:left;margin-left:89.25pt;margin-top:1.8pt;width:124.45pt;height:46.1pt;z-index:251647488" arcsize="10923f" fillcolor="#fc6">
            <v:textbox>
              <w:txbxContent>
                <w:p w:rsidR="00BC7975" w:rsidRDefault="00BC7975" w:rsidP="00786AAA">
                  <w:pPr>
                    <w:jc w:val="center"/>
                    <w:rPr>
                      <w:sz w:val="20"/>
                      <w:szCs w:val="20"/>
                    </w:rPr>
                  </w:pPr>
                  <w:r>
                    <w:rPr>
                      <w:sz w:val="20"/>
                      <w:szCs w:val="20"/>
                    </w:rPr>
                    <w:t xml:space="preserve">Включение воспитательных задач </w:t>
                  </w:r>
                </w:p>
                <w:p w:rsidR="00BC7975" w:rsidRPr="003D60E4" w:rsidRDefault="00BC7975" w:rsidP="00786AAA">
                  <w:pPr>
                    <w:jc w:val="center"/>
                    <w:rPr>
                      <w:sz w:val="20"/>
                      <w:szCs w:val="20"/>
                    </w:rPr>
                  </w:pPr>
                  <w:r>
                    <w:rPr>
                      <w:sz w:val="20"/>
                      <w:szCs w:val="20"/>
                    </w:rPr>
                    <w:t>в урочную деятельность</w:t>
                  </w:r>
                </w:p>
              </w:txbxContent>
            </v:textbox>
          </v:roundrect>
        </w:pict>
      </w:r>
    </w:p>
    <w:p w:rsidR="00786AAA" w:rsidRPr="00924953" w:rsidRDefault="00EE0DC6" w:rsidP="00786AAA">
      <w:pPr>
        <w:shd w:val="clear" w:color="auto" w:fill="FFFFFF"/>
        <w:autoSpaceDE w:val="0"/>
        <w:autoSpaceDN w:val="0"/>
        <w:adjustRightInd w:val="0"/>
        <w:jc w:val="both"/>
        <w:rPr>
          <w:bCs/>
        </w:rPr>
      </w:pPr>
      <w:r>
        <w:rPr>
          <w:bCs/>
          <w:noProof/>
        </w:rPr>
        <w:pict>
          <v:shape id="_x0000_s1094" type="#_x0000_t32" style="position:absolute;left:0;text-align:left;margin-left:376.15pt;margin-top:10.15pt;width:48.55pt;height:40.4pt;z-index:251658752" o:connectortype="straight"/>
        </w:pict>
      </w:r>
      <w:r>
        <w:rPr>
          <w:bCs/>
          <w:noProof/>
        </w:rPr>
        <w:pict>
          <v:shape id="_x0000_s1090" type="#_x0000_t32" style="position:absolute;left:0;text-align:left;margin-left:43.95pt;margin-top:5.55pt;width:45.3pt;height:45pt;flip:x;z-index:251654656" o:connectortype="straight"/>
        </w:pict>
      </w:r>
      <w:r>
        <w:rPr>
          <w:bCs/>
          <w:noProof/>
        </w:rPr>
        <w:pict>
          <v:shape id="_x0000_s1089" type="#_x0000_t32" style="position:absolute;left:0;text-align:left;margin-left:213.7pt;margin-top:9.6pt;width:38pt;height:.55pt;z-index:251653632"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pict>
          <v:roundrect id="_x0000_s1084" style="position:absolute;left:0;text-align:left;margin-left:340.4pt;margin-top:9.2pt;width:124.45pt;height:48.6pt;z-index:251648512" arcsize="10923f" fillcolor="#fde9d9">
            <v:textbox>
              <w:txbxContent>
                <w:p w:rsidR="00BC7975" w:rsidRDefault="00BC7975" w:rsidP="00786AAA">
                  <w:pPr>
                    <w:jc w:val="center"/>
                    <w:rPr>
                      <w:sz w:val="20"/>
                      <w:szCs w:val="20"/>
                    </w:rPr>
                  </w:pPr>
                  <w:r>
                    <w:rPr>
                      <w:sz w:val="20"/>
                      <w:szCs w:val="20"/>
                    </w:rPr>
                    <w:t xml:space="preserve">Организация </w:t>
                  </w:r>
                </w:p>
                <w:p w:rsidR="00BC7975" w:rsidRPr="00943CDC" w:rsidRDefault="00BC7975" w:rsidP="00786AAA">
                  <w:pPr>
                    <w:jc w:val="center"/>
                    <w:rPr>
                      <w:sz w:val="20"/>
                      <w:szCs w:val="20"/>
                    </w:rPr>
                  </w:pPr>
                  <w:r>
                    <w:rPr>
                      <w:sz w:val="20"/>
                      <w:szCs w:val="20"/>
                    </w:rPr>
                    <w:t>и проведение походов выходного дня</w:t>
                  </w:r>
                </w:p>
              </w:txbxContent>
            </v:textbox>
          </v:roundrect>
        </w:pict>
      </w:r>
      <w:r w:rsidRPr="00EE0DC6">
        <w:pict>
          <v:roundrect id="_x0000_s1087" style="position:absolute;left:0;text-align:left;margin-left:-.35pt;margin-top:9.2pt;width:135.75pt;height:43.7pt;z-index:251651584" arcsize="10923f" fillcolor="#eeece1">
            <v:textbox>
              <w:txbxContent>
                <w:p w:rsidR="00BC7975" w:rsidRPr="003D60E4" w:rsidRDefault="00BC7975" w:rsidP="00786AAA">
                  <w:pPr>
                    <w:jc w:val="center"/>
                    <w:rPr>
                      <w:sz w:val="20"/>
                      <w:szCs w:val="20"/>
                    </w:rPr>
                  </w:pPr>
                  <w:r>
                    <w:rPr>
                      <w:sz w:val="20"/>
                      <w:szCs w:val="20"/>
                    </w:rPr>
                    <w:t>Проектно-исследовательская деятельность по экологии</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pict>
          <v:roundrect id="_x0000_s1080" style="position:absolute;left:0;text-align:left;margin-left:171.45pt;margin-top:6pt;width:137.7pt;height:39.45pt;z-index:251644416" arcsize="10923f" fillcolor="#0c6" strokecolor="#f2f2f2" strokeweight="3pt">
            <v:shadow on="t" type="perspective" color="#622423" opacity=".5" offset="1pt" offset2="-1pt"/>
            <v:textbox style="mso-next-textbox:#_x0000_s1080">
              <w:txbxContent>
                <w:p w:rsidR="00BC7975" w:rsidRDefault="00BC7975" w:rsidP="00786AAA">
                  <w:pPr>
                    <w:jc w:val="center"/>
                    <w:rPr>
                      <w:b/>
                    </w:rPr>
                  </w:pPr>
                  <w:r>
                    <w:rPr>
                      <w:b/>
                    </w:rPr>
                    <w:t>Модуль</w:t>
                  </w:r>
                </w:p>
                <w:p w:rsidR="00BC7975" w:rsidRPr="003D60E4" w:rsidRDefault="00BC7975" w:rsidP="00786AAA">
                  <w:pPr>
                    <w:jc w:val="center"/>
                    <w:rPr>
                      <w:b/>
                    </w:rPr>
                  </w:pPr>
                  <w:r>
                    <w:rPr>
                      <w:b/>
                    </w:rPr>
                    <w:t>«Я и природа»</w:t>
                  </w:r>
                </w:p>
              </w:txbxContent>
            </v:textbox>
          </v:roundrect>
        </w:pict>
      </w:r>
    </w:p>
    <w:p w:rsidR="00786AAA" w:rsidRPr="00924953" w:rsidRDefault="00EE0DC6" w:rsidP="00786AAA">
      <w:pPr>
        <w:shd w:val="clear" w:color="auto" w:fill="FFFFFF"/>
        <w:autoSpaceDE w:val="0"/>
        <w:autoSpaceDN w:val="0"/>
        <w:adjustRightInd w:val="0"/>
        <w:jc w:val="both"/>
        <w:rPr>
          <w:bCs/>
        </w:rPr>
      </w:pPr>
      <w:r>
        <w:rPr>
          <w:bCs/>
          <w:noProof/>
        </w:rPr>
        <w:pict>
          <v:shape id="_x0000_s1091" type="#_x0000_t32" style="position:absolute;left:0;text-align:left;margin-left:38.8pt;margin-top:11.5pt;width:0;height:15.55pt;z-index:251655680" o:connectortype="straight"/>
        </w:pict>
      </w:r>
    </w:p>
    <w:p w:rsidR="00786AAA" w:rsidRPr="00924953" w:rsidRDefault="00EE0DC6" w:rsidP="00786AAA">
      <w:pPr>
        <w:shd w:val="clear" w:color="auto" w:fill="FFFFFF"/>
        <w:autoSpaceDE w:val="0"/>
        <w:autoSpaceDN w:val="0"/>
        <w:adjustRightInd w:val="0"/>
        <w:jc w:val="both"/>
        <w:rPr>
          <w:bCs/>
        </w:rPr>
      </w:pPr>
      <w:r w:rsidRPr="00EE0DC6">
        <w:rPr>
          <w:noProof/>
        </w:rPr>
        <w:pict>
          <v:shape id="_x0000_s1095" type="#_x0000_t32" style="position:absolute;left:0;text-align:left;margin-left:428.15pt;margin-top:2.6pt;width:0;height:15.25pt;z-index:251659776" o:connectortype="straight"/>
        </w:pict>
      </w:r>
      <w:r w:rsidRPr="00EE0DC6">
        <w:pict>
          <v:roundrect id="_x0000_s1086" style="position:absolute;left:0;text-align:left;margin-left:-.35pt;margin-top:13.25pt;width:124.45pt;height:34pt;z-index:251650560" arcsize="10923f" fillcolor="#fcc">
            <v:textbox>
              <w:txbxContent>
                <w:p w:rsidR="00BC7975" w:rsidRPr="003D60E4" w:rsidRDefault="00BC7975" w:rsidP="00786AAA">
                  <w:pPr>
                    <w:jc w:val="center"/>
                    <w:rPr>
                      <w:sz w:val="20"/>
                      <w:szCs w:val="20"/>
                    </w:rPr>
                  </w:pPr>
                  <w:r>
                    <w:rPr>
                      <w:sz w:val="20"/>
                      <w:szCs w:val="20"/>
                    </w:rPr>
                    <w:t xml:space="preserve">Работа школьной библиотеки </w:t>
                  </w:r>
                </w:p>
              </w:txbxContent>
            </v:textbox>
          </v:roundrect>
        </w:pict>
      </w:r>
    </w:p>
    <w:p w:rsidR="00786AAA" w:rsidRPr="00924953" w:rsidRDefault="00EE0DC6" w:rsidP="00786AAA">
      <w:pPr>
        <w:shd w:val="clear" w:color="auto" w:fill="FFFFFF"/>
        <w:autoSpaceDE w:val="0"/>
        <w:autoSpaceDN w:val="0"/>
        <w:adjustRightInd w:val="0"/>
        <w:jc w:val="both"/>
        <w:rPr>
          <w:bCs/>
        </w:rPr>
      </w:pPr>
      <w:r w:rsidRPr="00EE0DC6">
        <w:pict>
          <v:roundrect id="_x0000_s1081" style="position:absolute;left:0;text-align:left;margin-left:340.4pt;margin-top:4.05pt;width:124.45pt;height:34pt;z-index:251645440" arcsize="10923f" fillcolor="#cff">
            <v:textbox>
              <w:txbxContent>
                <w:p w:rsidR="00BC7975" w:rsidRPr="00943CDC" w:rsidRDefault="00BC7975" w:rsidP="00786AAA">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«Парки Кубани»</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096" type="#_x0000_t32" style="position:absolute;left:0;text-align:left;margin-left:376.15pt;margin-top:10.45pt;width:53.75pt;height:44.35pt;flip:x;z-index:251660800" o:connectortype="straight"/>
        </w:pict>
      </w:r>
      <w:r>
        <w:rPr>
          <w:bCs/>
          <w:noProof/>
        </w:rPr>
        <w:pict>
          <v:shape id="_x0000_s1092" type="#_x0000_t32" style="position:absolute;left:0;text-align:left;margin-left:38.8pt;margin-top:5.85pt;width:50.45pt;height:42.6pt;z-index:251656704" o:connectortype="straight"/>
        </w:pict>
      </w:r>
    </w:p>
    <w:p w:rsidR="00786AAA" w:rsidRPr="00924953" w:rsidRDefault="00EE0DC6" w:rsidP="00786AAA">
      <w:pPr>
        <w:shd w:val="clear" w:color="auto" w:fill="FFFFFF"/>
        <w:autoSpaceDE w:val="0"/>
        <w:autoSpaceDN w:val="0"/>
        <w:adjustRightInd w:val="0"/>
        <w:jc w:val="both"/>
        <w:rPr>
          <w:bCs/>
        </w:rPr>
      </w:pPr>
      <w:r w:rsidRPr="00EE0DC6">
        <w:pict>
          <v:roundrect id="_x0000_s1082" style="position:absolute;left:0;text-align:left;margin-left:257.65pt;margin-top:9.4pt;width:118.5pt;height:55.8pt;z-index:251646464" arcsize="10923f" fillcolor="#e5dfec">
            <v:textbox>
              <w:txbxContent>
                <w:p w:rsidR="00BC7975" w:rsidRDefault="00BC7975" w:rsidP="00786AAA">
                  <w:pPr>
                    <w:jc w:val="center"/>
                    <w:rPr>
                      <w:sz w:val="20"/>
                      <w:szCs w:val="20"/>
                    </w:rPr>
                  </w:pPr>
                  <w:r>
                    <w:rPr>
                      <w:sz w:val="20"/>
                      <w:szCs w:val="20"/>
                    </w:rPr>
                    <w:t xml:space="preserve">Организованная </w:t>
                  </w:r>
                </w:p>
                <w:p w:rsidR="00BC7975" w:rsidRDefault="00BC7975" w:rsidP="00786AAA">
                  <w:pPr>
                    <w:jc w:val="center"/>
                    <w:rPr>
                      <w:sz w:val="20"/>
                      <w:szCs w:val="20"/>
                    </w:rPr>
                  </w:pPr>
                  <w:r>
                    <w:rPr>
                      <w:sz w:val="20"/>
                      <w:szCs w:val="20"/>
                    </w:rPr>
                    <w:t xml:space="preserve">система КТД </w:t>
                  </w:r>
                </w:p>
                <w:p w:rsidR="00BC7975" w:rsidRPr="00943CDC" w:rsidRDefault="00BC7975" w:rsidP="00786AAA">
                  <w:pPr>
                    <w:jc w:val="center"/>
                    <w:rPr>
                      <w:sz w:val="20"/>
                      <w:szCs w:val="20"/>
                    </w:rPr>
                  </w:pPr>
                  <w:r>
                    <w:rPr>
                      <w:sz w:val="20"/>
                      <w:szCs w:val="20"/>
                    </w:rPr>
                    <w:t>по экологическому воспитанию</w:t>
                  </w:r>
                </w:p>
              </w:txbxContent>
            </v:textbox>
          </v:roundrect>
        </w:pict>
      </w:r>
      <w:r w:rsidRPr="00EE0DC6">
        <w:pict>
          <v:roundrect id="_x0000_s1085" style="position:absolute;left:0;text-align:left;margin-left:89.25pt;margin-top:7.45pt;width:124.45pt;height:57.75pt;z-index:251649536" arcsize="10923f" fillcolor="#cfc">
            <v:textbox>
              <w:txbxContent>
                <w:p w:rsidR="00BC7975" w:rsidRDefault="00BC7975" w:rsidP="00786AAA">
                  <w:pPr>
                    <w:jc w:val="center"/>
                    <w:rPr>
                      <w:sz w:val="20"/>
                      <w:szCs w:val="20"/>
                    </w:rPr>
                  </w:pPr>
                  <w:r>
                    <w:rPr>
                      <w:sz w:val="20"/>
                      <w:szCs w:val="20"/>
                    </w:rPr>
                    <w:t xml:space="preserve">Участие </w:t>
                  </w:r>
                </w:p>
                <w:p w:rsidR="00BC7975" w:rsidRDefault="00BC7975" w:rsidP="00786AAA">
                  <w:pPr>
                    <w:jc w:val="center"/>
                    <w:rPr>
                      <w:sz w:val="20"/>
                      <w:szCs w:val="20"/>
                    </w:rPr>
                  </w:pPr>
                  <w:r>
                    <w:rPr>
                      <w:sz w:val="20"/>
                      <w:szCs w:val="20"/>
                    </w:rPr>
                    <w:t xml:space="preserve">в реализации проекта </w:t>
                  </w:r>
                </w:p>
                <w:p w:rsidR="00BC7975" w:rsidRPr="00A56311" w:rsidRDefault="00BC7975" w:rsidP="00786AAA">
                  <w:pPr>
                    <w:jc w:val="center"/>
                    <w:rPr>
                      <w:sz w:val="20"/>
                      <w:szCs w:val="20"/>
                    </w:rPr>
                  </w:pPr>
                  <w:r>
                    <w:rPr>
                      <w:sz w:val="20"/>
                      <w:szCs w:val="20"/>
                    </w:rPr>
                    <w:t>по благоустройству территории</w:t>
                  </w: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093" type="#_x0000_t32" style="position:absolute;left:0;text-align:left;margin-left:213.7pt;margin-top:13.4pt;width:43.95pt;height:.6pt;flip:y;z-index:251657728" o:connectortype="straight"/>
        </w:pict>
      </w:r>
    </w:p>
    <w:p w:rsidR="00786AAA" w:rsidRPr="00924953" w:rsidRDefault="00786AAA" w:rsidP="00786AAA">
      <w:pPr>
        <w:shd w:val="clear" w:color="auto" w:fill="FFFFFF"/>
        <w:autoSpaceDE w:val="0"/>
        <w:autoSpaceDN w:val="0"/>
        <w:adjustRightInd w:val="0"/>
        <w:jc w:val="both"/>
        <w:rPr>
          <w:b/>
          <w:bCs/>
        </w:rPr>
      </w:pPr>
    </w:p>
    <w:p w:rsidR="00786AAA" w:rsidRPr="00924953" w:rsidRDefault="00786AAA" w:rsidP="00786AAA">
      <w:pPr>
        <w:shd w:val="clear" w:color="auto" w:fill="FFFFFF"/>
        <w:autoSpaceDE w:val="0"/>
        <w:autoSpaceDN w:val="0"/>
        <w:adjustRightInd w:val="0"/>
        <w:jc w:val="both"/>
        <w:rPr>
          <w:b/>
          <w:bCs/>
        </w:rPr>
      </w:pPr>
    </w:p>
    <w:p w:rsidR="00786AAA" w:rsidRPr="00924953" w:rsidRDefault="00786AAA" w:rsidP="00786AAA">
      <w:pPr>
        <w:shd w:val="clear" w:color="auto" w:fill="FFFFFF"/>
        <w:autoSpaceDE w:val="0"/>
        <w:autoSpaceDN w:val="0"/>
        <w:adjustRightInd w:val="0"/>
        <w:jc w:val="both"/>
        <w:rPr>
          <w:b/>
          <w:bCs/>
        </w:rPr>
      </w:pPr>
    </w:p>
    <w:p w:rsidR="00786AAA" w:rsidRPr="00924953" w:rsidRDefault="00786AAA" w:rsidP="00786AAA">
      <w:pPr>
        <w:shd w:val="clear" w:color="auto" w:fill="FFFFFF"/>
        <w:autoSpaceDE w:val="0"/>
        <w:autoSpaceDN w:val="0"/>
        <w:adjustRightInd w:val="0"/>
        <w:jc w:val="both"/>
      </w:pPr>
      <w:r w:rsidRPr="00924953">
        <w:rPr>
          <w:b/>
          <w:bCs/>
        </w:rPr>
        <w:t>Планируемые результаты:</w:t>
      </w:r>
    </w:p>
    <w:p w:rsidR="00786AAA" w:rsidRPr="0081744B" w:rsidRDefault="00786AAA" w:rsidP="003240E5">
      <w:pPr>
        <w:numPr>
          <w:ilvl w:val="0"/>
          <w:numId w:val="33"/>
        </w:numPr>
        <w:shd w:val="clear" w:color="auto" w:fill="FFFFFF"/>
        <w:autoSpaceDE w:val="0"/>
        <w:autoSpaceDN w:val="0"/>
        <w:adjustRightInd w:val="0"/>
        <w:jc w:val="both"/>
        <w:rPr>
          <w:sz w:val="22"/>
          <w:szCs w:val="22"/>
        </w:rPr>
      </w:pPr>
      <w:r w:rsidRPr="0081744B">
        <w:rPr>
          <w:sz w:val="22"/>
          <w:szCs w:val="22"/>
        </w:rPr>
        <w:t>ценностное отношение к природе;</w:t>
      </w:r>
    </w:p>
    <w:p w:rsidR="00786AAA" w:rsidRPr="0081744B" w:rsidRDefault="00786AAA" w:rsidP="003240E5">
      <w:pPr>
        <w:numPr>
          <w:ilvl w:val="0"/>
          <w:numId w:val="33"/>
        </w:numPr>
        <w:shd w:val="clear" w:color="auto" w:fill="FFFFFF"/>
        <w:autoSpaceDE w:val="0"/>
        <w:autoSpaceDN w:val="0"/>
        <w:adjustRightInd w:val="0"/>
        <w:jc w:val="both"/>
        <w:rPr>
          <w:sz w:val="22"/>
          <w:szCs w:val="22"/>
        </w:rPr>
      </w:pPr>
      <w:r w:rsidRPr="0081744B">
        <w:rPr>
          <w:sz w:val="22"/>
          <w:szCs w:val="22"/>
        </w:rPr>
        <w:t>опыт эстетического, эмоционально-нравственного отношения к природе;</w:t>
      </w:r>
    </w:p>
    <w:p w:rsidR="00786AAA" w:rsidRPr="0081744B" w:rsidRDefault="00786AAA" w:rsidP="003240E5">
      <w:pPr>
        <w:numPr>
          <w:ilvl w:val="0"/>
          <w:numId w:val="33"/>
        </w:numPr>
        <w:shd w:val="clear" w:color="auto" w:fill="FFFFFF"/>
        <w:autoSpaceDE w:val="0"/>
        <w:autoSpaceDN w:val="0"/>
        <w:adjustRightInd w:val="0"/>
        <w:jc w:val="both"/>
        <w:rPr>
          <w:sz w:val="22"/>
          <w:szCs w:val="22"/>
        </w:rPr>
      </w:pPr>
      <w:r w:rsidRPr="0081744B">
        <w:rPr>
          <w:sz w:val="22"/>
          <w:szCs w:val="22"/>
        </w:rPr>
        <w:t>знания о традициях нравственно-этического отношения к природе в культуре народов России, нормах экологической этики;</w:t>
      </w:r>
    </w:p>
    <w:p w:rsidR="00786AAA" w:rsidRPr="0081744B" w:rsidRDefault="00786AAA" w:rsidP="003240E5">
      <w:pPr>
        <w:numPr>
          <w:ilvl w:val="0"/>
          <w:numId w:val="33"/>
        </w:numPr>
        <w:shd w:val="clear" w:color="auto" w:fill="FFFFFF"/>
        <w:autoSpaceDE w:val="0"/>
        <w:autoSpaceDN w:val="0"/>
        <w:adjustRightInd w:val="0"/>
        <w:jc w:val="both"/>
        <w:rPr>
          <w:sz w:val="22"/>
          <w:szCs w:val="22"/>
        </w:rPr>
      </w:pPr>
      <w:r w:rsidRPr="0081744B">
        <w:rPr>
          <w:sz w:val="22"/>
          <w:szCs w:val="22"/>
        </w:rPr>
        <w:lastRenderedPageBreak/>
        <w:t>опыт участия в природоохранной деятельности в школе, на пришкольном участке, по месту жительства;</w:t>
      </w:r>
    </w:p>
    <w:p w:rsidR="00786AAA" w:rsidRPr="0081744B" w:rsidRDefault="00786AAA" w:rsidP="003240E5">
      <w:pPr>
        <w:numPr>
          <w:ilvl w:val="0"/>
          <w:numId w:val="33"/>
        </w:numPr>
        <w:shd w:val="clear" w:color="auto" w:fill="FFFFFF"/>
        <w:autoSpaceDE w:val="0"/>
        <w:autoSpaceDN w:val="0"/>
        <w:adjustRightInd w:val="0"/>
        <w:jc w:val="both"/>
        <w:rPr>
          <w:sz w:val="22"/>
          <w:szCs w:val="22"/>
        </w:rPr>
      </w:pPr>
      <w:r w:rsidRPr="0081744B">
        <w:rPr>
          <w:sz w:val="22"/>
          <w:szCs w:val="22"/>
        </w:rPr>
        <w:t>личный опыт участия в экологических инициативах, проектах.</w:t>
      </w:r>
    </w:p>
    <w:p w:rsidR="00786AAA" w:rsidRPr="0081744B" w:rsidRDefault="00786AAA" w:rsidP="00786AAA">
      <w:pPr>
        <w:shd w:val="clear" w:color="auto" w:fill="FFFFFF"/>
        <w:autoSpaceDE w:val="0"/>
        <w:autoSpaceDN w:val="0"/>
        <w:adjustRightInd w:val="0"/>
        <w:jc w:val="both"/>
        <w:rPr>
          <w:b/>
          <w:bCs/>
          <w:sz w:val="22"/>
          <w:szCs w:val="22"/>
        </w:rPr>
      </w:pPr>
    </w:p>
    <w:p w:rsidR="00786AAA" w:rsidRPr="00924953" w:rsidRDefault="00786AAA" w:rsidP="00786AAA">
      <w:pPr>
        <w:shd w:val="clear" w:color="auto" w:fill="FFFFFF"/>
        <w:autoSpaceDE w:val="0"/>
        <w:autoSpaceDN w:val="0"/>
        <w:adjustRightInd w:val="0"/>
        <w:jc w:val="center"/>
      </w:pPr>
      <w:r w:rsidRPr="00924953">
        <w:rPr>
          <w:b/>
          <w:bCs/>
        </w:rPr>
        <w:t>Модуль «Я и культура»</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rPr>
          <w:i/>
        </w:rPr>
      </w:pPr>
      <w:r w:rsidRPr="00924953">
        <w:rPr>
          <w:b/>
          <w:bCs/>
          <w:i/>
        </w:rPr>
        <w:t xml:space="preserve">Направление 6. </w:t>
      </w:r>
      <w:r w:rsidRPr="00924953">
        <w:rPr>
          <w:b/>
          <w:bCs/>
          <w:i/>
          <w:iCs/>
        </w:rPr>
        <w:t>Воспитание ценностного отношения к прекрасному, формирование представлений об эстетических идеалах и ценностях.</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rPr>
          <w:b/>
          <w:bCs/>
        </w:rPr>
      </w:pPr>
      <w:r w:rsidRPr="00924953">
        <w:rPr>
          <w:b/>
          <w:bCs/>
        </w:rPr>
        <w:t>Задачи модуля:</w:t>
      </w:r>
    </w:p>
    <w:p w:rsidR="00786AAA" w:rsidRPr="00924953" w:rsidRDefault="00786AAA" w:rsidP="00786AAA">
      <w:pPr>
        <w:shd w:val="clear" w:color="auto" w:fill="FFFFFF"/>
        <w:autoSpaceDE w:val="0"/>
        <w:autoSpaceDN w:val="0"/>
        <w:adjustRightInd w:val="0"/>
        <w:jc w:val="both"/>
      </w:pPr>
      <w:r w:rsidRPr="00924953">
        <w:rPr>
          <w:bCs/>
        </w:rPr>
        <w:t>Получение знаний</w:t>
      </w:r>
    </w:p>
    <w:p w:rsidR="00786AAA" w:rsidRPr="0081744B" w:rsidRDefault="00786AAA" w:rsidP="003240E5">
      <w:pPr>
        <w:numPr>
          <w:ilvl w:val="0"/>
          <w:numId w:val="37"/>
        </w:numPr>
        <w:shd w:val="clear" w:color="auto" w:fill="FFFFFF"/>
        <w:autoSpaceDE w:val="0"/>
        <w:autoSpaceDN w:val="0"/>
        <w:adjustRightInd w:val="0"/>
        <w:jc w:val="both"/>
        <w:rPr>
          <w:sz w:val="22"/>
          <w:szCs w:val="22"/>
        </w:rPr>
      </w:pPr>
      <w:r w:rsidRPr="0081744B">
        <w:rPr>
          <w:sz w:val="22"/>
          <w:szCs w:val="22"/>
        </w:rPr>
        <w:t>о душевной и физической красоте человека;</w:t>
      </w:r>
    </w:p>
    <w:p w:rsidR="00786AAA" w:rsidRPr="0081744B" w:rsidRDefault="00786AAA" w:rsidP="003240E5">
      <w:pPr>
        <w:numPr>
          <w:ilvl w:val="0"/>
          <w:numId w:val="37"/>
        </w:numPr>
        <w:shd w:val="clear" w:color="auto" w:fill="FFFFFF"/>
        <w:autoSpaceDE w:val="0"/>
        <w:autoSpaceDN w:val="0"/>
        <w:adjustRightInd w:val="0"/>
        <w:jc w:val="both"/>
        <w:rPr>
          <w:sz w:val="22"/>
          <w:szCs w:val="22"/>
        </w:rPr>
      </w:pPr>
      <w:r w:rsidRPr="0081744B">
        <w:rPr>
          <w:sz w:val="22"/>
          <w:szCs w:val="22"/>
        </w:rPr>
        <w:t>формирование эстетических идеалов, чувства прекрасного; умение видеть красоту природы, труда и творчества;</w:t>
      </w:r>
    </w:p>
    <w:p w:rsidR="00786AAA" w:rsidRPr="0081744B" w:rsidRDefault="00786AAA" w:rsidP="003240E5">
      <w:pPr>
        <w:numPr>
          <w:ilvl w:val="0"/>
          <w:numId w:val="37"/>
        </w:numPr>
        <w:shd w:val="clear" w:color="auto" w:fill="FFFFFF"/>
        <w:autoSpaceDE w:val="0"/>
        <w:autoSpaceDN w:val="0"/>
        <w:adjustRightInd w:val="0"/>
        <w:jc w:val="both"/>
        <w:rPr>
          <w:sz w:val="22"/>
          <w:szCs w:val="22"/>
        </w:rPr>
      </w:pPr>
      <w:r w:rsidRPr="0081744B">
        <w:rPr>
          <w:sz w:val="22"/>
          <w:szCs w:val="22"/>
        </w:rPr>
        <w:t>интерес к чтению, произведениям искусства, детским спектаклям, концертам, выставкам, музыке;</w:t>
      </w:r>
    </w:p>
    <w:p w:rsidR="00786AAA" w:rsidRPr="0081744B" w:rsidRDefault="00786AAA" w:rsidP="003240E5">
      <w:pPr>
        <w:numPr>
          <w:ilvl w:val="0"/>
          <w:numId w:val="37"/>
        </w:numPr>
        <w:shd w:val="clear" w:color="auto" w:fill="FFFFFF"/>
        <w:autoSpaceDE w:val="0"/>
        <w:autoSpaceDN w:val="0"/>
        <w:adjustRightInd w:val="0"/>
        <w:jc w:val="both"/>
        <w:rPr>
          <w:sz w:val="22"/>
          <w:szCs w:val="22"/>
        </w:rPr>
      </w:pPr>
      <w:r w:rsidRPr="0081744B">
        <w:rPr>
          <w:sz w:val="22"/>
          <w:szCs w:val="22"/>
        </w:rPr>
        <w:t>интерес к занятиям художественным творчеством;</w:t>
      </w:r>
    </w:p>
    <w:p w:rsidR="00786AAA" w:rsidRPr="0081744B" w:rsidRDefault="00786AAA" w:rsidP="003240E5">
      <w:pPr>
        <w:numPr>
          <w:ilvl w:val="0"/>
          <w:numId w:val="37"/>
        </w:numPr>
        <w:shd w:val="clear" w:color="auto" w:fill="FFFFFF"/>
        <w:autoSpaceDE w:val="0"/>
        <w:autoSpaceDN w:val="0"/>
        <w:adjustRightInd w:val="0"/>
        <w:jc w:val="both"/>
        <w:rPr>
          <w:sz w:val="22"/>
          <w:szCs w:val="22"/>
        </w:rPr>
      </w:pPr>
      <w:r w:rsidRPr="0081744B">
        <w:rPr>
          <w:sz w:val="22"/>
          <w:szCs w:val="22"/>
        </w:rPr>
        <w:t>стремление к опрятному внешнему виду;</w:t>
      </w:r>
    </w:p>
    <w:p w:rsidR="00786AAA" w:rsidRPr="0081744B" w:rsidRDefault="00786AAA" w:rsidP="003240E5">
      <w:pPr>
        <w:numPr>
          <w:ilvl w:val="0"/>
          <w:numId w:val="37"/>
        </w:numPr>
        <w:shd w:val="clear" w:color="auto" w:fill="FFFFFF"/>
        <w:autoSpaceDE w:val="0"/>
        <w:autoSpaceDN w:val="0"/>
        <w:adjustRightInd w:val="0"/>
        <w:jc w:val="both"/>
        <w:rPr>
          <w:sz w:val="22"/>
          <w:szCs w:val="22"/>
        </w:rPr>
      </w:pPr>
      <w:r w:rsidRPr="0081744B">
        <w:rPr>
          <w:sz w:val="22"/>
          <w:szCs w:val="22"/>
        </w:rPr>
        <w:t>отрицательное отношение к некрасивым поступкам и неряшливости.</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 xml:space="preserve">Ценности: </w:t>
      </w:r>
      <w:r w:rsidRPr="00924953">
        <w:t xml:space="preserve">красота; гармония; духовный мир человека; эстетическое развитие. </w:t>
      </w:r>
    </w:p>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jc w:val="center"/>
        <w:rPr>
          <w:b/>
          <w:bCs/>
        </w:rPr>
      </w:pPr>
      <w:r w:rsidRPr="00924953">
        <w:rPr>
          <w:b/>
          <w:bCs/>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ind w:left="361" w:hanging="360"/>
              <w:jc w:val="center"/>
            </w:pPr>
            <w:r w:rsidRPr="00924953">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CB496A">
            <w:pPr>
              <w:shd w:val="clear" w:color="auto" w:fill="FFFFFF"/>
              <w:autoSpaceDE w:val="0"/>
              <w:autoSpaceDN w:val="0"/>
              <w:adjustRightInd w:val="0"/>
              <w:ind w:left="335" w:hanging="360"/>
              <w:jc w:val="center"/>
            </w:pPr>
            <w:r w:rsidRPr="00924953">
              <w:t>Ключевые дела</w:t>
            </w:r>
          </w:p>
        </w:tc>
      </w:tr>
      <w:tr w:rsidR="00786AAA" w:rsidRPr="0092495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5"/>
              </w:numPr>
              <w:ind w:left="361"/>
            </w:pPr>
            <w:r w:rsidRPr="00924953">
              <w:t>раскрытие духовных основ отечественной культуры;</w:t>
            </w:r>
          </w:p>
          <w:p w:rsidR="00786AAA" w:rsidRPr="00924953" w:rsidRDefault="00786AAA" w:rsidP="003240E5">
            <w:pPr>
              <w:numPr>
                <w:ilvl w:val="0"/>
                <w:numId w:val="15"/>
              </w:numPr>
              <w:ind w:left="361"/>
            </w:pPr>
            <w:r w:rsidRPr="00924953">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786AAA" w:rsidRPr="00924953" w:rsidRDefault="00786AAA" w:rsidP="003240E5">
            <w:pPr>
              <w:numPr>
                <w:ilvl w:val="0"/>
                <w:numId w:val="15"/>
              </w:numPr>
              <w:ind w:left="361"/>
            </w:pPr>
            <w:r w:rsidRPr="00924953">
              <w:t>формирование понимания значимости искусства в жизни каждого гражданина;</w:t>
            </w:r>
          </w:p>
          <w:p w:rsidR="00786AAA" w:rsidRPr="00924953" w:rsidRDefault="00786AAA" w:rsidP="003240E5">
            <w:pPr>
              <w:numPr>
                <w:ilvl w:val="0"/>
                <w:numId w:val="15"/>
              </w:numPr>
              <w:ind w:left="361"/>
            </w:pPr>
            <w:r w:rsidRPr="00924953">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786AAA" w:rsidRPr="00924953" w:rsidRDefault="00786AAA" w:rsidP="003240E5">
            <w:pPr>
              <w:numPr>
                <w:ilvl w:val="0"/>
                <w:numId w:val="19"/>
              </w:numPr>
              <w:shd w:val="clear" w:color="auto" w:fill="FFFFFF"/>
              <w:autoSpaceDE w:val="0"/>
              <w:autoSpaceDN w:val="0"/>
              <w:adjustRightInd w:val="0"/>
              <w:ind w:left="335"/>
            </w:pPr>
            <w:r w:rsidRPr="00924953">
              <w:t>День знаний;</w:t>
            </w:r>
          </w:p>
          <w:p w:rsidR="00786AAA" w:rsidRPr="00924953" w:rsidRDefault="00786AAA" w:rsidP="003240E5">
            <w:pPr>
              <w:numPr>
                <w:ilvl w:val="0"/>
                <w:numId w:val="19"/>
              </w:numPr>
              <w:shd w:val="clear" w:color="auto" w:fill="FFFFFF"/>
              <w:autoSpaceDE w:val="0"/>
              <w:autoSpaceDN w:val="0"/>
              <w:adjustRightInd w:val="0"/>
              <w:ind w:left="335"/>
            </w:pPr>
            <w:r w:rsidRPr="00924953">
              <w:t>выполнение творческих заданий по разным предметам;</w:t>
            </w:r>
          </w:p>
          <w:p w:rsidR="00786AAA" w:rsidRPr="00924953" w:rsidRDefault="00786AAA" w:rsidP="003240E5">
            <w:pPr>
              <w:numPr>
                <w:ilvl w:val="0"/>
                <w:numId w:val="19"/>
              </w:numPr>
              <w:shd w:val="clear" w:color="auto" w:fill="FFFFFF"/>
              <w:autoSpaceDE w:val="0"/>
              <w:autoSpaceDN w:val="0"/>
              <w:adjustRightInd w:val="0"/>
              <w:ind w:left="335"/>
            </w:pPr>
            <w:r w:rsidRPr="00924953">
              <w:t>посещение учреждений культуры;</w:t>
            </w:r>
          </w:p>
          <w:p w:rsidR="00786AAA" w:rsidRPr="00924953" w:rsidRDefault="00786AAA" w:rsidP="003240E5">
            <w:pPr>
              <w:numPr>
                <w:ilvl w:val="0"/>
                <w:numId w:val="19"/>
              </w:numPr>
              <w:shd w:val="clear" w:color="auto" w:fill="FFFFFF"/>
              <w:autoSpaceDE w:val="0"/>
              <w:autoSpaceDN w:val="0"/>
              <w:adjustRightInd w:val="0"/>
              <w:ind w:left="335"/>
            </w:pPr>
            <w:r w:rsidRPr="00924953">
              <w:t>День музея;</w:t>
            </w:r>
          </w:p>
          <w:p w:rsidR="00786AAA" w:rsidRPr="00924953" w:rsidRDefault="00786AAA" w:rsidP="003240E5">
            <w:pPr>
              <w:numPr>
                <w:ilvl w:val="0"/>
                <w:numId w:val="19"/>
              </w:numPr>
              <w:shd w:val="clear" w:color="auto" w:fill="FFFFFF"/>
              <w:autoSpaceDE w:val="0"/>
              <w:autoSpaceDN w:val="0"/>
              <w:adjustRightInd w:val="0"/>
              <w:ind w:left="335"/>
            </w:pPr>
            <w:r w:rsidRPr="00924953">
              <w:t>КТД эстетической направленности;</w:t>
            </w:r>
          </w:p>
          <w:p w:rsidR="00786AAA" w:rsidRPr="00924953" w:rsidRDefault="00786AAA" w:rsidP="003240E5">
            <w:pPr>
              <w:numPr>
                <w:ilvl w:val="0"/>
                <w:numId w:val="19"/>
              </w:numPr>
              <w:shd w:val="clear" w:color="auto" w:fill="FFFFFF"/>
              <w:autoSpaceDE w:val="0"/>
              <w:autoSpaceDN w:val="0"/>
              <w:adjustRightInd w:val="0"/>
              <w:ind w:left="335"/>
            </w:pPr>
            <w:r w:rsidRPr="00924953">
              <w:t>Последний звонок;</w:t>
            </w:r>
          </w:p>
          <w:p w:rsidR="00786AAA" w:rsidRPr="00924953" w:rsidRDefault="00786AAA" w:rsidP="003240E5">
            <w:pPr>
              <w:numPr>
                <w:ilvl w:val="0"/>
                <w:numId w:val="19"/>
              </w:numPr>
              <w:shd w:val="clear" w:color="auto" w:fill="FFFFFF"/>
              <w:autoSpaceDE w:val="0"/>
              <w:autoSpaceDN w:val="0"/>
              <w:adjustRightInd w:val="0"/>
              <w:ind w:left="335"/>
            </w:pPr>
            <w:r w:rsidRPr="00924953">
              <w:t>организация экскурсий по историческим местам;</w:t>
            </w:r>
          </w:p>
          <w:p w:rsidR="00786AAA" w:rsidRPr="00924953" w:rsidRDefault="00786AAA" w:rsidP="003240E5">
            <w:pPr>
              <w:numPr>
                <w:ilvl w:val="0"/>
                <w:numId w:val="19"/>
              </w:numPr>
              <w:shd w:val="clear" w:color="auto" w:fill="FFFFFF"/>
              <w:autoSpaceDE w:val="0"/>
              <w:autoSpaceDN w:val="0"/>
              <w:adjustRightInd w:val="0"/>
              <w:ind w:left="335"/>
            </w:pPr>
            <w:r w:rsidRPr="00924953">
              <w:t>участие в творческих конкурсах, проектах, выставках декоративно-прикладного творчества;</w:t>
            </w:r>
          </w:p>
          <w:p w:rsidR="00786AAA" w:rsidRPr="00924953" w:rsidRDefault="00786AAA" w:rsidP="003240E5">
            <w:pPr>
              <w:numPr>
                <w:ilvl w:val="0"/>
                <w:numId w:val="19"/>
              </w:numPr>
              <w:shd w:val="clear" w:color="auto" w:fill="FFFFFF"/>
              <w:autoSpaceDE w:val="0"/>
              <w:autoSpaceDN w:val="0"/>
              <w:adjustRightInd w:val="0"/>
              <w:ind w:left="306" w:right="-90" w:hanging="331"/>
            </w:pPr>
            <w:r w:rsidRPr="00924953">
              <w:t>совместные мероприятия с библиотекой  (праздники, творческая деятельность, встречи с писателями);</w:t>
            </w:r>
          </w:p>
          <w:p w:rsidR="00786AAA" w:rsidRPr="00924953" w:rsidRDefault="00786AAA" w:rsidP="003240E5">
            <w:pPr>
              <w:numPr>
                <w:ilvl w:val="0"/>
                <w:numId w:val="19"/>
              </w:numPr>
              <w:shd w:val="clear" w:color="auto" w:fill="FFFFFF"/>
              <w:autoSpaceDE w:val="0"/>
              <w:autoSpaceDN w:val="0"/>
              <w:adjustRightInd w:val="0"/>
              <w:ind w:left="335"/>
            </w:pPr>
            <w:r w:rsidRPr="00924953">
              <w:t>вовлечение учащихся в детские объединения, секции, клубы по интересам.</w:t>
            </w:r>
          </w:p>
        </w:tc>
      </w:tr>
    </w:tbl>
    <w:p w:rsidR="00786AAA" w:rsidRPr="00924953" w:rsidRDefault="00786AAA" w:rsidP="00786AAA">
      <w:pPr>
        <w:shd w:val="clear" w:color="auto" w:fill="FFFFFF"/>
        <w:autoSpaceDE w:val="0"/>
        <w:autoSpaceDN w:val="0"/>
        <w:adjustRightInd w:val="0"/>
        <w:jc w:val="both"/>
        <w:rPr>
          <w:b/>
          <w:bCs/>
          <w:sz w:val="16"/>
          <w:szCs w:val="16"/>
        </w:rPr>
      </w:pPr>
    </w:p>
    <w:p w:rsidR="00786AAA" w:rsidRPr="00924953" w:rsidRDefault="00786AAA" w:rsidP="00786AAA">
      <w:pPr>
        <w:shd w:val="clear" w:color="auto" w:fill="FFFFFF"/>
        <w:autoSpaceDE w:val="0"/>
        <w:autoSpaceDN w:val="0"/>
        <w:adjustRightInd w:val="0"/>
        <w:jc w:val="both"/>
      </w:pPr>
      <w:r w:rsidRPr="00924953">
        <w:rPr>
          <w:b/>
          <w:bCs/>
        </w:rPr>
        <w:t>Совместная педагогическая деятельность семьи и школы:</w:t>
      </w:r>
    </w:p>
    <w:p w:rsidR="00786AAA" w:rsidRPr="0081744B" w:rsidRDefault="00786AAA" w:rsidP="003240E5">
      <w:pPr>
        <w:numPr>
          <w:ilvl w:val="0"/>
          <w:numId w:val="40"/>
        </w:numPr>
        <w:shd w:val="clear" w:color="auto" w:fill="FFFFFF"/>
        <w:autoSpaceDE w:val="0"/>
        <w:autoSpaceDN w:val="0"/>
        <w:adjustRightInd w:val="0"/>
        <w:jc w:val="both"/>
        <w:rPr>
          <w:sz w:val="22"/>
          <w:szCs w:val="22"/>
        </w:rPr>
      </w:pPr>
      <w:r w:rsidRPr="0081744B">
        <w:rPr>
          <w:sz w:val="22"/>
          <w:szCs w:val="22"/>
        </w:rPr>
        <w:t>участие в коллективно-творческих делах;</w:t>
      </w:r>
    </w:p>
    <w:p w:rsidR="00786AAA" w:rsidRPr="0081744B" w:rsidRDefault="00786AAA" w:rsidP="003240E5">
      <w:pPr>
        <w:numPr>
          <w:ilvl w:val="0"/>
          <w:numId w:val="40"/>
        </w:numPr>
        <w:shd w:val="clear" w:color="auto" w:fill="FFFFFF"/>
        <w:autoSpaceDE w:val="0"/>
        <w:autoSpaceDN w:val="0"/>
        <w:adjustRightInd w:val="0"/>
        <w:jc w:val="both"/>
        <w:rPr>
          <w:sz w:val="22"/>
          <w:szCs w:val="22"/>
        </w:rPr>
      </w:pPr>
      <w:r w:rsidRPr="0081744B">
        <w:rPr>
          <w:sz w:val="22"/>
          <w:szCs w:val="22"/>
        </w:rPr>
        <w:t>совместные проекты;</w:t>
      </w:r>
    </w:p>
    <w:p w:rsidR="00786AAA" w:rsidRPr="0081744B" w:rsidRDefault="00786AAA" w:rsidP="003240E5">
      <w:pPr>
        <w:numPr>
          <w:ilvl w:val="0"/>
          <w:numId w:val="40"/>
        </w:numPr>
        <w:shd w:val="clear" w:color="auto" w:fill="FFFFFF"/>
        <w:autoSpaceDE w:val="0"/>
        <w:autoSpaceDN w:val="0"/>
        <w:adjustRightInd w:val="0"/>
        <w:jc w:val="both"/>
        <w:rPr>
          <w:sz w:val="22"/>
          <w:szCs w:val="22"/>
        </w:rPr>
      </w:pPr>
      <w:r w:rsidRPr="0081744B">
        <w:rPr>
          <w:sz w:val="22"/>
          <w:szCs w:val="22"/>
        </w:rPr>
        <w:t>привлечение родителей к подготовке и проведению праздников, мероприятий;</w:t>
      </w:r>
    </w:p>
    <w:p w:rsidR="00786AAA" w:rsidRPr="0081744B" w:rsidRDefault="00786AAA" w:rsidP="003240E5">
      <w:pPr>
        <w:numPr>
          <w:ilvl w:val="0"/>
          <w:numId w:val="38"/>
        </w:numPr>
        <w:shd w:val="clear" w:color="auto" w:fill="FFFFFF"/>
        <w:autoSpaceDE w:val="0"/>
        <w:autoSpaceDN w:val="0"/>
        <w:adjustRightInd w:val="0"/>
        <w:jc w:val="both"/>
        <w:rPr>
          <w:sz w:val="22"/>
          <w:szCs w:val="22"/>
        </w:rPr>
      </w:pPr>
      <w:r w:rsidRPr="0081744B">
        <w:rPr>
          <w:sz w:val="22"/>
          <w:szCs w:val="22"/>
        </w:rPr>
        <w:t>организация и проведение семейных встреч, конкурсов и викторин;</w:t>
      </w:r>
    </w:p>
    <w:p w:rsidR="00786AAA" w:rsidRPr="0081744B" w:rsidRDefault="00786AAA" w:rsidP="003240E5">
      <w:pPr>
        <w:numPr>
          <w:ilvl w:val="0"/>
          <w:numId w:val="38"/>
        </w:numPr>
        <w:shd w:val="clear" w:color="auto" w:fill="FFFFFF"/>
        <w:autoSpaceDE w:val="0"/>
        <w:autoSpaceDN w:val="0"/>
        <w:adjustRightInd w:val="0"/>
        <w:jc w:val="both"/>
        <w:rPr>
          <w:sz w:val="22"/>
          <w:szCs w:val="22"/>
        </w:rPr>
      </w:pPr>
      <w:r w:rsidRPr="0081744B">
        <w:rPr>
          <w:sz w:val="22"/>
          <w:szCs w:val="22"/>
        </w:rPr>
        <w:t>организация экскурсий по историческим местам;</w:t>
      </w:r>
    </w:p>
    <w:p w:rsidR="00786AAA" w:rsidRPr="0081744B" w:rsidRDefault="00786AAA" w:rsidP="003240E5">
      <w:pPr>
        <w:numPr>
          <w:ilvl w:val="0"/>
          <w:numId w:val="38"/>
        </w:numPr>
        <w:shd w:val="clear" w:color="auto" w:fill="FFFFFF"/>
        <w:autoSpaceDE w:val="0"/>
        <w:autoSpaceDN w:val="0"/>
        <w:adjustRightInd w:val="0"/>
        <w:jc w:val="both"/>
        <w:rPr>
          <w:sz w:val="22"/>
          <w:szCs w:val="22"/>
        </w:rPr>
      </w:pPr>
      <w:r w:rsidRPr="0081744B">
        <w:rPr>
          <w:sz w:val="22"/>
          <w:szCs w:val="22"/>
        </w:rPr>
        <w:t>совместные посещения с родителями театров, музеев;</w:t>
      </w:r>
    </w:p>
    <w:p w:rsidR="00786AAA" w:rsidRPr="0081744B" w:rsidRDefault="00786AAA" w:rsidP="003240E5">
      <w:pPr>
        <w:numPr>
          <w:ilvl w:val="0"/>
          <w:numId w:val="38"/>
        </w:numPr>
        <w:shd w:val="clear" w:color="auto" w:fill="FFFFFF"/>
        <w:autoSpaceDE w:val="0"/>
        <w:autoSpaceDN w:val="0"/>
        <w:adjustRightInd w:val="0"/>
        <w:jc w:val="both"/>
        <w:rPr>
          <w:sz w:val="22"/>
          <w:szCs w:val="22"/>
        </w:rPr>
      </w:pPr>
      <w:r w:rsidRPr="0081744B">
        <w:rPr>
          <w:sz w:val="22"/>
          <w:szCs w:val="22"/>
        </w:rPr>
        <w:t>участие родителей в конкурсах, акциях, проводимых в школе;</w:t>
      </w:r>
    </w:p>
    <w:p w:rsidR="00786AAA" w:rsidRPr="0081744B" w:rsidRDefault="00786AAA" w:rsidP="003240E5">
      <w:pPr>
        <w:numPr>
          <w:ilvl w:val="0"/>
          <w:numId w:val="38"/>
        </w:numPr>
        <w:shd w:val="clear" w:color="auto" w:fill="FFFFFF"/>
        <w:autoSpaceDE w:val="0"/>
        <w:autoSpaceDN w:val="0"/>
        <w:adjustRightInd w:val="0"/>
        <w:jc w:val="both"/>
        <w:rPr>
          <w:sz w:val="22"/>
          <w:szCs w:val="22"/>
        </w:rPr>
      </w:pPr>
      <w:r w:rsidRPr="0081744B">
        <w:rPr>
          <w:sz w:val="22"/>
          <w:szCs w:val="22"/>
        </w:rPr>
        <w:t>участие в художественном оформлении классов, школы к праздникам, мероприятиям.</w:t>
      </w:r>
    </w:p>
    <w:p w:rsidR="00786AAA" w:rsidRPr="00924953" w:rsidRDefault="00786AAA" w:rsidP="00786AAA">
      <w:pPr>
        <w:shd w:val="clear" w:color="auto" w:fill="FFFFFF"/>
        <w:autoSpaceDE w:val="0"/>
        <w:autoSpaceDN w:val="0"/>
        <w:adjustRightInd w:val="0"/>
        <w:jc w:val="center"/>
        <w:rPr>
          <w:b/>
          <w:bCs/>
          <w:sz w:val="16"/>
          <w:szCs w:val="16"/>
        </w:rPr>
      </w:pPr>
    </w:p>
    <w:p w:rsidR="00786AAA" w:rsidRPr="00924953" w:rsidRDefault="00786AAA" w:rsidP="00786AAA">
      <w:pPr>
        <w:shd w:val="clear" w:color="auto" w:fill="FFFFFF"/>
        <w:autoSpaceDE w:val="0"/>
        <w:autoSpaceDN w:val="0"/>
        <w:adjustRightInd w:val="0"/>
        <w:jc w:val="center"/>
        <w:rPr>
          <w:b/>
          <w:bCs/>
        </w:rPr>
      </w:pPr>
      <w:r w:rsidRPr="00924953">
        <w:rPr>
          <w:b/>
          <w:bCs/>
        </w:rPr>
        <w:t>Пути реализации модуля «Я и культура»</w:t>
      </w:r>
    </w:p>
    <w:p w:rsidR="00786AAA" w:rsidRPr="00924953" w:rsidRDefault="00EE0DC6" w:rsidP="00786AAA">
      <w:pPr>
        <w:shd w:val="clear" w:color="auto" w:fill="FFFFFF"/>
        <w:autoSpaceDE w:val="0"/>
        <w:autoSpaceDN w:val="0"/>
        <w:adjustRightInd w:val="0"/>
        <w:jc w:val="center"/>
      </w:pPr>
      <w:r>
        <w:pict>
          <v:roundrect id="_x0000_s1100" style="position:absolute;left:0;text-align:left;margin-left:79.1pt;margin-top:12.05pt;width:124.45pt;height:46.65pt;z-index:251664896" arcsize="10923f" fillcolor="#f2dbdb">
            <v:textbox>
              <w:txbxContent>
                <w:p w:rsidR="00BC7975" w:rsidRDefault="00BC7975" w:rsidP="00786AAA">
                  <w:pPr>
                    <w:jc w:val="center"/>
                    <w:rPr>
                      <w:sz w:val="20"/>
                      <w:szCs w:val="20"/>
                    </w:rPr>
                  </w:pPr>
                  <w:r>
                    <w:rPr>
                      <w:sz w:val="20"/>
                      <w:szCs w:val="20"/>
                    </w:rPr>
                    <w:t xml:space="preserve">Включение воспитательных задач </w:t>
                  </w:r>
                </w:p>
                <w:p w:rsidR="00BC7975" w:rsidRPr="00723288" w:rsidRDefault="00BC7975" w:rsidP="00786AAA">
                  <w:pPr>
                    <w:jc w:val="center"/>
                    <w:rPr>
                      <w:sz w:val="20"/>
                      <w:szCs w:val="20"/>
                    </w:rPr>
                  </w:pPr>
                  <w:r>
                    <w:rPr>
                      <w:sz w:val="20"/>
                      <w:szCs w:val="20"/>
                    </w:rPr>
                    <w:t>в урочную деятельность</w:t>
                  </w:r>
                </w:p>
              </w:txbxContent>
            </v:textbox>
          </v:roundrect>
        </w:pict>
      </w:r>
      <w:r>
        <w:pict>
          <v:roundrect id="_x0000_s1102" style="position:absolute;left:0;text-align:left;margin-left:267.25pt;margin-top:12.05pt;width:124.45pt;height:46.65pt;z-index:251666944" arcsize="10923f" fillcolor="#eaf1dd">
            <v:textbox>
              <w:txbxContent>
                <w:p w:rsidR="00BC7975" w:rsidRDefault="00BC7975" w:rsidP="00786AAA">
                  <w:pPr>
                    <w:jc w:val="center"/>
                    <w:rPr>
                      <w:sz w:val="20"/>
                      <w:szCs w:val="20"/>
                    </w:rPr>
                  </w:pPr>
                  <w:r>
                    <w:rPr>
                      <w:sz w:val="20"/>
                      <w:szCs w:val="20"/>
                    </w:rPr>
                    <w:t xml:space="preserve">Выставки </w:t>
                  </w:r>
                </w:p>
                <w:p w:rsidR="00BC7975" w:rsidRPr="00723288" w:rsidRDefault="00BC7975" w:rsidP="00786AAA">
                  <w:pPr>
                    <w:ind w:right="-149"/>
                    <w:jc w:val="center"/>
                    <w:rPr>
                      <w:sz w:val="20"/>
                      <w:szCs w:val="20"/>
                    </w:rPr>
                  </w:pPr>
                  <w:r>
                    <w:rPr>
                      <w:sz w:val="20"/>
                      <w:szCs w:val="20"/>
                    </w:rPr>
                    <w:t>декоративно-прикладного творчества</w:t>
                  </w:r>
                </w:p>
              </w:txbxContent>
            </v:textbox>
          </v:roundrect>
        </w:pict>
      </w:r>
    </w:p>
    <w:p w:rsidR="00786AAA" w:rsidRPr="00924953" w:rsidRDefault="00EE0DC6" w:rsidP="00786AAA">
      <w:pPr>
        <w:jc w:val="both"/>
      </w:pPr>
      <w:r>
        <w:rPr>
          <w:noProof/>
        </w:rPr>
        <w:pict>
          <v:shape id="_x0000_s1111" type="#_x0000_t32" style="position:absolute;left:0;text-align:left;margin-left:391.7pt;margin-top:6.9pt;width:45.1pt;height:41.3pt;z-index:251676160" o:connectortype="straight"/>
        </w:pict>
      </w:r>
      <w:r>
        <w:rPr>
          <w:noProof/>
        </w:rPr>
        <w:pict>
          <v:shape id="_x0000_s1107" type="#_x0000_t32" style="position:absolute;left:0;text-align:left;margin-left:30.75pt;margin-top:6.35pt;width:48.35pt;height:41.85pt;flip:x;z-index:251672064" o:connectortype="straight"/>
        </w:pict>
      </w:r>
      <w:r>
        <w:rPr>
          <w:noProof/>
        </w:rPr>
        <w:pict>
          <v:shape id="_x0000_s1106" type="#_x0000_t32" style="position:absolute;left:0;text-align:left;margin-left:203.55pt;margin-top:6.35pt;width:63.7pt;height:.55pt;flip:y;z-index:251671040"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pict>
          <v:roundrect id="_x0000_s1103" style="position:absolute;left:0;text-align:left;margin-left:350.9pt;margin-top:6.8pt;width:115.2pt;height:34pt;z-index:251667968" arcsize="10923f" fillcolor="#fbd4b4">
            <v:textbox>
              <w:txbxContent>
                <w:p w:rsidR="00BC7975" w:rsidRDefault="00BC7975" w:rsidP="00786AAA">
                  <w:pPr>
                    <w:jc w:val="center"/>
                    <w:rPr>
                      <w:sz w:val="20"/>
                      <w:szCs w:val="20"/>
                    </w:rPr>
                  </w:pPr>
                  <w:r>
                    <w:rPr>
                      <w:sz w:val="20"/>
                      <w:szCs w:val="20"/>
                    </w:rPr>
                    <w:t>Работа детских объединений</w:t>
                  </w:r>
                </w:p>
                <w:p w:rsidR="00BC7975" w:rsidRPr="00723288" w:rsidRDefault="00BC7975" w:rsidP="00786AAA">
                  <w:pPr>
                    <w:jc w:val="center"/>
                    <w:rPr>
                      <w:sz w:val="20"/>
                      <w:szCs w:val="20"/>
                    </w:rPr>
                  </w:pPr>
                </w:p>
              </w:txbxContent>
            </v:textbox>
          </v:roundrect>
        </w:pict>
      </w:r>
      <w:r w:rsidRPr="00EE0DC6">
        <w:pict>
          <v:roundrect id="_x0000_s1105" style="position:absolute;left:0;text-align:left;margin-left:-.1pt;margin-top:6.8pt;width:114.9pt;height:34pt;z-index:251670016" arcsize="10923f" fillcolor="#cff">
            <v:textbox>
              <w:txbxContent>
                <w:p w:rsidR="00BC7975" w:rsidRPr="00723288" w:rsidRDefault="00BC7975" w:rsidP="00786AAA">
                  <w:pPr>
                    <w:jc w:val="center"/>
                    <w:rPr>
                      <w:sz w:val="20"/>
                      <w:szCs w:val="20"/>
                    </w:rPr>
                  </w:pPr>
                  <w:r>
                    <w:rPr>
                      <w:sz w:val="20"/>
                      <w:szCs w:val="20"/>
                    </w:rPr>
                    <w:t xml:space="preserve">Работа школьной библиотеки </w:t>
                  </w:r>
                </w:p>
              </w:txbxContent>
            </v:textbox>
          </v:roundrect>
        </w:pict>
      </w:r>
    </w:p>
    <w:p w:rsidR="00786AAA" w:rsidRPr="00924953" w:rsidRDefault="00EE0DC6" w:rsidP="00786AAA">
      <w:pPr>
        <w:shd w:val="clear" w:color="auto" w:fill="FFFFFF"/>
        <w:autoSpaceDE w:val="0"/>
        <w:autoSpaceDN w:val="0"/>
        <w:adjustRightInd w:val="0"/>
        <w:jc w:val="both"/>
        <w:rPr>
          <w:bCs/>
        </w:rPr>
      </w:pPr>
      <w:r w:rsidRPr="00EE0DC6">
        <w:pict>
          <v:roundrect id="_x0000_s1097" style="position:absolute;left:0;text-align:left;margin-left:168.55pt;margin-top:10.85pt;width:137.7pt;height:39.45pt;z-index:251661824" arcsize="10923f" fillcolor="#f9f" strokecolor="#f2f2f2" strokeweight="3pt">
            <v:shadow on="t" type="perspective" color="#622423" opacity=".5" offset="1pt" offset2="-1pt"/>
            <v:textbox style="mso-next-textbox:#_x0000_s1097">
              <w:txbxContent>
                <w:p w:rsidR="00BC7975" w:rsidRDefault="00BC7975" w:rsidP="00786AAA">
                  <w:pPr>
                    <w:jc w:val="center"/>
                    <w:rPr>
                      <w:b/>
                    </w:rPr>
                  </w:pPr>
                  <w:r>
                    <w:rPr>
                      <w:b/>
                    </w:rPr>
                    <w:t xml:space="preserve">Модуль </w:t>
                  </w:r>
                </w:p>
                <w:p w:rsidR="00BC7975" w:rsidRPr="00723288" w:rsidRDefault="00BC7975" w:rsidP="00786AAA">
                  <w:pPr>
                    <w:jc w:val="center"/>
                    <w:rPr>
                      <w:b/>
                    </w:rPr>
                  </w:pPr>
                  <w:r>
                    <w:rPr>
                      <w:b/>
                    </w:rPr>
                    <w:t>«Я и культура»</w:t>
                  </w:r>
                </w:p>
              </w:txbxContent>
            </v:textbox>
          </v:roundrect>
        </w:pict>
      </w:r>
    </w:p>
    <w:p w:rsidR="00786AAA" w:rsidRPr="00924953" w:rsidRDefault="00EE0DC6" w:rsidP="00786AAA">
      <w:pPr>
        <w:shd w:val="clear" w:color="auto" w:fill="FFFFFF"/>
        <w:autoSpaceDE w:val="0"/>
        <w:autoSpaceDN w:val="0"/>
        <w:adjustRightInd w:val="0"/>
        <w:jc w:val="both"/>
        <w:rPr>
          <w:bCs/>
        </w:rPr>
      </w:pPr>
      <w:r>
        <w:rPr>
          <w:bCs/>
          <w:noProof/>
        </w:rPr>
        <w:pict>
          <v:shape id="_x0000_s1112" type="#_x0000_t32" style="position:absolute;left:0;text-align:left;margin-left:436.8pt;margin-top:13.2pt;width:0;height:15.05pt;z-index:251677184" o:connectortype="straight"/>
        </w:pict>
      </w:r>
      <w:r>
        <w:rPr>
          <w:bCs/>
          <w:noProof/>
        </w:rPr>
        <w:pict>
          <v:shape id="_x0000_s1108" type="#_x0000_t32" style="position:absolute;left:0;text-align:left;margin-left:27.25pt;margin-top:13.2pt;width:0;height:16pt;z-index:251673088" o:connectortype="straigh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sidRPr="00EE0DC6">
        <w:pict>
          <v:roundrect id="_x0000_s1098" style="position:absolute;left:0;text-align:left;margin-left:356.35pt;margin-top:.65pt;width:114.3pt;height:34.95pt;z-index:251662848" arcsize="10923f" fillcolor="#c6d9f1">
            <v:textbox>
              <w:txbxContent>
                <w:p w:rsidR="00BC7975" w:rsidRDefault="00BC7975" w:rsidP="00786AAA">
                  <w:pPr>
                    <w:jc w:val="center"/>
                    <w:rPr>
                      <w:sz w:val="20"/>
                      <w:szCs w:val="20"/>
                    </w:rPr>
                  </w:pPr>
                  <w:r>
                    <w:rPr>
                      <w:sz w:val="20"/>
                      <w:szCs w:val="20"/>
                    </w:rPr>
                    <w:t xml:space="preserve">Участие в </w:t>
                  </w:r>
                </w:p>
                <w:p w:rsidR="00BC7975" w:rsidRPr="00F6317F" w:rsidRDefault="00BC7975" w:rsidP="00786AAA">
                  <w:pPr>
                    <w:jc w:val="center"/>
                    <w:rPr>
                      <w:sz w:val="20"/>
                      <w:szCs w:val="20"/>
                    </w:rPr>
                  </w:pPr>
                  <w:r>
                    <w:rPr>
                      <w:sz w:val="20"/>
                      <w:szCs w:val="20"/>
                    </w:rPr>
                    <w:t>творческих конкурсах</w:t>
                  </w:r>
                </w:p>
              </w:txbxContent>
            </v:textbox>
          </v:roundrect>
        </w:pict>
      </w:r>
      <w:r w:rsidRPr="00EE0DC6">
        <w:pict>
          <v:roundrect id="_x0000_s1099" style="position:absolute;left:0;text-align:left;margin-left:-.1pt;margin-top:1.6pt;width:111.75pt;height:34pt;z-index:251663872" arcsize="10923f" fillcolor="#ffc">
            <v:textbox>
              <w:txbxContent>
                <w:p w:rsidR="00BC7975" w:rsidRDefault="00BC7975" w:rsidP="00786AAA">
                  <w:pPr>
                    <w:jc w:val="center"/>
                    <w:rPr>
                      <w:sz w:val="20"/>
                      <w:szCs w:val="20"/>
                    </w:rPr>
                  </w:pPr>
                  <w:r>
                    <w:rPr>
                      <w:sz w:val="20"/>
                      <w:szCs w:val="20"/>
                    </w:rPr>
                    <w:t xml:space="preserve">Организованная </w:t>
                  </w:r>
                </w:p>
                <w:p w:rsidR="00BC7975" w:rsidRDefault="00BC7975" w:rsidP="00786AAA">
                  <w:pPr>
                    <w:jc w:val="center"/>
                    <w:rPr>
                      <w:sz w:val="20"/>
                      <w:szCs w:val="20"/>
                    </w:rPr>
                  </w:pPr>
                  <w:r>
                    <w:rPr>
                      <w:sz w:val="20"/>
                      <w:szCs w:val="20"/>
                    </w:rPr>
                    <w:t>система КТД</w:t>
                  </w:r>
                </w:p>
                <w:p w:rsidR="00BC7975" w:rsidRPr="00723288" w:rsidRDefault="00BC7975" w:rsidP="00786AAA">
                  <w:pPr>
                    <w:jc w:val="center"/>
                    <w:rPr>
                      <w:sz w:val="20"/>
                      <w:szCs w:val="20"/>
                    </w:rPr>
                  </w:pPr>
                </w:p>
              </w:txbxContent>
            </v:textbox>
          </v:roundrect>
        </w:pict>
      </w:r>
    </w:p>
    <w:p w:rsidR="00786AAA" w:rsidRPr="00924953" w:rsidRDefault="00786AAA" w:rsidP="00786AAA">
      <w:pPr>
        <w:shd w:val="clear" w:color="auto" w:fill="FFFFFF"/>
        <w:autoSpaceDE w:val="0"/>
        <w:autoSpaceDN w:val="0"/>
        <w:adjustRightInd w:val="0"/>
        <w:jc w:val="both"/>
        <w:rPr>
          <w:bCs/>
        </w:rPr>
      </w:pPr>
    </w:p>
    <w:p w:rsidR="00786AAA" w:rsidRPr="00924953" w:rsidRDefault="00EE0DC6" w:rsidP="00786AAA">
      <w:pPr>
        <w:shd w:val="clear" w:color="auto" w:fill="FFFFFF"/>
        <w:autoSpaceDE w:val="0"/>
        <w:autoSpaceDN w:val="0"/>
        <w:adjustRightInd w:val="0"/>
        <w:jc w:val="both"/>
        <w:rPr>
          <w:bCs/>
        </w:rPr>
      </w:pPr>
      <w:r>
        <w:rPr>
          <w:bCs/>
          <w:noProof/>
        </w:rPr>
        <w:pict>
          <v:shape id="_x0000_s1113" type="#_x0000_t32" style="position:absolute;left:0;text-align:left;margin-left:388.4pt;margin-top:8pt;width:48.4pt;height:40.6pt;flip:x;z-index:251678208" o:connectortype="straight"/>
        </w:pict>
      </w:r>
      <w:r>
        <w:rPr>
          <w:bCs/>
          <w:noProof/>
        </w:rPr>
        <w:pict>
          <v:shape id="_x0000_s1109" type="#_x0000_t32" style="position:absolute;left:0;text-align:left;margin-left:30.75pt;margin-top:8pt;width:48.35pt;height:40.6pt;z-index:251674112" o:connectortype="straight"/>
        </w:pict>
      </w:r>
    </w:p>
    <w:p w:rsidR="00786AAA" w:rsidRPr="00924953" w:rsidRDefault="00EE0DC6" w:rsidP="00786AAA">
      <w:pPr>
        <w:shd w:val="clear" w:color="auto" w:fill="FFFFFF"/>
        <w:autoSpaceDE w:val="0"/>
        <w:autoSpaceDN w:val="0"/>
        <w:adjustRightInd w:val="0"/>
        <w:jc w:val="both"/>
        <w:rPr>
          <w:bCs/>
        </w:rPr>
      </w:pPr>
      <w:r>
        <w:rPr>
          <w:bCs/>
          <w:noProof/>
        </w:rPr>
        <w:pict>
          <v:shape id="_x0000_s1110" type="#_x0000_t32" style="position:absolute;left:0;text-align:left;margin-left:207pt;margin-top:33.55pt;width:54pt;height:0;z-index:251675136" o:connectortype="straight"/>
        </w:pict>
      </w:r>
      <w:r w:rsidRPr="00EE0DC6">
        <w:pict>
          <v:roundrect id="_x0000_s1101" style="position:absolute;left:0;text-align:left;margin-left:262.15pt;margin-top:10.7pt;width:126.25pt;height:45.5pt;z-index:251665920" arcsize="10923f" fillcolor="#cfc">
            <v:textbox>
              <w:txbxContent>
                <w:p w:rsidR="00BC7975" w:rsidRDefault="00BC7975" w:rsidP="00786AAA">
                  <w:pPr>
                    <w:jc w:val="center"/>
                    <w:rPr>
                      <w:sz w:val="20"/>
                      <w:szCs w:val="20"/>
                    </w:rPr>
                  </w:pPr>
                  <w:r>
                    <w:rPr>
                      <w:sz w:val="20"/>
                      <w:szCs w:val="20"/>
                    </w:rPr>
                    <w:t>Организация и</w:t>
                  </w:r>
                </w:p>
                <w:p w:rsidR="00BC7975" w:rsidRPr="00723288" w:rsidRDefault="00BC7975" w:rsidP="00786AAA">
                  <w:pPr>
                    <w:jc w:val="center"/>
                    <w:rPr>
                      <w:sz w:val="20"/>
                      <w:szCs w:val="20"/>
                    </w:rPr>
                  </w:pPr>
                  <w:r>
                    <w:rPr>
                      <w:sz w:val="20"/>
                      <w:szCs w:val="20"/>
                    </w:rPr>
                    <w:t>проведение экскурсий по историческим местам</w:t>
                  </w:r>
                </w:p>
                <w:p w:rsidR="00BC7975" w:rsidRPr="00F6317F" w:rsidRDefault="00BC7975" w:rsidP="00786AAA"/>
              </w:txbxContent>
            </v:textbox>
          </v:roundrect>
        </w:pict>
      </w:r>
      <w:r w:rsidRPr="00EE0DC6">
        <w:pict>
          <v:roundrect id="_x0000_s1104" style="position:absolute;left:0;text-align:left;margin-left:79.1pt;margin-top:10.7pt;width:124.45pt;height:44.85pt;z-index:251668992" arcsize="10923f" fillcolor="#ccc0d9">
            <v:textbox>
              <w:txbxContent>
                <w:p w:rsidR="00BC7975" w:rsidRDefault="00BC7975" w:rsidP="00786AAA">
                  <w:pPr>
                    <w:jc w:val="center"/>
                    <w:rPr>
                      <w:sz w:val="20"/>
                      <w:szCs w:val="20"/>
                    </w:rPr>
                  </w:pPr>
                  <w:r>
                    <w:rPr>
                      <w:sz w:val="20"/>
                      <w:szCs w:val="20"/>
                    </w:rPr>
                    <w:t xml:space="preserve">Сотрудничество </w:t>
                  </w:r>
                </w:p>
                <w:p w:rsidR="00BC7975" w:rsidRPr="00723288" w:rsidRDefault="00BC7975" w:rsidP="00786AAA">
                  <w:pPr>
                    <w:jc w:val="center"/>
                    <w:rPr>
                      <w:sz w:val="20"/>
                      <w:szCs w:val="20"/>
                    </w:rPr>
                  </w:pPr>
                  <w:r>
                    <w:rPr>
                      <w:sz w:val="20"/>
                      <w:szCs w:val="20"/>
                    </w:rPr>
                    <w:t>с учреждениями культуры, искусств</w:t>
                  </w:r>
                </w:p>
              </w:txbxContent>
            </v:textbox>
          </v:roundrect>
        </w:pict>
      </w:r>
    </w:p>
    <w:p w:rsidR="00786AAA" w:rsidRPr="00924953" w:rsidRDefault="00786AAA" w:rsidP="00786AAA">
      <w:pPr>
        <w:shd w:val="clear" w:color="auto" w:fill="FFFFFF"/>
        <w:autoSpaceDE w:val="0"/>
        <w:autoSpaceDN w:val="0"/>
        <w:adjustRightInd w:val="0"/>
        <w:jc w:val="both"/>
        <w:rPr>
          <w:b/>
          <w:bCs/>
        </w:rPr>
      </w:pPr>
    </w:p>
    <w:p w:rsidR="00786AAA" w:rsidRPr="00924953" w:rsidRDefault="00786AAA" w:rsidP="00786AAA">
      <w:pPr>
        <w:shd w:val="clear" w:color="auto" w:fill="FFFFFF"/>
        <w:autoSpaceDE w:val="0"/>
        <w:autoSpaceDN w:val="0"/>
        <w:adjustRightInd w:val="0"/>
        <w:jc w:val="both"/>
        <w:rPr>
          <w:b/>
          <w:bCs/>
        </w:rPr>
      </w:pPr>
    </w:p>
    <w:p w:rsidR="00786AAA" w:rsidRPr="00924953" w:rsidRDefault="00786AAA" w:rsidP="00786AAA">
      <w:pPr>
        <w:shd w:val="clear" w:color="auto" w:fill="FFFFFF"/>
        <w:autoSpaceDE w:val="0"/>
        <w:autoSpaceDN w:val="0"/>
        <w:adjustRightInd w:val="0"/>
        <w:jc w:val="both"/>
        <w:rPr>
          <w:b/>
          <w:bCs/>
        </w:rPr>
      </w:pPr>
    </w:p>
    <w:p w:rsidR="00786AAA" w:rsidRDefault="00786AAA" w:rsidP="00786AAA">
      <w:pPr>
        <w:shd w:val="clear" w:color="auto" w:fill="FFFFFF"/>
        <w:autoSpaceDE w:val="0"/>
        <w:autoSpaceDN w:val="0"/>
        <w:adjustRightInd w:val="0"/>
        <w:jc w:val="both"/>
        <w:rPr>
          <w:b/>
          <w:bCs/>
        </w:rPr>
      </w:pPr>
    </w:p>
    <w:p w:rsidR="00786AAA" w:rsidRPr="00924953" w:rsidRDefault="00786AAA" w:rsidP="00786AAA">
      <w:pPr>
        <w:shd w:val="clear" w:color="auto" w:fill="FFFFFF"/>
        <w:autoSpaceDE w:val="0"/>
        <w:autoSpaceDN w:val="0"/>
        <w:adjustRightInd w:val="0"/>
        <w:jc w:val="both"/>
      </w:pPr>
      <w:r w:rsidRPr="00924953">
        <w:rPr>
          <w:b/>
          <w:bCs/>
        </w:rPr>
        <w:t>Планируемые результаты:</w:t>
      </w:r>
    </w:p>
    <w:p w:rsidR="00786AAA" w:rsidRPr="0081744B" w:rsidRDefault="00786AAA" w:rsidP="003240E5">
      <w:pPr>
        <w:numPr>
          <w:ilvl w:val="0"/>
          <w:numId w:val="39"/>
        </w:numPr>
        <w:shd w:val="clear" w:color="auto" w:fill="FFFFFF"/>
        <w:autoSpaceDE w:val="0"/>
        <w:autoSpaceDN w:val="0"/>
        <w:adjustRightInd w:val="0"/>
        <w:jc w:val="both"/>
        <w:rPr>
          <w:sz w:val="22"/>
          <w:szCs w:val="22"/>
        </w:rPr>
      </w:pPr>
      <w:r w:rsidRPr="0081744B">
        <w:rPr>
          <w:sz w:val="22"/>
          <w:szCs w:val="22"/>
        </w:rPr>
        <w:t>умения видеть красоту в окружающем мире;</w:t>
      </w:r>
    </w:p>
    <w:p w:rsidR="00786AAA" w:rsidRPr="0081744B" w:rsidRDefault="00786AAA" w:rsidP="003240E5">
      <w:pPr>
        <w:numPr>
          <w:ilvl w:val="0"/>
          <w:numId w:val="39"/>
        </w:numPr>
        <w:shd w:val="clear" w:color="auto" w:fill="FFFFFF"/>
        <w:autoSpaceDE w:val="0"/>
        <w:autoSpaceDN w:val="0"/>
        <w:adjustRightInd w:val="0"/>
        <w:jc w:val="both"/>
        <w:rPr>
          <w:sz w:val="22"/>
          <w:szCs w:val="22"/>
        </w:rPr>
      </w:pPr>
      <w:r w:rsidRPr="0081744B">
        <w:rPr>
          <w:sz w:val="22"/>
          <w:szCs w:val="22"/>
        </w:rPr>
        <w:t>умения видеть красоту в поведении, поступках людей;</w:t>
      </w:r>
    </w:p>
    <w:p w:rsidR="00786AAA" w:rsidRPr="0081744B" w:rsidRDefault="00786AAA" w:rsidP="003240E5">
      <w:pPr>
        <w:numPr>
          <w:ilvl w:val="0"/>
          <w:numId w:val="39"/>
        </w:numPr>
        <w:shd w:val="clear" w:color="auto" w:fill="FFFFFF"/>
        <w:autoSpaceDE w:val="0"/>
        <w:autoSpaceDN w:val="0"/>
        <w:adjustRightInd w:val="0"/>
        <w:jc w:val="both"/>
        <w:rPr>
          <w:sz w:val="22"/>
          <w:szCs w:val="22"/>
        </w:rPr>
      </w:pPr>
      <w:r w:rsidRPr="0081744B">
        <w:rPr>
          <w:sz w:val="22"/>
          <w:szCs w:val="22"/>
        </w:rPr>
        <w:t>знания об эстетических и художественных ценностях отечественной культуры;</w:t>
      </w:r>
    </w:p>
    <w:p w:rsidR="00786AAA" w:rsidRPr="0081744B" w:rsidRDefault="00786AAA" w:rsidP="003240E5">
      <w:pPr>
        <w:numPr>
          <w:ilvl w:val="0"/>
          <w:numId w:val="39"/>
        </w:numPr>
        <w:shd w:val="clear" w:color="auto" w:fill="FFFFFF"/>
        <w:autoSpaceDE w:val="0"/>
        <w:autoSpaceDN w:val="0"/>
        <w:adjustRightInd w:val="0"/>
        <w:jc w:val="both"/>
        <w:rPr>
          <w:sz w:val="22"/>
          <w:szCs w:val="22"/>
        </w:rPr>
      </w:pPr>
      <w:r w:rsidRPr="0081744B">
        <w:rPr>
          <w:sz w:val="22"/>
          <w:szCs w:val="22"/>
        </w:rPr>
        <w:t>опыт эмоционального постижения народного творчества, этнокультурных традиций, фольклора народов России;</w:t>
      </w:r>
    </w:p>
    <w:p w:rsidR="00786AAA" w:rsidRPr="0081744B" w:rsidRDefault="00786AAA" w:rsidP="003240E5">
      <w:pPr>
        <w:numPr>
          <w:ilvl w:val="0"/>
          <w:numId w:val="39"/>
        </w:numPr>
        <w:shd w:val="clear" w:color="auto" w:fill="FFFFFF"/>
        <w:autoSpaceDE w:val="0"/>
        <w:autoSpaceDN w:val="0"/>
        <w:adjustRightInd w:val="0"/>
        <w:jc w:val="both"/>
        <w:rPr>
          <w:sz w:val="22"/>
          <w:szCs w:val="22"/>
        </w:rPr>
      </w:pPr>
      <w:r w:rsidRPr="0081744B">
        <w:rPr>
          <w:sz w:val="22"/>
          <w:szCs w:val="22"/>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6AAA" w:rsidRPr="0081744B" w:rsidRDefault="00786AAA" w:rsidP="003240E5">
      <w:pPr>
        <w:numPr>
          <w:ilvl w:val="0"/>
          <w:numId w:val="39"/>
        </w:numPr>
        <w:shd w:val="clear" w:color="auto" w:fill="FFFFFF"/>
        <w:autoSpaceDE w:val="0"/>
        <w:autoSpaceDN w:val="0"/>
        <w:adjustRightInd w:val="0"/>
        <w:jc w:val="both"/>
        <w:rPr>
          <w:sz w:val="22"/>
          <w:szCs w:val="22"/>
        </w:rPr>
      </w:pPr>
      <w:r w:rsidRPr="0081744B">
        <w:rPr>
          <w:sz w:val="22"/>
          <w:szCs w:val="22"/>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6AAA" w:rsidRPr="0081744B" w:rsidRDefault="00786AAA" w:rsidP="003240E5">
      <w:pPr>
        <w:numPr>
          <w:ilvl w:val="0"/>
          <w:numId w:val="39"/>
        </w:numPr>
        <w:shd w:val="clear" w:color="auto" w:fill="FFFFFF"/>
        <w:autoSpaceDE w:val="0"/>
        <w:autoSpaceDN w:val="0"/>
        <w:adjustRightInd w:val="0"/>
        <w:jc w:val="both"/>
        <w:rPr>
          <w:sz w:val="22"/>
          <w:szCs w:val="22"/>
        </w:rPr>
      </w:pPr>
      <w:r w:rsidRPr="0081744B">
        <w:rPr>
          <w:sz w:val="22"/>
          <w:szCs w:val="22"/>
        </w:rPr>
        <w:t>мотивация к реализации эстетических ценностей в пространстве образовательного учреждения и семьи.</w:t>
      </w:r>
    </w:p>
    <w:p w:rsidR="00786AAA" w:rsidRDefault="00786AAA" w:rsidP="00786AAA">
      <w:pPr>
        <w:pStyle w:val="a4"/>
        <w:jc w:val="both"/>
        <w:rPr>
          <w:bCs/>
        </w:rPr>
      </w:pPr>
      <w:r w:rsidRPr="0048121F">
        <w:rPr>
          <w:bCs/>
        </w:rPr>
        <w:t xml:space="preserve">План работы МБОУ СОШ № 5 по реализации программы воспитания и социализации обучающихся на ступени основного общего образования </w:t>
      </w:r>
      <w:r w:rsidR="0048121F">
        <w:rPr>
          <w:bCs/>
        </w:rPr>
        <w:t xml:space="preserve">представлено в </w:t>
      </w:r>
      <w:r w:rsidR="0048121F" w:rsidRPr="009F219B">
        <w:rPr>
          <w:bCs/>
        </w:rPr>
        <w:t xml:space="preserve">ПРИЛОЖЕНИИ </w:t>
      </w:r>
      <w:r w:rsidR="00507B84" w:rsidRPr="009F219B">
        <w:rPr>
          <w:bCs/>
        </w:rPr>
        <w:t>11.</w:t>
      </w:r>
      <w:r w:rsidR="0048121F">
        <w:rPr>
          <w:bCs/>
        </w:rPr>
        <w:t xml:space="preserve"> </w:t>
      </w:r>
      <w:r w:rsidR="00507B84">
        <w:rPr>
          <w:bCs/>
        </w:rPr>
        <w:t>В МБОУ СОШ № 5 активно работает школьное самоуправление, основная цель которого-повышение уровня самоорганизации учащейся молодежи. Работа школьного самоуправления основана на</w:t>
      </w:r>
      <w:r w:rsidR="009F219B">
        <w:rPr>
          <w:bCs/>
        </w:rPr>
        <w:t>:</w:t>
      </w:r>
      <w:r w:rsidR="00507B84">
        <w:rPr>
          <w:bCs/>
        </w:rPr>
        <w:t xml:space="preserve"> </w:t>
      </w:r>
    </w:p>
    <w:p w:rsidR="00507B84" w:rsidRDefault="00507B84" w:rsidP="003240E5">
      <w:pPr>
        <w:pStyle w:val="a4"/>
        <w:numPr>
          <w:ilvl w:val="0"/>
          <w:numId w:val="72"/>
        </w:numPr>
        <w:jc w:val="both"/>
        <w:rPr>
          <w:bCs/>
        </w:rPr>
      </w:pPr>
      <w:r>
        <w:rPr>
          <w:bCs/>
        </w:rPr>
        <w:t>«Положении о Школьном</w:t>
      </w:r>
      <w:r w:rsidR="009F219B">
        <w:rPr>
          <w:bCs/>
        </w:rPr>
        <w:t xml:space="preserve"> </w:t>
      </w:r>
      <w:r>
        <w:rPr>
          <w:bCs/>
        </w:rPr>
        <w:t>(ученическом) самоуправлении в МБОУ СОШ № 5 муниципального образования город-курорт Геленджик» (ПРИЛОЖЕНИЕ 12)</w:t>
      </w:r>
      <w:r w:rsidR="009F219B">
        <w:rPr>
          <w:bCs/>
        </w:rPr>
        <w:t>.</w:t>
      </w:r>
    </w:p>
    <w:p w:rsidR="009F219B" w:rsidRDefault="009F219B" w:rsidP="003240E5">
      <w:pPr>
        <w:pStyle w:val="a4"/>
        <w:numPr>
          <w:ilvl w:val="0"/>
          <w:numId w:val="72"/>
        </w:numPr>
        <w:jc w:val="both"/>
        <w:rPr>
          <w:bCs/>
        </w:rPr>
      </w:pPr>
      <w:r>
        <w:rPr>
          <w:bCs/>
        </w:rPr>
        <w:t>«Положении о выборах Президента Демократической Республики МБОУ СОШ № 5муниципального образования город-курорт Геленджик» (ПРИЛОЖЕНИЕ 13)</w:t>
      </w:r>
    </w:p>
    <w:p w:rsidR="00507B84" w:rsidRDefault="00507B84"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Default="0086607B" w:rsidP="00786AAA">
      <w:pPr>
        <w:pStyle w:val="a4"/>
        <w:jc w:val="both"/>
        <w:rPr>
          <w:bCs/>
        </w:rPr>
      </w:pPr>
    </w:p>
    <w:p w:rsidR="0086607B" w:rsidRPr="0048121F" w:rsidRDefault="0086607B" w:rsidP="00786AAA">
      <w:pPr>
        <w:pStyle w:val="a4"/>
        <w:jc w:val="both"/>
        <w:rPr>
          <w:bCs/>
        </w:rPr>
      </w:pPr>
    </w:p>
    <w:p w:rsidR="00D65E70" w:rsidRPr="00BD2483" w:rsidRDefault="00D65E70" w:rsidP="00D65E70">
      <w:pPr>
        <w:pStyle w:val="a4"/>
        <w:rPr>
          <w:b/>
          <w:sz w:val="28"/>
          <w:szCs w:val="28"/>
        </w:rPr>
      </w:pPr>
      <w:r w:rsidRPr="00BD2483">
        <w:rPr>
          <w:b/>
          <w:sz w:val="28"/>
          <w:szCs w:val="28"/>
        </w:rPr>
        <w:t>2.4. Программа коррекционной работы</w:t>
      </w:r>
    </w:p>
    <w:p w:rsidR="00D65E70" w:rsidRDefault="00D65E70" w:rsidP="00D65E70">
      <w:pPr>
        <w:pStyle w:val="a4"/>
        <w:jc w:val="both"/>
      </w:pPr>
      <w:r>
        <w:t xml:space="preserve">          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D65E70" w:rsidRPr="00C15BFA" w:rsidRDefault="00D65E70" w:rsidP="00D65E70">
      <w:pPr>
        <w:pStyle w:val="a4"/>
        <w:jc w:val="both"/>
        <w:rPr>
          <w:b/>
        </w:rPr>
      </w:pPr>
      <w:r>
        <w:t xml:space="preserve">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w:t>
      </w:r>
      <w:r>
        <w:rPr>
          <w:b/>
        </w:rPr>
        <w:t>обеспечивает</w:t>
      </w:r>
      <w:r w:rsidRPr="00C15BFA">
        <w:rPr>
          <w:b/>
        </w:rPr>
        <w:t>:</w:t>
      </w:r>
    </w:p>
    <w:p w:rsidR="00D65E70" w:rsidRDefault="00D65E70" w:rsidP="003240E5">
      <w:pPr>
        <w:pStyle w:val="a4"/>
        <w:numPr>
          <w:ilvl w:val="0"/>
          <w:numId w:val="5"/>
        </w:numPr>
        <w:jc w:val="both"/>
      </w:pPr>
      <w: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65E70" w:rsidRDefault="00D65E70" w:rsidP="003240E5">
      <w:pPr>
        <w:pStyle w:val="a4"/>
        <w:numPr>
          <w:ilvl w:val="0"/>
          <w:numId w:val="5"/>
        </w:numPr>
        <w:jc w:val="both"/>
      </w:pPr>
      <w:r>
        <w:t>дальнейшую социальную адаптацию и интеграцию детей с особыми образовательными потребностями в общеобразовательном учреждении.</w:t>
      </w:r>
    </w:p>
    <w:p w:rsidR="00BC7975" w:rsidRPr="00BC7975" w:rsidRDefault="00BC7975" w:rsidP="00BC7975">
      <w:pPr>
        <w:pStyle w:val="3"/>
        <w:jc w:val="center"/>
        <w:rPr>
          <w:rFonts w:ascii="Times New Roman" w:hAnsi="Times New Roman"/>
          <w:i/>
          <w:sz w:val="28"/>
          <w:szCs w:val="28"/>
        </w:rPr>
      </w:pPr>
      <w:bookmarkStart w:id="203" w:name="_Toc414553276"/>
      <w:r w:rsidRPr="00BC7975">
        <w:rPr>
          <w:rFonts w:ascii="Times New Roman" w:hAnsi="Times New Roman"/>
          <w:i/>
          <w:sz w:val="28"/>
          <w:szCs w:val="28"/>
        </w:rPr>
        <w:t>2.4.1. Цели и задачи программы коррекционной работы с обучающимися при получении основного общего образования</w:t>
      </w:r>
      <w:bookmarkEnd w:id="203"/>
    </w:p>
    <w:p w:rsidR="00BC7975" w:rsidRPr="00BC7975" w:rsidRDefault="00BC7975" w:rsidP="00BC7975">
      <w:pPr>
        <w:pStyle w:val="Default"/>
        <w:ind w:firstLine="709"/>
        <w:jc w:val="both"/>
        <w:rPr>
          <w:rFonts w:ascii="Times New Roman" w:hAnsi="Times New Roman" w:cs="Times New Roman"/>
          <w:color w:val="auto"/>
        </w:rPr>
      </w:pPr>
      <w:r w:rsidRPr="001401D4">
        <w:rPr>
          <w:rFonts w:ascii="Times New Roman" w:hAnsi="Times New Roman" w:cs="Times New Roman"/>
          <w:color w:val="auto"/>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w:t>
      </w:r>
      <w:r>
        <w:rPr>
          <w:rFonts w:ascii="Times New Roman" w:hAnsi="Times New Roman" w:cs="Times New Roman"/>
          <w:color w:val="auto"/>
        </w:rPr>
        <w:t>кой адаптации личности ребенка, а именно:</w:t>
      </w:r>
    </w:p>
    <w:p w:rsidR="00D65E70" w:rsidRDefault="00D65E70" w:rsidP="003240E5">
      <w:pPr>
        <w:pStyle w:val="a4"/>
        <w:numPr>
          <w:ilvl w:val="0"/>
          <w:numId w:val="6"/>
        </w:numPr>
        <w:jc w:val="both"/>
      </w:pPr>
      <w: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65E70" w:rsidRDefault="00D65E70" w:rsidP="003240E5">
      <w:pPr>
        <w:pStyle w:val="a4"/>
        <w:numPr>
          <w:ilvl w:val="0"/>
          <w:numId w:val="6"/>
        </w:numPr>
        <w:jc w:val="both"/>
      </w:pPr>
      <w:r>
        <w:lastRenderedPageBreak/>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65E70" w:rsidRDefault="00D65E70" w:rsidP="003240E5">
      <w:pPr>
        <w:pStyle w:val="a4"/>
        <w:numPr>
          <w:ilvl w:val="0"/>
          <w:numId w:val="6"/>
        </w:numPr>
        <w:jc w:val="both"/>
      </w:pPr>
      <w: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65E70" w:rsidRDefault="00D65E70" w:rsidP="00D65E70">
      <w:pPr>
        <w:pStyle w:val="a4"/>
        <w:jc w:val="center"/>
      </w:pPr>
      <w:r>
        <w:rPr>
          <w:b/>
          <w:bCs/>
        </w:rPr>
        <w:t>Задачи программы</w:t>
      </w:r>
      <w:r>
        <w:t>:</w:t>
      </w:r>
    </w:p>
    <w:p w:rsidR="00D65E70" w:rsidRDefault="00D65E70" w:rsidP="003240E5">
      <w:pPr>
        <w:pStyle w:val="a4"/>
        <w:numPr>
          <w:ilvl w:val="0"/>
          <w:numId w:val="7"/>
        </w:numPr>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65E70" w:rsidRDefault="00D65E70" w:rsidP="003240E5">
      <w:pPr>
        <w:pStyle w:val="a4"/>
        <w:numPr>
          <w:ilvl w:val="0"/>
          <w:numId w:val="7"/>
        </w:numPr>
        <w:jc w:val="both"/>
      </w:pPr>
      <w: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65E70" w:rsidRDefault="00D65E70" w:rsidP="003240E5">
      <w:pPr>
        <w:pStyle w:val="a4"/>
        <w:numPr>
          <w:ilvl w:val="0"/>
          <w:numId w:val="7"/>
        </w:numPr>
        <w:jc w:val="both"/>
      </w:pPr>
      <w: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65E70" w:rsidRDefault="00D65E70" w:rsidP="003240E5">
      <w:pPr>
        <w:pStyle w:val="a4"/>
        <w:numPr>
          <w:ilvl w:val="0"/>
          <w:numId w:val="7"/>
        </w:numPr>
        <w:jc w:val="both"/>
      </w:pPr>
      <w: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65E70" w:rsidRDefault="00D65E70" w:rsidP="003240E5">
      <w:pPr>
        <w:pStyle w:val="a4"/>
        <w:numPr>
          <w:ilvl w:val="0"/>
          <w:numId w:val="7"/>
        </w:numPr>
        <w:jc w:val="both"/>
      </w:pPr>
      <w: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D65E70" w:rsidRDefault="00D65E70" w:rsidP="003240E5">
      <w:pPr>
        <w:pStyle w:val="a4"/>
        <w:numPr>
          <w:ilvl w:val="0"/>
          <w:numId w:val="7"/>
        </w:numPr>
        <w:jc w:val="both"/>
      </w:pPr>
      <w:r>
        <w:t>формирование зрелых личностных установок, способствующих оптимальной адаптации в условиях реальной жизненной ситуации;</w:t>
      </w:r>
    </w:p>
    <w:p w:rsidR="00D65E70" w:rsidRDefault="00D65E70" w:rsidP="003240E5">
      <w:pPr>
        <w:pStyle w:val="a4"/>
        <w:numPr>
          <w:ilvl w:val="0"/>
          <w:numId w:val="7"/>
        </w:numPr>
        <w:jc w:val="both"/>
      </w:pPr>
      <w:r>
        <w:t>расширение адаптивных возможностей личности, определяющих готовность к решению доступных проблем в различных сферах жизнедеятельности;</w:t>
      </w:r>
    </w:p>
    <w:p w:rsidR="00D65E70" w:rsidRDefault="00D65E70" w:rsidP="003240E5">
      <w:pPr>
        <w:pStyle w:val="a4"/>
        <w:numPr>
          <w:ilvl w:val="0"/>
          <w:numId w:val="7"/>
        </w:numPr>
        <w:jc w:val="both"/>
      </w:pPr>
      <w:r>
        <w:t>развитие коммуникативной компетенции, форм и навыков конструктивного личностного общения в группе сверстников;</w:t>
      </w:r>
    </w:p>
    <w:p w:rsidR="00D65E70" w:rsidRDefault="00D65E70" w:rsidP="003240E5">
      <w:pPr>
        <w:pStyle w:val="a4"/>
        <w:numPr>
          <w:ilvl w:val="0"/>
          <w:numId w:val="7"/>
        </w:numPr>
        <w:jc w:val="both"/>
      </w:pPr>
      <w: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65E70" w:rsidRDefault="00D65E70" w:rsidP="003240E5">
      <w:pPr>
        <w:pStyle w:val="a4"/>
        <w:numPr>
          <w:ilvl w:val="0"/>
          <w:numId w:val="7"/>
        </w:numPr>
        <w:jc w:val="both"/>
      </w:pPr>
      <w: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65E70" w:rsidRDefault="00D65E70" w:rsidP="00D65E70">
      <w:pPr>
        <w:pStyle w:val="a4"/>
      </w:pPr>
      <w:r>
        <w:t>Содержание программы коррекционной работы</w:t>
      </w:r>
      <w:r w:rsidR="00BC7975">
        <w:t xml:space="preserve"> в школе </w:t>
      </w:r>
      <w:r>
        <w:t xml:space="preserve"> определяют следующие </w:t>
      </w:r>
      <w:r w:rsidRPr="00C15BFA">
        <w:rPr>
          <w:b/>
        </w:rPr>
        <w:t>принципы</w:t>
      </w:r>
      <w:r>
        <w:t>:</w:t>
      </w:r>
    </w:p>
    <w:p w:rsidR="00D65E70" w:rsidRDefault="00D65E70" w:rsidP="00D65E70">
      <w:pPr>
        <w:pStyle w:val="a4"/>
        <w:jc w:val="both"/>
      </w:pPr>
      <w:r>
        <w:t xml:space="preserve">— </w:t>
      </w:r>
      <w:r>
        <w:rPr>
          <w:i/>
          <w:iCs/>
        </w:rPr>
        <w:t>Преемственность.</w:t>
      </w:r>
      <w: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w:t>
      </w:r>
      <w:r>
        <w:lastRenderedPageBreak/>
        <w:t>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65E70" w:rsidRDefault="00D65E70" w:rsidP="00D65E70">
      <w:pPr>
        <w:pStyle w:val="a4"/>
        <w:jc w:val="both"/>
      </w:pPr>
      <w:r>
        <w:t xml:space="preserve">— </w:t>
      </w:r>
      <w:r>
        <w:rPr>
          <w:i/>
          <w:iCs/>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w:t>
      </w:r>
    </w:p>
    <w:p w:rsidR="00D65E70" w:rsidRDefault="00D65E70" w:rsidP="00D65E70">
      <w:pPr>
        <w:pStyle w:val="a4"/>
        <w:jc w:val="both"/>
      </w:pPr>
      <w:r>
        <w:t xml:space="preserve">— </w:t>
      </w:r>
      <w:r>
        <w:rPr>
          <w:i/>
          <w:iCs/>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65E70" w:rsidRDefault="00D65E70" w:rsidP="00D65E70">
      <w:pPr>
        <w:pStyle w:val="a4"/>
        <w:jc w:val="both"/>
      </w:pPr>
      <w:r>
        <w:t xml:space="preserve">— </w:t>
      </w:r>
      <w:r>
        <w:rPr>
          <w:i/>
          <w:iCs/>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65E70" w:rsidRDefault="00D65E70" w:rsidP="00D65E70">
      <w:pPr>
        <w:pStyle w:val="a4"/>
        <w:jc w:val="both"/>
      </w:pPr>
      <w:r>
        <w:t>— </w:t>
      </w:r>
      <w:r>
        <w:rPr>
          <w:i/>
          <w:iCs/>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65E70" w:rsidRDefault="00D65E70" w:rsidP="00D65E70">
      <w:pPr>
        <w:pStyle w:val="a4"/>
        <w:jc w:val="both"/>
      </w:pPr>
      <w:r>
        <w:t>— </w:t>
      </w:r>
      <w:r>
        <w:rPr>
          <w:i/>
          <w:iCs/>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C7975" w:rsidRPr="00BC7975" w:rsidRDefault="00BC7975" w:rsidP="00BC7975">
      <w:pPr>
        <w:pStyle w:val="3"/>
        <w:jc w:val="both"/>
        <w:rPr>
          <w:rFonts w:ascii="Times New Roman" w:hAnsi="Times New Roman"/>
          <w:i/>
          <w:sz w:val="28"/>
          <w:szCs w:val="28"/>
        </w:rPr>
      </w:pPr>
      <w:bookmarkStart w:id="204" w:name="_Toc414553277"/>
      <w:r w:rsidRPr="00BC7975">
        <w:rPr>
          <w:rFonts w:ascii="Times New Roman" w:hAnsi="Times New Roman"/>
          <w:i/>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04"/>
    </w:p>
    <w:p w:rsidR="00BC7975" w:rsidRDefault="00BC7975" w:rsidP="00BC7975">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C7975" w:rsidRPr="001401D4" w:rsidRDefault="00BC7975" w:rsidP="00BC7975">
      <w:pPr>
        <w:pStyle w:val="Default"/>
        <w:ind w:firstLine="709"/>
        <w:jc w:val="both"/>
        <w:rPr>
          <w:rFonts w:ascii="Times New Roman" w:hAnsi="Times New Roman" w:cs="Times New Roman"/>
          <w:color w:val="auto"/>
        </w:rPr>
      </w:pPr>
    </w:p>
    <w:p w:rsidR="00BC7975" w:rsidRDefault="00BC7975" w:rsidP="00BC7975">
      <w:pPr>
        <w:pStyle w:val="Default"/>
        <w:ind w:firstLine="709"/>
        <w:jc w:val="both"/>
        <w:rPr>
          <w:rFonts w:ascii="Times New Roman" w:hAnsi="Times New Roman" w:cs="Times New Roman"/>
          <w:b/>
          <w:bCs/>
          <w:color w:val="auto"/>
        </w:rPr>
      </w:pPr>
      <w:r w:rsidRPr="001401D4">
        <w:rPr>
          <w:rFonts w:ascii="Times New Roman" w:hAnsi="Times New Roman" w:cs="Times New Roman"/>
          <w:b/>
          <w:bCs/>
          <w:color w:val="auto"/>
        </w:rPr>
        <w:t>Характеристика содержания направлений коррекционной работы</w:t>
      </w:r>
    </w:p>
    <w:p w:rsidR="00BC7975" w:rsidRPr="001401D4" w:rsidRDefault="00BC7975" w:rsidP="00BC7975">
      <w:pPr>
        <w:pStyle w:val="Default"/>
        <w:ind w:firstLine="709"/>
        <w:jc w:val="both"/>
        <w:rPr>
          <w:rFonts w:ascii="Times New Roman" w:hAnsi="Times New Roman" w:cs="Times New Roman"/>
          <w:color w:val="auto"/>
        </w:rPr>
      </w:pPr>
    </w:p>
    <w:p w:rsidR="00BC7975" w:rsidRPr="001401D4" w:rsidRDefault="00BC7975" w:rsidP="00BC7975">
      <w:pPr>
        <w:pStyle w:val="Default"/>
        <w:ind w:firstLine="709"/>
        <w:jc w:val="both"/>
        <w:rPr>
          <w:rFonts w:ascii="Times New Roman" w:hAnsi="Times New Roman" w:cs="Times New Roman"/>
          <w:color w:val="auto"/>
        </w:rPr>
      </w:pPr>
      <w:r w:rsidRPr="001401D4">
        <w:rPr>
          <w:rFonts w:ascii="Times New Roman" w:hAnsi="Times New Roman" w:cs="Times New Roman"/>
          <w:b/>
          <w:color w:val="auto"/>
        </w:rPr>
        <w:t>Диагностическая работа</w:t>
      </w:r>
      <w:r w:rsidRPr="001401D4">
        <w:rPr>
          <w:rFonts w:ascii="Times New Roman" w:hAnsi="Times New Roman" w:cs="Times New Roman"/>
          <w:color w:val="auto"/>
        </w:rPr>
        <w:t xml:space="preserve"> может включать в себя следующее: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lastRenderedPageBreak/>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изучение адаптивных возможностей и уровня социализации ребенка с ОВЗ; </w:t>
      </w:r>
    </w:p>
    <w:p w:rsidR="00BC7975"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мониторинг динамики развития, успешности освоения образовательных программ основного общего образования.</w:t>
      </w:r>
    </w:p>
    <w:p w:rsidR="00BC7975" w:rsidRPr="001401D4" w:rsidRDefault="00BC7975" w:rsidP="00BC7975">
      <w:pPr>
        <w:pStyle w:val="Default"/>
        <w:tabs>
          <w:tab w:val="left" w:pos="993"/>
        </w:tabs>
        <w:ind w:left="709"/>
        <w:jc w:val="both"/>
        <w:rPr>
          <w:rFonts w:ascii="Times New Roman" w:hAnsi="Times New Roman" w:cs="Times New Roman"/>
          <w:color w:val="auto"/>
        </w:rPr>
      </w:pPr>
      <w:r w:rsidRPr="001401D4">
        <w:rPr>
          <w:rFonts w:ascii="Times New Roman" w:hAnsi="Times New Roman" w:cs="Times New Roman"/>
          <w:color w:val="auto"/>
        </w:rPr>
        <w:t xml:space="preserve"> </w:t>
      </w:r>
    </w:p>
    <w:p w:rsidR="00BC7975" w:rsidRPr="001401D4" w:rsidRDefault="00BC7975" w:rsidP="00BC7975">
      <w:pPr>
        <w:pStyle w:val="Default"/>
        <w:ind w:firstLine="709"/>
        <w:jc w:val="both"/>
        <w:rPr>
          <w:rFonts w:ascii="Times New Roman" w:hAnsi="Times New Roman" w:cs="Times New Roman"/>
          <w:color w:val="auto"/>
        </w:rPr>
      </w:pPr>
      <w:r w:rsidRPr="001401D4">
        <w:rPr>
          <w:rFonts w:ascii="Times New Roman" w:hAnsi="Times New Roman" w:cs="Times New Roman"/>
          <w:b/>
          <w:color w:val="auto"/>
        </w:rPr>
        <w:t>Коррекционно-развивающая работа</w:t>
      </w:r>
      <w:r w:rsidRPr="001401D4">
        <w:rPr>
          <w:rFonts w:ascii="Times New Roman" w:hAnsi="Times New Roman" w:cs="Times New Roman"/>
          <w:color w:val="auto"/>
        </w:rPr>
        <w:t xml:space="preserve"> может включать в себя следующее: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формирование способов регуляции поведения и эмоциональных состояний;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C7975"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C7975" w:rsidRPr="001401D4" w:rsidRDefault="00BC7975" w:rsidP="00BC7975">
      <w:pPr>
        <w:pStyle w:val="Default"/>
        <w:tabs>
          <w:tab w:val="left" w:pos="993"/>
        </w:tabs>
        <w:ind w:left="709"/>
        <w:jc w:val="both"/>
        <w:rPr>
          <w:rFonts w:ascii="Times New Roman" w:hAnsi="Times New Roman" w:cs="Times New Roman"/>
          <w:color w:val="auto"/>
        </w:rPr>
      </w:pPr>
    </w:p>
    <w:p w:rsidR="00BC7975" w:rsidRPr="001401D4" w:rsidRDefault="00BC7975" w:rsidP="00BC7975">
      <w:pPr>
        <w:pStyle w:val="Default"/>
        <w:ind w:firstLine="709"/>
        <w:jc w:val="both"/>
        <w:rPr>
          <w:rFonts w:ascii="Times New Roman" w:hAnsi="Times New Roman" w:cs="Times New Roman"/>
          <w:color w:val="auto"/>
        </w:rPr>
      </w:pPr>
      <w:r w:rsidRPr="001401D4">
        <w:rPr>
          <w:rFonts w:ascii="Times New Roman" w:hAnsi="Times New Roman" w:cs="Times New Roman"/>
          <w:b/>
          <w:color w:val="auto"/>
        </w:rPr>
        <w:t>Консультативная работа</w:t>
      </w:r>
      <w:r w:rsidRPr="001401D4">
        <w:rPr>
          <w:rFonts w:ascii="Times New Roman" w:hAnsi="Times New Roman" w:cs="Times New Roman"/>
          <w:color w:val="auto"/>
        </w:rPr>
        <w:t xml:space="preserve"> может включать в себя следующее: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C7975" w:rsidRDefault="00BC7975" w:rsidP="00BC7975">
      <w:pPr>
        <w:pStyle w:val="Default"/>
        <w:ind w:firstLine="709"/>
        <w:jc w:val="both"/>
        <w:rPr>
          <w:rFonts w:ascii="Times New Roman" w:hAnsi="Times New Roman" w:cs="Times New Roman"/>
          <w:b/>
          <w:color w:val="auto"/>
        </w:rPr>
      </w:pPr>
    </w:p>
    <w:p w:rsidR="00BC7975" w:rsidRPr="001401D4" w:rsidRDefault="00BC7975" w:rsidP="00BC7975">
      <w:pPr>
        <w:pStyle w:val="Default"/>
        <w:ind w:firstLine="709"/>
        <w:jc w:val="both"/>
        <w:rPr>
          <w:rFonts w:ascii="Times New Roman" w:hAnsi="Times New Roman" w:cs="Times New Roman"/>
          <w:color w:val="auto"/>
        </w:rPr>
      </w:pPr>
      <w:r w:rsidRPr="001401D4">
        <w:rPr>
          <w:rFonts w:ascii="Times New Roman" w:hAnsi="Times New Roman" w:cs="Times New Roman"/>
          <w:b/>
          <w:color w:val="auto"/>
        </w:rPr>
        <w:lastRenderedPageBreak/>
        <w:t>Информационно-просветительская работа</w:t>
      </w:r>
      <w:r w:rsidRPr="001401D4">
        <w:rPr>
          <w:rFonts w:ascii="Times New Roman" w:hAnsi="Times New Roman" w:cs="Times New Roman"/>
          <w:color w:val="auto"/>
        </w:rPr>
        <w:t xml:space="preserve"> может включать в себя следующее: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BC7975" w:rsidRPr="001401D4" w:rsidRDefault="00BC7975" w:rsidP="003240E5">
      <w:pPr>
        <w:pStyle w:val="Default"/>
        <w:numPr>
          <w:ilvl w:val="0"/>
          <w:numId w:val="219"/>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9F219B" w:rsidRDefault="009F219B" w:rsidP="00D65E70">
      <w:pPr>
        <w:rPr>
          <w:b/>
          <w:bCs/>
        </w:rPr>
      </w:pPr>
    </w:p>
    <w:p w:rsidR="00BC7975" w:rsidRDefault="00BC7975" w:rsidP="00D65E70">
      <w:pPr>
        <w:rPr>
          <w:b/>
        </w:rPr>
      </w:pPr>
    </w:p>
    <w:p w:rsidR="00D65E70" w:rsidRPr="000C55F6" w:rsidRDefault="00D65E70" w:rsidP="00D65E70">
      <w:pPr>
        <w:rPr>
          <w:b/>
        </w:rPr>
      </w:pPr>
      <w:r w:rsidRPr="000C55F6">
        <w:rPr>
          <w:b/>
        </w:rPr>
        <w:t>Диагностическое направление</w:t>
      </w:r>
    </w:p>
    <w:p w:rsidR="00D65E70" w:rsidRPr="000C55F6" w:rsidRDefault="00D65E70" w:rsidP="00D65E70">
      <w:pPr>
        <w:jc w:val="both"/>
      </w:pPr>
      <w:r w:rsidRPr="000C55F6">
        <w:rPr>
          <w:b/>
        </w:rPr>
        <w:t>Цель:</w:t>
      </w:r>
      <w:r w:rsidRPr="000C55F6">
        <w:t xml:space="preserve"> </w:t>
      </w:r>
      <w:r w:rsidRPr="000C55F6">
        <w:rPr>
          <w:i/>
          <w:iCs/>
        </w:rPr>
        <w:t xml:space="preserve"> </w:t>
      </w:r>
      <w:r w:rsidRPr="000C55F6">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9"/>
        <w:gridCol w:w="2358"/>
        <w:gridCol w:w="2185"/>
        <w:gridCol w:w="107"/>
        <w:gridCol w:w="1121"/>
        <w:gridCol w:w="57"/>
        <w:gridCol w:w="1723"/>
      </w:tblGrid>
      <w:tr w:rsidR="00D65E70" w:rsidRPr="000C55F6">
        <w:tc>
          <w:tcPr>
            <w:tcW w:w="2117" w:type="dxa"/>
            <w:gridSpan w:val="2"/>
          </w:tcPr>
          <w:p w:rsidR="00D65E70" w:rsidRPr="000C55F6" w:rsidRDefault="00D65E70" w:rsidP="00CB496A">
            <w:r w:rsidRPr="000C55F6">
              <w:t>Задачи</w:t>
            </w:r>
          </w:p>
          <w:p w:rsidR="00D65E70" w:rsidRPr="000C55F6" w:rsidRDefault="00D65E70" w:rsidP="00CB496A">
            <w:r w:rsidRPr="000C55F6">
              <w:t>(направления деятельности)</w:t>
            </w:r>
          </w:p>
        </w:tc>
        <w:tc>
          <w:tcPr>
            <w:tcW w:w="2358" w:type="dxa"/>
          </w:tcPr>
          <w:p w:rsidR="00D65E70" w:rsidRPr="000C55F6" w:rsidRDefault="00D65E70" w:rsidP="00CB496A">
            <w:r w:rsidRPr="000C55F6">
              <w:t>Планируемые результаты</w:t>
            </w:r>
          </w:p>
        </w:tc>
        <w:tc>
          <w:tcPr>
            <w:tcW w:w="2185" w:type="dxa"/>
          </w:tcPr>
          <w:p w:rsidR="00D65E70" w:rsidRPr="000C55F6" w:rsidRDefault="00D65E70" w:rsidP="00CB496A">
            <w:r w:rsidRPr="000C55F6">
              <w:t>Виды и формы деятельности,</w:t>
            </w:r>
          </w:p>
          <w:p w:rsidR="00D65E70" w:rsidRPr="000C55F6" w:rsidRDefault="00D65E70" w:rsidP="00CB496A">
            <w:r w:rsidRPr="000C55F6">
              <w:t>мероприятия</w:t>
            </w:r>
          </w:p>
          <w:p w:rsidR="00D65E70" w:rsidRPr="000C55F6" w:rsidRDefault="00D65E70" w:rsidP="00CB496A"/>
        </w:tc>
        <w:tc>
          <w:tcPr>
            <w:tcW w:w="1228" w:type="dxa"/>
            <w:gridSpan w:val="2"/>
          </w:tcPr>
          <w:p w:rsidR="00D65E70" w:rsidRPr="000C55F6" w:rsidRDefault="00D65E70" w:rsidP="00CB496A">
            <w:r w:rsidRPr="000C55F6">
              <w:t>Сроки</w:t>
            </w:r>
          </w:p>
          <w:p w:rsidR="00D65E70" w:rsidRPr="000C55F6" w:rsidRDefault="00D65E70" w:rsidP="00CB496A"/>
        </w:tc>
        <w:tc>
          <w:tcPr>
            <w:tcW w:w="1780" w:type="dxa"/>
            <w:gridSpan w:val="2"/>
          </w:tcPr>
          <w:p w:rsidR="00D65E70" w:rsidRPr="000C55F6" w:rsidRDefault="00D65E70" w:rsidP="00CB496A">
            <w:r w:rsidRPr="000C55F6">
              <w:t>Ответственные</w:t>
            </w:r>
          </w:p>
        </w:tc>
      </w:tr>
      <w:tr w:rsidR="00D65E70" w:rsidRPr="000C55F6">
        <w:tc>
          <w:tcPr>
            <w:tcW w:w="9668" w:type="dxa"/>
            <w:gridSpan w:val="8"/>
          </w:tcPr>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r w:rsidRPr="000C55F6">
              <w:rPr>
                <w:sz w:val="24"/>
                <w:szCs w:val="24"/>
              </w:rPr>
              <w:t>Медицинская диагностика</w:t>
            </w:r>
          </w:p>
        </w:tc>
      </w:tr>
      <w:tr w:rsidR="00D65E70" w:rsidRPr="000C55F6">
        <w:tc>
          <w:tcPr>
            <w:tcW w:w="2117" w:type="dxa"/>
            <w:gridSpan w:val="2"/>
          </w:tcPr>
          <w:p w:rsidR="00D65E70" w:rsidRPr="000C55F6" w:rsidRDefault="00D65E70" w:rsidP="00CB496A">
            <w:r w:rsidRPr="000C55F6">
              <w:t>Определить состояние физического и психического здоровья детей.</w:t>
            </w:r>
          </w:p>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p>
        </w:tc>
        <w:tc>
          <w:tcPr>
            <w:tcW w:w="2358" w:type="dxa"/>
          </w:tcPr>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r w:rsidRPr="000C55F6">
              <w:rPr>
                <w:sz w:val="24"/>
                <w:szCs w:val="24"/>
                <w:lang w:val="ru-RU"/>
              </w:rPr>
              <w:t>Выявление состояния физического и психического здоровья детей</w:t>
            </w:r>
          </w:p>
        </w:tc>
        <w:tc>
          <w:tcPr>
            <w:tcW w:w="2185" w:type="dxa"/>
          </w:tcPr>
          <w:p w:rsidR="00D65E70" w:rsidRPr="000C55F6" w:rsidRDefault="00D65E70" w:rsidP="00CB496A">
            <w:r w:rsidRPr="000C55F6">
              <w:t>Изучение истории развития ребенка, беседа с родителями,</w:t>
            </w:r>
          </w:p>
          <w:p w:rsidR="00D65E70" w:rsidRPr="000C55F6" w:rsidRDefault="00D65E70" w:rsidP="00CB496A">
            <w:r w:rsidRPr="000C55F6">
              <w:t>наблюдение классного руководителя,</w:t>
            </w:r>
          </w:p>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r w:rsidRPr="000C55F6">
              <w:rPr>
                <w:sz w:val="24"/>
                <w:szCs w:val="24"/>
                <w:lang w:val="ru-RU"/>
              </w:rPr>
              <w:t>анализ работ обучающихся</w:t>
            </w:r>
          </w:p>
        </w:tc>
        <w:tc>
          <w:tcPr>
            <w:tcW w:w="1228" w:type="dxa"/>
            <w:gridSpan w:val="2"/>
          </w:tcPr>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r>
              <w:rPr>
                <w:sz w:val="24"/>
                <w:szCs w:val="24"/>
                <w:lang w:val="ru-RU"/>
              </w:rPr>
              <w:t>Август-</w:t>
            </w:r>
            <w:r w:rsidRPr="000C55F6">
              <w:rPr>
                <w:sz w:val="24"/>
                <w:szCs w:val="24"/>
              </w:rPr>
              <w:t>сентябрь</w:t>
            </w:r>
          </w:p>
        </w:tc>
        <w:tc>
          <w:tcPr>
            <w:tcW w:w="1780" w:type="dxa"/>
            <w:gridSpan w:val="2"/>
          </w:tcPr>
          <w:p w:rsidR="00D65E70" w:rsidRPr="000C55F6" w:rsidRDefault="00D65E70" w:rsidP="00CB496A">
            <w:r w:rsidRPr="000C55F6">
              <w:t>Классный руководитель</w:t>
            </w:r>
          </w:p>
          <w:p w:rsidR="00D65E70" w:rsidRDefault="00D65E70" w:rsidP="00CB496A">
            <w:r w:rsidRPr="000C55F6">
              <w:t>Медицинский работник</w:t>
            </w:r>
          </w:p>
          <w:p w:rsidR="00D65E70" w:rsidRPr="000C55F6" w:rsidRDefault="00D65E70" w:rsidP="00CB496A">
            <w:r>
              <w:t>Педагог-психолог</w:t>
            </w:r>
          </w:p>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p>
        </w:tc>
      </w:tr>
      <w:tr w:rsidR="00D65E70" w:rsidRPr="000C55F6">
        <w:tc>
          <w:tcPr>
            <w:tcW w:w="9668" w:type="dxa"/>
            <w:gridSpan w:val="8"/>
          </w:tcPr>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r w:rsidRPr="000C55F6">
              <w:rPr>
                <w:sz w:val="24"/>
                <w:szCs w:val="24"/>
              </w:rPr>
              <w:t>Психолого-педагогическая диагностика</w:t>
            </w:r>
          </w:p>
        </w:tc>
      </w:tr>
      <w:tr w:rsidR="00D65E70" w:rsidRPr="000C55F6">
        <w:tc>
          <w:tcPr>
            <w:tcW w:w="2117" w:type="dxa"/>
            <w:gridSpan w:val="2"/>
          </w:tcPr>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r w:rsidRPr="000C55F6">
              <w:rPr>
                <w:sz w:val="24"/>
                <w:szCs w:val="24"/>
                <w:lang w:val="ru-RU"/>
              </w:rPr>
              <w:t>Первичная диагностика для выявления группы «риска»</w:t>
            </w:r>
          </w:p>
        </w:tc>
        <w:tc>
          <w:tcPr>
            <w:tcW w:w="2358" w:type="dxa"/>
          </w:tcPr>
          <w:p w:rsidR="00D65E70" w:rsidRPr="000C55F6" w:rsidRDefault="00D65E70" w:rsidP="00CB496A">
            <w:r w:rsidRPr="000C55F6">
              <w:t>Создание банка данных  обучающихся, нуждающихся в специализированной помощи</w:t>
            </w:r>
          </w:p>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r w:rsidRPr="000C55F6">
              <w:rPr>
                <w:sz w:val="24"/>
                <w:szCs w:val="24"/>
                <w:lang w:val="ru-RU"/>
              </w:rPr>
              <w:t>Формирование характеристики образовательной ситуации в ОУ</w:t>
            </w:r>
          </w:p>
        </w:tc>
        <w:tc>
          <w:tcPr>
            <w:tcW w:w="2185" w:type="dxa"/>
          </w:tcPr>
          <w:p w:rsidR="00D65E70" w:rsidRPr="000C55F6" w:rsidRDefault="00D65E70" w:rsidP="00CB496A">
            <w:r w:rsidRPr="000C55F6">
              <w:t>Наблюдение, логопедическое и психологическое обследование;</w:t>
            </w:r>
          </w:p>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r w:rsidRPr="000C55F6">
              <w:rPr>
                <w:sz w:val="24"/>
                <w:szCs w:val="24"/>
                <w:lang w:val="ru-RU"/>
              </w:rPr>
              <w:t>анкетирование  родителей, беседы с педагогами</w:t>
            </w:r>
          </w:p>
        </w:tc>
        <w:tc>
          <w:tcPr>
            <w:tcW w:w="1228" w:type="dxa"/>
            <w:gridSpan w:val="2"/>
          </w:tcPr>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Cs/>
                <w:lang w:val="ru-RU"/>
              </w:rPr>
            </w:pPr>
            <w:r w:rsidRPr="000C55F6">
              <w:rPr>
                <w:rStyle w:val="Zag11"/>
                <w:rFonts w:ascii="Times New Roman" w:eastAsia="@Arial Unicode MS" w:hAnsi="Times New Roman" w:cs="Times New Roman"/>
                <w:bCs/>
                <w:lang w:val="ru-RU"/>
              </w:rPr>
              <w:t>сентябрь</w:t>
            </w:r>
          </w:p>
        </w:tc>
        <w:tc>
          <w:tcPr>
            <w:tcW w:w="1780" w:type="dxa"/>
            <w:gridSpan w:val="2"/>
          </w:tcPr>
          <w:p w:rsidR="00D65E70" w:rsidRDefault="00D65E70" w:rsidP="00CB496A">
            <w:r w:rsidRPr="000C55F6">
              <w:t>Классный руководитель,</w:t>
            </w:r>
          </w:p>
          <w:p w:rsidR="00D65E70" w:rsidRPr="000C55F6" w:rsidRDefault="00D65E70" w:rsidP="00CB496A">
            <w:r>
              <w:t>Педагог-психолог</w:t>
            </w:r>
            <w:r w:rsidRPr="000C55F6">
              <w:t xml:space="preserve"> </w:t>
            </w:r>
          </w:p>
          <w:p w:rsidR="00D65E70" w:rsidRPr="000C55F6" w:rsidRDefault="00D65E70" w:rsidP="00CB496A"/>
          <w:p w:rsidR="00D65E70" w:rsidRPr="000C55F6" w:rsidRDefault="00D65E70" w:rsidP="00CB496A">
            <w:pPr>
              <w:rPr>
                <w:rStyle w:val="Zag11"/>
                <w:rFonts w:eastAsia="@Arial Unicode MS"/>
                <w:b/>
                <w:bCs/>
              </w:rPr>
            </w:pPr>
          </w:p>
        </w:tc>
      </w:tr>
      <w:tr w:rsidR="00D65E70" w:rsidRPr="000C55F6">
        <w:tc>
          <w:tcPr>
            <w:tcW w:w="2117" w:type="dxa"/>
            <w:gridSpan w:val="2"/>
          </w:tcPr>
          <w:p w:rsidR="00D65E70" w:rsidRPr="000C55F6" w:rsidRDefault="00D65E70" w:rsidP="00CB496A">
            <w:r w:rsidRPr="000C55F6">
              <w:t>Проанализировать причины возникновения трудностей в обучении.</w:t>
            </w:r>
          </w:p>
          <w:p w:rsidR="00D65E70" w:rsidRPr="000C55F6" w:rsidRDefault="00D65E70" w:rsidP="00CB496A">
            <w:r w:rsidRPr="000C55F6">
              <w:t xml:space="preserve">Выявить резервные </w:t>
            </w:r>
            <w:r w:rsidRPr="000C55F6">
              <w:lastRenderedPageBreak/>
              <w:t>возможности</w:t>
            </w:r>
          </w:p>
        </w:tc>
        <w:tc>
          <w:tcPr>
            <w:tcW w:w="2358" w:type="dxa"/>
          </w:tcPr>
          <w:p w:rsidR="00D65E70" w:rsidRPr="000C55F6" w:rsidRDefault="00D65E70" w:rsidP="00CB496A">
            <w:r w:rsidRPr="000C55F6">
              <w:lastRenderedPageBreak/>
              <w:t>Индивидуальная коррекционная программа, соответствующая выявленному уровню развития обучающегося</w:t>
            </w:r>
          </w:p>
        </w:tc>
        <w:tc>
          <w:tcPr>
            <w:tcW w:w="2185" w:type="dxa"/>
          </w:tcPr>
          <w:p w:rsidR="00D65E70" w:rsidRPr="000C55F6" w:rsidRDefault="00D65E70" w:rsidP="00CB496A">
            <w:r w:rsidRPr="000C55F6">
              <w:t>Разработка коррекционной программы</w:t>
            </w:r>
          </w:p>
        </w:tc>
        <w:tc>
          <w:tcPr>
            <w:tcW w:w="1228" w:type="dxa"/>
            <w:gridSpan w:val="2"/>
          </w:tcPr>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Cs/>
                <w:lang w:val="ru-RU"/>
              </w:rPr>
            </w:pPr>
            <w:r w:rsidRPr="000C55F6">
              <w:rPr>
                <w:rStyle w:val="Zag11"/>
                <w:rFonts w:ascii="Times New Roman" w:eastAsia="@Arial Unicode MS" w:hAnsi="Times New Roman" w:cs="Times New Roman"/>
                <w:bCs/>
                <w:lang w:val="ru-RU"/>
              </w:rPr>
              <w:t>октябрь</w:t>
            </w:r>
          </w:p>
        </w:tc>
        <w:tc>
          <w:tcPr>
            <w:tcW w:w="1780" w:type="dxa"/>
            <w:gridSpan w:val="2"/>
          </w:tcPr>
          <w:p w:rsidR="00D65E70" w:rsidRPr="000C55F6" w:rsidRDefault="00D65E70" w:rsidP="00CB496A">
            <w:r>
              <w:t>Учителя-предметники</w:t>
            </w:r>
          </w:p>
        </w:tc>
      </w:tr>
      <w:tr w:rsidR="00D65E70" w:rsidRPr="000C55F6">
        <w:trPr>
          <w:trHeight w:val="492"/>
        </w:trPr>
        <w:tc>
          <w:tcPr>
            <w:tcW w:w="9668" w:type="dxa"/>
            <w:gridSpan w:val="8"/>
            <w:tcBorders>
              <w:top w:val="nil"/>
              <w:bottom w:val="single" w:sz="4" w:space="0" w:color="auto"/>
            </w:tcBorders>
          </w:tcPr>
          <w:p w:rsidR="00D65E70" w:rsidRPr="000C55F6" w:rsidRDefault="00D65E70" w:rsidP="00CB496A">
            <w:pPr>
              <w:pStyle w:val="Osnova"/>
              <w:tabs>
                <w:tab w:val="left" w:leader="dot" w:pos="624"/>
              </w:tabs>
              <w:spacing w:line="240" w:lineRule="auto"/>
              <w:ind w:firstLine="0"/>
              <w:rPr>
                <w:rStyle w:val="Zag11"/>
                <w:rFonts w:ascii="Times New Roman" w:eastAsia="@Arial Unicode MS" w:hAnsi="Times New Roman" w:cs="Times New Roman"/>
                <w:b/>
                <w:bCs/>
                <w:lang w:val="ru-RU"/>
              </w:rPr>
            </w:pPr>
            <w:r w:rsidRPr="000C55F6">
              <w:rPr>
                <w:sz w:val="24"/>
                <w:szCs w:val="24"/>
              </w:rPr>
              <w:lastRenderedPageBreak/>
              <w:t>Социально – педагогическая</w:t>
            </w:r>
            <w:r w:rsidRPr="000C55F6">
              <w:rPr>
                <w:sz w:val="24"/>
                <w:szCs w:val="24"/>
                <w:lang w:val="ru-RU"/>
              </w:rPr>
              <w:t xml:space="preserve"> </w:t>
            </w:r>
            <w:r w:rsidRPr="000C55F6">
              <w:rPr>
                <w:sz w:val="24"/>
                <w:szCs w:val="24"/>
              </w:rPr>
              <w:t>диагностика</w:t>
            </w:r>
          </w:p>
        </w:tc>
      </w:tr>
      <w:tr w:rsidR="00D65E70" w:rsidRPr="000C55F6">
        <w:trPr>
          <w:trHeight w:val="372"/>
        </w:trPr>
        <w:tc>
          <w:tcPr>
            <w:tcW w:w="2088" w:type="dxa"/>
            <w:tcBorders>
              <w:top w:val="single" w:sz="4" w:space="0" w:color="auto"/>
              <w:right w:val="nil"/>
            </w:tcBorders>
          </w:tcPr>
          <w:p w:rsidR="00D65E70" w:rsidRPr="000C55F6" w:rsidRDefault="00D65E70" w:rsidP="00CB496A">
            <w:r w:rsidRPr="000C55F6">
              <w:t>Определить уровень организованности ребенка, особенности эмоционально-волевой  и личностной сферы; уровень знаний по предметам</w:t>
            </w:r>
          </w:p>
          <w:p w:rsidR="00D65E70" w:rsidRPr="000C55F6" w:rsidRDefault="00D65E70" w:rsidP="00CB496A"/>
          <w:p w:rsidR="00D65E70" w:rsidRPr="000C55F6" w:rsidRDefault="00D65E70" w:rsidP="00CB496A"/>
          <w:p w:rsidR="00D65E70" w:rsidRPr="000C55F6" w:rsidRDefault="00D65E70" w:rsidP="00CB496A"/>
          <w:p w:rsidR="00D65E70" w:rsidRPr="000C55F6" w:rsidRDefault="00D65E70" w:rsidP="00CB496A"/>
        </w:tc>
        <w:tc>
          <w:tcPr>
            <w:tcW w:w="2387" w:type="dxa"/>
            <w:gridSpan w:val="2"/>
            <w:tcBorders>
              <w:top w:val="single" w:sz="4" w:space="0" w:color="auto"/>
              <w:right w:val="single" w:sz="4" w:space="0" w:color="auto"/>
            </w:tcBorders>
          </w:tcPr>
          <w:p w:rsidR="00D65E70" w:rsidRPr="000C55F6" w:rsidRDefault="00D65E70" w:rsidP="00CB496A">
            <w:r w:rsidRPr="000C55F6">
              <w:t xml:space="preserve">Получение объективной информации об организованности ребенка, умении учиться, особенности личности, уровню знаний по предметам. </w:t>
            </w:r>
          </w:p>
          <w:p w:rsidR="00D65E70" w:rsidRPr="000C55F6" w:rsidRDefault="00D65E70" w:rsidP="00CB496A">
            <w:r w:rsidRPr="000C55F6">
              <w:t xml:space="preserve">Выявление 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D65E70" w:rsidRPr="000C55F6" w:rsidRDefault="00D65E70" w:rsidP="00CB496A">
            <w:r w:rsidRPr="000C55F6">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rsidR="00D65E70" w:rsidRPr="000C55F6" w:rsidRDefault="00D65E70" w:rsidP="00CB496A"/>
          <w:p w:rsidR="00D65E70" w:rsidRPr="000C55F6" w:rsidRDefault="00D65E70" w:rsidP="00CB496A">
            <w:r w:rsidRPr="000C55F6">
              <w:t>Сентябрь - октябрь</w:t>
            </w:r>
          </w:p>
          <w:p w:rsidR="00D65E70" w:rsidRPr="000C55F6" w:rsidRDefault="00D65E70" w:rsidP="00CB496A"/>
        </w:tc>
        <w:tc>
          <w:tcPr>
            <w:tcW w:w="1723" w:type="dxa"/>
            <w:tcBorders>
              <w:top w:val="single" w:sz="4" w:space="0" w:color="auto"/>
              <w:left w:val="single" w:sz="4" w:space="0" w:color="auto"/>
            </w:tcBorders>
          </w:tcPr>
          <w:p w:rsidR="00D65E70" w:rsidRPr="000C55F6" w:rsidRDefault="00D65E70" w:rsidP="00CB496A">
            <w:r w:rsidRPr="000C55F6">
              <w:t>Классный руководитель</w:t>
            </w:r>
          </w:p>
          <w:p w:rsidR="00D65E70" w:rsidRPr="000C55F6" w:rsidRDefault="00D65E70" w:rsidP="00CB496A">
            <w:r w:rsidRPr="000C55F6">
              <w:t>Учитель-предметник</w:t>
            </w:r>
          </w:p>
        </w:tc>
      </w:tr>
    </w:tbl>
    <w:p w:rsidR="00D65E70" w:rsidRPr="000C55F6" w:rsidRDefault="00D65E70" w:rsidP="00D65E70">
      <w:pPr>
        <w:rPr>
          <w:b/>
        </w:rPr>
      </w:pPr>
    </w:p>
    <w:p w:rsidR="00D65E70" w:rsidRPr="000C55F6" w:rsidRDefault="00D65E70" w:rsidP="00D65E70">
      <w:pPr>
        <w:pStyle w:val="Osnova"/>
        <w:tabs>
          <w:tab w:val="left" w:leader="dot" w:pos="624"/>
        </w:tabs>
        <w:spacing w:line="240" w:lineRule="auto"/>
        <w:rPr>
          <w:rFonts w:ascii="Times New Roman" w:hAnsi="Times New Roman" w:cs="Times New Roman"/>
          <w:sz w:val="24"/>
          <w:szCs w:val="24"/>
          <w:lang w:val="ru-RU"/>
        </w:rPr>
      </w:pPr>
    </w:p>
    <w:p w:rsidR="00D65E70" w:rsidRDefault="00D65E70" w:rsidP="00D65E70">
      <w:pPr>
        <w:rPr>
          <w:b/>
        </w:rPr>
      </w:pPr>
      <w:r w:rsidRPr="000C55F6">
        <w:rPr>
          <w:b/>
        </w:rPr>
        <w:t>Коррекционно - развивающее направление</w:t>
      </w:r>
    </w:p>
    <w:p w:rsidR="009F219B" w:rsidRPr="000C55F6" w:rsidRDefault="009F219B" w:rsidP="00D65E70">
      <w:pPr>
        <w:rPr>
          <w:b/>
        </w:rPr>
      </w:pPr>
    </w:p>
    <w:p w:rsidR="00D65E70" w:rsidRPr="000C55F6" w:rsidRDefault="00D65E70" w:rsidP="00D65E70">
      <w:pPr>
        <w:jc w:val="both"/>
        <w:rPr>
          <w:i/>
        </w:rPr>
      </w:pPr>
      <w:r w:rsidRPr="000C55F6">
        <w:rPr>
          <w:b/>
        </w:rPr>
        <w:t>Цель:</w:t>
      </w:r>
      <w:r w:rsidRPr="000C55F6">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1639"/>
        <w:gridCol w:w="2502"/>
        <w:gridCol w:w="1840"/>
        <w:gridCol w:w="1775"/>
      </w:tblGrid>
      <w:tr w:rsidR="00D65E70" w:rsidRPr="000C55F6">
        <w:tc>
          <w:tcPr>
            <w:tcW w:w="2157" w:type="dxa"/>
          </w:tcPr>
          <w:p w:rsidR="00D65E70" w:rsidRPr="000C55F6" w:rsidRDefault="00D65E70" w:rsidP="00CB496A">
            <w:r w:rsidRPr="000C55F6">
              <w:t>Задачи (направления) деятельности</w:t>
            </w:r>
          </w:p>
          <w:p w:rsidR="00D65E70" w:rsidRPr="000C55F6" w:rsidRDefault="00D65E70" w:rsidP="00CB496A"/>
        </w:tc>
        <w:tc>
          <w:tcPr>
            <w:tcW w:w="1639" w:type="dxa"/>
          </w:tcPr>
          <w:p w:rsidR="00D65E70" w:rsidRPr="000C55F6" w:rsidRDefault="00D65E70" w:rsidP="00CB496A">
            <w:r w:rsidRPr="000C55F6">
              <w:t>Планируемые результаты.</w:t>
            </w:r>
          </w:p>
          <w:p w:rsidR="00D65E70" w:rsidRPr="000C55F6" w:rsidRDefault="00D65E70" w:rsidP="00CB496A"/>
        </w:tc>
        <w:tc>
          <w:tcPr>
            <w:tcW w:w="2502" w:type="dxa"/>
          </w:tcPr>
          <w:p w:rsidR="00D65E70" w:rsidRPr="000C55F6" w:rsidRDefault="00D65E70" w:rsidP="00CB496A">
            <w:r w:rsidRPr="000C55F6">
              <w:t>Виды и формы деятельности, мероприятия.</w:t>
            </w:r>
          </w:p>
          <w:p w:rsidR="00D65E70" w:rsidRPr="000C55F6" w:rsidRDefault="00D65E70" w:rsidP="00CB496A"/>
        </w:tc>
        <w:tc>
          <w:tcPr>
            <w:tcW w:w="1840" w:type="dxa"/>
          </w:tcPr>
          <w:p w:rsidR="00D65E70" w:rsidRPr="000C55F6" w:rsidRDefault="00D65E70" w:rsidP="00CB496A">
            <w:r w:rsidRPr="000C55F6">
              <w:t>Сроки (периодичность в течение года)</w:t>
            </w:r>
          </w:p>
          <w:p w:rsidR="00D65E70" w:rsidRPr="000C55F6" w:rsidRDefault="00D65E70" w:rsidP="00CB496A"/>
        </w:tc>
        <w:tc>
          <w:tcPr>
            <w:tcW w:w="1775" w:type="dxa"/>
          </w:tcPr>
          <w:p w:rsidR="00D65E70" w:rsidRPr="000C55F6" w:rsidRDefault="00D65E70" w:rsidP="00CB496A">
            <w:r w:rsidRPr="000C55F6">
              <w:t>Ответственные</w:t>
            </w:r>
          </w:p>
          <w:p w:rsidR="00D65E70" w:rsidRPr="000C55F6" w:rsidRDefault="00D65E70" w:rsidP="00CB496A"/>
        </w:tc>
      </w:tr>
      <w:tr w:rsidR="00D65E70" w:rsidRPr="000C55F6">
        <w:tc>
          <w:tcPr>
            <w:tcW w:w="9913" w:type="dxa"/>
            <w:gridSpan w:val="5"/>
          </w:tcPr>
          <w:p w:rsidR="00D65E70" w:rsidRPr="000C55F6" w:rsidRDefault="00D65E70" w:rsidP="00CB496A">
            <w:pPr>
              <w:rPr>
                <w:b/>
              </w:rPr>
            </w:pPr>
            <w:r w:rsidRPr="000C55F6">
              <w:t>Психолого-педагогическая работа</w:t>
            </w:r>
          </w:p>
        </w:tc>
      </w:tr>
      <w:tr w:rsidR="00D65E70" w:rsidRPr="000C55F6">
        <w:tc>
          <w:tcPr>
            <w:tcW w:w="2157" w:type="dxa"/>
          </w:tcPr>
          <w:p w:rsidR="00D65E70" w:rsidRPr="000C55F6" w:rsidRDefault="00D65E70" w:rsidP="00CB496A">
            <w:r w:rsidRPr="000C55F6">
              <w:t>Обеспечить педагогическое сопровождение детей с умеренно ограниченными возможностями, детей-инвалидов</w:t>
            </w:r>
          </w:p>
        </w:tc>
        <w:tc>
          <w:tcPr>
            <w:tcW w:w="1639" w:type="dxa"/>
          </w:tcPr>
          <w:p w:rsidR="00D65E70" w:rsidRPr="000C55F6" w:rsidRDefault="00D65E70" w:rsidP="00CB496A">
            <w:r w:rsidRPr="000C55F6">
              <w:t>Планы, программы</w:t>
            </w:r>
          </w:p>
          <w:p w:rsidR="00D65E70" w:rsidRPr="000C55F6" w:rsidRDefault="00D65E70" w:rsidP="00CB496A"/>
        </w:tc>
        <w:tc>
          <w:tcPr>
            <w:tcW w:w="2502" w:type="dxa"/>
          </w:tcPr>
          <w:p w:rsidR="00D65E70" w:rsidRPr="000C55F6" w:rsidRDefault="00D65E70" w:rsidP="00CB496A">
            <w:r w:rsidRPr="000C55F6">
              <w:t>Разработать: индивидуальную программу по предмету;</w:t>
            </w:r>
          </w:p>
          <w:p w:rsidR="00D65E70" w:rsidRPr="000C55F6" w:rsidRDefault="00D65E70" w:rsidP="00CB496A">
            <w:r w:rsidRPr="000C55F6">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D65E70" w:rsidRPr="000C55F6" w:rsidRDefault="00D65E70" w:rsidP="00CB496A">
            <w:r w:rsidRPr="000C55F6">
              <w:t xml:space="preserve"> план работы с родителями по формированию толерантных отношений между участниками инклюзивного образовательного </w:t>
            </w:r>
            <w:r w:rsidRPr="000C55F6">
              <w:lastRenderedPageBreak/>
              <w:t>процесса;</w:t>
            </w:r>
          </w:p>
          <w:p w:rsidR="00D65E70" w:rsidRPr="000C55F6" w:rsidRDefault="00D65E70" w:rsidP="00CB496A">
            <w:r w:rsidRPr="000C55F6">
              <w:t>Осуществление педагогического мониторинга достижений школьника.</w:t>
            </w:r>
          </w:p>
        </w:tc>
        <w:tc>
          <w:tcPr>
            <w:tcW w:w="1840" w:type="dxa"/>
          </w:tcPr>
          <w:p w:rsidR="00D65E70" w:rsidRPr="000C55F6" w:rsidRDefault="00D65E70" w:rsidP="00CB496A">
            <w:r w:rsidRPr="000C55F6">
              <w:lastRenderedPageBreak/>
              <w:t>октябрь</w:t>
            </w:r>
          </w:p>
        </w:tc>
        <w:tc>
          <w:tcPr>
            <w:tcW w:w="1775" w:type="dxa"/>
          </w:tcPr>
          <w:p w:rsidR="00D65E70" w:rsidRPr="000C55F6" w:rsidRDefault="00D65E70" w:rsidP="00CB496A">
            <w:r w:rsidRPr="000C55F6">
              <w:t>Учитель-предметник, классный руководитель.</w:t>
            </w:r>
          </w:p>
        </w:tc>
      </w:tr>
      <w:tr w:rsidR="00D65E70" w:rsidRPr="000C55F6">
        <w:tc>
          <w:tcPr>
            <w:tcW w:w="2157" w:type="dxa"/>
          </w:tcPr>
          <w:p w:rsidR="00D65E70" w:rsidRPr="000C55F6" w:rsidRDefault="00D65E70" w:rsidP="00CB496A">
            <w:r w:rsidRPr="000C55F6">
              <w:lastRenderedPageBreak/>
              <w:t>Обеспечить психологическое сопровождение детей с умеренно ограниченными возможностями, детей-инвалидов</w:t>
            </w:r>
          </w:p>
        </w:tc>
        <w:tc>
          <w:tcPr>
            <w:tcW w:w="1639" w:type="dxa"/>
          </w:tcPr>
          <w:p w:rsidR="00D65E70" w:rsidRPr="000C55F6" w:rsidRDefault="00D65E70" w:rsidP="00CB496A">
            <w:r w:rsidRPr="000C55F6">
              <w:t>Позитивная динамика развиваемых параметров</w:t>
            </w:r>
          </w:p>
        </w:tc>
        <w:tc>
          <w:tcPr>
            <w:tcW w:w="2502" w:type="dxa"/>
          </w:tcPr>
          <w:p w:rsidR="00D65E70" w:rsidRPr="000C55F6" w:rsidRDefault="00D65E70" w:rsidP="00CB496A">
            <w:r w:rsidRPr="000C55F6">
              <w:t>2.Составление расписания занятий.</w:t>
            </w:r>
          </w:p>
          <w:p w:rsidR="00D65E70" w:rsidRPr="000C55F6" w:rsidRDefault="00D65E70" w:rsidP="00CB496A">
            <w:r w:rsidRPr="000C55F6">
              <w:t>3. Проведение коррекционных занятий.</w:t>
            </w:r>
          </w:p>
          <w:p w:rsidR="00D65E70" w:rsidRPr="000C55F6" w:rsidRDefault="00D65E70" w:rsidP="00CB496A">
            <w:r w:rsidRPr="000C55F6">
              <w:t>4. Отслеживание динамики развития ребенка</w:t>
            </w:r>
          </w:p>
        </w:tc>
        <w:tc>
          <w:tcPr>
            <w:tcW w:w="1840" w:type="dxa"/>
          </w:tcPr>
          <w:p w:rsidR="00D65E70" w:rsidRPr="000C55F6" w:rsidRDefault="00D65E70" w:rsidP="00CB496A">
            <w:r>
              <w:t>Сентябрь-октябрь</w:t>
            </w:r>
          </w:p>
        </w:tc>
        <w:tc>
          <w:tcPr>
            <w:tcW w:w="1775" w:type="dxa"/>
          </w:tcPr>
          <w:p w:rsidR="00D65E70" w:rsidRPr="000C55F6" w:rsidRDefault="00D65E70" w:rsidP="00CB496A">
            <w:r>
              <w:t>Педагог-психолог</w:t>
            </w:r>
          </w:p>
        </w:tc>
      </w:tr>
      <w:tr w:rsidR="00D65E70" w:rsidRPr="000C55F6">
        <w:tc>
          <w:tcPr>
            <w:tcW w:w="2157" w:type="dxa"/>
            <w:tcBorders>
              <w:right w:val="nil"/>
            </w:tcBorders>
          </w:tcPr>
          <w:p w:rsidR="00D65E70" w:rsidRPr="000C55F6" w:rsidRDefault="00D65E70" w:rsidP="00CB496A">
            <w:pPr>
              <w:rPr>
                <w:b/>
              </w:rPr>
            </w:pPr>
            <w:r w:rsidRPr="000C55F6">
              <w:t>Профилактическая работа</w:t>
            </w:r>
          </w:p>
        </w:tc>
        <w:tc>
          <w:tcPr>
            <w:tcW w:w="7756" w:type="dxa"/>
            <w:gridSpan w:val="4"/>
            <w:tcBorders>
              <w:left w:val="nil"/>
            </w:tcBorders>
          </w:tcPr>
          <w:p w:rsidR="00D65E70" w:rsidRPr="000C55F6" w:rsidRDefault="00D65E70" w:rsidP="00CB496A">
            <w:pPr>
              <w:rPr>
                <w:b/>
              </w:rPr>
            </w:pPr>
          </w:p>
        </w:tc>
      </w:tr>
      <w:tr w:rsidR="00D65E70" w:rsidRPr="000C55F6">
        <w:tc>
          <w:tcPr>
            <w:tcW w:w="2157" w:type="dxa"/>
          </w:tcPr>
          <w:p w:rsidR="00D65E70" w:rsidRPr="000C55F6" w:rsidRDefault="00D65E70" w:rsidP="00CB496A">
            <w:r w:rsidRPr="000C55F6">
              <w:t>Создание условий для сохранения и укрепления здоровья обучающихся с умеренно ограниченными возможностями, детей-инвалидов</w:t>
            </w:r>
          </w:p>
          <w:p w:rsidR="00D65E70" w:rsidRPr="000C55F6" w:rsidRDefault="00D65E70" w:rsidP="00CB496A"/>
          <w:p w:rsidR="00D65E70" w:rsidRPr="000C55F6" w:rsidRDefault="00D65E70" w:rsidP="00CB496A"/>
        </w:tc>
        <w:tc>
          <w:tcPr>
            <w:tcW w:w="1639" w:type="dxa"/>
          </w:tcPr>
          <w:p w:rsidR="00D65E70" w:rsidRPr="000C55F6" w:rsidRDefault="00D65E70" w:rsidP="00CB496A"/>
        </w:tc>
        <w:tc>
          <w:tcPr>
            <w:tcW w:w="2502" w:type="dxa"/>
          </w:tcPr>
          <w:p w:rsidR="00D65E70" w:rsidRPr="000C55F6" w:rsidRDefault="00D65E70" w:rsidP="00CB496A">
            <w:r w:rsidRPr="000C55F6">
              <w:t>Разработка  рекомендаций для педагогов, учителя, и родителей по работе с детьми.</w:t>
            </w:r>
          </w:p>
          <w:p w:rsidR="00D65E70" w:rsidRPr="000C55F6" w:rsidRDefault="00D65E70" w:rsidP="00CB496A">
            <w:r w:rsidRPr="000C55F6">
              <w:t>Внедрение здоровьесберегающих технологий в образовательный процесс.</w:t>
            </w:r>
          </w:p>
          <w:p w:rsidR="00D65E70" w:rsidRPr="000C55F6" w:rsidRDefault="00D65E70" w:rsidP="00CB496A">
            <w:r w:rsidRPr="000C55F6">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D65E70" w:rsidRPr="000C55F6" w:rsidRDefault="00D65E70" w:rsidP="00CB496A"/>
          <w:p w:rsidR="00D65E70" w:rsidRPr="000C55F6" w:rsidRDefault="00D65E70" w:rsidP="00CB496A">
            <w:r w:rsidRPr="000C55F6">
              <w:t>В течение года</w:t>
            </w:r>
          </w:p>
        </w:tc>
        <w:tc>
          <w:tcPr>
            <w:tcW w:w="1775" w:type="dxa"/>
          </w:tcPr>
          <w:p w:rsidR="00D65E70" w:rsidRPr="000C55F6" w:rsidRDefault="00D65E70" w:rsidP="00CB496A">
            <w:r w:rsidRPr="000C55F6">
              <w:t xml:space="preserve">Медицинский работник </w:t>
            </w:r>
          </w:p>
        </w:tc>
      </w:tr>
    </w:tbl>
    <w:p w:rsidR="00D65E70" w:rsidRDefault="00D65E70" w:rsidP="00D65E70">
      <w:pPr>
        <w:rPr>
          <w:b/>
        </w:rPr>
      </w:pPr>
    </w:p>
    <w:p w:rsidR="00D65E70" w:rsidRDefault="00D65E70" w:rsidP="00D65E70">
      <w:pPr>
        <w:rPr>
          <w:b/>
        </w:rPr>
      </w:pPr>
    </w:p>
    <w:p w:rsidR="00D65E70" w:rsidRPr="000C55F6" w:rsidRDefault="00D65E70" w:rsidP="00D65E70">
      <w:pPr>
        <w:rPr>
          <w:b/>
        </w:rPr>
      </w:pPr>
      <w:r w:rsidRPr="000C55F6">
        <w:rPr>
          <w:b/>
        </w:rPr>
        <w:t>Консультативное направление</w:t>
      </w:r>
    </w:p>
    <w:p w:rsidR="00D65E70" w:rsidRDefault="00D65E70" w:rsidP="00D65E70">
      <w:pPr>
        <w:jc w:val="both"/>
        <w:rPr>
          <w:b/>
        </w:rPr>
      </w:pPr>
    </w:p>
    <w:p w:rsidR="00D65E70" w:rsidRPr="000C55F6" w:rsidRDefault="00D65E70" w:rsidP="00D65E70">
      <w:pPr>
        <w:jc w:val="both"/>
      </w:pPr>
      <w:r w:rsidRPr="000C55F6">
        <w:rPr>
          <w:b/>
        </w:rPr>
        <w:t>Цель:</w:t>
      </w:r>
      <w:r w:rsidRPr="000C55F6">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1789"/>
        <w:gridCol w:w="1854"/>
        <w:gridCol w:w="1671"/>
        <w:gridCol w:w="1612"/>
      </w:tblGrid>
      <w:tr w:rsidR="00D65E70" w:rsidRPr="000C55F6">
        <w:tc>
          <w:tcPr>
            <w:tcW w:w="2094" w:type="dxa"/>
          </w:tcPr>
          <w:p w:rsidR="00D65E70" w:rsidRPr="000C55F6" w:rsidRDefault="00D65E70" w:rsidP="00CB496A">
            <w:r w:rsidRPr="000C55F6">
              <w:t>Задачи (направления) деятельности</w:t>
            </w:r>
          </w:p>
          <w:p w:rsidR="00D65E70" w:rsidRPr="000C55F6" w:rsidRDefault="00D65E70" w:rsidP="00CB496A"/>
        </w:tc>
        <w:tc>
          <w:tcPr>
            <w:tcW w:w="1932" w:type="dxa"/>
          </w:tcPr>
          <w:p w:rsidR="00D65E70" w:rsidRPr="000C55F6" w:rsidRDefault="00D65E70" w:rsidP="00CB496A">
            <w:r w:rsidRPr="000C55F6">
              <w:t>Планируемые результаты.</w:t>
            </w:r>
          </w:p>
          <w:p w:rsidR="00D65E70" w:rsidRPr="000C55F6" w:rsidRDefault="00D65E70" w:rsidP="00CB496A"/>
        </w:tc>
        <w:tc>
          <w:tcPr>
            <w:tcW w:w="2003" w:type="dxa"/>
          </w:tcPr>
          <w:p w:rsidR="00D65E70" w:rsidRPr="000C55F6" w:rsidRDefault="00D65E70" w:rsidP="00CB496A">
            <w:r w:rsidRPr="000C55F6">
              <w:t>Виды и формы деятельности, мероприятия.</w:t>
            </w:r>
          </w:p>
          <w:p w:rsidR="00D65E70" w:rsidRPr="000C55F6" w:rsidRDefault="00D65E70" w:rsidP="00CB496A"/>
        </w:tc>
        <w:tc>
          <w:tcPr>
            <w:tcW w:w="1803" w:type="dxa"/>
          </w:tcPr>
          <w:p w:rsidR="00D65E70" w:rsidRPr="000C55F6" w:rsidRDefault="00D65E70" w:rsidP="00CB496A">
            <w:r w:rsidRPr="000C55F6">
              <w:t>Сроки (периодичность в течение года)</w:t>
            </w:r>
          </w:p>
          <w:p w:rsidR="00D65E70" w:rsidRPr="000C55F6" w:rsidRDefault="00D65E70" w:rsidP="00CB496A"/>
        </w:tc>
        <w:tc>
          <w:tcPr>
            <w:tcW w:w="1739" w:type="dxa"/>
          </w:tcPr>
          <w:p w:rsidR="00D65E70" w:rsidRPr="000C55F6" w:rsidRDefault="00D65E70" w:rsidP="00CB496A">
            <w:r w:rsidRPr="000C55F6">
              <w:t>Ответственные</w:t>
            </w:r>
          </w:p>
          <w:p w:rsidR="00D65E70" w:rsidRPr="000C55F6" w:rsidRDefault="00D65E70" w:rsidP="00CB496A"/>
        </w:tc>
      </w:tr>
      <w:tr w:rsidR="00D65E70" w:rsidRPr="000C55F6">
        <w:tc>
          <w:tcPr>
            <w:tcW w:w="2094" w:type="dxa"/>
          </w:tcPr>
          <w:p w:rsidR="00D65E70" w:rsidRPr="000C55F6" w:rsidRDefault="00D65E70" w:rsidP="00CB496A">
            <w:r w:rsidRPr="000C55F6">
              <w:t xml:space="preserve">Консультирование педагогических работников по  </w:t>
            </w:r>
            <w:r w:rsidRPr="000C55F6">
              <w:lastRenderedPageBreak/>
              <w:t>вопросам инклюзивного образования</w:t>
            </w:r>
          </w:p>
        </w:tc>
        <w:tc>
          <w:tcPr>
            <w:tcW w:w="1932" w:type="dxa"/>
          </w:tcPr>
          <w:p w:rsidR="00D65E70" w:rsidRPr="000C55F6" w:rsidRDefault="00D65E70" w:rsidP="00CB496A">
            <w:r w:rsidRPr="000C55F6">
              <w:lastRenderedPageBreak/>
              <w:t xml:space="preserve">Рекомендации, приёмы, упражнения и др. материалы. </w:t>
            </w:r>
          </w:p>
          <w:p w:rsidR="00D65E70" w:rsidRPr="000C55F6" w:rsidRDefault="00D65E70" w:rsidP="00CB496A">
            <w:r w:rsidRPr="000C55F6">
              <w:lastRenderedPageBreak/>
              <w:t xml:space="preserve"> Разработка плана консультативной работы с ребенком, родителями, классом, работниками школы</w:t>
            </w:r>
          </w:p>
        </w:tc>
        <w:tc>
          <w:tcPr>
            <w:tcW w:w="2003" w:type="dxa"/>
          </w:tcPr>
          <w:p w:rsidR="00D65E70" w:rsidRPr="000C55F6" w:rsidRDefault="00D65E70" w:rsidP="00CB496A">
            <w:r w:rsidRPr="000C55F6">
              <w:lastRenderedPageBreak/>
              <w:t>Индивидуальные, групповые, тематические консультации</w:t>
            </w:r>
          </w:p>
          <w:p w:rsidR="00D65E70" w:rsidRPr="000C55F6" w:rsidRDefault="00D65E70" w:rsidP="00CB496A"/>
        </w:tc>
        <w:tc>
          <w:tcPr>
            <w:tcW w:w="1803" w:type="dxa"/>
          </w:tcPr>
          <w:p w:rsidR="00D65E70" w:rsidRPr="000C55F6" w:rsidRDefault="00D65E70" w:rsidP="00CB496A">
            <w:r w:rsidRPr="000C55F6">
              <w:lastRenderedPageBreak/>
              <w:t>По отдельному плану-графику</w:t>
            </w:r>
          </w:p>
        </w:tc>
        <w:tc>
          <w:tcPr>
            <w:tcW w:w="1739" w:type="dxa"/>
          </w:tcPr>
          <w:p w:rsidR="00D65E70" w:rsidRPr="000C55F6" w:rsidRDefault="00D65E70" w:rsidP="00CB496A">
            <w:r w:rsidRPr="000C55F6">
              <w:t>Специалисты ПМПК</w:t>
            </w:r>
          </w:p>
          <w:p w:rsidR="00D65E70" w:rsidRPr="000C55F6" w:rsidRDefault="00D65E70" w:rsidP="00CB496A">
            <w:r w:rsidRPr="000C55F6">
              <w:t xml:space="preserve">Заместитель директора по </w:t>
            </w:r>
            <w:r w:rsidRPr="000C55F6">
              <w:lastRenderedPageBreak/>
              <w:t>УВР</w:t>
            </w:r>
          </w:p>
        </w:tc>
      </w:tr>
      <w:tr w:rsidR="00D65E70" w:rsidRPr="000C55F6">
        <w:tc>
          <w:tcPr>
            <w:tcW w:w="2094" w:type="dxa"/>
          </w:tcPr>
          <w:p w:rsidR="00D65E70" w:rsidRPr="000C55F6" w:rsidRDefault="00D65E70" w:rsidP="00CB496A">
            <w:r w:rsidRPr="000C55F6">
              <w:lastRenderedPageBreak/>
              <w:t>Консультирование обучающихся по выявленным проблемам, оказание превентивной помощи</w:t>
            </w:r>
          </w:p>
        </w:tc>
        <w:tc>
          <w:tcPr>
            <w:tcW w:w="1932" w:type="dxa"/>
          </w:tcPr>
          <w:p w:rsidR="00D65E70" w:rsidRPr="000C55F6" w:rsidRDefault="00D65E70" w:rsidP="00CB496A">
            <w:r w:rsidRPr="000C55F6">
              <w:t xml:space="preserve">Рекомендации, приёмы, упражнения и др. материалы. </w:t>
            </w:r>
          </w:p>
          <w:p w:rsidR="00D65E70" w:rsidRPr="000C55F6" w:rsidRDefault="00D65E70" w:rsidP="00CB496A">
            <w:r w:rsidRPr="000C55F6">
              <w:t xml:space="preserve"> Разработка плана консультативной работы с ребенком</w:t>
            </w:r>
          </w:p>
        </w:tc>
        <w:tc>
          <w:tcPr>
            <w:tcW w:w="2003" w:type="dxa"/>
          </w:tcPr>
          <w:p w:rsidR="00D65E70" w:rsidRPr="000C55F6" w:rsidRDefault="00D65E70" w:rsidP="00CB496A">
            <w:r w:rsidRPr="000C55F6">
              <w:t>Индивидуальные, групповые, тематические консультации</w:t>
            </w:r>
          </w:p>
          <w:p w:rsidR="00D65E70" w:rsidRPr="000C55F6" w:rsidRDefault="00D65E70" w:rsidP="00CB496A"/>
        </w:tc>
        <w:tc>
          <w:tcPr>
            <w:tcW w:w="1803" w:type="dxa"/>
          </w:tcPr>
          <w:p w:rsidR="00D65E70" w:rsidRPr="000C55F6" w:rsidRDefault="00D65E70" w:rsidP="00CB496A">
            <w:r w:rsidRPr="000C55F6">
              <w:t>По отдельному плану-графику</w:t>
            </w:r>
          </w:p>
        </w:tc>
        <w:tc>
          <w:tcPr>
            <w:tcW w:w="1739" w:type="dxa"/>
          </w:tcPr>
          <w:p w:rsidR="00D65E70" w:rsidRPr="000C55F6" w:rsidRDefault="00D65E70" w:rsidP="00CB496A">
            <w:r w:rsidRPr="000C55F6">
              <w:t>Специалисты ПМПК</w:t>
            </w:r>
          </w:p>
          <w:p w:rsidR="00D65E70" w:rsidRPr="000C55F6" w:rsidRDefault="00D65E70" w:rsidP="00CB496A">
            <w:r w:rsidRPr="000C55F6">
              <w:t>психолог</w:t>
            </w:r>
          </w:p>
          <w:p w:rsidR="00D65E70" w:rsidRPr="000C55F6" w:rsidRDefault="00D65E70" w:rsidP="00CB496A">
            <w:r w:rsidRPr="000C55F6">
              <w:t>Заместитель директора по УВР</w:t>
            </w:r>
          </w:p>
        </w:tc>
      </w:tr>
      <w:tr w:rsidR="00D65E70" w:rsidRPr="000C55F6">
        <w:tc>
          <w:tcPr>
            <w:tcW w:w="2094" w:type="dxa"/>
          </w:tcPr>
          <w:p w:rsidR="00D65E70" w:rsidRPr="000C55F6" w:rsidRDefault="00D65E70" w:rsidP="00CB496A">
            <w:r w:rsidRPr="000C55F6">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D65E70" w:rsidRPr="000C55F6" w:rsidRDefault="00D65E70" w:rsidP="00CB496A">
            <w:r w:rsidRPr="000C55F6">
              <w:t xml:space="preserve">Рекомендации, приёмы, упражнения и др. материалы. </w:t>
            </w:r>
          </w:p>
          <w:p w:rsidR="00D65E70" w:rsidRPr="000C55F6" w:rsidRDefault="00D65E70" w:rsidP="00CB496A">
            <w:r w:rsidRPr="000C55F6">
              <w:t xml:space="preserve">Разработка плана консультативной работы с родителями </w:t>
            </w:r>
          </w:p>
        </w:tc>
        <w:tc>
          <w:tcPr>
            <w:tcW w:w="2003" w:type="dxa"/>
          </w:tcPr>
          <w:p w:rsidR="00D65E70" w:rsidRPr="000C55F6" w:rsidRDefault="00D65E70" w:rsidP="00CB496A">
            <w:r w:rsidRPr="000C55F6">
              <w:t>Индивидуальные, групповые, тематические консультации</w:t>
            </w:r>
          </w:p>
          <w:p w:rsidR="00D65E70" w:rsidRPr="000C55F6" w:rsidRDefault="00D65E70" w:rsidP="00CB496A"/>
        </w:tc>
        <w:tc>
          <w:tcPr>
            <w:tcW w:w="1803" w:type="dxa"/>
          </w:tcPr>
          <w:p w:rsidR="00D65E70" w:rsidRPr="000C55F6" w:rsidRDefault="00D65E70" w:rsidP="00CB496A">
            <w:r w:rsidRPr="000C55F6">
              <w:t>По отдельному плану-графику</w:t>
            </w:r>
          </w:p>
        </w:tc>
        <w:tc>
          <w:tcPr>
            <w:tcW w:w="1739" w:type="dxa"/>
          </w:tcPr>
          <w:p w:rsidR="00D65E70" w:rsidRPr="000C55F6" w:rsidRDefault="00D65E70" w:rsidP="00CB496A">
            <w:r w:rsidRPr="000C55F6">
              <w:t>Специалисты ПМПК</w:t>
            </w:r>
          </w:p>
          <w:p w:rsidR="00D65E70" w:rsidRPr="000C55F6" w:rsidRDefault="00D65E70" w:rsidP="00CB496A">
            <w:r w:rsidRPr="000C55F6">
              <w:t>психолог</w:t>
            </w:r>
          </w:p>
          <w:p w:rsidR="00D65E70" w:rsidRPr="000C55F6" w:rsidRDefault="00D65E70" w:rsidP="00CB496A">
            <w:r w:rsidRPr="000C55F6">
              <w:t>Заместитель директора по УВР</w:t>
            </w:r>
          </w:p>
        </w:tc>
      </w:tr>
    </w:tbl>
    <w:p w:rsidR="00D65E70" w:rsidRDefault="00D65E70" w:rsidP="00D65E70">
      <w:pPr>
        <w:rPr>
          <w:b/>
        </w:rPr>
      </w:pPr>
    </w:p>
    <w:p w:rsidR="00D65E70" w:rsidRPr="000C55F6" w:rsidRDefault="00D65E70" w:rsidP="00D65E70">
      <w:pPr>
        <w:rPr>
          <w:b/>
        </w:rPr>
      </w:pPr>
      <w:r w:rsidRPr="000C55F6">
        <w:rPr>
          <w:b/>
        </w:rPr>
        <w:t>Информационно – просветительское направление</w:t>
      </w:r>
    </w:p>
    <w:p w:rsidR="00D65E70" w:rsidRPr="000C55F6" w:rsidRDefault="00D65E70" w:rsidP="00D65E70">
      <w:pPr>
        <w:rPr>
          <w:b/>
          <w:i/>
          <w:iCs/>
        </w:rPr>
      </w:pPr>
    </w:p>
    <w:p w:rsidR="00D65E70" w:rsidRDefault="00D65E70" w:rsidP="00D65E70">
      <w:pPr>
        <w:jc w:val="both"/>
      </w:pPr>
      <w:r w:rsidRPr="000C55F6">
        <w:rPr>
          <w:b/>
          <w:iCs/>
        </w:rPr>
        <w:t>Цель:</w:t>
      </w:r>
      <w:r w:rsidRPr="000C55F6">
        <w:rPr>
          <w:i/>
          <w:iCs/>
        </w:rPr>
        <w:t xml:space="preserve"> </w:t>
      </w:r>
      <w:r w:rsidRPr="000C55F6">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D65E70" w:rsidRPr="000C55F6" w:rsidRDefault="00D65E70" w:rsidP="00D65E70">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2023"/>
      </w:tblGrid>
      <w:tr w:rsidR="00D65E70" w:rsidRPr="000C55F6">
        <w:tc>
          <w:tcPr>
            <w:tcW w:w="2017" w:type="dxa"/>
          </w:tcPr>
          <w:p w:rsidR="00D65E70" w:rsidRPr="000C55F6" w:rsidRDefault="00D65E70" w:rsidP="00CB496A">
            <w:r w:rsidRPr="000C55F6">
              <w:t>Задачи (направления) деятельности</w:t>
            </w:r>
          </w:p>
          <w:p w:rsidR="00D65E70" w:rsidRPr="000C55F6" w:rsidRDefault="00D65E70" w:rsidP="00CB496A"/>
        </w:tc>
        <w:tc>
          <w:tcPr>
            <w:tcW w:w="1692" w:type="dxa"/>
          </w:tcPr>
          <w:p w:rsidR="00D65E70" w:rsidRPr="000C55F6" w:rsidRDefault="00D65E70" w:rsidP="00CB496A">
            <w:r w:rsidRPr="000C55F6">
              <w:t>Планируемые результаты.</w:t>
            </w:r>
          </w:p>
          <w:p w:rsidR="00D65E70" w:rsidRPr="000C55F6" w:rsidRDefault="00D65E70" w:rsidP="00CB496A"/>
        </w:tc>
        <w:tc>
          <w:tcPr>
            <w:tcW w:w="2074" w:type="dxa"/>
          </w:tcPr>
          <w:p w:rsidR="00D65E70" w:rsidRPr="000C55F6" w:rsidRDefault="00D65E70" w:rsidP="00CB496A">
            <w:r w:rsidRPr="000C55F6">
              <w:t>Виды и формы деятельности, мероприятия.</w:t>
            </w:r>
          </w:p>
          <w:p w:rsidR="00D65E70" w:rsidRPr="000C55F6" w:rsidRDefault="00D65E70" w:rsidP="00CB496A"/>
        </w:tc>
        <w:tc>
          <w:tcPr>
            <w:tcW w:w="1945" w:type="dxa"/>
          </w:tcPr>
          <w:p w:rsidR="00D65E70" w:rsidRPr="000C55F6" w:rsidRDefault="00D65E70" w:rsidP="00CB496A">
            <w:r w:rsidRPr="000C55F6">
              <w:t>Сроки (периодичность в течение года)</w:t>
            </w:r>
          </w:p>
          <w:p w:rsidR="00D65E70" w:rsidRPr="000C55F6" w:rsidRDefault="00D65E70" w:rsidP="00CB496A"/>
        </w:tc>
        <w:tc>
          <w:tcPr>
            <w:tcW w:w="2023" w:type="dxa"/>
          </w:tcPr>
          <w:p w:rsidR="00D65E70" w:rsidRPr="000C55F6" w:rsidRDefault="00D65E70" w:rsidP="00CB496A">
            <w:r w:rsidRPr="000C55F6">
              <w:t>Ответственные</w:t>
            </w:r>
          </w:p>
          <w:p w:rsidR="00D65E70" w:rsidRPr="000C55F6" w:rsidRDefault="00D65E70" w:rsidP="00CB496A"/>
        </w:tc>
      </w:tr>
      <w:tr w:rsidR="00D65E70" w:rsidRPr="000C55F6">
        <w:tc>
          <w:tcPr>
            <w:tcW w:w="2017" w:type="dxa"/>
          </w:tcPr>
          <w:p w:rsidR="00D65E70" w:rsidRPr="000C55F6" w:rsidRDefault="00D65E70" w:rsidP="00CB496A">
            <w:r w:rsidRPr="000C55F6">
              <w:t xml:space="preserve">Информирование родителей (законных представителей) по медицинским, социальным, правовым и другим вопросам </w:t>
            </w:r>
          </w:p>
          <w:p w:rsidR="00D65E70" w:rsidRPr="000C55F6" w:rsidRDefault="00D65E70" w:rsidP="00CB496A">
            <w:pPr>
              <w:rPr>
                <w:i/>
              </w:rPr>
            </w:pPr>
          </w:p>
        </w:tc>
        <w:tc>
          <w:tcPr>
            <w:tcW w:w="1692" w:type="dxa"/>
          </w:tcPr>
          <w:p w:rsidR="00D65E70" w:rsidRPr="000C55F6" w:rsidRDefault="00D65E70" w:rsidP="00CB496A">
            <w:r w:rsidRPr="000C55F6">
              <w:t xml:space="preserve">Организация работы  семинаров, тренингов, клуба и др. по вопросам инклюзивного образования </w:t>
            </w:r>
          </w:p>
        </w:tc>
        <w:tc>
          <w:tcPr>
            <w:tcW w:w="2074" w:type="dxa"/>
          </w:tcPr>
          <w:p w:rsidR="00D65E70" w:rsidRPr="000C55F6" w:rsidRDefault="00D65E70" w:rsidP="00CB496A">
            <w:r w:rsidRPr="000C55F6">
              <w:t>Информационные мероприятия</w:t>
            </w:r>
          </w:p>
        </w:tc>
        <w:tc>
          <w:tcPr>
            <w:tcW w:w="1945" w:type="dxa"/>
          </w:tcPr>
          <w:p w:rsidR="00D65E70" w:rsidRPr="000C55F6" w:rsidRDefault="00D65E70" w:rsidP="00CB496A">
            <w:pPr>
              <w:rPr>
                <w:i/>
              </w:rPr>
            </w:pPr>
            <w:r w:rsidRPr="000C55F6">
              <w:t>По отдельному плану-графику</w:t>
            </w:r>
          </w:p>
        </w:tc>
        <w:tc>
          <w:tcPr>
            <w:tcW w:w="2023" w:type="dxa"/>
          </w:tcPr>
          <w:p w:rsidR="00D65E70" w:rsidRPr="000C55F6" w:rsidRDefault="00D65E70" w:rsidP="00CB496A">
            <w:r w:rsidRPr="000C55F6">
              <w:t>Специалисты ПМПК</w:t>
            </w:r>
          </w:p>
          <w:p w:rsidR="00D65E70" w:rsidRPr="000C55F6" w:rsidRDefault="00D65E70" w:rsidP="00CB496A">
            <w:r w:rsidRPr="000C55F6">
              <w:t xml:space="preserve">Заместитель директора по УВР </w:t>
            </w:r>
          </w:p>
          <w:p w:rsidR="00D65E70" w:rsidRPr="000C55F6" w:rsidRDefault="00D65E70" w:rsidP="00CB496A">
            <w:pPr>
              <w:rPr>
                <w:i/>
              </w:rPr>
            </w:pPr>
          </w:p>
        </w:tc>
      </w:tr>
      <w:tr w:rsidR="00D65E70" w:rsidRPr="000C55F6">
        <w:tc>
          <w:tcPr>
            <w:tcW w:w="2017" w:type="dxa"/>
          </w:tcPr>
          <w:p w:rsidR="00D65E70" w:rsidRPr="000C55F6" w:rsidRDefault="00D65E70" w:rsidP="00CB496A">
            <w:r w:rsidRPr="000C55F6">
              <w:t xml:space="preserve">Психолого-педагогическое просвещение педагогических работников по </w:t>
            </w:r>
            <w:r w:rsidRPr="000C55F6">
              <w:lastRenderedPageBreak/>
              <w:t xml:space="preserve">вопросам развития, обучения и воспитания данной категории детей </w:t>
            </w:r>
          </w:p>
        </w:tc>
        <w:tc>
          <w:tcPr>
            <w:tcW w:w="1692" w:type="dxa"/>
          </w:tcPr>
          <w:p w:rsidR="00D65E70" w:rsidRPr="000C55F6" w:rsidRDefault="00D65E70" w:rsidP="00CB496A">
            <w:r w:rsidRPr="000C55F6">
              <w:lastRenderedPageBreak/>
              <w:t xml:space="preserve">Организация методических мероприятий по вопросам инклюзивного </w:t>
            </w:r>
            <w:r w:rsidRPr="000C55F6">
              <w:lastRenderedPageBreak/>
              <w:t xml:space="preserve">образования </w:t>
            </w:r>
          </w:p>
        </w:tc>
        <w:tc>
          <w:tcPr>
            <w:tcW w:w="2074" w:type="dxa"/>
          </w:tcPr>
          <w:p w:rsidR="00D65E70" w:rsidRPr="000C55F6" w:rsidRDefault="00D65E70" w:rsidP="00CB496A">
            <w:r w:rsidRPr="000C55F6">
              <w:lastRenderedPageBreak/>
              <w:t>Информационные мероприятия</w:t>
            </w:r>
          </w:p>
        </w:tc>
        <w:tc>
          <w:tcPr>
            <w:tcW w:w="1945" w:type="dxa"/>
          </w:tcPr>
          <w:p w:rsidR="00D65E70" w:rsidRPr="000C55F6" w:rsidRDefault="00D65E70" w:rsidP="00CB496A">
            <w:r w:rsidRPr="000C55F6">
              <w:t xml:space="preserve"> По отдельному плану-графику</w:t>
            </w:r>
          </w:p>
          <w:p w:rsidR="00D65E70" w:rsidRPr="000C55F6" w:rsidRDefault="00D65E70" w:rsidP="00CB496A"/>
          <w:p w:rsidR="00D65E70" w:rsidRPr="000C55F6" w:rsidRDefault="00D65E70" w:rsidP="00CB496A"/>
          <w:p w:rsidR="00D65E70" w:rsidRPr="000C55F6" w:rsidRDefault="00D65E70" w:rsidP="00CB496A"/>
          <w:p w:rsidR="00D65E70" w:rsidRPr="000C55F6" w:rsidRDefault="00D65E70" w:rsidP="00CB496A"/>
          <w:p w:rsidR="00D65E70" w:rsidRPr="000C55F6" w:rsidRDefault="00D65E70" w:rsidP="00CB496A"/>
          <w:p w:rsidR="00D65E70" w:rsidRPr="000C55F6" w:rsidRDefault="00D65E70" w:rsidP="00CB496A">
            <w:r w:rsidRPr="000C55F6">
              <w:t xml:space="preserve"> </w:t>
            </w:r>
          </w:p>
        </w:tc>
        <w:tc>
          <w:tcPr>
            <w:tcW w:w="2023" w:type="dxa"/>
          </w:tcPr>
          <w:p w:rsidR="00D65E70" w:rsidRPr="000C55F6" w:rsidRDefault="00D65E70" w:rsidP="00CB496A">
            <w:r w:rsidRPr="000C55F6">
              <w:lastRenderedPageBreak/>
              <w:t>Специалисты ПМПК</w:t>
            </w:r>
          </w:p>
          <w:p w:rsidR="00D65E70" w:rsidRPr="000C55F6" w:rsidRDefault="00D65E70" w:rsidP="00CB496A">
            <w:r w:rsidRPr="000C55F6">
              <w:t xml:space="preserve">Заместитель директора по УВР </w:t>
            </w:r>
          </w:p>
          <w:p w:rsidR="00D65E70" w:rsidRPr="000C55F6" w:rsidRDefault="00D65E70" w:rsidP="00CB496A">
            <w:pPr>
              <w:rPr>
                <w:i/>
              </w:rPr>
            </w:pPr>
          </w:p>
        </w:tc>
      </w:tr>
    </w:tbl>
    <w:p w:rsidR="00D65E70" w:rsidRDefault="00D65E70" w:rsidP="00D65E70">
      <w:pPr>
        <w:widowControl w:val="0"/>
        <w:tabs>
          <w:tab w:val="left" w:leader="dot" w:pos="624"/>
        </w:tabs>
        <w:autoSpaceDE w:val="0"/>
        <w:autoSpaceDN w:val="0"/>
        <w:adjustRightInd w:val="0"/>
        <w:ind w:firstLine="339"/>
        <w:jc w:val="both"/>
        <w:rPr>
          <w:rFonts w:eastAsia="@Arial Unicode MS"/>
          <w:b/>
          <w:bCs/>
          <w:color w:val="000000"/>
        </w:rPr>
      </w:pPr>
    </w:p>
    <w:p w:rsidR="00BC7975" w:rsidRDefault="00BC7975" w:rsidP="00D65E70">
      <w:pPr>
        <w:widowControl w:val="0"/>
        <w:tabs>
          <w:tab w:val="left" w:leader="dot" w:pos="624"/>
        </w:tabs>
        <w:autoSpaceDE w:val="0"/>
        <w:autoSpaceDN w:val="0"/>
        <w:adjustRightInd w:val="0"/>
        <w:ind w:firstLine="339"/>
        <w:jc w:val="both"/>
        <w:rPr>
          <w:rFonts w:eastAsia="@Arial Unicode MS"/>
          <w:b/>
          <w:bCs/>
          <w:color w:val="000000"/>
        </w:rPr>
      </w:pPr>
    </w:p>
    <w:p w:rsidR="00BC7975" w:rsidRDefault="00BC7975" w:rsidP="00D65E70">
      <w:pPr>
        <w:widowControl w:val="0"/>
        <w:tabs>
          <w:tab w:val="left" w:leader="dot" w:pos="624"/>
        </w:tabs>
        <w:autoSpaceDE w:val="0"/>
        <w:autoSpaceDN w:val="0"/>
        <w:adjustRightInd w:val="0"/>
        <w:ind w:firstLine="339"/>
        <w:jc w:val="both"/>
        <w:rPr>
          <w:rFonts w:eastAsia="@Arial Unicode MS"/>
          <w:b/>
          <w:bCs/>
          <w:color w:val="000000"/>
        </w:rPr>
      </w:pPr>
    </w:p>
    <w:p w:rsidR="00D65E70" w:rsidRPr="00BC7975" w:rsidRDefault="00BC7975" w:rsidP="00BC7975">
      <w:pPr>
        <w:pStyle w:val="3"/>
        <w:jc w:val="both"/>
        <w:rPr>
          <w:rFonts w:ascii="Times New Roman" w:hAnsi="Times New Roman"/>
          <w:i/>
          <w:sz w:val="28"/>
          <w:szCs w:val="28"/>
        </w:rPr>
      </w:pPr>
      <w:bookmarkStart w:id="205" w:name="_Toc414553278"/>
      <w:r w:rsidRPr="00BC7975">
        <w:rPr>
          <w:rFonts w:ascii="Times New Roman" w:hAnsi="Times New Roman"/>
          <w:i/>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05"/>
    </w:p>
    <w:p w:rsidR="00D65E70" w:rsidRPr="004915B2" w:rsidRDefault="00D65E70" w:rsidP="00D65E70">
      <w:pPr>
        <w:widowControl w:val="0"/>
        <w:tabs>
          <w:tab w:val="left" w:leader="dot" w:pos="624"/>
        </w:tabs>
        <w:autoSpaceDE w:val="0"/>
        <w:autoSpaceDN w:val="0"/>
        <w:adjustRightInd w:val="0"/>
        <w:ind w:firstLine="339"/>
        <w:jc w:val="both"/>
        <w:rPr>
          <w:rFonts w:eastAsia="@Arial Unicode MS"/>
          <w:i/>
          <w:iCs/>
          <w:color w:val="000000"/>
        </w:rPr>
      </w:pPr>
      <w:r w:rsidRPr="004915B2">
        <w:rPr>
          <w:rFonts w:eastAsia="@Arial Unicode MS"/>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65E70" w:rsidRPr="004915B2" w:rsidRDefault="00D65E70" w:rsidP="00D65E70">
      <w:pPr>
        <w:widowControl w:val="0"/>
        <w:tabs>
          <w:tab w:val="left" w:leader="dot" w:pos="624"/>
        </w:tabs>
        <w:autoSpaceDE w:val="0"/>
        <w:autoSpaceDN w:val="0"/>
        <w:adjustRightInd w:val="0"/>
        <w:ind w:firstLine="339"/>
        <w:jc w:val="both"/>
        <w:rPr>
          <w:rFonts w:eastAsia="@Arial Unicode MS"/>
          <w:i/>
          <w:iCs/>
          <w:color w:val="000000"/>
        </w:rPr>
      </w:pPr>
      <w:r w:rsidRPr="004915B2">
        <w:rPr>
          <w:rFonts w:eastAsia="@Arial Unicode MS"/>
          <w:i/>
          <w:iCs/>
          <w:color w:val="000000"/>
        </w:rPr>
        <w:t>Этап сбора и анализа информации</w:t>
      </w:r>
      <w:r w:rsidRPr="004915B2">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65E70" w:rsidRPr="004915B2" w:rsidRDefault="00D65E70" w:rsidP="00D65E70">
      <w:pPr>
        <w:widowControl w:val="0"/>
        <w:tabs>
          <w:tab w:val="left" w:leader="dot" w:pos="624"/>
        </w:tabs>
        <w:autoSpaceDE w:val="0"/>
        <w:autoSpaceDN w:val="0"/>
        <w:adjustRightInd w:val="0"/>
        <w:ind w:firstLine="339"/>
        <w:jc w:val="both"/>
        <w:rPr>
          <w:rFonts w:eastAsia="@Arial Unicode MS"/>
          <w:i/>
          <w:iCs/>
          <w:color w:val="000000"/>
        </w:rPr>
      </w:pPr>
      <w:r w:rsidRPr="004915B2">
        <w:rPr>
          <w:rFonts w:eastAsia="@Arial Unicode MS"/>
          <w:i/>
          <w:iCs/>
          <w:color w:val="000000"/>
        </w:rPr>
        <w:t>Этап планирования, организации, координации</w:t>
      </w:r>
      <w:r w:rsidRPr="004915B2">
        <w:rPr>
          <w:rFonts w:eastAsia="@Arial Unicode MS"/>
          <w:color w:val="000000"/>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D65E70" w:rsidRPr="004915B2" w:rsidRDefault="00D65E70" w:rsidP="00D65E70">
      <w:pPr>
        <w:widowControl w:val="0"/>
        <w:tabs>
          <w:tab w:val="left" w:leader="dot" w:pos="624"/>
        </w:tabs>
        <w:autoSpaceDE w:val="0"/>
        <w:autoSpaceDN w:val="0"/>
        <w:adjustRightInd w:val="0"/>
        <w:ind w:firstLine="339"/>
        <w:jc w:val="both"/>
        <w:rPr>
          <w:rFonts w:eastAsia="@Arial Unicode MS"/>
          <w:i/>
          <w:iCs/>
          <w:color w:val="000000"/>
        </w:rPr>
      </w:pPr>
      <w:r w:rsidRPr="004915B2">
        <w:rPr>
          <w:rFonts w:eastAsia="@Arial Unicode MS"/>
          <w:i/>
          <w:iCs/>
          <w:color w:val="000000"/>
        </w:rPr>
        <w:t xml:space="preserve">Этап диагностики коррекционно-развивающей образовательной среды </w:t>
      </w:r>
      <w:r w:rsidRPr="004915B2">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D65E70" w:rsidRPr="004915B2" w:rsidRDefault="00D65E70" w:rsidP="00D65E70">
      <w:pPr>
        <w:widowControl w:val="0"/>
        <w:tabs>
          <w:tab w:val="left" w:leader="dot" w:pos="624"/>
        </w:tabs>
        <w:autoSpaceDE w:val="0"/>
        <w:autoSpaceDN w:val="0"/>
        <w:adjustRightInd w:val="0"/>
        <w:ind w:firstLine="339"/>
        <w:jc w:val="both"/>
        <w:rPr>
          <w:rFonts w:eastAsia="@Arial Unicode MS"/>
          <w:color w:val="000000"/>
        </w:rPr>
      </w:pPr>
      <w:r w:rsidRPr="004915B2">
        <w:rPr>
          <w:rFonts w:eastAsia="@Arial Unicode MS"/>
          <w:i/>
          <w:iCs/>
          <w:color w:val="000000"/>
        </w:rPr>
        <w:t>Этап регуляции и корректировки</w:t>
      </w:r>
      <w:r w:rsidRPr="004915B2">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D65E70" w:rsidRPr="004915B2" w:rsidRDefault="00D65E70" w:rsidP="00D65E70">
      <w:pPr>
        <w:widowControl w:val="0"/>
        <w:tabs>
          <w:tab w:val="left" w:leader="dot" w:pos="624"/>
        </w:tabs>
        <w:autoSpaceDE w:val="0"/>
        <w:autoSpaceDN w:val="0"/>
        <w:adjustRightInd w:val="0"/>
        <w:ind w:firstLine="339"/>
        <w:jc w:val="both"/>
        <w:rPr>
          <w:rFonts w:eastAsia="@Arial Unicode MS"/>
          <w:b/>
          <w:bCs/>
          <w:color w:val="000000"/>
        </w:rPr>
      </w:pPr>
    </w:p>
    <w:p w:rsidR="00D65E70" w:rsidRPr="004915B2" w:rsidRDefault="00D65E70" w:rsidP="00D65E70">
      <w:pPr>
        <w:widowControl w:val="0"/>
        <w:tabs>
          <w:tab w:val="left" w:leader="dot" w:pos="624"/>
        </w:tabs>
        <w:autoSpaceDE w:val="0"/>
        <w:autoSpaceDN w:val="0"/>
        <w:adjustRightInd w:val="0"/>
        <w:ind w:firstLine="339"/>
        <w:jc w:val="both"/>
        <w:rPr>
          <w:rFonts w:eastAsia="@Arial Unicode MS"/>
          <w:b/>
          <w:bCs/>
          <w:color w:val="000000"/>
        </w:rPr>
      </w:pPr>
    </w:p>
    <w:p w:rsidR="00D65E70" w:rsidRPr="004915B2" w:rsidRDefault="00D65E70" w:rsidP="00D65E70">
      <w:pPr>
        <w:widowControl w:val="0"/>
        <w:tabs>
          <w:tab w:val="left" w:leader="dot" w:pos="624"/>
        </w:tabs>
        <w:autoSpaceDE w:val="0"/>
        <w:autoSpaceDN w:val="0"/>
        <w:adjustRightInd w:val="0"/>
        <w:ind w:firstLine="339"/>
        <w:jc w:val="both"/>
        <w:rPr>
          <w:rFonts w:eastAsia="@Arial Unicode MS"/>
          <w:color w:val="000000"/>
        </w:rPr>
      </w:pPr>
      <w:r w:rsidRPr="004915B2">
        <w:rPr>
          <w:rFonts w:eastAsia="@Arial Unicode MS"/>
          <w:b/>
          <w:bCs/>
          <w:color w:val="000000"/>
        </w:rPr>
        <w:t>Механизм реализации программы</w:t>
      </w:r>
    </w:p>
    <w:p w:rsidR="00D65E70" w:rsidRDefault="00D65E70" w:rsidP="00D65E70">
      <w:pPr>
        <w:widowControl w:val="0"/>
        <w:tabs>
          <w:tab w:val="left" w:leader="dot" w:pos="624"/>
        </w:tabs>
        <w:autoSpaceDE w:val="0"/>
        <w:autoSpaceDN w:val="0"/>
        <w:adjustRightInd w:val="0"/>
        <w:ind w:firstLine="339"/>
        <w:jc w:val="both"/>
        <w:rPr>
          <w:rFonts w:eastAsia="@Arial Unicode MS"/>
          <w:color w:val="000000"/>
        </w:rPr>
      </w:pPr>
    </w:p>
    <w:p w:rsidR="00D65E70" w:rsidRPr="004915B2" w:rsidRDefault="00D65E70" w:rsidP="00D65E70">
      <w:pPr>
        <w:widowControl w:val="0"/>
        <w:tabs>
          <w:tab w:val="left" w:leader="dot" w:pos="624"/>
        </w:tabs>
        <w:autoSpaceDE w:val="0"/>
        <w:autoSpaceDN w:val="0"/>
        <w:adjustRightInd w:val="0"/>
        <w:ind w:firstLine="339"/>
        <w:jc w:val="both"/>
        <w:rPr>
          <w:rFonts w:eastAsia="@Arial Unicode MS"/>
          <w:color w:val="000000"/>
        </w:rPr>
      </w:pPr>
      <w:r w:rsidRPr="004915B2">
        <w:rPr>
          <w:rFonts w:eastAsia="@Arial Unicode MS"/>
          <w:color w:val="000000"/>
        </w:rPr>
        <w:t xml:space="preserve">Одним из основных механизмов реализации коррекционной работы является оптимально выстроенное </w:t>
      </w:r>
      <w:r w:rsidRPr="004915B2">
        <w:rPr>
          <w:rFonts w:eastAsia="@Arial Unicode MS"/>
          <w:i/>
          <w:iCs/>
          <w:color w:val="000000"/>
        </w:rPr>
        <w:t>взаимодействие специалистов образовательного учреждения</w:t>
      </w:r>
      <w:r w:rsidRPr="004915B2">
        <w:rPr>
          <w:rFonts w:eastAsia="@Arial Unicode MS"/>
          <w:color w:val="000000"/>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D65E70" w:rsidRPr="004915B2" w:rsidRDefault="00D65E70" w:rsidP="003240E5">
      <w:pPr>
        <w:widowControl w:val="0"/>
        <w:numPr>
          <w:ilvl w:val="0"/>
          <w:numId w:val="90"/>
        </w:numPr>
        <w:tabs>
          <w:tab w:val="left" w:leader="dot" w:pos="624"/>
        </w:tabs>
        <w:autoSpaceDE w:val="0"/>
        <w:autoSpaceDN w:val="0"/>
        <w:adjustRightInd w:val="0"/>
        <w:jc w:val="both"/>
        <w:rPr>
          <w:rFonts w:eastAsia="@Arial Unicode MS"/>
          <w:color w:val="000000"/>
        </w:rPr>
      </w:pPr>
      <w:r w:rsidRPr="004915B2">
        <w:rPr>
          <w:rFonts w:eastAsia="@Arial Unicode MS"/>
          <w:color w:val="000000"/>
        </w:rPr>
        <w:t>комплексность в определении и решении проблем ребёнка, предоставлении ему квалифицированной помощи специалистов разного профиля;</w:t>
      </w:r>
    </w:p>
    <w:p w:rsidR="00D65E70" w:rsidRPr="004915B2" w:rsidRDefault="00D65E70" w:rsidP="003240E5">
      <w:pPr>
        <w:widowControl w:val="0"/>
        <w:numPr>
          <w:ilvl w:val="0"/>
          <w:numId w:val="90"/>
        </w:numPr>
        <w:tabs>
          <w:tab w:val="left" w:leader="dot" w:pos="624"/>
        </w:tabs>
        <w:autoSpaceDE w:val="0"/>
        <w:autoSpaceDN w:val="0"/>
        <w:adjustRightInd w:val="0"/>
        <w:jc w:val="both"/>
        <w:rPr>
          <w:rFonts w:eastAsia="@Arial Unicode MS"/>
          <w:color w:val="000000"/>
        </w:rPr>
      </w:pPr>
      <w:r w:rsidRPr="004915B2">
        <w:rPr>
          <w:rFonts w:eastAsia="@Arial Unicode MS"/>
          <w:color w:val="000000"/>
        </w:rPr>
        <w:t xml:space="preserve">многоаспектный анализ личностного и познавательного развития </w:t>
      </w:r>
      <w:r w:rsidRPr="004915B2">
        <w:rPr>
          <w:rFonts w:eastAsia="@Arial Unicode MS"/>
          <w:color w:val="000000"/>
        </w:rPr>
        <w:lastRenderedPageBreak/>
        <w:t>ребёнка;</w:t>
      </w:r>
    </w:p>
    <w:p w:rsidR="00D65E70" w:rsidRPr="004915B2" w:rsidRDefault="00D65E70" w:rsidP="003240E5">
      <w:pPr>
        <w:widowControl w:val="0"/>
        <w:numPr>
          <w:ilvl w:val="0"/>
          <w:numId w:val="90"/>
        </w:numPr>
        <w:tabs>
          <w:tab w:val="left" w:leader="dot" w:pos="624"/>
        </w:tabs>
        <w:autoSpaceDE w:val="0"/>
        <w:autoSpaceDN w:val="0"/>
        <w:adjustRightInd w:val="0"/>
        <w:jc w:val="both"/>
        <w:rPr>
          <w:rFonts w:eastAsia="@Arial Unicode MS"/>
          <w:color w:val="FF0000"/>
        </w:rPr>
      </w:pPr>
      <w:r w:rsidRPr="004915B2">
        <w:rPr>
          <w:rFonts w:eastAsia="@Arial Unicode MS"/>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4915B2">
        <w:rPr>
          <w:rFonts w:eastAsia="@Arial Unicode MS"/>
          <w:color w:val="FF0000"/>
        </w:rPr>
        <w:t>.</w:t>
      </w:r>
    </w:p>
    <w:p w:rsidR="00D65E70" w:rsidRPr="004915B2" w:rsidRDefault="00D65E70" w:rsidP="00D65E70">
      <w:pPr>
        <w:widowControl w:val="0"/>
        <w:tabs>
          <w:tab w:val="left" w:leader="dot" w:pos="624"/>
        </w:tabs>
        <w:autoSpaceDE w:val="0"/>
        <w:autoSpaceDN w:val="0"/>
        <w:adjustRightInd w:val="0"/>
        <w:ind w:firstLine="339"/>
        <w:jc w:val="both"/>
        <w:rPr>
          <w:rFonts w:eastAsia="@Arial Unicode MS"/>
          <w:color w:val="000000"/>
        </w:rPr>
      </w:pPr>
      <w:r w:rsidRPr="004915B2">
        <w:rPr>
          <w:rFonts w:eastAsia="@Arial Unicode MS"/>
          <w:color w:val="000000"/>
        </w:rPr>
        <w:t xml:space="preserve">В качестве ещё одного механизма реализации коррекционной работы следует обозначить </w:t>
      </w:r>
      <w:r w:rsidRPr="004915B2">
        <w:rPr>
          <w:rFonts w:eastAsia="@Arial Unicode MS"/>
          <w:i/>
          <w:iCs/>
          <w:color w:val="000000"/>
        </w:rPr>
        <w:t>социальное</w:t>
      </w:r>
      <w:r w:rsidRPr="004915B2">
        <w:rPr>
          <w:rFonts w:eastAsia="@Arial Unicode MS"/>
          <w:color w:val="000000"/>
        </w:rPr>
        <w:t xml:space="preserve"> п</w:t>
      </w:r>
      <w:r>
        <w:rPr>
          <w:rFonts w:eastAsia="@Arial Unicode MS"/>
          <w:color w:val="000000"/>
        </w:rPr>
        <w:t>артнёрство, которое обеспечивает</w:t>
      </w:r>
      <w:r w:rsidRPr="004915B2">
        <w:rPr>
          <w:rFonts w:eastAsia="@Arial Unicode MS"/>
          <w:color w:val="000000"/>
        </w:rPr>
        <w:t xml:space="preserve">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D65E70" w:rsidRPr="004915B2" w:rsidRDefault="00D65E70" w:rsidP="00D65E70">
      <w:pPr>
        <w:widowControl w:val="0"/>
        <w:tabs>
          <w:tab w:val="left" w:leader="dot" w:pos="624"/>
        </w:tabs>
        <w:autoSpaceDE w:val="0"/>
        <w:autoSpaceDN w:val="0"/>
        <w:adjustRightInd w:val="0"/>
        <w:ind w:firstLine="339"/>
        <w:jc w:val="both"/>
        <w:rPr>
          <w:rFonts w:eastAsia="@Arial Unicode MS"/>
          <w:color w:val="000000"/>
        </w:rPr>
      </w:pPr>
      <w:r w:rsidRPr="004915B2">
        <w:rPr>
          <w:rFonts w:eastAsia="@Arial Unicode MS"/>
          <w:color w:val="000000"/>
        </w:rPr>
        <w:t>Социальное партнёрство включает:</w:t>
      </w:r>
    </w:p>
    <w:p w:rsidR="00D65E70" w:rsidRPr="004915B2" w:rsidRDefault="00D65E70" w:rsidP="003240E5">
      <w:pPr>
        <w:widowControl w:val="0"/>
        <w:numPr>
          <w:ilvl w:val="0"/>
          <w:numId w:val="91"/>
        </w:numPr>
        <w:tabs>
          <w:tab w:val="left" w:leader="dot" w:pos="624"/>
        </w:tabs>
        <w:autoSpaceDE w:val="0"/>
        <w:autoSpaceDN w:val="0"/>
        <w:adjustRightInd w:val="0"/>
        <w:jc w:val="both"/>
        <w:rPr>
          <w:rFonts w:eastAsia="@Arial Unicode MS"/>
          <w:color w:val="000000"/>
        </w:rPr>
      </w:pPr>
      <w:r w:rsidRPr="004915B2">
        <w:rPr>
          <w:rFonts w:eastAsia="@Arial Unicode MS"/>
          <w:color w:val="000000"/>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D65E70" w:rsidRDefault="00D65E70" w:rsidP="003240E5">
      <w:pPr>
        <w:widowControl w:val="0"/>
        <w:numPr>
          <w:ilvl w:val="0"/>
          <w:numId w:val="91"/>
        </w:numPr>
        <w:tabs>
          <w:tab w:val="left" w:leader="dot" w:pos="624"/>
        </w:tabs>
        <w:autoSpaceDE w:val="0"/>
        <w:autoSpaceDN w:val="0"/>
        <w:adjustRightInd w:val="0"/>
        <w:jc w:val="both"/>
        <w:rPr>
          <w:rFonts w:eastAsia="@Arial Unicode MS"/>
          <w:color w:val="000000"/>
        </w:rPr>
      </w:pPr>
      <w:r w:rsidRPr="004915B2">
        <w:rPr>
          <w:rFonts w:eastAsia="@Arial Unicode MS"/>
          <w:color w:val="000000"/>
        </w:rPr>
        <w:t>сотрудничество с негосударственными структурами (общественными объединениями инвалидов);</w:t>
      </w:r>
    </w:p>
    <w:p w:rsidR="00D65E70" w:rsidRPr="00284898" w:rsidRDefault="00D65E70" w:rsidP="003240E5">
      <w:pPr>
        <w:widowControl w:val="0"/>
        <w:numPr>
          <w:ilvl w:val="0"/>
          <w:numId w:val="91"/>
        </w:numPr>
        <w:tabs>
          <w:tab w:val="left" w:leader="dot" w:pos="624"/>
        </w:tabs>
        <w:autoSpaceDE w:val="0"/>
        <w:autoSpaceDN w:val="0"/>
        <w:adjustRightInd w:val="0"/>
        <w:jc w:val="both"/>
        <w:rPr>
          <w:rFonts w:eastAsia="@Arial Unicode MS"/>
          <w:color w:val="000000"/>
        </w:rPr>
      </w:pPr>
      <w:r w:rsidRPr="00284898">
        <w:rPr>
          <w:rFonts w:eastAsia="@Arial Unicode MS"/>
          <w:color w:val="000000"/>
        </w:rPr>
        <w:t>сотрудничество с родительской общественностью.</w:t>
      </w:r>
      <w:r w:rsidRPr="00284898">
        <w:rPr>
          <w:rFonts w:eastAsia="@Arial Unicode MS"/>
          <w:color w:val="000000"/>
        </w:rPr>
        <w:tab/>
      </w:r>
    </w:p>
    <w:p w:rsidR="00D65E70" w:rsidRDefault="00D65E70" w:rsidP="00D65E70">
      <w:pPr>
        <w:pStyle w:val="a4"/>
        <w:jc w:val="center"/>
      </w:pPr>
      <w:r>
        <w:rPr>
          <w:b/>
          <w:bCs/>
        </w:rPr>
        <w:t>Требования к условиям реализации программы</w:t>
      </w:r>
    </w:p>
    <w:p w:rsidR="00D65E70" w:rsidRDefault="00D65E70" w:rsidP="00D65E70">
      <w:pPr>
        <w:pStyle w:val="a4"/>
        <w:jc w:val="both"/>
      </w:pPr>
      <w:r>
        <w:rPr>
          <w:i/>
          <w:iCs/>
        </w:rPr>
        <w:t>Организационные условия</w:t>
      </w:r>
    </w:p>
    <w:p w:rsidR="00D65E70" w:rsidRDefault="00D65E70" w:rsidP="00D65E70">
      <w:pPr>
        <w:pStyle w:val="a4"/>
        <w:jc w:val="both"/>
      </w:pPr>
      <w:r>
        <w:t>Программа коррекционной работы  предусматривает</w:t>
      </w:r>
      <w:r w:rsidRPr="001D7B76">
        <w:rPr>
          <w:b/>
        </w:rPr>
        <w:t xml:space="preserve"> </w:t>
      </w:r>
      <w:r>
        <w:t>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D65E70" w:rsidRDefault="00D65E70" w:rsidP="00D65E70">
      <w:pPr>
        <w:pStyle w:val="a4"/>
        <w:jc w:val="both"/>
      </w:pPr>
      <w:r>
        <w:rPr>
          <w:i/>
          <w:iCs/>
        </w:rPr>
        <w:t>Психолого-педагогическое обеспечение включает:</w:t>
      </w:r>
    </w:p>
    <w:p w:rsidR="00D65E70" w:rsidRDefault="00D65E70" w:rsidP="003240E5">
      <w:pPr>
        <w:pStyle w:val="a4"/>
        <w:numPr>
          <w:ilvl w:val="0"/>
          <w:numId w:val="92"/>
        </w:numPr>
        <w:jc w:val="both"/>
      </w:pPr>
      <w:r>
        <w:t>дифференцированные условия (оптимальный режим учебных нагрузок);</w:t>
      </w:r>
    </w:p>
    <w:p w:rsidR="00D65E70" w:rsidRDefault="00D65E70" w:rsidP="003240E5">
      <w:pPr>
        <w:pStyle w:val="a4"/>
        <w:numPr>
          <w:ilvl w:val="0"/>
          <w:numId w:val="92"/>
        </w:numPr>
        <w:jc w:val="both"/>
      </w:pPr>
      <w: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65E70" w:rsidRDefault="00D65E70" w:rsidP="003240E5">
      <w:pPr>
        <w:pStyle w:val="a4"/>
        <w:numPr>
          <w:ilvl w:val="0"/>
          <w:numId w:val="92"/>
        </w:numPr>
        <w:jc w:val="both"/>
      </w:pPr>
      <w: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D65E70" w:rsidRDefault="00D65E70" w:rsidP="003240E5">
      <w:pPr>
        <w:pStyle w:val="a4"/>
        <w:numPr>
          <w:ilvl w:val="0"/>
          <w:numId w:val="92"/>
        </w:numPr>
        <w:jc w:val="both"/>
      </w:pPr>
      <w:r>
        <w:t xml:space="preserve"> здоровьесберегающие условия (оздоровительный и охранительный режим, укрепление физического и психического здоровья, профилактика </w:t>
      </w:r>
      <w:r>
        <w:lastRenderedPageBreak/>
        <w:t>физических, умственных и психологических перегрузок обучающихся, соблюдение санитарно-гигиенических правил и норм);</w:t>
      </w:r>
    </w:p>
    <w:p w:rsidR="00D65E70" w:rsidRDefault="00D65E70" w:rsidP="003240E5">
      <w:pPr>
        <w:pStyle w:val="a4"/>
        <w:numPr>
          <w:ilvl w:val="0"/>
          <w:numId w:val="92"/>
        </w:numPr>
        <w:jc w:val="both"/>
      </w:pPr>
      <w: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65E70" w:rsidRDefault="00D65E70" w:rsidP="003240E5">
      <w:pPr>
        <w:pStyle w:val="a4"/>
        <w:numPr>
          <w:ilvl w:val="0"/>
          <w:numId w:val="92"/>
        </w:numPr>
        <w:jc w:val="both"/>
      </w:pPr>
      <w:r>
        <w:t>развитие системы обучения и воспитания детей, имеющих сложные нарушения психического и (или) физического развития</w:t>
      </w:r>
      <w:r>
        <w:rPr>
          <w:vertAlign w:val="superscript"/>
        </w:rPr>
        <w:t>.</w:t>
      </w:r>
    </w:p>
    <w:p w:rsidR="00D65E70" w:rsidRDefault="00D65E70" w:rsidP="00D65E70">
      <w:pPr>
        <w:pStyle w:val="a4"/>
        <w:jc w:val="both"/>
      </w:pPr>
      <w:r>
        <w:rPr>
          <w:i/>
          <w:iCs/>
        </w:rPr>
        <w:t>Программно-методическое обеспечение</w:t>
      </w:r>
    </w:p>
    <w:p w:rsidR="00D65E70" w:rsidRDefault="00D65E70" w:rsidP="00D65E70">
      <w:pPr>
        <w:pStyle w:val="a4"/>
        <w:jc w:val="both"/>
      </w:pPr>
      <w: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D65E70" w:rsidRDefault="00D65E70" w:rsidP="00D65E70">
      <w:pPr>
        <w:pStyle w:val="a4"/>
        <w:jc w:val="both"/>
      </w:pPr>
      <w:r>
        <w:rPr>
          <w:i/>
          <w:iCs/>
        </w:rPr>
        <w:t>Кадровое обеспечение</w:t>
      </w:r>
    </w:p>
    <w:p w:rsidR="00D65E70" w:rsidRDefault="00D65E70" w:rsidP="00D65E70">
      <w:pPr>
        <w:pStyle w:val="a4"/>
        <w:jc w:val="both"/>
      </w:pPr>
      <w: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65E70" w:rsidRDefault="00D65E70" w:rsidP="00D65E70">
      <w:pPr>
        <w:pStyle w:val="a4"/>
        <w:jc w:val="both"/>
        <w:rPr>
          <w:b/>
          <w:i/>
        </w:rPr>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w:t>
      </w:r>
      <w:r w:rsidRPr="000739FE">
        <w:rPr>
          <w:b/>
          <w:i/>
        </w:rPr>
        <w:t xml:space="preserve">подготовка, переподготовка и повышение квалификации </w:t>
      </w:r>
      <w:r w:rsidR="000739FE">
        <w:rPr>
          <w:b/>
          <w:i/>
        </w:rPr>
        <w:t xml:space="preserve">педагогических </w:t>
      </w:r>
      <w:r w:rsidRPr="000739FE">
        <w:rPr>
          <w:b/>
          <w:i/>
        </w:rPr>
        <w:t>работ</w:t>
      </w:r>
      <w:r w:rsidR="000739FE">
        <w:rPr>
          <w:b/>
          <w:i/>
        </w:rPr>
        <w:t>ников МБОУ СОШ № 5</w:t>
      </w:r>
      <w:r>
        <w:t>. Педагогические работ</w:t>
      </w:r>
      <w:r w:rsidR="000739FE">
        <w:t>ники МБОУ СОШ № 5</w:t>
      </w:r>
      <w:r>
        <w:t xml:space="preserve">  имеют чёткое представление об особенностях психического и (или) физического развития детей с ограниченными возможностями здоровья, </w:t>
      </w:r>
      <w:r w:rsidRPr="000739FE">
        <w:rPr>
          <w:b/>
          <w:i/>
        </w:rPr>
        <w:t>о методиках и технологиях организации образовательног</w:t>
      </w:r>
      <w:r w:rsidR="000739FE">
        <w:rPr>
          <w:b/>
          <w:i/>
        </w:rPr>
        <w:t>о и реабилитационного процессов:</w:t>
      </w:r>
    </w:p>
    <w:p w:rsidR="005B4039" w:rsidRDefault="005B4039" w:rsidP="00D65E70">
      <w:pPr>
        <w:pStyle w:val="a4"/>
        <w:jc w:val="both"/>
        <w:rPr>
          <w:b/>
          <w:i/>
        </w:rPr>
      </w:pPr>
    </w:p>
    <w:p w:rsidR="005B4039" w:rsidRPr="000739FE" w:rsidRDefault="005B4039" w:rsidP="00D65E70">
      <w:pPr>
        <w:pStyle w:val="a4"/>
        <w:jc w:val="both"/>
        <w:rPr>
          <w:b/>
          <w:i/>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1275"/>
        <w:gridCol w:w="1134"/>
        <w:gridCol w:w="1276"/>
        <w:gridCol w:w="1276"/>
        <w:gridCol w:w="2268"/>
        <w:gridCol w:w="708"/>
      </w:tblGrid>
      <w:tr w:rsidR="000739FE" w:rsidRPr="000739FE">
        <w:trPr>
          <w:trHeight w:val="280"/>
        </w:trPr>
        <w:tc>
          <w:tcPr>
            <w:tcW w:w="534" w:type="dxa"/>
            <w:vMerge w:val="restart"/>
            <w:shd w:val="clear" w:color="auto" w:fill="auto"/>
          </w:tcPr>
          <w:p w:rsidR="000739FE" w:rsidRPr="000739FE" w:rsidRDefault="000739FE" w:rsidP="000739FE">
            <w:pPr>
              <w:rPr>
                <w:b/>
                <w:sz w:val="22"/>
                <w:szCs w:val="22"/>
              </w:rPr>
            </w:pPr>
            <w:r w:rsidRPr="000739FE">
              <w:rPr>
                <w:b/>
                <w:sz w:val="22"/>
                <w:szCs w:val="22"/>
              </w:rPr>
              <w:t xml:space="preserve">№ </w:t>
            </w:r>
          </w:p>
          <w:p w:rsidR="000739FE" w:rsidRPr="000739FE" w:rsidRDefault="000739FE" w:rsidP="000739FE">
            <w:pPr>
              <w:rPr>
                <w:b/>
                <w:sz w:val="22"/>
                <w:szCs w:val="22"/>
              </w:rPr>
            </w:pPr>
            <w:r w:rsidRPr="000739FE">
              <w:rPr>
                <w:b/>
                <w:sz w:val="22"/>
                <w:szCs w:val="22"/>
              </w:rPr>
              <w:t>п/п</w:t>
            </w:r>
          </w:p>
        </w:tc>
        <w:tc>
          <w:tcPr>
            <w:tcW w:w="1701" w:type="dxa"/>
            <w:vMerge w:val="restart"/>
            <w:shd w:val="clear" w:color="auto" w:fill="auto"/>
          </w:tcPr>
          <w:p w:rsidR="000739FE" w:rsidRPr="000739FE" w:rsidRDefault="000739FE" w:rsidP="000739FE">
            <w:pPr>
              <w:rPr>
                <w:b/>
                <w:sz w:val="22"/>
                <w:szCs w:val="22"/>
              </w:rPr>
            </w:pPr>
            <w:r w:rsidRPr="000739FE">
              <w:rPr>
                <w:b/>
                <w:sz w:val="22"/>
                <w:szCs w:val="22"/>
              </w:rPr>
              <w:t>ФИО педагога</w:t>
            </w:r>
          </w:p>
        </w:tc>
        <w:tc>
          <w:tcPr>
            <w:tcW w:w="1275" w:type="dxa"/>
            <w:vMerge w:val="restart"/>
            <w:shd w:val="clear" w:color="auto" w:fill="auto"/>
          </w:tcPr>
          <w:p w:rsidR="000739FE" w:rsidRPr="000739FE" w:rsidRDefault="000739FE" w:rsidP="000739FE">
            <w:pPr>
              <w:rPr>
                <w:b/>
                <w:sz w:val="22"/>
                <w:szCs w:val="22"/>
              </w:rPr>
            </w:pPr>
            <w:r w:rsidRPr="000739FE">
              <w:rPr>
                <w:b/>
                <w:sz w:val="22"/>
                <w:szCs w:val="22"/>
              </w:rPr>
              <w:t>Предмет</w:t>
            </w:r>
          </w:p>
        </w:tc>
        <w:tc>
          <w:tcPr>
            <w:tcW w:w="1134" w:type="dxa"/>
            <w:vMerge w:val="restart"/>
            <w:shd w:val="clear" w:color="auto" w:fill="auto"/>
          </w:tcPr>
          <w:p w:rsidR="000739FE" w:rsidRPr="000739FE" w:rsidRDefault="000739FE" w:rsidP="000739FE">
            <w:pPr>
              <w:rPr>
                <w:b/>
                <w:sz w:val="22"/>
                <w:szCs w:val="22"/>
              </w:rPr>
            </w:pPr>
            <w:r w:rsidRPr="000739FE">
              <w:rPr>
                <w:b/>
                <w:sz w:val="22"/>
                <w:szCs w:val="22"/>
              </w:rPr>
              <w:t>Квалификационная категория</w:t>
            </w:r>
          </w:p>
        </w:tc>
        <w:tc>
          <w:tcPr>
            <w:tcW w:w="5528" w:type="dxa"/>
            <w:gridSpan w:val="4"/>
            <w:shd w:val="clear" w:color="auto" w:fill="auto"/>
          </w:tcPr>
          <w:p w:rsidR="000739FE" w:rsidRPr="000739FE" w:rsidRDefault="000739FE" w:rsidP="00E46C5F">
            <w:pPr>
              <w:jc w:val="center"/>
              <w:rPr>
                <w:b/>
                <w:sz w:val="22"/>
                <w:szCs w:val="22"/>
              </w:rPr>
            </w:pPr>
            <w:r w:rsidRPr="000739FE">
              <w:rPr>
                <w:b/>
                <w:sz w:val="22"/>
                <w:szCs w:val="22"/>
              </w:rPr>
              <w:t>Курсы повышения квалификации</w:t>
            </w:r>
          </w:p>
          <w:p w:rsidR="000739FE" w:rsidRPr="000739FE" w:rsidRDefault="000739FE" w:rsidP="00E46C5F">
            <w:pPr>
              <w:jc w:val="center"/>
              <w:rPr>
                <w:b/>
                <w:sz w:val="22"/>
                <w:szCs w:val="22"/>
              </w:rPr>
            </w:pPr>
          </w:p>
        </w:tc>
      </w:tr>
      <w:tr w:rsidR="000739FE" w:rsidRPr="00E46C5F">
        <w:trPr>
          <w:trHeight w:val="280"/>
        </w:trPr>
        <w:tc>
          <w:tcPr>
            <w:tcW w:w="534" w:type="dxa"/>
            <w:vMerge/>
            <w:shd w:val="clear" w:color="auto" w:fill="auto"/>
          </w:tcPr>
          <w:p w:rsidR="000739FE" w:rsidRPr="000739FE" w:rsidRDefault="000739FE" w:rsidP="000739FE">
            <w:pPr>
              <w:rPr>
                <w:b/>
              </w:rPr>
            </w:pPr>
          </w:p>
        </w:tc>
        <w:tc>
          <w:tcPr>
            <w:tcW w:w="1701" w:type="dxa"/>
            <w:vMerge/>
            <w:shd w:val="clear" w:color="auto" w:fill="auto"/>
          </w:tcPr>
          <w:p w:rsidR="000739FE" w:rsidRPr="000739FE" w:rsidRDefault="000739FE" w:rsidP="000739FE">
            <w:pPr>
              <w:rPr>
                <w:b/>
              </w:rPr>
            </w:pPr>
          </w:p>
        </w:tc>
        <w:tc>
          <w:tcPr>
            <w:tcW w:w="1275" w:type="dxa"/>
            <w:vMerge/>
            <w:shd w:val="clear" w:color="auto" w:fill="auto"/>
          </w:tcPr>
          <w:p w:rsidR="000739FE" w:rsidRPr="000739FE" w:rsidRDefault="000739FE" w:rsidP="000739FE">
            <w:pPr>
              <w:rPr>
                <w:b/>
              </w:rPr>
            </w:pPr>
          </w:p>
        </w:tc>
        <w:tc>
          <w:tcPr>
            <w:tcW w:w="1134" w:type="dxa"/>
            <w:vMerge/>
            <w:shd w:val="clear" w:color="auto" w:fill="auto"/>
          </w:tcPr>
          <w:p w:rsidR="000739FE" w:rsidRPr="000739FE" w:rsidRDefault="000739FE" w:rsidP="000739FE">
            <w:pPr>
              <w:rPr>
                <w:b/>
              </w:rPr>
            </w:pPr>
          </w:p>
        </w:tc>
        <w:tc>
          <w:tcPr>
            <w:tcW w:w="1276" w:type="dxa"/>
            <w:shd w:val="clear" w:color="auto" w:fill="auto"/>
          </w:tcPr>
          <w:p w:rsidR="000739FE" w:rsidRPr="000739FE" w:rsidRDefault="000739FE" w:rsidP="000739FE">
            <w:pPr>
              <w:rPr>
                <w:b/>
              </w:rPr>
            </w:pPr>
            <w:r w:rsidRPr="000739FE">
              <w:rPr>
                <w:b/>
              </w:rPr>
              <w:t>Дата</w:t>
            </w:r>
          </w:p>
        </w:tc>
        <w:tc>
          <w:tcPr>
            <w:tcW w:w="1276" w:type="dxa"/>
            <w:shd w:val="clear" w:color="auto" w:fill="auto"/>
          </w:tcPr>
          <w:p w:rsidR="000739FE" w:rsidRPr="000739FE" w:rsidRDefault="000739FE" w:rsidP="000739FE">
            <w:pPr>
              <w:rPr>
                <w:b/>
              </w:rPr>
            </w:pPr>
            <w:r w:rsidRPr="000739FE">
              <w:rPr>
                <w:b/>
              </w:rPr>
              <w:t>Место</w:t>
            </w:r>
          </w:p>
        </w:tc>
        <w:tc>
          <w:tcPr>
            <w:tcW w:w="2268" w:type="dxa"/>
            <w:shd w:val="clear" w:color="auto" w:fill="auto"/>
          </w:tcPr>
          <w:p w:rsidR="000739FE" w:rsidRPr="000739FE" w:rsidRDefault="000739FE" w:rsidP="000739FE">
            <w:pPr>
              <w:rPr>
                <w:b/>
              </w:rPr>
            </w:pPr>
            <w:r w:rsidRPr="000739FE">
              <w:rPr>
                <w:b/>
              </w:rPr>
              <w:t>Название</w:t>
            </w:r>
          </w:p>
        </w:tc>
        <w:tc>
          <w:tcPr>
            <w:tcW w:w="708" w:type="dxa"/>
            <w:shd w:val="clear" w:color="auto" w:fill="auto"/>
          </w:tcPr>
          <w:p w:rsidR="000739FE" w:rsidRPr="000739FE" w:rsidRDefault="000739FE" w:rsidP="000739FE">
            <w:r w:rsidRPr="000739FE">
              <w:t>часы</w:t>
            </w:r>
          </w:p>
        </w:tc>
      </w:tr>
      <w:tr w:rsidR="000739FE" w:rsidRPr="00E46C5F">
        <w:trPr>
          <w:trHeight w:val="2368"/>
        </w:trPr>
        <w:tc>
          <w:tcPr>
            <w:tcW w:w="534" w:type="dxa"/>
            <w:shd w:val="clear" w:color="auto" w:fill="auto"/>
          </w:tcPr>
          <w:p w:rsidR="000739FE" w:rsidRPr="000739FE" w:rsidRDefault="000739FE" w:rsidP="000739FE">
            <w:r>
              <w:t>1.</w:t>
            </w:r>
          </w:p>
        </w:tc>
        <w:tc>
          <w:tcPr>
            <w:tcW w:w="1701" w:type="dxa"/>
            <w:shd w:val="clear" w:color="auto" w:fill="auto"/>
          </w:tcPr>
          <w:p w:rsidR="000739FE" w:rsidRPr="000739FE" w:rsidRDefault="000739FE" w:rsidP="000739FE">
            <w:pPr>
              <w:rPr>
                <w:b/>
                <w:i/>
                <w:u w:val="single"/>
              </w:rPr>
            </w:pPr>
            <w:r w:rsidRPr="000739FE">
              <w:rPr>
                <w:b/>
                <w:i/>
                <w:u w:val="single"/>
              </w:rPr>
              <w:t>Белобородова Елена Михайловна</w:t>
            </w:r>
          </w:p>
        </w:tc>
        <w:tc>
          <w:tcPr>
            <w:tcW w:w="1275" w:type="dxa"/>
            <w:shd w:val="clear" w:color="auto" w:fill="auto"/>
          </w:tcPr>
          <w:p w:rsidR="000739FE" w:rsidRPr="000739FE" w:rsidRDefault="000739FE" w:rsidP="000739FE">
            <w:pPr>
              <w:rPr>
                <w:sz w:val="22"/>
                <w:szCs w:val="22"/>
              </w:rPr>
            </w:pPr>
            <w:r w:rsidRPr="000739FE">
              <w:rPr>
                <w:sz w:val="22"/>
                <w:szCs w:val="22"/>
              </w:rPr>
              <w:t>учитель начальных классов</w:t>
            </w:r>
          </w:p>
        </w:tc>
        <w:tc>
          <w:tcPr>
            <w:tcW w:w="1134" w:type="dxa"/>
            <w:shd w:val="clear" w:color="auto" w:fill="auto"/>
          </w:tcPr>
          <w:p w:rsidR="000739FE" w:rsidRPr="000739FE" w:rsidRDefault="000739FE" w:rsidP="000739FE">
            <w:pPr>
              <w:rPr>
                <w:sz w:val="22"/>
                <w:szCs w:val="22"/>
              </w:rPr>
            </w:pPr>
            <w:r w:rsidRPr="000739FE">
              <w:rPr>
                <w:sz w:val="22"/>
                <w:szCs w:val="22"/>
              </w:rPr>
              <w:t>высшая</w:t>
            </w:r>
          </w:p>
        </w:tc>
        <w:tc>
          <w:tcPr>
            <w:tcW w:w="1276" w:type="dxa"/>
            <w:shd w:val="clear" w:color="auto" w:fill="auto"/>
          </w:tcPr>
          <w:p w:rsidR="000739FE" w:rsidRPr="000739FE" w:rsidRDefault="000739FE" w:rsidP="000739FE">
            <w:pPr>
              <w:rPr>
                <w:sz w:val="22"/>
                <w:szCs w:val="22"/>
              </w:rPr>
            </w:pPr>
            <w:r w:rsidRPr="000739FE">
              <w:rPr>
                <w:sz w:val="22"/>
                <w:szCs w:val="22"/>
              </w:rPr>
              <w:t>25.11.2013-27.11.2013</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0739FE" w:rsidRDefault="000739FE" w:rsidP="000739FE">
            <w:pPr>
              <w:rPr>
                <w:sz w:val="22"/>
                <w:szCs w:val="22"/>
              </w:rPr>
            </w:pPr>
            <w:r w:rsidRPr="000739FE">
              <w:rPr>
                <w:sz w:val="22"/>
                <w:szCs w:val="22"/>
              </w:rPr>
              <w:lastRenderedPageBreak/>
              <w:t>29.07.2013-08.08.2013</w:t>
            </w:r>
          </w:p>
          <w:p w:rsidR="000739FE" w:rsidRPr="000739FE" w:rsidRDefault="000739FE" w:rsidP="000739FE">
            <w:pPr>
              <w:rPr>
                <w:sz w:val="22"/>
                <w:szCs w:val="22"/>
              </w:rPr>
            </w:pPr>
          </w:p>
        </w:tc>
        <w:tc>
          <w:tcPr>
            <w:tcW w:w="1276" w:type="dxa"/>
            <w:shd w:val="clear" w:color="auto" w:fill="auto"/>
          </w:tcPr>
          <w:p w:rsidR="000739FE" w:rsidRPr="000739FE" w:rsidRDefault="000739FE" w:rsidP="000739FE">
            <w:pPr>
              <w:rPr>
                <w:sz w:val="22"/>
                <w:szCs w:val="22"/>
              </w:rPr>
            </w:pPr>
            <w:r w:rsidRPr="000739FE">
              <w:rPr>
                <w:sz w:val="22"/>
                <w:szCs w:val="22"/>
              </w:rPr>
              <w:lastRenderedPageBreak/>
              <w:t>г. Москва</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0739FE" w:rsidRDefault="000739FE" w:rsidP="000739FE">
            <w:pPr>
              <w:rPr>
                <w:sz w:val="22"/>
                <w:szCs w:val="22"/>
              </w:rPr>
            </w:pPr>
            <w:r w:rsidRPr="000739FE">
              <w:rPr>
                <w:sz w:val="22"/>
                <w:szCs w:val="22"/>
              </w:rPr>
              <w:lastRenderedPageBreak/>
              <w:t>ККИДППО</w:t>
            </w:r>
          </w:p>
        </w:tc>
        <w:tc>
          <w:tcPr>
            <w:tcW w:w="2268" w:type="dxa"/>
            <w:shd w:val="clear" w:color="auto" w:fill="auto"/>
          </w:tcPr>
          <w:p w:rsidR="000739FE" w:rsidRPr="000739FE" w:rsidRDefault="000739FE" w:rsidP="00E46C5F">
            <w:pPr>
              <w:jc w:val="both"/>
              <w:rPr>
                <w:i/>
                <w:sz w:val="22"/>
                <w:szCs w:val="22"/>
              </w:rPr>
            </w:pPr>
            <w:r w:rsidRPr="000739FE">
              <w:rPr>
                <w:i/>
                <w:sz w:val="22"/>
                <w:szCs w:val="22"/>
              </w:rPr>
              <w:lastRenderedPageBreak/>
              <w:t>Курсы повышения квалификации  для педагогических работников базовых школ по вопросам использования СДО «Телешкола» для дистанционного образования детей-инвалидов</w:t>
            </w:r>
          </w:p>
          <w:p w:rsidR="000739FE" w:rsidRPr="00E46C5F" w:rsidRDefault="000739FE" w:rsidP="00E46C5F">
            <w:pPr>
              <w:jc w:val="both"/>
              <w:rPr>
                <w:i/>
                <w:sz w:val="22"/>
                <w:szCs w:val="22"/>
              </w:rPr>
            </w:pPr>
            <w:r w:rsidRPr="000739FE">
              <w:rPr>
                <w:i/>
                <w:sz w:val="22"/>
                <w:szCs w:val="22"/>
              </w:rPr>
              <w:t xml:space="preserve">«Формирование </w:t>
            </w:r>
            <w:r w:rsidRPr="000739FE">
              <w:rPr>
                <w:i/>
                <w:sz w:val="22"/>
                <w:szCs w:val="22"/>
              </w:rPr>
              <w:lastRenderedPageBreak/>
              <w:t>функциональной грамотности младших школьников средствами учебных предметов на основе ФГОС НОО»</w:t>
            </w:r>
          </w:p>
          <w:p w:rsidR="000739FE" w:rsidRPr="000739FE" w:rsidRDefault="000739FE" w:rsidP="00E46C5F">
            <w:pPr>
              <w:jc w:val="both"/>
              <w:rPr>
                <w:sz w:val="22"/>
                <w:szCs w:val="22"/>
              </w:rPr>
            </w:pPr>
          </w:p>
        </w:tc>
        <w:tc>
          <w:tcPr>
            <w:tcW w:w="708" w:type="dxa"/>
            <w:shd w:val="clear" w:color="auto" w:fill="auto"/>
          </w:tcPr>
          <w:p w:rsidR="000739FE" w:rsidRPr="000739FE" w:rsidRDefault="000739FE" w:rsidP="000739FE">
            <w:r w:rsidRPr="000739FE">
              <w:lastRenderedPageBreak/>
              <w:t>72</w:t>
            </w:r>
          </w:p>
          <w:p w:rsidR="000739FE" w:rsidRPr="000739FE" w:rsidRDefault="000739FE" w:rsidP="000739FE"/>
          <w:p w:rsidR="000739FE" w:rsidRPr="000739FE" w:rsidRDefault="000739FE" w:rsidP="000739FE"/>
          <w:p w:rsidR="000739FE" w:rsidRPr="000739FE" w:rsidRDefault="000739FE" w:rsidP="000739FE"/>
          <w:p w:rsidR="000739FE" w:rsidRPr="000739FE" w:rsidRDefault="000739FE" w:rsidP="000739FE"/>
          <w:p w:rsidR="000739FE" w:rsidRPr="000739FE" w:rsidRDefault="000739FE" w:rsidP="000739FE"/>
          <w:p w:rsidR="000739FE" w:rsidRDefault="000739FE" w:rsidP="000739FE"/>
          <w:p w:rsidR="000739FE" w:rsidRDefault="000739FE" w:rsidP="000739FE"/>
          <w:p w:rsidR="000739FE" w:rsidRDefault="000739FE" w:rsidP="000739FE"/>
          <w:p w:rsidR="000739FE" w:rsidRDefault="000739FE" w:rsidP="000739FE"/>
          <w:p w:rsidR="000739FE" w:rsidRPr="000739FE" w:rsidRDefault="000739FE" w:rsidP="000739FE">
            <w:r w:rsidRPr="000739FE">
              <w:lastRenderedPageBreak/>
              <w:t>72</w:t>
            </w:r>
          </w:p>
        </w:tc>
      </w:tr>
      <w:tr w:rsidR="000739FE" w:rsidRPr="00E46C5F">
        <w:trPr>
          <w:trHeight w:val="280"/>
        </w:trPr>
        <w:tc>
          <w:tcPr>
            <w:tcW w:w="534" w:type="dxa"/>
            <w:shd w:val="clear" w:color="auto" w:fill="auto"/>
          </w:tcPr>
          <w:p w:rsidR="000739FE" w:rsidRPr="000739FE" w:rsidRDefault="000739FE" w:rsidP="000739FE">
            <w:r>
              <w:lastRenderedPageBreak/>
              <w:t>2.</w:t>
            </w:r>
          </w:p>
        </w:tc>
        <w:tc>
          <w:tcPr>
            <w:tcW w:w="1701" w:type="dxa"/>
            <w:shd w:val="clear" w:color="auto" w:fill="auto"/>
          </w:tcPr>
          <w:p w:rsidR="000739FE" w:rsidRPr="000739FE" w:rsidRDefault="000739FE" w:rsidP="000739FE">
            <w:pPr>
              <w:rPr>
                <w:b/>
                <w:i/>
                <w:u w:val="single"/>
              </w:rPr>
            </w:pPr>
            <w:r w:rsidRPr="000739FE">
              <w:rPr>
                <w:b/>
                <w:i/>
                <w:u w:val="single"/>
              </w:rPr>
              <w:t>Белашева Светлана Михайловна</w:t>
            </w:r>
          </w:p>
        </w:tc>
        <w:tc>
          <w:tcPr>
            <w:tcW w:w="1275" w:type="dxa"/>
            <w:shd w:val="clear" w:color="auto" w:fill="auto"/>
          </w:tcPr>
          <w:p w:rsidR="000739FE" w:rsidRPr="000739FE" w:rsidRDefault="000739FE" w:rsidP="000739FE">
            <w:pPr>
              <w:rPr>
                <w:sz w:val="22"/>
                <w:szCs w:val="22"/>
              </w:rPr>
            </w:pPr>
            <w:r w:rsidRPr="000739FE">
              <w:rPr>
                <w:sz w:val="22"/>
                <w:szCs w:val="22"/>
              </w:rPr>
              <w:t>педагог-психолог</w:t>
            </w:r>
          </w:p>
        </w:tc>
        <w:tc>
          <w:tcPr>
            <w:tcW w:w="1134" w:type="dxa"/>
            <w:shd w:val="clear" w:color="auto" w:fill="auto"/>
          </w:tcPr>
          <w:p w:rsidR="000739FE" w:rsidRPr="000739FE" w:rsidRDefault="000739FE" w:rsidP="000739FE">
            <w:pPr>
              <w:rPr>
                <w:sz w:val="22"/>
                <w:szCs w:val="22"/>
              </w:rPr>
            </w:pPr>
            <w:r w:rsidRPr="000739FE">
              <w:rPr>
                <w:sz w:val="22"/>
                <w:szCs w:val="22"/>
              </w:rPr>
              <w:t xml:space="preserve">       -   </w:t>
            </w:r>
          </w:p>
        </w:tc>
        <w:tc>
          <w:tcPr>
            <w:tcW w:w="1276" w:type="dxa"/>
            <w:shd w:val="clear" w:color="auto" w:fill="auto"/>
          </w:tcPr>
          <w:p w:rsidR="000739FE" w:rsidRPr="000739FE" w:rsidRDefault="000739FE" w:rsidP="000739FE">
            <w:pPr>
              <w:rPr>
                <w:sz w:val="22"/>
                <w:szCs w:val="22"/>
              </w:rPr>
            </w:pPr>
            <w:r w:rsidRPr="000739FE">
              <w:rPr>
                <w:sz w:val="22"/>
                <w:szCs w:val="22"/>
              </w:rPr>
              <w:t xml:space="preserve">17.09.2014-17.11.2014 </w:t>
            </w:r>
          </w:p>
          <w:p w:rsidR="000739FE" w:rsidRPr="000739FE" w:rsidRDefault="000739FE" w:rsidP="000739FE">
            <w:pPr>
              <w:rPr>
                <w:sz w:val="22"/>
                <w:szCs w:val="22"/>
              </w:rPr>
            </w:pPr>
          </w:p>
        </w:tc>
        <w:tc>
          <w:tcPr>
            <w:tcW w:w="1276" w:type="dxa"/>
            <w:shd w:val="clear" w:color="auto" w:fill="auto"/>
          </w:tcPr>
          <w:p w:rsidR="000739FE" w:rsidRPr="000739FE" w:rsidRDefault="000739FE" w:rsidP="000739FE">
            <w:pPr>
              <w:rPr>
                <w:sz w:val="22"/>
                <w:szCs w:val="22"/>
              </w:rPr>
            </w:pPr>
            <w:r w:rsidRPr="000739FE">
              <w:rPr>
                <w:sz w:val="22"/>
                <w:szCs w:val="22"/>
              </w:rPr>
              <w:t>г. Москва</w:t>
            </w:r>
          </w:p>
        </w:tc>
        <w:tc>
          <w:tcPr>
            <w:tcW w:w="2268" w:type="dxa"/>
            <w:shd w:val="clear" w:color="auto" w:fill="auto"/>
          </w:tcPr>
          <w:p w:rsidR="000739FE" w:rsidRPr="000739FE" w:rsidRDefault="000739FE" w:rsidP="00E46C5F">
            <w:pPr>
              <w:jc w:val="both"/>
              <w:rPr>
                <w:i/>
                <w:sz w:val="22"/>
                <w:szCs w:val="22"/>
              </w:rPr>
            </w:pPr>
            <w:r w:rsidRPr="000739FE">
              <w:rPr>
                <w:i/>
                <w:sz w:val="22"/>
                <w:szCs w:val="22"/>
              </w:rPr>
              <w:t>«Организация инклюзивного образования детей-инвалидов с ОВЗ в общеобразовательных организациях»</w:t>
            </w:r>
          </w:p>
        </w:tc>
        <w:tc>
          <w:tcPr>
            <w:tcW w:w="708" w:type="dxa"/>
            <w:shd w:val="clear" w:color="auto" w:fill="auto"/>
          </w:tcPr>
          <w:p w:rsidR="000739FE" w:rsidRPr="000739FE" w:rsidRDefault="000739FE" w:rsidP="000739FE">
            <w:r w:rsidRPr="000739FE">
              <w:t>72</w:t>
            </w:r>
          </w:p>
        </w:tc>
      </w:tr>
      <w:tr w:rsidR="000739FE" w:rsidRPr="00E46C5F">
        <w:trPr>
          <w:trHeight w:val="281"/>
        </w:trPr>
        <w:tc>
          <w:tcPr>
            <w:tcW w:w="534" w:type="dxa"/>
            <w:shd w:val="clear" w:color="auto" w:fill="auto"/>
          </w:tcPr>
          <w:p w:rsidR="000739FE" w:rsidRPr="000739FE" w:rsidRDefault="000739FE" w:rsidP="000739FE">
            <w:r>
              <w:t>3.</w:t>
            </w:r>
          </w:p>
        </w:tc>
        <w:tc>
          <w:tcPr>
            <w:tcW w:w="1701" w:type="dxa"/>
            <w:shd w:val="clear" w:color="auto" w:fill="auto"/>
          </w:tcPr>
          <w:p w:rsidR="000739FE" w:rsidRPr="000739FE" w:rsidRDefault="000739FE" w:rsidP="000739FE">
            <w:pPr>
              <w:rPr>
                <w:b/>
                <w:i/>
                <w:u w:val="single"/>
              </w:rPr>
            </w:pPr>
            <w:r w:rsidRPr="000739FE">
              <w:rPr>
                <w:b/>
                <w:i/>
                <w:u w:val="single"/>
              </w:rPr>
              <w:t>Дутова Юлия Алексеевна</w:t>
            </w:r>
          </w:p>
        </w:tc>
        <w:tc>
          <w:tcPr>
            <w:tcW w:w="1275" w:type="dxa"/>
            <w:shd w:val="clear" w:color="auto" w:fill="auto"/>
          </w:tcPr>
          <w:p w:rsidR="000739FE" w:rsidRPr="000739FE" w:rsidRDefault="000739FE" w:rsidP="000739FE">
            <w:pPr>
              <w:rPr>
                <w:sz w:val="22"/>
                <w:szCs w:val="22"/>
              </w:rPr>
            </w:pPr>
            <w:r w:rsidRPr="000739FE">
              <w:rPr>
                <w:sz w:val="22"/>
                <w:szCs w:val="22"/>
              </w:rPr>
              <w:t>Учитель биологии и географии</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tc>
        <w:tc>
          <w:tcPr>
            <w:tcW w:w="1134" w:type="dxa"/>
            <w:shd w:val="clear" w:color="auto" w:fill="auto"/>
          </w:tcPr>
          <w:p w:rsidR="000739FE" w:rsidRPr="000739FE" w:rsidRDefault="000739FE" w:rsidP="000739FE">
            <w:pPr>
              <w:rPr>
                <w:sz w:val="22"/>
                <w:szCs w:val="22"/>
              </w:rPr>
            </w:pPr>
            <w:r w:rsidRPr="000739FE">
              <w:rPr>
                <w:sz w:val="22"/>
                <w:szCs w:val="22"/>
              </w:rPr>
              <w:t xml:space="preserve">          -</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tc>
        <w:tc>
          <w:tcPr>
            <w:tcW w:w="1276" w:type="dxa"/>
            <w:shd w:val="clear" w:color="auto" w:fill="auto"/>
          </w:tcPr>
          <w:p w:rsidR="000739FE" w:rsidRPr="000739FE" w:rsidRDefault="000739FE" w:rsidP="000739FE">
            <w:pPr>
              <w:rPr>
                <w:sz w:val="22"/>
                <w:szCs w:val="22"/>
              </w:rPr>
            </w:pPr>
            <w:r w:rsidRPr="000739FE">
              <w:rPr>
                <w:sz w:val="22"/>
                <w:szCs w:val="22"/>
              </w:rPr>
              <w:t>18.11.2013-20.11.2013</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0739FE" w:rsidRDefault="000739FE" w:rsidP="000739FE">
            <w:pPr>
              <w:rPr>
                <w:sz w:val="22"/>
                <w:szCs w:val="22"/>
              </w:rPr>
            </w:pPr>
            <w:r w:rsidRPr="000739FE">
              <w:rPr>
                <w:sz w:val="22"/>
                <w:szCs w:val="22"/>
              </w:rPr>
              <w:t>13.07.2013-28.07.2013</w:t>
            </w:r>
          </w:p>
        </w:tc>
        <w:tc>
          <w:tcPr>
            <w:tcW w:w="1276" w:type="dxa"/>
            <w:shd w:val="clear" w:color="auto" w:fill="auto"/>
          </w:tcPr>
          <w:p w:rsidR="000739FE" w:rsidRPr="000739FE" w:rsidRDefault="000739FE" w:rsidP="000739FE">
            <w:pPr>
              <w:rPr>
                <w:sz w:val="22"/>
                <w:szCs w:val="22"/>
              </w:rPr>
            </w:pPr>
          </w:p>
          <w:p w:rsidR="000739FE" w:rsidRPr="000739FE" w:rsidRDefault="000739FE" w:rsidP="000739FE">
            <w:pPr>
              <w:rPr>
                <w:sz w:val="22"/>
                <w:szCs w:val="22"/>
              </w:rPr>
            </w:pPr>
            <w:r w:rsidRPr="000739FE">
              <w:rPr>
                <w:sz w:val="22"/>
                <w:szCs w:val="22"/>
              </w:rPr>
              <w:t>г.Москва</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0739FE" w:rsidRDefault="000739FE" w:rsidP="000739FE">
            <w:pPr>
              <w:rPr>
                <w:sz w:val="22"/>
                <w:szCs w:val="22"/>
              </w:rPr>
            </w:pPr>
            <w:r w:rsidRPr="000739FE">
              <w:rPr>
                <w:sz w:val="22"/>
                <w:szCs w:val="22"/>
              </w:rPr>
              <w:t>ККИДППО</w:t>
            </w:r>
          </w:p>
        </w:tc>
        <w:tc>
          <w:tcPr>
            <w:tcW w:w="2268" w:type="dxa"/>
            <w:shd w:val="clear" w:color="auto" w:fill="auto"/>
          </w:tcPr>
          <w:p w:rsidR="000739FE" w:rsidRPr="000739FE" w:rsidRDefault="000739FE" w:rsidP="00E46C5F">
            <w:pPr>
              <w:jc w:val="both"/>
              <w:rPr>
                <w:i/>
                <w:sz w:val="22"/>
                <w:szCs w:val="22"/>
              </w:rPr>
            </w:pPr>
            <w:r w:rsidRPr="000739FE">
              <w:rPr>
                <w:i/>
                <w:sz w:val="22"/>
                <w:szCs w:val="22"/>
              </w:rPr>
              <w:t>Курсы повышения квалификации  для педагогических работников базовых школ по вопросам использования СДО «Телешкола» для дистанционного образования детей-инвалидов</w:t>
            </w:r>
          </w:p>
          <w:p w:rsidR="000739FE" w:rsidRPr="000739FE" w:rsidRDefault="000739FE" w:rsidP="00E46C5F">
            <w:pPr>
              <w:jc w:val="both"/>
              <w:rPr>
                <w:i/>
                <w:sz w:val="22"/>
                <w:szCs w:val="22"/>
              </w:rPr>
            </w:pPr>
            <w:r w:rsidRPr="000739FE">
              <w:rPr>
                <w:i/>
                <w:sz w:val="22"/>
                <w:szCs w:val="22"/>
              </w:rPr>
              <w:t>«Развитие УУД при изучении географии с учетом требований ФГОС ООО»</w:t>
            </w:r>
          </w:p>
        </w:tc>
        <w:tc>
          <w:tcPr>
            <w:tcW w:w="708" w:type="dxa"/>
            <w:shd w:val="clear" w:color="auto" w:fill="auto"/>
          </w:tcPr>
          <w:p w:rsidR="000739FE" w:rsidRPr="000739FE" w:rsidRDefault="000739FE" w:rsidP="000739FE">
            <w:r w:rsidRPr="000739FE">
              <w:t>108</w:t>
            </w:r>
          </w:p>
          <w:p w:rsidR="000739FE" w:rsidRPr="000739FE" w:rsidRDefault="000739FE" w:rsidP="000739FE"/>
          <w:p w:rsidR="000739FE" w:rsidRPr="000739FE" w:rsidRDefault="000739FE" w:rsidP="000739FE"/>
          <w:p w:rsidR="000739FE" w:rsidRPr="000739FE" w:rsidRDefault="000739FE" w:rsidP="000739FE"/>
          <w:p w:rsidR="000739FE" w:rsidRPr="000739FE" w:rsidRDefault="000739FE" w:rsidP="000739FE"/>
          <w:p w:rsidR="000739FE" w:rsidRDefault="000739FE" w:rsidP="000739FE"/>
          <w:p w:rsidR="000739FE" w:rsidRDefault="000739FE" w:rsidP="000739FE"/>
          <w:p w:rsidR="000739FE" w:rsidRDefault="000739FE" w:rsidP="000739FE"/>
          <w:p w:rsidR="000739FE" w:rsidRDefault="000739FE" w:rsidP="000739FE"/>
          <w:p w:rsidR="000739FE" w:rsidRPr="000739FE" w:rsidRDefault="000739FE" w:rsidP="000739FE">
            <w:r w:rsidRPr="000739FE">
              <w:t>108</w:t>
            </w:r>
          </w:p>
        </w:tc>
      </w:tr>
      <w:tr w:rsidR="000739FE" w:rsidRPr="00E46C5F">
        <w:trPr>
          <w:trHeight w:val="280"/>
        </w:trPr>
        <w:tc>
          <w:tcPr>
            <w:tcW w:w="534" w:type="dxa"/>
            <w:shd w:val="clear" w:color="auto" w:fill="auto"/>
          </w:tcPr>
          <w:p w:rsidR="000739FE" w:rsidRPr="000739FE" w:rsidRDefault="000739FE" w:rsidP="000739FE">
            <w:r>
              <w:t>4.</w:t>
            </w:r>
          </w:p>
        </w:tc>
        <w:tc>
          <w:tcPr>
            <w:tcW w:w="1701" w:type="dxa"/>
            <w:shd w:val="clear" w:color="auto" w:fill="auto"/>
          </w:tcPr>
          <w:p w:rsidR="000739FE" w:rsidRPr="000739FE" w:rsidRDefault="000739FE" w:rsidP="000739FE">
            <w:pPr>
              <w:rPr>
                <w:b/>
                <w:i/>
                <w:u w:val="single"/>
              </w:rPr>
            </w:pPr>
            <w:r w:rsidRPr="000739FE">
              <w:rPr>
                <w:b/>
                <w:i/>
                <w:u w:val="single"/>
              </w:rPr>
              <w:t>Еремина Елена Сергеевна</w:t>
            </w:r>
          </w:p>
        </w:tc>
        <w:tc>
          <w:tcPr>
            <w:tcW w:w="1275" w:type="dxa"/>
            <w:shd w:val="clear" w:color="auto" w:fill="auto"/>
          </w:tcPr>
          <w:p w:rsidR="000739FE" w:rsidRPr="000739FE" w:rsidRDefault="000739FE" w:rsidP="000739FE">
            <w:pPr>
              <w:rPr>
                <w:sz w:val="22"/>
                <w:szCs w:val="22"/>
              </w:rPr>
            </w:pPr>
            <w:r w:rsidRPr="000739FE">
              <w:rPr>
                <w:sz w:val="22"/>
                <w:szCs w:val="22"/>
              </w:rPr>
              <w:t xml:space="preserve">Учитель истории </w:t>
            </w:r>
          </w:p>
        </w:tc>
        <w:tc>
          <w:tcPr>
            <w:tcW w:w="1134" w:type="dxa"/>
            <w:shd w:val="clear" w:color="auto" w:fill="auto"/>
          </w:tcPr>
          <w:p w:rsidR="000739FE" w:rsidRPr="000739FE" w:rsidRDefault="000739FE" w:rsidP="000739FE">
            <w:pPr>
              <w:rPr>
                <w:sz w:val="22"/>
                <w:szCs w:val="22"/>
              </w:rPr>
            </w:pPr>
            <w:r w:rsidRPr="000739FE">
              <w:rPr>
                <w:sz w:val="22"/>
                <w:szCs w:val="22"/>
              </w:rPr>
              <w:t>вторая</w:t>
            </w:r>
          </w:p>
        </w:tc>
        <w:tc>
          <w:tcPr>
            <w:tcW w:w="1276" w:type="dxa"/>
            <w:shd w:val="clear" w:color="auto" w:fill="auto"/>
          </w:tcPr>
          <w:p w:rsidR="000739FE" w:rsidRPr="000739FE" w:rsidRDefault="000739FE" w:rsidP="000739FE">
            <w:pPr>
              <w:rPr>
                <w:sz w:val="22"/>
                <w:szCs w:val="22"/>
              </w:rPr>
            </w:pPr>
            <w:r w:rsidRPr="000739FE">
              <w:rPr>
                <w:sz w:val="22"/>
                <w:szCs w:val="22"/>
              </w:rPr>
              <w:t>21.11.2013-23.11.2013</w:t>
            </w: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0739FE" w:rsidRDefault="000739FE" w:rsidP="000739FE">
            <w:pPr>
              <w:rPr>
                <w:sz w:val="22"/>
                <w:szCs w:val="22"/>
              </w:rPr>
            </w:pPr>
            <w:r w:rsidRPr="000739FE">
              <w:rPr>
                <w:sz w:val="22"/>
                <w:szCs w:val="22"/>
              </w:rPr>
              <w:t>02.08.2013-16.08.2013</w:t>
            </w:r>
          </w:p>
          <w:p w:rsidR="000739FE" w:rsidRPr="000739FE" w:rsidRDefault="000739FE" w:rsidP="000739FE">
            <w:pPr>
              <w:rPr>
                <w:sz w:val="22"/>
                <w:szCs w:val="22"/>
              </w:rPr>
            </w:pPr>
          </w:p>
        </w:tc>
        <w:tc>
          <w:tcPr>
            <w:tcW w:w="1276" w:type="dxa"/>
            <w:shd w:val="clear" w:color="auto" w:fill="auto"/>
          </w:tcPr>
          <w:p w:rsidR="000739FE" w:rsidRPr="000739FE" w:rsidRDefault="000739FE" w:rsidP="000739FE">
            <w:pPr>
              <w:rPr>
                <w:sz w:val="22"/>
                <w:szCs w:val="22"/>
              </w:rPr>
            </w:pPr>
            <w:r w:rsidRPr="000739FE">
              <w:rPr>
                <w:sz w:val="22"/>
                <w:szCs w:val="22"/>
              </w:rPr>
              <w:t>г. Москва</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0739FE" w:rsidRDefault="000739FE" w:rsidP="000739FE">
            <w:pPr>
              <w:rPr>
                <w:sz w:val="22"/>
                <w:szCs w:val="22"/>
              </w:rPr>
            </w:pPr>
            <w:r w:rsidRPr="000739FE">
              <w:rPr>
                <w:sz w:val="22"/>
                <w:szCs w:val="22"/>
              </w:rPr>
              <w:t>ККИДППО</w:t>
            </w:r>
          </w:p>
        </w:tc>
        <w:tc>
          <w:tcPr>
            <w:tcW w:w="2268" w:type="dxa"/>
            <w:shd w:val="clear" w:color="auto" w:fill="auto"/>
          </w:tcPr>
          <w:p w:rsidR="000739FE" w:rsidRPr="000739FE" w:rsidRDefault="000739FE" w:rsidP="00E46C5F">
            <w:pPr>
              <w:jc w:val="both"/>
              <w:rPr>
                <w:i/>
                <w:sz w:val="22"/>
                <w:szCs w:val="22"/>
              </w:rPr>
            </w:pPr>
            <w:r w:rsidRPr="000739FE">
              <w:rPr>
                <w:i/>
                <w:sz w:val="22"/>
                <w:szCs w:val="22"/>
              </w:rPr>
              <w:t>Курсы повышения квалификации  для педагогических работников базовых школ по вопросам использования СДО «Телешкола» для дистанционного образования детей-инвалидов</w:t>
            </w:r>
          </w:p>
          <w:p w:rsidR="000739FE" w:rsidRPr="000739FE" w:rsidRDefault="000739FE" w:rsidP="00E46C5F">
            <w:pPr>
              <w:jc w:val="both"/>
              <w:rPr>
                <w:i/>
                <w:sz w:val="22"/>
                <w:szCs w:val="22"/>
              </w:rPr>
            </w:pPr>
            <w:r w:rsidRPr="000739FE">
              <w:rPr>
                <w:i/>
                <w:sz w:val="22"/>
                <w:szCs w:val="22"/>
              </w:rPr>
              <w:t>«Содержание и методики преподавания общественно-научных предметов на основе ФГОС ООО»</w:t>
            </w:r>
          </w:p>
        </w:tc>
        <w:tc>
          <w:tcPr>
            <w:tcW w:w="708" w:type="dxa"/>
            <w:shd w:val="clear" w:color="auto" w:fill="auto"/>
          </w:tcPr>
          <w:p w:rsidR="000739FE" w:rsidRPr="000739FE" w:rsidRDefault="000739FE" w:rsidP="000739FE">
            <w:r w:rsidRPr="000739FE">
              <w:t>72</w:t>
            </w:r>
          </w:p>
          <w:p w:rsidR="000739FE" w:rsidRPr="000739FE" w:rsidRDefault="000739FE" w:rsidP="000739FE"/>
          <w:p w:rsidR="000739FE" w:rsidRPr="000739FE" w:rsidRDefault="000739FE" w:rsidP="000739FE"/>
          <w:p w:rsidR="000739FE" w:rsidRPr="000739FE" w:rsidRDefault="000739FE" w:rsidP="000739FE"/>
          <w:p w:rsidR="000739FE" w:rsidRPr="000739FE" w:rsidRDefault="000739FE" w:rsidP="000739FE"/>
          <w:p w:rsidR="000739FE" w:rsidRPr="000739FE" w:rsidRDefault="000739FE" w:rsidP="000739FE"/>
          <w:p w:rsidR="000739FE" w:rsidRDefault="000739FE" w:rsidP="000739FE"/>
          <w:p w:rsidR="000739FE" w:rsidRDefault="000739FE" w:rsidP="000739FE"/>
          <w:p w:rsidR="000739FE" w:rsidRDefault="000739FE" w:rsidP="000739FE"/>
          <w:p w:rsidR="000739FE" w:rsidRPr="000739FE" w:rsidRDefault="000739FE" w:rsidP="000739FE">
            <w:r w:rsidRPr="000739FE">
              <w:t>108</w:t>
            </w:r>
          </w:p>
        </w:tc>
      </w:tr>
      <w:tr w:rsidR="000739FE" w:rsidRPr="00E46C5F">
        <w:trPr>
          <w:trHeight w:val="280"/>
        </w:trPr>
        <w:tc>
          <w:tcPr>
            <w:tcW w:w="534" w:type="dxa"/>
            <w:shd w:val="clear" w:color="auto" w:fill="auto"/>
          </w:tcPr>
          <w:p w:rsidR="000739FE" w:rsidRPr="000739FE" w:rsidRDefault="000739FE" w:rsidP="000739FE">
            <w:r>
              <w:t>5.</w:t>
            </w:r>
          </w:p>
        </w:tc>
        <w:tc>
          <w:tcPr>
            <w:tcW w:w="1701" w:type="dxa"/>
            <w:shd w:val="clear" w:color="auto" w:fill="auto"/>
          </w:tcPr>
          <w:p w:rsidR="000739FE" w:rsidRPr="000739FE" w:rsidRDefault="000739FE" w:rsidP="000739FE">
            <w:pPr>
              <w:rPr>
                <w:b/>
                <w:i/>
              </w:rPr>
            </w:pPr>
            <w:r w:rsidRPr="000739FE">
              <w:rPr>
                <w:b/>
                <w:i/>
              </w:rPr>
              <w:t>Орлова Евгения Николаевна</w:t>
            </w:r>
          </w:p>
        </w:tc>
        <w:tc>
          <w:tcPr>
            <w:tcW w:w="1275" w:type="dxa"/>
            <w:shd w:val="clear" w:color="auto" w:fill="auto"/>
          </w:tcPr>
          <w:p w:rsidR="000739FE" w:rsidRPr="000739FE" w:rsidRDefault="000739FE" w:rsidP="000739FE">
            <w:pPr>
              <w:rPr>
                <w:sz w:val="22"/>
                <w:szCs w:val="22"/>
              </w:rPr>
            </w:pPr>
            <w:r w:rsidRPr="000739FE">
              <w:rPr>
                <w:sz w:val="22"/>
                <w:szCs w:val="22"/>
              </w:rPr>
              <w:t>Социальный педагог, учитель истории</w:t>
            </w:r>
          </w:p>
        </w:tc>
        <w:tc>
          <w:tcPr>
            <w:tcW w:w="1134" w:type="dxa"/>
            <w:shd w:val="clear" w:color="auto" w:fill="auto"/>
          </w:tcPr>
          <w:p w:rsidR="000739FE" w:rsidRPr="000739FE" w:rsidRDefault="000739FE" w:rsidP="000739FE">
            <w:pPr>
              <w:rPr>
                <w:sz w:val="22"/>
                <w:szCs w:val="22"/>
              </w:rPr>
            </w:pPr>
            <w:r w:rsidRPr="000739FE">
              <w:rPr>
                <w:sz w:val="22"/>
                <w:szCs w:val="22"/>
              </w:rPr>
              <w:t xml:space="preserve">соответствие </w:t>
            </w:r>
          </w:p>
        </w:tc>
        <w:tc>
          <w:tcPr>
            <w:tcW w:w="1276" w:type="dxa"/>
            <w:shd w:val="clear" w:color="auto" w:fill="auto"/>
          </w:tcPr>
          <w:p w:rsidR="000739FE" w:rsidRPr="000739FE" w:rsidRDefault="000739FE" w:rsidP="000739FE">
            <w:pPr>
              <w:rPr>
                <w:sz w:val="22"/>
                <w:szCs w:val="22"/>
              </w:rPr>
            </w:pPr>
            <w:r w:rsidRPr="000739FE">
              <w:rPr>
                <w:sz w:val="22"/>
                <w:szCs w:val="22"/>
              </w:rPr>
              <w:t>02.06.2013-11.06.2013</w:t>
            </w: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0739FE" w:rsidRDefault="000739FE" w:rsidP="000739FE">
            <w:pPr>
              <w:rPr>
                <w:sz w:val="22"/>
                <w:szCs w:val="22"/>
              </w:rPr>
            </w:pPr>
            <w:r w:rsidRPr="000739FE">
              <w:rPr>
                <w:sz w:val="22"/>
                <w:szCs w:val="22"/>
              </w:rPr>
              <w:t>19.10.14-23.10.14</w:t>
            </w:r>
          </w:p>
          <w:p w:rsidR="000739FE" w:rsidRPr="000739FE" w:rsidRDefault="000739FE" w:rsidP="000739FE">
            <w:pPr>
              <w:rPr>
                <w:sz w:val="22"/>
                <w:szCs w:val="22"/>
              </w:rPr>
            </w:pPr>
          </w:p>
        </w:tc>
        <w:tc>
          <w:tcPr>
            <w:tcW w:w="1276" w:type="dxa"/>
            <w:shd w:val="clear" w:color="auto" w:fill="auto"/>
          </w:tcPr>
          <w:p w:rsidR="000739FE" w:rsidRPr="000739FE" w:rsidRDefault="000739FE" w:rsidP="000739FE">
            <w:pPr>
              <w:rPr>
                <w:sz w:val="22"/>
                <w:szCs w:val="22"/>
              </w:rPr>
            </w:pPr>
            <w:r w:rsidRPr="000739FE">
              <w:rPr>
                <w:sz w:val="22"/>
                <w:szCs w:val="22"/>
              </w:rPr>
              <w:t>ККИДППО</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0739FE" w:rsidRDefault="000739FE" w:rsidP="000739FE">
            <w:pPr>
              <w:rPr>
                <w:sz w:val="22"/>
                <w:szCs w:val="22"/>
              </w:rPr>
            </w:pPr>
            <w:r w:rsidRPr="000739FE">
              <w:rPr>
                <w:sz w:val="22"/>
                <w:szCs w:val="22"/>
              </w:rPr>
              <w:t>г.Москва</w:t>
            </w:r>
          </w:p>
        </w:tc>
        <w:tc>
          <w:tcPr>
            <w:tcW w:w="2268" w:type="dxa"/>
            <w:shd w:val="clear" w:color="auto" w:fill="auto"/>
          </w:tcPr>
          <w:p w:rsidR="000739FE" w:rsidRPr="000739FE" w:rsidRDefault="000739FE" w:rsidP="00E46C5F">
            <w:pPr>
              <w:jc w:val="both"/>
              <w:rPr>
                <w:i/>
                <w:sz w:val="22"/>
                <w:szCs w:val="22"/>
              </w:rPr>
            </w:pPr>
            <w:r w:rsidRPr="000739FE">
              <w:rPr>
                <w:i/>
                <w:sz w:val="22"/>
                <w:szCs w:val="22"/>
              </w:rPr>
              <w:t>«Профессиональная компетентность педагогических работников в области воспитательной работы в рамках реализации ФГОС»</w:t>
            </w:r>
          </w:p>
          <w:p w:rsidR="000739FE" w:rsidRPr="000739FE" w:rsidRDefault="000739FE" w:rsidP="00E46C5F">
            <w:pPr>
              <w:jc w:val="both"/>
              <w:rPr>
                <w:i/>
                <w:sz w:val="22"/>
                <w:szCs w:val="22"/>
              </w:rPr>
            </w:pPr>
            <w:r w:rsidRPr="000739FE">
              <w:rPr>
                <w:i/>
                <w:sz w:val="22"/>
                <w:szCs w:val="22"/>
              </w:rPr>
              <w:t xml:space="preserve">«Организация инклюзивного образования детей-инвалидов с ОВЗ в </w:t>
            </w:r>
            <w:r w:rsidRPr="000739FE">
              <w:rPr>
                <w:i/>
                <w:sz w:val="22"/>
                <w:szCs w:val="22"/>
              </w:rPr>
              <w:lastRenderedPageBreak/>
              <w:t>общеобразовательных организациях»</w:t>
            </w:r>
          </w:p>
        </w:tc>
        <w:tc>
          <w:tcPr>
            <w:tcW w:w="708" w:type="dxa"/>
            <w:shd w:val="clear" w:color="auto" w:fill="auto"/>
          </w:tcPr>
          <w:p w:rsidR="000739FE" w:rsidRPr="000739FE" w:rsidRDefault="000739FE" w:rsidP="000739FE">
            <w:r w:rsidRPr="000739FE">
              <w:lastRenderedPageBreak/>
              <w:t>72</w:t>
            </w:r>
          </w:p>
          <w:p w:rsidR="000739FE" w:rsidRPr="000739FE" w:rsidRDefault="000739FE" w:rsidP="000739FE"/>
          <w:p w:rsidR="000739FE" w:rsidRPr="000739FE" w:rsidRDefault="000739FE" w:rsidP="000739FE"/>
          <w:p w:rsidR="000739FE" w:rsidRPr="000739FE" w:rsidRDefault="000739FE" w:rsidP="000739FE"/>
          <w:p w:rsidR="000739FE" w:rsidRPr="00E46C5F" w:rsidRDefault="000739FE" w:rsidP="000739FE">
            <w:pPr>
              <w:rPr>
                <w:color w:val="FF0000"/>
              </w:rPr>
            </w:pPr>
          </w:p>
          <w:p w:rsidR="000739FE" w:rsidRPr="00E46C5F" w:rsidRDefault="000739FE" w:rsidP="000739FE">
            <w:pPr>
              <w:rPr>
                <w:color w:val="FF0000"/>
              </w:rPr>
            </w:pPr>
          </w:p>
          <w:p w:rsidR="000739FE" w:rsidRPr="00E46C5F" w:rsidRDefault="000739FE" w:rsidP="000739FE">
            <w:pPr>
              <w:rPr>
                <w:color w:val="FF0000"/>
              </w:rPr>
            </w:pPr>
          </w:p>
          <w:p w:rsidR="000739FE" w:rsidRPr="00E46C5F" w:rsidRDefault="000739FE" w:rsidP="000739FE">
            <w:pPr>
              <w:rPr>
                <w:color w:val="FF0000"/>
              </w:rPr>
            </w:pPr>
          </w:p>
          <w:p w:rsidR="000739FE" w:rsidRPr="000739FE" w:rsidRDefault="000739FE" w:rsidP="000739FE">
            <w:r w:rsidRPr="000739FE">
              <w:t>72</w:t>
            </w:r>
          </w:p>
        </w:tc>
      </w:tr>
      <w:tr w:rsidR="000739FE" w:rsidRPr="00E46C5F">
        <w:trPr>
          <w:trHeight w:val="281"/>
        </w:trPr>
        <w:tc>
          <w:tcPr>
            <w:tcW w:w="534" w:type="dxa"/>
            <w:shd w:val="clear" w:color="auto" w:fill="auto"/>
          </w:tcPr>
          <w:p w:rsidR="000739FE" w:rsidRPr="000739FE" w:rsidRDefault="000739FE" w:rsidP="000739FE">
            <w:r>
              <w:lastRenderedPageBreak/>
              <w:t>6.</w:t>
            </w:r>
          </w:p>
        </w:tc>
        <w:tc>
          <w:tcPr>
            <w:tcW w:w="1701" w:type="dxa"/>
            <w:shd w:val="clear" w:color="auto" w:fill="auto"/>
          </w:tcPr>
          <w:p w:rsidR="000739FE" w:rsidRPr="000739FE" w:rsidRDefault="000739FE" w:rsidP="000739FE">
            <w:pPr>
              <w:rPr>
                <w:b/>
                <w:i/>
                <w:u w:val="single"/>
              </w:rPr>
            </w:pPr>
            <w:r w:rsidRPr="000739FE">
              <w:rPr>
                <w:b/>
                <w:i/>
                <w:u w:val="single"/>
              </w:rPr>
              <w:t>Пугач Алла Николаевна</w:t>
            </w:r>
          </w:p>
        </w:tc>
        <w:tc>
          <w:tcPr>
            <w:tcW w:w="1275" w:type="dxa"/>
            <w:shd w:val="clear" w:color="auto" w:fill="auto"/>
          </w:tcPr>
          <w:p w:rsidR="000739FE" w:rsidRPr="000739FE" w:rsidRDefault="000739FE" w:rsidP="000739FE">
            <w:pPr>
              <w:rPr>
                <w:sz w:val="22"/>
                <w:szCs w:val="22"/>
              </w:rPr>
            </w:pPr>
            <w:r w:rsidRPr="000739FE">
              <w:rPr>
                <w:sz w:val="22"/>
                <w:szCs w:val="22"/>
              </w:rPr>
              <w:t>Учитель начальных классов</w:t>
            </w:r>
          </w:p>
        </w:tc>
        <w:tc>
          <w:tcPr>
            <w:tcW w:w="1134" w:type="dxa"/>
            <w:shd w:val="clear" w:color="auto" w:fill="auto"/>
          </w:tcPr>
          <w:p w:rsidR="000739FE" w:rsidRPr="000739FE" w:rsidRDefault="000739FE" w:rsidP="000739FE">
            <w:pPr>
              <w:rPr>
                <w:sz w:val="22"/>
                <w:szCs w:val="22"/>
              </w:rPr>
            </w:pPr>
            <w:r w:rsidRPr="000739FE">
              <w:rPr>
                <w:sz w:val="22"/>
                <w:szCs w:val="22"/>
              </w:rPr>
              <w:t>первая</w:t>
            </w:r>
          </w:p>
        </w:tc>
        <w:tc>
          <w:tcPr>
            <w:tcW w:w="1276" w:type="dxa"/>
            <w:shd w:val="clear" w:color="auto" w:fill="auto"/>
          </w:tcPr>
          <w:p w:rsidR="000739FE" w:rsidRPr="000739FE" w:rsidRDefault="000739FE" w:rsidP="000739FE">
            <w:pPr>
              <w:rPr>
                <w:sz w:val="22"/>
                <w:szCs w:val="22"/>
              </w:rPr>
            </w:pPr>
            <w:r w:rsidRPr="000739FE">
              <w:rPr>
                <w:sz w:val="22"/>
                <w:szCs w:val="22"/>
              </w:rPr>
              <w:t>18.11.2013-20.11.2013</w:t>
            </w: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0739FE" w:rsidRDefault="000739FE" w:rsidP="000739FE">
            <w:pPr>
              <w:rPr>
                <w:sz w:val="22"/>
                <w:szCs w:val="22"/>
              </w:rPr>
            </w:pPr>
            <w:r w:rsidRPr="000739FE">
              <w:rPr>
                <w:sz w:val="22"/>
                <w:szCs w:val="22"/>
              </w:rPr>
              <w:t>10.07.2013-25.07.2013</w:t>
            </w:r>
          </w:p>
        </w:tc>
        <w:tc>
          <w:tcPr>
            <w:tcW w:w="1276" w:type="dxa"/>
            <w:shd w:val="clear" w:color="auto" w:fill="auto"/>
          </w:tcPr>
          <w:p w:rsidR="000739FE" w:rsidRPr="000739FE" w:rsidRDefault="000739FE" w:rsidP="000739FE">
            <w:pPr>
              <w:rPr>
                <w:sz w:val="22"/>
                <w:szCs w:val="22"/>
              </w:rPr>
            </w:pPr>
            <w:r w:rsidRPr="000739FE">
              <w:rPr>
                <w:sz w:val="22"/>
                <w:szCs w:val="22"/>
              </w:rPr>
              <w:t>г. Москва</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E46C5F" w:rsidRDefault="000739FE" w:rsidP="000739FE">
            <w:pPr>
              <w:rPr>
                <w:sz w:val="22"/>
                <w:szCs w:val="22"/>
              </w:rPr>
            </w:pPr>
          </w:p>
          <w:p w:rsidR="000739FE" w:rsidRPr="000739FE" w:rsidRDefault="000739FE" w:rsidP="000739FE">
            <w:pPr>
              <w:rPr>
                <w:sz w:val="22"/>
                <w:szCs w:val="22"/>
              </w:rPr>
            </w:pPr>
            <w:r w:rsidRPr="000739FE">
              <w:rPr>
                <w:sz w:val="22"/>
                <w:szCs w:val="22"/>
              </w:rPr>
              <w:t>ККИДППО</w:t>
            </w:r>
          </w:p>
        </w:tc>
        <w:tc>
          <w:tcPr>
            <w:tcW w:w="2268" w:type="dxa"/>
            <w:shd w:val="clear" w:color="auto" w:fill="auto"/>
          </w:tcPr>
          <w:p w:rsidR="000739FE" w:rsidRPr="000739FE" w:rsidRDefault="000739FE" w:rsidP="00E46C5F">
            <w:pPr>
              <w:jc w:val="both"/>
              <w:rPr>
                <w:i/>
                <w:sz w:val="22"/>
                <w:szCs w:val="22"/>
              </w:rPr>
            </w:pPr>
            <w:r w:rsidRPr="000739FE">
              <w:rPr>
                <w:i/>
                <w:sz w:val="22"/>
                <w:szCs w:val="22"/>
              </w:rPr>
              <w:t>Курсы повышения квалификации  для педагогических работников базовых школ по вопросам использования СДО «Телешкола» для дистанционного образования детей-ивалидов</w:t>
            </w:r>
          </w:p>
          <w:p w:rsidR="000739FE" w:rsidRPr="000739FE" w:rsidRDefault="000739FE" w:rsidP="00E46C5F">
            <w:pPr>
              <w:jc w:val="both"/>
              <w:rPr>
                <w:i/>
                <w:sz w:val="22"/>
                <w:szCs w:val="22"/>
              </w:rPr>
            </w:pPr>
            <w:r w:rsidRPr="000739FE">
              <w:rPr>
                <w:i/>
                <w:sz w:val="22"/>
                <w:szCs w:val="22"/>
              </w:rPr>
              <w:t>«Изучение иностранного языка с учетом требований ФГОС ООО»</w:t>
            </w:r>
          </w:p>
        </w:tc>
        <w:tc>
          <w:tcPr>
            <w:tcW w:w="708" w:type="dxa"/>
            <w:shd w:val="clear" w:color="auto" w:fill="auto"/>
          </w:tcPr>
          <w:p w:rsidR="000739FE" w:rsidRPr="000739FE" w:rsidRDefault="000739FE" w:rsidP="000739FE">
            <w:r w:rsidRPr="000739FE">
              <w:t>72</w:t>
            </w:r>
          </w:p>
          <w:p w:rsidR="000739FE" w:rsidRPr="000739FE" w:rsidRDefault="000739FE" w:rsidP="000739FE"/>
          <w:p w:rsidR="000739FE" w:rsidRPr="000739FE" w:rsidRDefault="000739FE" w:rsidP="000739FE"/>
          <w:p w:rsidR="000739FE" w:rsidRPr="000739FE" w:rsidRDefault="000739FE" w:rsidP="000739FE"/>
          <w:p w:rsidR="000739FE" w:rsidRPr="000739FE" w:rsidRDefault="000739FE" w:rsidP="000739FE"/>
          <w:p w:rsidR="000739FE" w:rsidRDefault="000739FE" w:rsidP="000739FE"/>
          <w:p w:rsidR="000739FE" w:rsidRDefault="000739FE" w:rsidP="000739FE"/>
          <w:p w:rsidR="000739FE" w:rsidRDefault="000739FE" w:rsidP="000739FE"/>
          <w:p w:rsidR="000739FE" w:rsidRDefault="000739FE" w:rsidP="000739FE"/>
          <w:p w:rsidR="000739FE" w:rsidRPr="000739FE" w:rsidRDefault="000739FE" w:rsidP="000739FE">
            <w:r w:rsidRPr="000739FE">
              <w:t>108</w:t>
            </w:r>
          </w:p>
        </w:tc>
      </w:tr>
      <w:tr w:rsidR="000739FE" w:rsidRPr="00E46C5F">
        <w:trPr>
          <w:trHeight w:val="280"/>
        </w:trPr>
        <w:tc>
          <w:tcPr>
            <w:tcW w:w="534" w:type="dxa"/>
            <w:shd w:val="clear" w:color="auto" w:fill="auto"/>
          </w:tcPr>
          <w:p w:rsidR="000739FE" w:rsidRPr="000739FE" w:rsidRDefault="000739FE" w:rsidP="000739FE">
            <w:r>
              <w:t>7.</w:t>
            </w:r>
          </w:p>
        </w:tc>
        <w:tc>
          <w:tcPr>
            <w:tcW w:w="1701" w:type="dxa"/>
            <w:shd w:val="clear" w:color="auto" w:fill="auto"/>
          </w:tcPr>
          <w:p w:rsidR="000739FE" w:rsidRPr="000739FE" w:rsidRDefault="000739FE" w:rsidP="000739FE">
            <w:pPr>
              <w:rPr>
                <w:b/>
                <w:i/>
                <w:u w:val="single"/>
              </w:rPr>
            </w:pPr>
            <w:r w:rsidRPr="000739FE">
              <w:rPr>
                <w:b/>
                <w:i/>
                <w:u w:val="single"/>
              </w:rPr>
              <w:t>Чернышева Вера Георгиевна</w:t>
            </w:r>
          </w:p>
        </w:tc>
        <w:tc>
          <w:tcPr>
            <w:tcW w:w="1275" w:type="dxa"/>
            <w:shd w:val="clear" w:color="auto" w:fill="auto"/>
          </w:tcPr>
          <w:p w:rsidR="000739FE" w:rsidRPr="000739FE" w:rsidRDefault="000739FE" w:rsidP="000739FE">
            <w:pPr>
              <w:rPr>
                <w:sz w:val="22"/>
                <w:szCs w:val="22"/>
              </w:rPr>
            </w:pPr>
            <w:r w:rsidRPr="000739FE">
              <w:rPr>
                <w:sz w:val="22"/>
                <w:szCs w:val="22"/>
              </w:rPr>
              <w:t>Директор, учитель истории и обществознания</w:t>
            </w:r>
          </w:p>
        </w:tc>
        <w:tc>
          <w:tcPr>
            <w:tcW w:w="1134" w:type="dxa"/>
            <w:shd w:val="clear" w:color="auto" w:fill="auto"/>
          </w:tcPr>
          <w:p w:rsidR="000739FE" w:rsidRPr="000739FE" w:rsidRDefault="000739FE" w:rsidP="000739FE">
            <w:pPr>
              <w:rPr>
                <w:sz w:val="22"/>
                <w:szCs w:val="22"/>
              </w:rPr>
            </w:pPr>
            <w:r w:rsidRPr="000739FE">
              <w:rPr>
                <w:sz w:val="22"/>
                <w:szCs w:val="22"/>
              </w:rPr>
              <w:t>высшая</w:t>
            </w:r>
          </w:p>
        </w:tc>
        <w:tc>
          <w:tcPr>
            <w:tcW w:w="1276" w:type="dxa"/>
            <w:shd w:val="clear" w:color="auto" w:fill="auto"/>
          </w:tcPr>
          <w:p w:rsidR="000739FE" w:rsidRPr="000739FE" w:rsidRDefault="000739FE" w:rsidP="000739FE">
            <w:pPr>
              <w:rPr>
                <w:sz w:val="22"/>
                <w:szCs w:val="22"/>
              </w:rPr>
            </w:pPr>
            <w:r w:rsidRPr="000739FE">
              <w:rPr>
                <w:sz w:val="22"/>
                <w:szCs w:val="22"/>
              </w:rPr>
              <w:t xml:space="preserve">23.11.2013-29.11.2013 </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r w:rsidRPr="000739FE">
              <w:rPr>
                <w:sz w:val="22"/>
                <w:szCs w:val="22"/>
              </w:rPr>
              <w:t>19.08.2014-28.08.2014</w:t>
            </w:r>
          </w:p>
          <w:p w:rsidR="000739FE" w:rsidRPr="000739FE" w:rsidRDefault="000739FE" w:rsidP="000739FE">
            <w:pPr>
              <w:rPr>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0739FE" w:rsidRDefault="000739FE" w:rsidP="000739FE">
            <w:pPr>
              <w:rPr>
                <w:sz w:val="22"/>
                <w:szCs w:val="22"/>
              </w:rPr>
            </w:pPr>
            <w:r w:rsidRPr="000739FE">
              <w:rPr>
                <w:sz w:val="22"/>
                <w:szCs w:val="22"/>
              </w:rPr>
              <w:t>04.10.14-08.10.14</w:t>
            </w:r>
          </w:p>
          <w:p w:rsidR="000739FE" w:rsidRPr="000739FE" w:rsidRDefault="000739FE" w:rsidP="000739FE">
            <w:pPr>
              <w:rPr>
                <w:sz w:val="22"/>
                <w:szCs w:val="22"/>
              </w:rPr>
            </w:pPr>
          </w:p>
        </w:tc>
        <w:tc>
          <w:tcPr>
            <w:tcW w:w="1276" w:type="dxa"/>
            <w:shd w:val="clear" w:color="auto" w:fill="auto"/>
          </w:tcPr>
          <w:p w:rsidR="000739FE" w:rsidRPr="000739FE" w:rsidRDefault="000739FE" w:rsidP="000739FE">
            <w:pPr>
              <w:rPr>
                <w:sz w:val="22"/>
                <w:szCs w:val="22"/>
              </w:rPr>
            </w:pPr>
            <w:r w:rsidRPr="000739FE">
              <w:rPr>
                <w:sz w:val="22"/>
                <w:szCs w:val="22"/>
              </w:rPr>
              <w:t>г. Москва</w:t>
            </w: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p>
          <w:p w:rsidR="000739FE" w:rsidRPr="000739FE" w:rsidRDefault="000739FE" w:rsidP="000739FE">
            <w:pPr>
              <w:rPr>
                <w:sz w:val="22"/>
                <w:szCs w:val="22"/>
              </w:rPr>
            </w:pPr>
            <w:r w:rsidRPr="000739FE">
              <w:rPr>
                <w:sz w:val="22"/>
                <w:szCs w:val="22"/>
              </w:rPr>
              <w:t>г. Москва</w:t>
            </w:r>
          </w:p>
          <w:p w:rsidR="000739FE" w:rsidRPr="000739FE" w:rsidRDefault="000739FE" w:rsidP="000739FE">
            <w:pPr>
              <w:rPr>
                <w:sz w:val="22"/>
                <w:szCs w:val="22"/>
              </w:rPr>
            </w:pPr>
          </w:p>
          <w:p w:rsidR="000739FE" w:rsidRPr="000739FE" w:rsidRDefault="000739FE" w:rsidP="000739FE">
            <w:pPr>
              <w:rPr>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E46C5F" w:rsidRDefault="000739FE" w:rsidP="000739FE">
            <w:pPr>
              <w:rPr>
                <w:color w:val="FF0000"/>
                <w:sz w:val="22"/>
                <w:szCs w:val="22"/>
              </w:rPr>
            </w:pPr>
          </w:p>
          <w:p w:rsidR="000739FE" w:rsidRPr="000739FE" w:rsidRDefault="000739FE" w:rsidP="000739FE">
            <w:pPr>
              <w:rPr>
                <w:sz w:val="22"/>
                <w:szCs w:val="22"/>
              </w:rPr>
            </w:pPr>
            <w:r w:rsidRPr="000739FE">
              <w:rPr>
                <w:sz w:val="22"/>
                <w:szCs w:val="22"/>
              </w:rPr>
              <w:t>г.Москва</w:t>
            </w:r>
          </w:p>
        </w:tc>
        <w:tc>
          <w:tcPr>
            <w:tcW w:w="2268" w:type="dxa"/>
            <w:shd w:val="clear" w:color="auto" w:fill="auto"/>
          </w:tcPr>
          <w:p w:rsidR="000739FE" w:rsidRPr="000739FE" w:rsidRDefault="000739FE" w:rsidP="00E46C5F">
            <w:pPr>
              <w:jc w:val="both"/>
              <w:rPr>
                <w:i/>
                <w:sz w:val="22"/>
                <w:szCs w:val="22"/>
              </w:rPr>
            </w:pPr>
            <w:r w:rsidRPr="000739FE">
              <w:rPr>
                <w:i/>
                <w:sz w:val="22"/>
                <w:szCs w:val="22"/>
              </w:rPr>
              <w:t xml:space="preserve"> «Использование системно-деятельностного подхода в образовательном процессе в условиях перехода на ФГОС второго поколения»</w:t>
            </w:r>
          </w:p>
          <w:p w:rsidR="000739FE" w:rsidRPr="000739FE" w:rsidRDefault="000739FE" w:rsidP="00E46C5F">
            <w:pPr>
              <w:jc w:val="both"/>
              <w:rPr>
                <w:i/>
                <w:sz w:val="22"/>
                <w:szCs w:val="22"/>
              </w:rPr>
            </w:pPr>
            <w:r w:rsidRPr="000739FE">
              <w:rPr>
                <w:i/>
                <w:sz w:val="22"/>
                <w:szCs w:val="22"/>
              </w:rPr>
              <w:t>«Системно-деятельностный подход на уроках обществознания, истории и права в условиях реализации ФГОС»</w:t>
            </w:r>
          </w:p>
          <w:p w:rsidR="000739FE" w:rsidRPr="000739FE" w:rsidRDefault="000739FE" w:rsidP="00E46C5F">
            <w:pPr>
              <w:jc w:val="both"/>
              <w:rPr>
                <w:i/>
                <w:sz w:val="22"/>
                <w:szCs w:val="22"/>
              </w:rPr>
            </w:pPr>
            <w:r w:rsidRPr="000739FE">
              <w:rPr>
                <w:i/>
                <w:sz w:val="22"/>
                <w:szCs w:val="22"/>
              </w:rPr>
              <w:t>«Организация инклюзивного образования детей-инвалидов с ОВЗ в общеобразовательных организациях»</w:t>
            </w:r>
          </w:p>
        </w:tc>
        <w:tc>
          <w:tcPr>
            <w:tcW w:w="708" w:type="dxa"/>
            <w:shd w:val="clear" w:color="auto" w:fill="auto"/>
          </w:tcPr>
          <w:p w:rsidR="000739FE" w:rsidRPr="000739FE" w:rsidRDefault="000739FE" w:rsidP="000739FE">
            <w:r w:rsidRPr="000739FE">
              <w:t>72</w:t>
            </w:r>
          </w:p>
          <w:p w:rsidR="000739FE" w:rsidRPr="000739FE" w:rsidRDefault="000739FE" w:rsidP="000739FE"/>
          <w:p w:rsidR="000739FE" w:rsidRPr="000739FE" w:rsidRDefault="000739FE" w:rsidP="000739FE"/>
          <w:p w:rsidR="000739FE" w:rsidRPr="000739FE" w:rsidRDefault="000739FE" w:rsidP="000739FE"/>
          <w:p w:rsidR="000739FE" w:rsidRPr="000739FE" w:rsidRDefault="000739FE" w:rsidP="000739FE"/>
          <w:p w:rsidR="000739FE" w:rsidRDefault="000739FE" w:rsidP="000739FE"/>
          <w:p w:rsidR="000739FE" w:rsidRDefault="000739FE" w:rsidP="000739FE"/>
          <w:p w:rsidR="000739FE" w:rsidRDefault="000739FE" w:rsidP="000739FE"/>
          <w:p w:rsidR="000739FE" w:rsidRDefault="000739FE" w:rsidP="000739FE"/>
          <w:p w:rsidR="000739FE" w:rsidRDefault="000739FE" w:rsidP="000739FE"/>
          <w:p w:rsidR="000739FE" w:rsidRDefault="000739FE" w:rsidP="000739FE"/>
          <w:p w:rsidR="000739FE" w:rsidRDefault="000739FE" w:rsidP="000739FE"/>
          <w:p w:rsidR="000739FE" w:rsidRDefault="000739FE" w:rsidP="000739FE"/>
          <w:p w:rsidR="000739FE" w:rsidRDefault="000739FE" w:rsidP="000739FE"/>
          <w:p w:rsidR="000739FE" w:rsidRPr="000739FE" w:rsidRDefault="000739FE" w:rsidP="000739FE">
            <w:r w:rsidRPr="000739FE">
              <w:t>72</w:t>
            </w:r>
          </w:p>
        </w:tc>
      </w:tr>
    </w:tbl>
    <w:p w:rsidR="00284898" w:rsidRDefault="00284898" w:rsidP="00D65E70">
      <w:pPr>
        <w:pStyle w:val="a4"/>
        <w:jc w:val="both"/>
      </w:pPr>
    </w:p>
    <w:p w:rsidR="00D65E70" w:rsidRDefault="00D65E70" w:rsidP="00D65E70">
      <w:pPr>
        <w:pStyle w:val="a4"/>
        <w:jc w:val="both"/>
      </w:pPr>
      <w:r>
        <w:rPr>
          <w:i/>
          <w:iCs/>
        </w:rPr>
        <w:t>Материально-техническое обеспечение</w:t>
      </w:r>
    </w:p>
    <w:p w:rsidR="00D65E70" w:rsidRDefault="00D65E70" w:rsidP="00D65E70">
      <w:pPr>
        <w:pStyle w:val="a4"/>
        <w:jc w:val="both"/>
      </w:pPr>
      <w:r>
        <w:t xml:space="preserve"> В образовательном учреждении МБОУ СОШ № 5 создана материально-техническая база, позволяющая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p>
    <w:p w:rsidR="00D65E70" w:rsidRDefault="00D65E70" w:rsidP="00D65E70">
      <w:pPr>
        <w:pStyle w:val="a4"/>
        <w:jc w:val="both"/>
      </w:pPr>
      <w:r>
        <w:rPr>
          <w:i/>
          <w:iCs/>
        </w:rPr>
        <w:t>Информационное обеспечение</w:t>
      </w:r>
    </w:p>
    <w:p w:rsidR="00D65E70" w:rsidRDefault="00D65E70" w:rsidP="00D65E70">
      <w:pPr>
        <w:pStyle w:val="a4"/>
        <w:jc w:val="both"/>
      </w:pPr>
      <w:r>
        <w:t>Создана информационно-образовательная среда  с помощью которой происходит дистанционная форма обучения детей, имеющих трудности в передвижении, с использованием современных информационн</w:t>
      </w:r>
      <w:r w:rsidR="009F219B">
        <w:t xml:space="preserve">о-коммуникационных технологий. В МБОУ СОШ № 5 создан </w:t>
      </w:r>
      <w:r>
        <w:t>Цент</w:t>
      </w:r>
      <w:r w:rsidR="009F219B">
        <w:t xml:space="preserve">р дистанционного обучения детей на основе </w:t>
      </w:r>
    </w:p>
    <w:p w:rsidR="009F219B" w:rsidRDefault="009F219B" w:rsidP="003240E5">
      <w:pPr>
        <w:pStyle w:val="a4"/>
        <w:numPr>
          <w:ilvl w:val="0"/>
          <w:numId w:val="73"/>
        </w:numPr>
        <w:jc w:val="both"/>
      </w:pPr>
      <w:r>
        <w:lastRenderedPageBreak/>
        <w:t>«Положения о центре дистанционного образования МБОУ СШ № 5» (ПРИЛОЖЕНИЕ 15).</w:t>
      </w:r>
    </w:p>
    <w:p w:rsidR="009F219B" w:rsidRPr="00DC4754" w:rsidRDefault="009F219B" w:rsidP="003240E5">
      <w:pPr>
        <w:pStyle w:val="a4"/>
        <w:numPr>
          <w:ilvl w:val="0"/>
          <w:numId w:val="73"/>
        </w:numPr>
        <w:jc w:val="both"/>
        <w:rPr>
          <w:color w:val="FF0000"/>
        </w:rPr>
      </w:pPr>
      <w:r>
        <w:t>«Положения о кабинете дистанционного обучения» (ПРИЛОЖЕНИЕ 16)</w:t>
      </w:r>
    </w:p>
    <w:p w:rsidR="00D65E70" w:rsidRPr="00DD31FC" w:rsidRDefault="00D65E70" w:rsidP="00D65E70">
      <w:pPr>
        <w:jc w:val="both"/>
      </w:pPr>
      <w:r>
        <w:rPr>
          <w:b/>
          <w:color w:val="FF0000"/>
        </w:rPr>
        <w:t xml:space="preserve">             </w:t>
      </w:r>
      <w:r w:rsidRPr="00DC4754">
        <w:rPr>
          <w:b/>
          <w:color w:val="FF0000"/>
        </w:rPr>
        <w:t xml:space="preserve"> </w:t>
      </w:r>
      <w:bookmarkStart w:id="206" w:name="OLE_LINK3"/>
      <w:bookmarkStart w:id="207" w:name="OLE_LINK4"/>
      <w:r>
        <w:t>С</w:t>
      </w:r>
      <w:r w:rsidRPr="00DD31FC">
        <w:t xml:space="preserve"> 2012-2013 учебном году  </w:t>
      </w:r>
      <w:bookmarkEnd w:id="206"/>
      <w:bookmarkEnd w:id="207"/>
      <w:r>
        <w:t>МБОУ СОШ № 5 является</w:t>
      </w:r>
      <w:r w:rsidRPr="00DD31FC">
        <w:t xml:space="preserve"> базовой школой         по дистанционному обучению детей-инвал</w:t>
      </w:r>
      <w:r w:rsidR="00F852B8">
        <w:t xml:space="preserve">идов. </w:t>
      </w:r>
      <w:r w:rsidRPr="00DD31FC">
        <w:t>Руководителем центра дистанционного обучения  МБОУ СОШ № 5 с 1 сентября 2012 года назначена Белобородова Е.М.</w:t>
      </w:r>
      <w:r>
        <w:t>, зам. директора по УВР.</w:t>
      </w:r>
    </w:p>
    <w:p w:rsidR="00D65E70" w:rsidRPr="00DC4754" w:rsidRDefault="00D65E70" w:rsidP="00D65E70">
      <w:pPr>
        <w:ind w:left="480" w:hanging="480"/>
        <w:jc w:val="both"/>
        <w:rPr>
          <w:color w:val="FF0000"/>
        </w:rPr>
      </w:pPr>
    </w:p>
    <w:p w:rsidR="00D65E70" w:rsidRDefault="00D65E70" w:rsidP="00D65E70">
      <w:pPr>
        <w:widowControl w:val="0"/>
        <w:shd w:val="clear" w:color="auto" w:fill="FFFFFF"/>
        <w:suppressAutoHyphens/>
        <w:autoSpaceDE w:val="0"/>
        <w:ind w:left="284"/>
        <w:jc w:val="center"/>
        <w:rPr>
          <w:b/>
          <w:bCs/>
        </w:rPr>
      </w:pPr>
    </w:p>
    <w:p w:rsidR="00D65E70" w:rsidRPr="00DD31FC" w:rsidRDefault="00D65E70" w:rsidP="00D65E70">
      <w:pPr>
        <w:widowControl w:val="0"/>
        <w:shd w:val="clear" w:color="auto" w:fill="FFFFFF"/>
        <w:suppressAutoHyphens/>
        <w:autoSpaceDE w:val="0"/>
        <w:ind w:left="284"/>
        <w:jc w:val="center"/>
        <w:rPr>
          <w:b/>
          <w:bCs/>
        </w:rPr>
      </w:pPr>
      <w:r w:rsidRPr="00DD31FC">
        <w:rPr>
          <w:b/>
          <w:bCs/>
        </w:rPr>
        <w:t>Цель, задачи и направления деятельности Центра</w:t>
      </w:r>
    </w:p>
    <w:p w:rsidR="00D65E70" w:rsidRPr="00DD31FC" w:rsidRDefault="00D65E70" w:rsidP="00D65E70">
      <w:pPr>
        <w:widowControl w:val="0"/>
        <w:shd w:val="clear" w:color="auto" w:fill="FFFFFF"/>
        <w:suppressAutoHyphens/>
        <w:autoSpaceDE w:val="0"/>
        <w:ind w:left="284"/>
        <w:jc w:val="center"/>
      </w:pPr>
    </w:p>
    <w:p w:rsidR="00D65E70" w:rsidRDefault="00D65E70" w:rsidP="00D65E70">
      <w:pPr>
        <w:widowControl w:val="0"/>
        <w:autoSpaceDE w:val="0"/>
        <w:spacing w:after="40"/>
        <w:ind w:firstLine="708"/>
        <w:jc w:val="both"/>
      </w:pPr>
      <w:r w:rsidRPr="00DD31FC">
        <w:t xml:space="preserve">1.1. Центр создан с целью эффективного внедрения дистанционного образования; повышения доступности и качества образования; а также защиты прав детей на получение качественного образования; удовлетворение особых образовательных потребностей учащихся, совершенствование системы социальной адаптации для детей с ограниченными возможностями здоровья, в том числе детей, не посещающих образовательные учреждения по состоянию здоровья. </w:t>
      </w:r>
    </w:p>
    <w:p w:rsidR="00D65E70" w:rsidRPr="00DD31FC" w:rsidRDefault="00D65E70" w:rsidP="00D65E70">
      <w:pPr>
        <w:widowControl w:val="0"/>
        <w:autoSpaceDE w:val="0"/>
        <w:spacing w:after="40"/>
        <w:ind w:firstLine="708"/>
        <w:jc w:val="both"/>
      </w:pPr>
    </w:p>
    <w:p w:rsidR="00D65E70" w:rsidRPr="00DD31FC" w:rsidRDefault="00D65E70" w:rsidP="00D65E70">
      <w:pPr>
        <w:widowControl w:val="0"/>
        <w:autoSpaceDE w:val="0"/>
        <w:spacing w:after="40"/>
        <w:ind w:firstLine="708"/>
        <w:jc w:val="both"/>
        <w:rPr>
          <w:b/>
        </w:rPr>
      </w:pPr>
      <w:r w:rsidRPr="00DD31FC">
        <w:rPr>
          <w:b/>
        </w:rPr>
        <w:t>1.2. Основными задачами Центра являются:</w:t>
      </w:r>
    </w:p>
    <w:p w:rsidR="00D65E70" w:rsidRPr="00DD31FC" w:rsidRDefault="00D65E70" w:rsidP="00D65E70">
      <w:pPr>
        <w:widowControl w:val="0"/>
        <w:autoSpaceDE w:val="0"/>
        <w:spacing w:after="40"/>
        <w:ind w:firstLine="708"/>
        <w:jc w:val="both"/>
        <w:rPr>
          <w:b/>
          <w:color w:val="FF0000"/>
        </w:rPr>
      </w:pPr>
    </w:p>
    <w:p w:rsidR="00D65E70" w:rsidRPr="00DD31FC" w:rsidRDefault="00D65E70" w:rsidP="003240E5">
      <w:pPr>
        <w:widowControl w:val="0"/>
        <w:numPr>
          <w:ilvl w:val="0"/>
          <w:numId w:val="49"/>
        </w:numPr>
        <w:autoSpaceDE w:val="0"/>
        <w:spacing w:after="40"/>
        <w:jc w:val="both"/>
      </w:pPr>
      <w:r w:rsidRPr="00DD31FC">
        <w:t>развитие системы дистанционного обучения;</w:t>
      </w:r>
    </w:p>
    <w:p w:rsidR="00D65E70" w:rsidRPr="00DD31FC" w:rsidRDefault="00D65E70" w:rsidP="003240E5">
      <w:pPr>
        <w:widowControl w:val="0"/>
        <w:numPr>
          <w:ilvl w:val="0"/>
          <w:numId w:val="49"/>
        </w:numPr>
        <w:autoSpaceDE w:val="0"/>
        <w:spacing w:after="40"/>
        <w:jc w:val="both"/>
      </w:pPr>
      <w:r w:rsidRPr="00DD31FC">
        <w:t>реализация образовательных программ начального общего, основного   общего, среднего (полного) общего образования с использованием дистанционных образовательных технологий;</w:t>
      </w:r>
    </w:p>
    <w:p w:rsidR="00D65E70" w:rsidRPr="00DD31FC" w:rsidRDefault="00D65E70" w:rsidP="003240E5">
      <w:pPr>
        <w:numPr>
          <w:ilvl w:val="0"/>
          <w:numId w:val="49"/>
        </w:numPr>
        <w:tabs>
          <w:tab w:val="left" w:pos="441"/>
        </w:tabs>
        <w:jc w:val="both"/>
      </w:pPr>
      <w:r w:rsidRPr="00DD31FC">
        <w:t xml:space="preserve">предоставление учащимся возможностей предпрофессиональной подготовки в соответствии с их индивидуальными особенностями и уровнем подготовки; </w:t>
      </w:r>
    </w:p>
    <w:p w:rsidR="00D65E70" w:rsidRDefault="00D65E70" w:rsidP="003240E5">
      <w:pPr>
        <w:numPr>
          <w:ilvl w:val="0"/>
          <w:numId w:val="49"/>
        </w:numPr>
        <w:tabs>
          <w:tab w:val="left" w:pos="441"/>
        </w:tabs>
        <w:jc w:val="both"/>
      </w:pPr>
      <w:r w:rsidRPr="00DD31FC">
        <w:t xml:space="preserve">создание благоприятных условий, способствующих развитию индивидуальных способностей каждого ученика, формированию потребности саморазвития и самоопределения.  </w:t>
      </w:r>
    </w:p>
    <w:p w:rsidR="00D65E70" w:rsidRPr="00DD31FC" w:rsidRDefault="00D65E70" w:rsidP="00D65E70">
      <w:pPr>
        <w:tabs>
          <w:tab w:val="left" w:pos="441"/>
        </w:tabs>
        <w:ind w:left="120" w:hanging="120"/>
        <w:jc w:val="both"/>
      </w:pPr>
    </w:p>
    <w:p w:rsidR="00D65E70" w:rsidRPr="00DD31FC" w:rsidRDefault="00D65E70" w:rsidP="00D65E70">
      <w:pPr>
        <w:tabs>
          <w:tab w:val="left" w:pos="441"/>
        </w:tabs>
        <w:jc w:val="both"/>
        <w:rPr>
          <w:b/>
        </w:rPr>
      </w:pPr>
      <w:r w:rsidRPr="00DD31FC">
        <w:rPr>
          <w:b/>
        </w:rPr>
        <w:tab/>
        <w:t>1.3. Основные направления деятельности Центра:</w:t>
      </w:r>
    </w:p>
    <w:p w:rsidR="00D65E70" w:rsidRPr="00DD31FC" w:rsidRDefault="00D65E70" w:rsidP="00D65E70">
      <w:pPr>
        <w:tabs>
          <w:tab w:val="left" w:pos="441"/>
        </w:tabs>
        <w:jc w:val="both"/>
        <w:rPr>
          <w:b/>
        </w:rPr>
      </w:pPr>
    </w:p>
    <w:p w:rsidR="00D65E70" w:rsidRPr="00DD31FC" w:rsidRDefault="00D65E70" w:rsidP="003240E5">
      <w:pPr>
        <w:numPr>
          <w:ilvl w:val="0"/>
          <w:numId w:val="50"/>
        </w:numPr>
        <w:jc w:val="both"/>
      </w:pPr>
      <w:r w:rsidRPr="00DD31FC">
        <w:t>создание и развитие образовательной среды дистанционного образования;</w:t>
      </w:r>
    </w:p>
    <w:p w:rsidR="00D65E70" w:rsidRPr="00DD31FC" w:rsidRDefault="00D65E70" w:rsidP="003240E5">
      <w:pPr>
        <w:widowControl w:val="0"/>
        <w:numPr>
          <w:ilvl w:val="0"/>
          <w:numId w:val="50"/>
        </w:numPr>
        <w:autoSpaceDE w:val="0"/>
        <w:spacing w:after="40"/>
        <w:jc w:val="both"/>
      </w:pPr>
      <w:r w:rsidRPr="00DD31FC">
        <w:t>организация дистанционного образования детей с ограниченными возможностями здоровья, в том числе детей-инвалидов, обучающихся на дому;</w:t>
      </w:r>
    </w:p>
    <w:p w:rsidR="00D65E70" w:rsidRPr="00DD31FC" w:rsidRDefault="00D65E70" w:rsidP="003240E5">
      <w:pPr>
        <w:numPr>
          <w:ilvl w:val="0"/>
          <w:numId w:val="50"/>
        </w:numPr>
        <w:jc w:val="both"/>
      </w:pPr>
      <w:r w:rsidRPr="00DD31FC">
        <w:t>осуществление координации и организационно-методического обеспечения</w:t>
      </w:r>
    </w:p>
    <w:p w:rsidR="00D65E70" w:rsidRPr="00DD31FC" w:rsidRDefault="00D65E70" w:rsidP="00D65E70">
      <w:pPr>
        <w:ind w:left="720"/>
        <w:jc w:val="both"/>
      </w:pPr>
      <w:r>
        <w:t>деятельности образовательного учреждения</w:t>
      </w:r>
      <w:r w:rsidRPr="00DD31FC">
        <w:t xml:space="preserve"> в области  дистанционного   образования в территории;</w:t>
      </w:r>
    </w:p>
    <w:p w:rsidR="00D65E70" w:rsidRPr="00DD31FC" w:rsidRDefault="00D65E70" w:rsidP="003240E5">
      <w:pPr>
        <w:numPr>
          <w:ilvl w:val="0"/>
          <w:numId w:val="50"/>
        </w:numPr>
        <w:jc w:val="both"/>
      </w:pPr>
      <w:r w:rsidRPr="00DD31FC">
        <w:t xml:space="preserve">обеспечение доступа обучающихся и педагогических работников,    непосредственно осуществляющих дистанционное образование (далее - Учителя), к учебно-методическому комплексу, позволяющему обеспечить освоение и реализацию образовательной программы, и другим электронным образовательным ресурсам; </w:t>
      </w:r>
    </w:p>
    <w:p w:rsidR="00D65E70" w:rsidRPr="00DD31FC" w:rsidRDefault="00D65E70" w:rsidP="003240E5">
      <w:pPr>
        <w:numPr>
          <w:ilvl w:val="0"/>
          <w:numId w:val="50"/>
        </w:numPr>
        <w:jc w:val="both"/>
      </w:pPr>
      <w:r w:rsidRPr="00DD31FC">
        <w:t>организация учебно-методической помощи обучающимся, учителям, родителям (законным представителям) обучающихся;</w:t>
      </w:r>
    </w:p>
    <w:p w:rsidR="00D65E70" w:rsidRPr="00DD31FC" w:rsidRDefault="00D65E70" w:rsidP="003240E5">
      <w:pPr>
        <w:numPr>
          <w:ilvl w:val="0"/>
          <w:numId w:val="50"/>
        </w:numPr>
        <w:jc w:val="both"/>
      </w:pPr>
      <w:r w:rsidRPr="00DD31FC">
        <w:t>р</w:t>
      </w:r>
      <w:bookmarkStart w:id="208" w:name="_GoBack"/>
      <w:bookmarkEnd w:id="208"/>
      <w:r w:rsidRPr="00DD31FC">
        <w:t>аспространение передового опыта в области дистанционного обучения;</w:t>
      </w:r>
    </w:p>
    <w:p w:rsidR="00D65E70" w:rsidRPr="00DD31FC" w:rsidRDefault="00D65E70" w:rsidP="003240E5">
      <w:pPr>
        <w:numPr>
          <w:ilvl w:val="0"/>
          <w:numId w:val="50"/>
        </w:numPr>
        <w:jc w:val="both"/>
      </w:pPr>
      <w:r w:rsidRPr="00DD31FC">
        <w:t xml:space="preserve">ведение учета обучающихся с использованием дистанционных образовательных технологий и нуждающихся в организации дистанционного образования; </w:t>
      </w:r>
    </w:p>
    <w:p w:rsidR="00D65E70" w:rsidRPr="00DD31FC" w:rsidRDefault="00D65E70" w:rsidP="003240E5">
      <w:pPr>
        <w:numPr>
          <w:ilvl w:val="0"/>
          <w:numId w:val="50"/>
        </w:numPr>
        <w:jc w:val="both"/>
      </w:pPr>
      <w:r w:rsidRPr="00DD31FC">
        <w:lastRenderedPageBreak/>
        <w:t>осуществление мониторинга деятельности по организации дистанционного образования в территории.</w:t>
      </w:r>
    </w:p>
    <w:p w:rsidR="00D65E70" w:rsidRPr="00DD31FC" w:rsidRDefault="00D65E70" w:rsidP="00D65E70">
      <w:pPr>
        <w:jc w:val="both"/>
      </w:pPr>
    </w:p>
    <w:p w:rsidR="00D65E70" w:rsidRPr="00380AA5" w:rsidRDefault="00D65E70" w:rsidP="00D65E70">
      <w:pPr>
        <w:ind w:firstLine="708"/>
        <w:jc w:val="both"/>
        <w:rPr>
          <w:b/>
        </w:rPr>
      </w:pPr>
      <w:r w:rsidRPr="00380AA5">
        <w:rPr>
          <w:b/>
        </w:rPr>
        <w:t>1.4. Центр вправе определять и осуществлять другие инновационные направления деятельности.</w:t>
      </w:r>
    </w:p>
    <w:p w:rsidR="00D65E70" w:rsidRPr="00380AA5" w:rsidRDefault="00D65E70" w:rsidP="00D65E70">
      <w:pPr>
        <w:ind w:firstLine="708"/>
        <w:jc w:val="both"/>
        <w:rPr>
          <w:b/>
        </w:rPr>
      </w:pPr>
    </w:p>
    <w:p w:rsidR="00D65E70" w:rsidRPr="00380AA5" w:rsidRDefault="00D65E70" w:rsidP="00D65E70">
      <w:pPr>
        <w:tabs>
          <w:tab w:val="left" w:pos="720"/>
        </w:tabs>
        <w:jc w:val="both"/>
        <w:rPr>
          <w:b/>
        </w:rPr>
      </w:pPr>
      <w:r w:rsidRPr="00380AA5">
        <w:rPr>
          <w:b/>
        </w:rPr>
        <w:tab/>
        <w:t>1.5.   Центр организует сетевое взаимодействие с образовательными и иными    учреждениями по основным направлениям деятельности.</w:t>
      </w:r>
    </w:p>
    <w:p w:rsidR="00D65E70" w:rsidRPr="00DD31FC" w:rsidRDefault="00D65E70" w:rsidP="00D65E70">
      <w:pPr>
        <w:tabs>
          <w:tab w:val="left" w:pos="720"/>
        </w:tabs>
        <w:jc w:val="both"/>
        <w:rPr>
          <w:b/>
          <w:bCs/>
        </w:rPr>
      </w:pPr>
    </w:p>
    <w:p w:rsidR="00D65E70" w:rsidRPr="00DD31FC" w:rsidRDefault="00D65E70" w:rsidP="00D65E70">
      <w:pPr>
        <w:shd w:val="clear" w:color="auto" w:fill="FFFFFF"/>
        <w:tabs>
          <w:tab w:val="left" w:pos="864"/>
        </w:tabs>
        <w:jc w:val="center"/>
      </w:pPr>
      <w:r w:rsidRPr="00DD31FC">
        <w:rPr>
          <w:b/>
        </w:rPr>
        <w:t>2. Организация процесса дистанционного обучения детей-инвалидов</w:t>
      </w:r>
    </w:p>
    <w:p w:rsidR="00D65E70" w:rsidRDefault="00D65E70" w:rsidP="00D65E70">
      <w:pPr>
        <w:pStyle w:val="a4"/>
        <w:spacing w:before="0" w:after="0"/>
      </w:pPr>
      <w:r w:rsidRPr="00DD31FC">
        <w:t xml:space="preserve">2.1. Центр осуществляет координацию деятельности по организации </w:t>
      </w:r>
    </w:p>
    <w:p w:rsidR="00D65E70" w:rsidRPr="00DD31FC" w:rsidRDefault="00D65E70" w:rsidP="00D65E70">
      <w:pPr>
        <w:pStyle w:val="a4"/>
        <w:spacing w:before="0" w:after="0"/>
      </w:pPr>
      <w:r w:rsidRPr="00DD31FC">
        <w:t>дистанционного обучения детей с ограниченными возможностями здоровья (ОВЗ).</w:t>
      </w:r>
    </w:p>
    <w:p w:rsidR="00D65E70" w:rsidRPr="00DD31FC" w:rsidRDefault="00D65E70" w:rsidP="00D65E70">
      <w:pPr>
        <w:pStyle w:val="a4"/>
        <w:spacing w:before="0" w:after="0"/>
      </w:pPr>
      <w:r>
        <w:t>2.2</w:t>
      </w:r>
      <w:r w:rsidRPr="00DD31FC">
        <w:t>. Для организации дистанционного обучения детей-инвалидов МБОУ СОШ № 5 осуществляет следующие функции:</w:t>
      </w:r>
    </w:p>
    <w:p w:rsidR="00D65E70" w:rsidRPr="00DD31FC" w:rsidRDefault="00D65E70" w:rsidP="00DD0594">
      <w:pPr>
        <w:numPr>
          <w:ilvl w:val="0"/>
          <w:numId w:val="46"/>
        </w:numPr>
        <w:suppressAutoHyphens/>
        <w:jc w:val="both"/>
      </w:pPr>
      <w:r w:rsidRPr="00DD31FC">
        <w:t>проводит мероприятия по обеспечению информационно-методической поддержки дистанционного обучения детей с ОВЗ;</w:t>
      </w:r>
    </w:p>
    <w:p w:rsidR="00D65E70" w:rsidRPr="00DD31FC" w:rsidRDefault="00D65E70" w:rsidP="00DD0594">
      <w:pPr>
        <w:numPr>
          <w:ilvl w:val="0"/>
          <w:numId w:val="46"/>
        </w:numPr>
        <w:suppressAutoHyphens/>
        <w:jc w:val="both"/>
      </w:pPr>
      <w:r w:rsidRPr="00DD31FC">
        <w:t>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w:t>
      </w:r>
    </w:p>
    <w:p w:rsidR="00D65E70" w:rsidRPr="00DD31FC" w:rsidRDefault="00D65E70" w:rsidP="00DD0594">
      <w:pPr>
        <w:numPr>
          <w:ilvl w:val="0"/>
          <w:numId w:val="46"/>
        </w:numPr>
        <w:suppressAutoHyphens/>
        <w:jc w:val="both"/>
      </w:pPr>
      <w:r w:rsidRPr="00DD31FC">
        <w:t>осуществляет организацию учебно-методической помощи обучающимся детям с ОВЗ, родителям (законным представителям) обучающихся детей-инвалидов;</w:t>
      </w:r>
    </w:p>
    <w:p w:rsidR="00D65E70" w:rsidRPr="00DD31FC" w:rsidRDefault="00D65E70" w:rsidP="00DD0594">
      <w:pPr>
        <w:numPr>
          <w:ilvl w:val="0"/>
          <w:numId w:val="46"/>
        </w:numPr>
        <w:suppressAutoHyphens/>
        <w:jc w:val="both"/>
      </w:pPr>
      <w:r w:rsidRPr="00DD31FC">
        <w:t>информирует родителей (законных представителей) о порядке и условиях дистанционного обучения детей с ОВЗ.</w:t>
      </w:r>
    </w:p>
    <w:p w:rsidR="00D65E70" w:rsidRPr="00DD31FC" w:rsidRDefault="00D65E70" w:rsidP="00D65E70">
      <w:pPr>
        <w:pStyle w:val="a4"/>
        <w:spacing w:before="0" w:after="0"/>
      </w:pPr>
      <w:r>
        <w:t>2.3</w:t>
      </w:r>
      <w:r w:rsidRPr="00DD31FC">
        <w:t>. Родители (законные представители) детей-инвалидов, желающие обучать детей с использованием дистанционных образовательных технологий, представляют в МБОУ СОШ № 5 следующие документы:</w:t>
      </w:r>
    </w:p>
    <w:p w:rsidR="00D65E70" w:rsidRPr="00D301E7" w:rsidRDefault="00D65E70" w:rsidP="003240E5">
      <w:pPr>
        <w:numPr>
          <w:ilvl w:val="0"/>
          <w:numId w:val="45"/>
        </w:numPr>
        <w:suppressAutoHyphens/>
      </w:pPr>
      <w:r w:rsidRPr="00D301E7">
        <w:t>заявление;</w:t>
      </w:r>
    </w:p>
    <w:p w:rsidR="00D65E70" w:rsidRPr="00D301E7" w:rsidRDefault="00D65E70" w:rsidP="003240E5">
      <w:pPr>
        <w:numPr>
          <w:ilvl w:val="0"/>
          <w:numId w:val="45"/>
        </w:numPr>
        <w:suppressAutoHyphens/>
      </w:pPr>
      <w:r w:rsidRPr="00D301E7">
        <w:t>копию документа об образовании (при его наличии);</w:t>
      </w:r>
    </w:p>
    <w:p w:rsidR="00D65E70" w:rsidRPr="00D301E7" w:rsidRDefault="00D65E70" w:rsidP="003240E5">
      <w:pPr>
        <w:numPr>
          <w:ilvl w:val="0"/>
          <w:numId w:val="45"/>
        </w:numPr>
        <w:suppressAutoHyphens/>
      </w:pPr>
      <w:r w:rsidRPr="00D301E7">
        <w:t>копию документа об установлении инвалидности;</w:t>
      </w:r>
    </w:p>
    <w:p w:rsidR="00D65E70" w:rsidRPr="00D301E7" w:rsidRDefault="00D65E70" w:rsidP="003240E5">
      <w:pPr>
        <w:numPr>
          <w:ilvl w:val="0"/>
          <w:numId w:val="45"/>
        </w:numPr>
        <w:suppressAutoHyphens/>
      </w:pPr>
      <w:r w:rsidRPr="00D301E7">
        <w:t>справку о рекомендованном обучении ребенка-инвалида на дому.</w:t>
      </w:r>
    </w:p>
    <w:p w:rsidR="00D65E70" w:rsidRPr="00D301E7" w:rsidRDefault="00D65E70" w:rsidP="00D65E70">
      <w:pPr>
        <w:pStyle w:val="a4"/>
        <w:spacing w:before="0" w:after="0"/>
      </w:pPr>
      <w:r w:rsidRPr="00D301E7">
        <w:t>Заявление и необходимые документы представляются в школу лично.</w:t>
      </w:r>
    </w:p>
    <w:p w:rsidR="00D65E70" w:rsidRPr="00D301E7" w:rsidRDefault="00D65E70" w:rsidP="00D65E70">
      <w:pPr>
        <w:pStyle w:val="a4"/>
        <w:spacing w:before="0" w:after="0"/>
        <w:jc w:val="both"/>
      </w:pPr>
      <w:r>
        <w:t>2.4</w:t>
      </w:r>
      <w:r w:rsidRPr="00D301E7">
        <w:t>. МБОУ СОШ № 5 не реже 1 раза в год направляет в Управление образования администрации г. Геленджик документы детей с ОВЗ, желающих обучаться с использованием дистанционных образовательных технологий, с приложением, содержащим следующую аналитическую информацию:</w:t>
      </w:r>
    </w:p>
    <w:p w:rsidR="00D65E70" w:rsidRPr="00D301E7" w:rsidRDefault="00D65E70" w:rsidP="003240E5">
      <w:pPr>
        <w:numPr>
          <w:ilvl w:val="0"/>
          <w:numId w:val="48"/>
        </w:numPr>
        <w:suppressAutoHyphens/>
        <w:jc w:val="both"/>
      </w:pPr>
      <w:r w:rsidRPr="00D301E7">
        <w:t>количество педагогических работников, которым необходимо пройти специальную подготовку для организации работы с детьми с ОВЗ в дистанционном режиме;</w:t>
      </w:r>
    </w:p>
    <w:p w:rsidR="00D65E70" w:rsidRPr="00D301E7" w:rsidRDefault="00D65E70" w:rsidP="003240E5">
      <w:pPr>
        <w:numPr>
          <w:ilvl w:val="0"/>
          <w:numId w:val="48"/>
        </w:numPr>
        <w:suppressAutoHyphens/>
        <w:jc w:val="both"/>
      </w:pPr>
      <w:r w:rsidRPr="00D301E7">
        <w:t>потребность в организации рабочих мест детей с ОВЗ, педагогических работников;</w:t>
      </w:r>
    </w:p>
    <w:p w:rsidR="00D65E70" w:rsidRPr="00D301E7" w:rsidRDefault="00D65E70" w:rsidP="003240E5">
      <w:pPr>
        <w:numPr>
          <w:ilvl w:val="0"/>
          <w:numId w:val="48"/>
        </w:numPr>
        <w:suppressAutoHyphens/>
        <w:jc w:val="both"/>
      </w:pPr>
      <w:r w:rsidRPr="00D301E7">
        <w:t xml:space="preserve">информацию о технических возможностях по организации рабочего места </w:t>
      </w:r>
    </w:p>
    <w:p w:rsidR="00D65E70" w:rsidRPr="00D301E7" w:rsidRDefault="00D65E70" w:rsidP="003240E5">
      <w:pPr>
        <w:numPr>
          <w:ilvl w:val="0"/>
          <w:numId w:val="48"/>
        </w:numPr>
        <w:suppressAutoHyphens/>
        <w:jc w:val="both"/>
      </w:pPr>
      <w:r w:rsidRPr="00D301E7">
        <w:t>ребенка-инвалида и педагогического работника в каждом конкретном случае.</w:t>
      </w:r>
    </w:p>
    <w:p w:rsidR="00D65E70" w:rsidRPr="00D301E7" w:rsidRDefault="00D65E70" w:rsidP="00D65E70">
      <w:pPr>
        <w:suppressAutoHyphens/>
        <w:ind w:left="720"/>
        <w:jc w:val="both"/>
      </w:pPr>
    </w:p>
    <w:p w:rsidR="00D65E70" w:rsidRPr="00D301E7" w:rsidRDefault="00D65E70" w:rsidP="00D65E70">
      <w:pPr>
        <w:pStyle w:val="a4"/>
        <w:spacing w:before="0" w:beforeAutospacing="0" w:after="0" w:afterAutospacing="0"/>
        <w:jc w:val="both"/>
      </w:pPr>
      <w:r>
        <w:t>2.5</w:t>
      </w:r>
      <w:r w:rsidRPr="00D301E7">
        <w:t>. 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D65E70" w:rsidRPr="00D301E7" w:rsidRDefault="00D65E70" w:rsidP="00D65E70">
      <w:pPr>
        <w:pStyle w:val="a4"/>
        <w:spacing w:before="0" w:beforeAutospacing="0" w:after="0" w:afterAutospacing="0"/>
        <w:jc w:val="both"/>
      </w:pPr>
    </w:p>
    <w:p w:rsidR="00D65E70" w:rsidRPr="00D301E7" w:rsidRDefault="00D65E70" w:rsidP="00D65E70">
      <w:pPr>
        <w:pStyle w:val="a4"/>
        <w:spacing w:before="0" w:beforeAutospacing="0" w:after="0" w:afterAutospacing="0"/>
        <w:jc w:val="both"/>
      </w:pPr>
      <w:r>
        <w:t>2.6</w:t>
      </w:r>
      <w:r w:rsidRPr="00D301E7">
        <w:t>. 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D65E70" w:rsidRPr="00D301E7" w:rsidRDefault="00D65E70" w:rsidP="003240E5">
      <w:pPr>
        <w:numPr>
          <w:ilvl w:val="0"/>
          <w:numId w:val="47"/>
        </w:numPr>
        <w:suppressAutoHyphens/>
        <w:jc w:val="both"/>
      </w:pPr>
      <w:r w:rsidRPr="00D301E7">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D65E70" w:rsidRPr="00D301E7" w:rsidRDefault="00D65E70" w:rsidP="003240E5">
      <w:pPr>
        <w:numPr>
          <w:ilvl w:val="0"/>
          <w:numId w:val="47"/>
        </w:numPr>
        <w:suppressAutoHyphens/>
        <w:jc w:val="both"/>
      </w:pPr>
      <w:r w:rsidRPr="00D301E7">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D65E70" w:rsidRPr="00D301E7" w:rsidRDefault="00D65E70" w:rsidP="00D65E70">
      <w:pPr>
        <w:suppressAutoHyphens/>
        <w:ind w:left="720"/>
        <w:jc w:val="both"/>
      </w:pPr>
    </w:p>
    <w:p w:rsidR="00D65E70" w:rsidRPr="00D301E7" w:rsidRDefault="00D65E70" w:rsidP="00D65E70">
      <w:pPr>
        <w:pStyle w:val="a4"/>
        <w:spacing w:before="0" w:beforeAutospacing="0" w:after="0" w:afterAutospacing="0"/>
        <w:jc w:val="both"/>
      </w:pPr>
      <w:r>
        <w:t>2.7</w:t>
      </w:r>
      <w:r w:rsidRPr="00D301E7">
        <w:t>. 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 с ОВЗ.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 предусмотренной санитарно-гигиеническими требованиями.</w:t>
      </w:r>
    </w:p>
    <w:p w:rsidR="00D65E70" w:rsidRPr="00D301E7" w:rsidRDefault="00D65E70" w:rsidP="00D65E70">
      <w:pPr>
        <w:pStyle w:val="a4"/>
        <w:spacing w:before="0" w:beforeAutospacing="0" w:after="0" w:afterAutospacing="0"/>
        <w:jc w:val="both"/>
      </w:pPr>
    </w:p>
    <w:p w:rsidR="00D65E70" w:rsidRPr="00D301E7" w:rsidRDefault="00D65E70" w:rsidP="00D65E70">
      <w:pPr>
        <w:pStyle w:val="a4"/>
        <w:spacing w:before="0" w:beforeAutospacing="0" w:after="0" w:afterAutospacing="0"/>
        <w:jc w:val="both"/>
      </w:pPr>
      <w:r>
        <w:t>2.8</w:t>
      </w:r>
      <w:r w:rsidRPr="00D301E7">
        <w:t>. Организация дистанционного обучения детей-инвалидов предполагает выбор детьми с ОВЗ и их родителями (законными представителями) индивидуальной образовательной траектории с уточнением индивидуального учебного плана, реализуемого за счет часов, предусмотренных в учебных планах образовательных учреждений, в которых дети-инвалиды обучаются (желают обучаться).</w:t>
      </w:r>
    </w:p>
    <w:p w:rsidR="00D65E70" w:rsidRPr="00D301E7" w:rsidRDefault="00D65E70" w:rsidP="00D65E70">
      <w:pPr>
        <w:pStyle w:val="a4"/>
        <w:spacing w:before="0" w:beforeAutospacing="0" w:after="0" w:afterAutospacing="0"/>
        <w:jc w:val="both"/>
      </w:pPr>
    </w:p>
    <w:p w:rsidR="00D65E70" w:rsidRPr="00D301E7" w:rsidRDefault="00D65E70" w:rsidP="00D65E70">
      <w:pPr>
        <w:pStyle w:val="a4"/>
        <w:spacing w:before="0" w:beforeAutospacing="0" w:after="0" w:afterAutospacing="0"/>
        <w:jc w:val="both"/>
      </w:pPr>
      <w:r>
        <w:t>2.9</w:t>
      </w:r>
      <w:r w:rsidRPr="00D301E7">
        <w:t>. 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 с ОВЗ, должно соответствовать федеральным государственным образовательным  стандартам.</w:t>
      </w:r>
    </w:p>
    <w:p w:rsidR="00D65E70" w:rsidRPr="00D301E7" w:rsidRDefault="00D65E70" w:rsidP="00D65E70">
      <w:pPr>
        <w:pStyle w:val="a4"/>
        <w:spacing w:before="0" w:beforeAutospacing="0" w:after="0" w:afterAutospacing="0"/>
        <w:jc w:val="both"/>
      </w:pPr>
    </w:p>
    <w:p w:rsidR="00D65E70" w:rsidRPr="00D301E7" w:rsidRDefault="00D65E70" w:rsidP="00D65E70">
      <w:pPr>
        <w:pStyle w:val="a4"/>
        <w:spacing w:before="0" w:beforeAutospacing="0" w:after="0" w:afterAutospacing="0"/>
        <w:jc w:val="both"/>
      </w:pPr>
      <w:r>
        <w:t>2.10</w:t>
      </w:r>
      <w:r w:rsidRPr="00D301E7">
        <w:t>. Для детей с ОВЗ, состояние здоровья которых допускает возможность периодического посещения ими образовательного учреждения, с учетом согласия их родителей (законных представителей) наряду с дистанционным обучением и занятиями на дому организуются занятия в помещениях образовательного учреждения (индивидуально или в малых группах).</w:t>
      </w:r>
    </w:p>
    <w:p w:rsidR="00D65E70" w:rsidRPr="00D301E7" w:rsidRDefault="00D65E70" w:rsidP="00D65E70">
      <w:pPr>
        <w:pStyle w:val="a4"/>
        <w:spacing w:before="0" w:beforeAutospacing="0" w:after="0" w:afterAutospacing="0"/>
        <w:jc w:val="both"/>
      </w:pPr>
    </w:p>
    <w:p w:rsidR="00D65E70" w:rsidRPr="00D301E7" w:rsidRDefault="00D65E70" w:rsidP="00D65E70">
      <w:pPr>
        <w:pStyle w:val="a4"/>
        <w:spacing w:before="0" w:beforeAutospacing="0" w:after="0" w:afterAutospacing="0"/>
        <w:jc w:val="both"/>
      </w:pPr>
      <w:r>
        <w:t>2.11</w:t>
      </w:r>
      <w:r w:rsidRPr="00D301E7">
        <w:t>. При организации дистанционного обучения детей с ОВЗ учет результатов образовательного процесса и внутренний документооборот ведется в электронно-цифровой форме.</w:t>
      </w:r>
    </w:p>
    <w:p w:rsidR="00D65E70" w:rsidRPr="00D301E7" w:rsidRDefault="00D65E70" w:rsidP="00D65E70">
      <w:pPr>
        <w:pStyle w:val="a4"/>
        <w:spacing w:before="0" w:beforeAutospacing="0" w:after="0" w:afterAutospacing="0"/>
        <w:jc w:val="both"/>
      </w:pPr>
    </w:p>
    <w:p w:rsidR="00D65E70" w:rsidRPr="00D301E7" w:rsidRDefault="00D65E70" w:rsidP="00D65E70">
      <w:pPr>
        <w:pStyle w:val="a4"/>
        <w:spacing w:before="0" w:beforeAutospacing="0" w:after="0" w:afterAutospacing="0"/>
        <w:jc w:val="both"/>
      </w:pPr>
      <w:r>
        <w:t>2.12</w:t>
      </w:r>
      <w:r w:rsidRPr="00D301E7">
        <w:t>.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w:t>
      </w:r>
    </w:p>
    <w:p w:rsidR="00D65E70" w:rsidRPr="00D301E7" w:rsidRDefault="00D65E70" w:rsidP="00D65E70">
      <w:pPr>
        <w:pStyle w:val="a4"/>
        <w:spacing w:before="0" w:beforeAutospacing="0" w:after="0" w:afterAutospacing="0"/>
        <w:jc w:val="both"/>
      </w:pPr>
    </w:p>
    <w:p w:rsidR="00D65E70" w:rsidRDefault="00D65E70" w:rsidP="00D65E70">
      <w:pPr>
        <w:pStyle w:val="a4"/>
        <w:spacing w:before="0" w:beforeAutospacing="0" w:after="0" w:afterAutospacing="0"/>
        <w:jc w:val="both"/>
      </w:pPr>
      <w:r>
        <w:t>2.13</w:t>
      </w:r>
      <w:r w:rsidRPr="00D301E7">
        <w:t>. 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обучающихся, освоивших основные общеобразовательные программы начального, среднего (полного) общего образования.</w:t>
      </w:r>
    </w:p>
    <w:p w:rsidR="00D65E70" w:rsidRPr="00D301E7" w:rsidRDefault="00D65E70" w:rsidP="00D65E70">
      <w:pPr>
        <w:pStyle w:val="a4"/>
        <w:spacing w:before="0" w:beforeAutospacing="0" w:after="0" w:afterAutospacing="0"/>
        <w:jc w:val="both"/>
      </w:pPr>
    </w:p>
    <w:p w:rsidR="00D65E70" w:rsidRPr="00D301E7" w:rsidRDefault="00D65E70" w:rsidP="00D65E70">
      <w:pPr>
        <w:tabs>
          <w:tab w:val="left" w:pos="360"/>
        </w:tabs>
        <w:ind w:firstLine="709"/>
        <w:jc w:val="center"/>
        <w:rPr>
          <w:b/>
          <w:bCs/>
        </w:rPr>
      </w:pPr>
      <w:r w:rsidRPr="00D301E7">
        <w:rPr>
          <w:b/>
          <w:bCs/>
        </w:rPr>
        <w:lastRenderedPageBreak/>
        <w:t xml:space="preserve">3. Техническое обеспечение организации </w:t>
      </w:r>
      <w:r w:rsidRPr="00D301E7">
        <w:rPr>
          <w:b/>
        </w:rPr>
        <w:t>дистанционного образования детей-инвалидов</w:t>
      </w:r>
    </w:p>
    <w:p w:rsidR="00D65E70" w:rsidRPr="00D301E7" w:rsidRDefault="00D65E70" w:rsidP="00D65E70">
      <w:pPr>
        <w:tabs>
          <w:tab w:val="left" w:pos="360"/>
        </w:tabs>
        <w:ind w:firstLine="709"/>
        <w:jc w:val="center"/>
        <w:rPr>
          <w:b/>
          <w:bCs/>
        </w:rPr>
      </w:pPr>
    </w:p>
    <w:p w:rsidR="00D65E70" w:rsidRPr="00D301E7" w:rsidRDefault="00D65E70" w:rsidP="00D65E70">
      <w:pPr>
        <w:tabs>
          <w:tab w:val="left" w:pos="0"/>
          <w:tab w:val="left" w:pos="792"/>
        </w:tabs>
        <w:ind w:firstLine="709"/>
        <w:jc w:val="both"/>
      </w:pPr>
      <w:r w:rsidRPr="00D301E7">
        <w:t xml:space="preserve">3.1. Порядок технического обеспечения организации дистанционного образования с применением средств компьютерной техники и связи  определяется департаментом образования и науки Краснодарского края в соответствии с действующим законодательством. </w:t>
      </w:r>
    </w:p>
    <w:p w:rsidR="00D65E70" w:rsidRPr="00D301E7" w:rsidRDefault="00D65E70" w:rsidP="00D65E70">
      <w:pPr>
        <w:tabs>
          <w:tab w:val="left" w:pos="0"/>
          <w:tab w:val="left" w:pos="792"/>
        </w:tabs>
        <w:ind w:firstLine="709"/>
        <w:jc w:val="both"/>
      </w:pPr>
      <w:r w:rsidRPr="00D301E7">
        <w:t>3.2. Для организации дистанционного образования обеспечивается оснащение рабочих мест детей-инвалидов и педагогических работников компьютерным, телекоммуникационным и специализированным оборудованием и программным обеспечением. Требования к комплектам оборудования для организации дистанционного обучения и услуге по обеспечению доступа детей-инвалидов, а также педагогических работников к сети Интернет определены Министерством образования и науки Российской Федерации.</w:t>
      </w:r>
    </w:p>
    <w:p w:rsidR="00D65E70" w:rsidRPr="00D301E7" w:rsidRDefault="00D65E70" w:rsidP="00D65E70">
      <w:pPr>
        <w:tabs>
          <w:tab w:val="left" w:pos="0"/>
          <w:tab w:val="left" w:pos="792"/>
        </w:tabs>
        <w:ind w:firstLine="709"/>
        <w:jc w:val="both"/>
      </w:pPr>
      <w:r w:rsidRPr="00D301E7">
        <w:t>3.3. Для организации дистанционного образования обеспечивается подключение рабочих мест детей-инвалидов и педагогических работников к сети Интернет. Оплата доступа к сети Интернет рабочих мест детей-инвалидов, обучающихся с использованием ДОТ, и  п</w:t>
      </w:r>
      <w:r>
        <w:t xml:space="preserve">едагогических работников </w:t>
      </w:r>
      <w:r w:rsidRPr="00D301E7">
        <w:t xml:space="preserve"> школ</w:t>
      </w:r>
      <w:r>
        <w:t>ы</w:t>
      </w:r>
      <w:r w:rsidRPr="00D301E7">
        <w:t xml:space="preserve"> осуществляется из средств краевого бюджета.</w:t>
      </w:r>
    </w:p>
    <w:p w:rsidR="00D65E70" w:rsidRPr="00D301E7" w:rsidRDefault="00D65E70" w:rsidP="00D65E70">
      <w:pPr>
        <w:tabs>
          <w:tab w:val="left" w:pos="792"/>
        </w:tabs>
        <w:ind w:firstLine="709"/>
        <w:jc w:val="both"/>
      </w:pPr>
      <w:r w:rsidRPr="00D301E7">
        <w:t>3.4. Подбор оборудования для оснащения рабочего места обучающегося осуществляется специалистами краевого Центра дистанционного образования с учетом специальных образовательных потребностей ребенка-инвалида, обусловленных теми или иными ограничениями в использовании компьютерной техники.</w:t>
      </w:r>
    </w:p>
    <w:p w:rsidR="00D65E70" w:rsidRPr="00D301E7" w:rsidRDefault="00D65E70" w:rsidP="00D65E70">
      <w:pPr>
        <w:tabs>
          <w:tab w:val="left" w:pos="726"/>
          <w:tab w:val="left" w:pos="792"/>
        </w:tabs>
        <w:ind w:firstLine="709"/>
        <w:jc w:val="both"/>
      </w:pPr>
      <w:r w:rsidRPr="00D301E7">
        <w:t xml:space="preserve">3.5. Обеспечение детей-инвалидов комплектами оборудования для организации дистанционного обучения осуществляется в соответствие с порядком, предусмотренным действующим законодательством Краснодарского края, после утверждения списка участников проекта приказом департамента образования и науки Краснодарского края. </w:t>
      </w:r>
    </w:p>
    <w:p w:rsidR="00D65E70" w:rsidRPr="00D301E7" w:rsidRDefault="00D65E70" w:rsidP="00D65E70">
      <w:pPr>
        <w:tabs>
          <w:tab w:val="left" w:pos="792"/>
        </w:tabs>
        <w:ind w:firstLine="709"/>
        <w:jc w:val="both"/>
      </w:pPr>
      <w:r w:rsidRPr="00D301E7">
        <w:t>3.6. Оборудование для организации дистанционного обучения детей-инвалидов, обучающихся на дому, передается в соответствии с нормативно-правовым актом Краснодарского края по договору безвозмездного временного пользования родителям (законным представителям) ребенка-инвалида. Между учреждением, на которое возложено право оперативного управления имуществом (оборудованием для организации дистанционного обучения), и родителями (законными представителями) ребенка заключается  соответствующий договор.</w:t>
      </w:r>
    </w:p>
    <w:p w:rsidR="00D65E70" w:rsidRPr="00D301E7" w:rsidRDefault="00D65E70" w:rsidP="00D65E70">
      <w:pPr>
        <w:tabs>
          <w:tab w:val="left" w:pos="792"/>
        </w:tabs>
        <w:ind w:firstLine="709"/>
        <w:jc w:val="both"/>
      </w:pPr>
      <w:r w:rsidRPr="00D301E7">
        <w:t>3.7. В случае обнаружения технических препятствий для подключения комплекта оборудования для организации дистанционного обучения к сети Интернет и невозможности их устранения, учреждение, на которое возложено право оперативного управления имуществом (оборудованием для организации дистанционного обучения), имеет право расторгнуть договор и изъять оборудование.</w:t>
      </w:r>
    </w:p>
    <w:p w:rsidR="00D65E70" w:rsidRDefault="00D65E70" w:rsidP="005B4039">
      <w:pPr>
        <w:tabs>
          <w:tab w:val="left" w:pos="792"/>
        </w:tabs>
        <w:ind w:firstLine="709"/>
        <w:jc w:val="both"/>
      </w:pPr>
      <w:r w:rsidRPr="00D301E7">
        <w:t>3.8. Краевой Центр дистанционного образования реализует комплекс мероприятий по техническому сопровождению и технической поддержке комплектов компьютерного оборудования рабочих мест детей-инвалидов и педагогических работников.</w:t>
      </w:r>
    </w:p>
    <w:p w:rsidR="005B4039" w:rsidRDefault="005B4039" w:rsidP="005B4039">
      <w:pPr>
        <w:tabs>
          <w:tab w:val="left" w:pos="792"/>
        </w:tabs>
        <w:ind w:firstLine="709"/>
        <w:jc w:val="both"/>
      </w:pP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Для реализации требований к ПКР, обозначенных в ФГОС ООО</w:t>
      </w:r>
      <w:r>
        <w:rPr>
          <w:rFonts w:ascii="Times New Roman" w:hAnsi="Times New Roman" w:cs="Times New Roman"/>
          <w:color w:val="auto"/>
        </w:rPr>
        <w:t>, в МБОУ СОШ № 5</w:t>
      </w:r>
      <w:r w:rsidRPr="001401D4">
        <w:rPr>
          <w:rFonts w:ascii="Times New Roman" w:hAnsi="Times New Roman" w:cs="Times New Roman"/>
          <w:color w:val="auto"/>
        </w:rPr>
        <w:t xml:space="preserve"> создана рабочая группа, в которую наряду с основными учителями</w:t>
      </w:r>
      <w:r>
        <w:rPr>
          <w:rFonts w:ascii="Times New Roman" w:hAnsi="Times New Roman" w:cs="Times New Roman"/>
          <w:color w:val="auto"/>
        </w:rPr>
        <w:t>-предметниками входят: педагог-психолог, социальный педагог, педагог-организатор, медицинский работник</w:t>
      </w:r>
      <w:r w:rsidRPr="001401D4">
        <w:rPr>
          <w:rFonts w:ascii="Times New Roman" w:hAnsi="Times New Roman" w:cs="Times New Roman"/>
          <w:color w:val="auto"/>
        </w:rPr>
        <w:t xml:space="preserve">. </w:t>
      </w:r>
    </w:p>
    <w:p w:rsidR="005B4039" w:rsidRPr="001401D4" w:rsidRDefault="005B4039" w:rsidP="005B4039">
      <w:pPr>
        <w:pStyle w:val="Default"/>
        <w:widowControl w:val="0"/>
        <w:ind w:firstLine="709"/>
        <w:jc w:val="both"/>
        <w:rPr>
          <w:rFonts w:ascii="Times New Roman" w:hAnsi="Times New Roman" w:cs="Times New Roman"/>
          <w:color w:val="auto"/>
        </w:rPr>
      </w:pPr>
      <w:r w:rsidRPr="001401D4">
        <w:rPr>
          <w:rFonts w:ascii="Times New Roman" w:hAnsi="Times New Roman" w:cs="Times New Roman"/>
          <w:color w:val="auto"/>
        </w:rPr>
        <w:t>Для реализации ПК</w:t>
      </w:r>
      <w:r>
        <w:rPr>
          <w:rFonts w:ascii="Times New Roman" w:hAnsi="Times New Roman" w:cs="Times New Roman"/>
          <w:color w:val="auto"/>
        </w:rPr>
        <w:t>Р в МБОУ СОШ № 5</w:t>
      </w:r>
      <w:r w:rsidRPr="001401D4">
        <w:rPr>
          <w:rFonts w:ascii="Times New Roman" w:hAnsi="Times New Roman" w:cs="Times New Roman"/>
          <w:color w:val="auto"/>
        </w:rPr>
        <w:t xml:space="preserve"> создана служба комплексного психолого-медико-социального сопровождения и поддержки обучающихся с ОВЗ.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Комплексное психолого-медико-социальное сопровождение и поддержка обучающихся с ОВЗ обеспечиваются специалис</w:t>
      </w:r>
      <w:r>
        <w:rPr>
          <w:rFonts w:ascii="Times New Roman" w:hAnsi="Times New Roman" w:cs="Times New Roman"/>
          <w:color w:val="auto"/>
        </w:rPr>
        <w:t>тами школы</w:t>
      </w:r>
      <w:r w:rsidRPr="001401D4">
        <w:rPr>
          <w:rFonts w:ascii="Times New Roman" w:hAnsi="Times New Roman" w:cs="Times New Roman"/>
          <w:color w:val="auto"/>
        </w:rPr>
        <w:t xml:space="preserve"> (педагогом-психологом, медицинским работником,</w:t>
      </w:r>
      <w:r>
        <w:rPr>
          <w:rFonts w:ascii="Times New Roman" w:hAnsi="Times New Roman" w:cs="Times New Roman"/>
          <w:color w:val="auto"/>
        </w:rPr>
        <w:t xml:space="preserve"> социальным педагогом и др.)</w:t>
      </w:r>
      <w:r w:rsidRPr="001401D4">
        <w:rPr>
          <w:rFonts w:ascii="Times New Roman" w:hAnsi="Times New Roman" w:cs="Times New Roman"/>
          <w:color w:val="auto"/>
        </w:rPr>
        <w:t xml:space="preserve">. Реализуется преимущественно во внеурочной деятельности.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Одним из условий комплексного сопровождения и поддержки обучающихся является тесное взаимодействие специалистов при участии педаг</w:t>
      </w:r>
      <w:r w:rsidR="00077886">
        <w:rPr>
          <w:rFonts w:ascii="Times New Roman" w:hAnsi="Times New Roman" w:cs="Times New Roman"/>
          <w:color w:val="auto"/>
        </w:rPr>
        <w:t>огов школы</w:t>
      </w:r>
      <w:r w:rsidRPr="001401D4">
        <w:rPr>
          <w:rFonts w:ascii="Times New Roman" w:hAnsi="Times New Roman" w:cs="Times New Roman"/>
          <w:color w:val="auto"/>
        </w:rPr>
        <w:t xml:space="preserve">, представителей администрации и родителей (законных представителей).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Медицинская поддержка и сопровождение обучающихся с ОВЗ</w:t>
      </w:r>
      <w:r w:rsidR="00077886">
        <w:rPr>
          <w:rFonts w:ascii="Times New Roman" w:hAnsi="Times New Roman" w:cs="Times New Roman"/>
          <w:color w:val="auto"/>
        </w:rPr>
        <w:t xml:space="preserve"> в школе</w:t>
      </w:r>
      <w:r w:rsidRPr="001401D4">
        <w:rPr>
          <w:rFonts w:ascii="Times New Roman" w:hAnsi="Times New Roman" w:cs="Times New Roman"/>
          <w:color w:val="auto"/>
        </w:rPr>
        <w:t xml:space="preserve"> осуществляются</w:t>
      </w:r>
      <w:r w:rsidR="00077886">
        <w:rPr>
          <w:rFonts w:ascii="Times New Roman" w:hAnsi="Times New Roman" w:cs="Times New Roman"/>
          <w:color w:val="auto"/>
        </w:rPr>
        <w:t xml:space="preserve"> медицинским работником (</w:t>
      </w:r>
      <w:r w:rsidRPr="001401D4">
        <w:rPr>
          <w:rFonts w:ascii="Times New Roman" w:hAnsi="Times New Roman" w:cs="Times New Roman"/>
          <w:color w:val="auto"/>
        </w:rPr>
        <w:t xml:space="preserve">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w:t>
      </w:r>
      <w:r w:rsidR="00077886">
        <w:rPr>
          <w:rFonts w:ascii="Times New Roman" w:hAnsi="Times New Roman" w:cs="Times New Roman"/>
          <w:color w:val="auto"/>
        </w:rPr>
        <w:t xml:space="preserve"> Так, медицинский работник  участвует</w:t>
      </w:r>
      <w:r w:rsidRPr="001401D4">
        <w:rPr>
          <w:rFonts w:ascii="Times New Roman" w:hAnsi="Times New Roman" w:cs="Times New Roman"/>
          <w:color w:val="auto"/>
        </w:rPr>
        <w:t xml:space="preserve">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w:t>
      </w:r>
      <w:r w:rsidR="00077886">
        <w:rPr>
          <w:rFonts w:ascii="Times New Roman" w:hAnsi="Times New Roman" w:cs="Times New Roman"/>
          <w:color w:val="auto"/>
        </w:rPr>
        <w:t>ь.</w:t>
      </w:r>
      <w:r w:rsidRPr="001401D4">
        <w:rPr>
          <w:rFonts w:ascii="Times New Roman" w:hAnsi="Times New Roman" w:cs="Times New Roman"/>
          <w:color w:val="auto"/>
        </w:rPr>
        <w:t xml:space="preserve"> Медицинский работник, являясь сотрудником профильного медицинского учреждения, осуществляет взаимодействие с родителями детей с ОВЗ.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Социально-педагогическое сопровождение школьников с ОВЗ в</w:t>
      </w:r>
      <w:r w:rsidR="00077886">
        <w:rPr>
          <w:rFonts w:ascii="Times New Roman" w:hAnsi="Times New Roman" w:cs="Times New Roman"/>
          <w:color w:val="auto"/>
        </w:rPr>
        <w:t xml:space="preserve"> школе</w:t>
      </w:r>
      <w:r w:rsidRPr="001401D4">
        <w:rPr>
          <w:rFonts w:ascii="Times New Roman" w:hAnsi="Times New Roman" w:cs="Times New Roman"/>
          <w:color w:val="auto"/>
        </w:rPr>
        <w:t xml:space="preserve">  </w:t>
      </w:r>
      <w:r w:rsidR="00077886">
        <w:rPr>
          <w:rFonts w:ascii="Times New Roman" w:hAnsi="Times New Roman" w:cs="Times New Roman"/>
          <w:color w:val="auto"/>
        </w:rPr>
        <w:t>осуществляет</w:t>
      </w:r>
      <w:r w:rsidRPr="001401D4">
        <w:rPr>
          <w:rFonts w:ascii="Times New Roman" w:hAnsi="Times New Roman" w:cs="Times New Roman"/>
          <w:color w:val="auto"/>
        </w:rPr>
        <w:t xml:space="preserve"> социальный педагог. Деятельность</w:t>
      </w:r>
      <w:r w:rsidR="00077886">
        <w:rPr>
          <w:rFonts w:ascii="Times New Roman" w:hAnsi="Times New Roman" w:cs="Times New Roman"/>
          <w:color w:val="auto"/>
        </w:rPr>
        <w:t xml:space="preserve"> социального педагога </w:t>
      </w:r>
      <w:r w:rsidRPr="001401D4">
        <w:rPr>
          <w:rFonts w:ascii="Times New Roman" w:hAnsi="Times New Roman" w:cs="Times New Roman"/>
          <w:color w:val="auto"/>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w:t>
      </w:r>
      <w:r w:rsidR="00077886">
        <w:rPr>
          <w:rFonts w:ascii="Times New Roman" w:hAnsi="Times New Roman" w:cs="Times New Roman"/>
          <w:color w:val="auto"/>
        </w:rPr>
        <w:t>.  Социального педагог участвует</w:t>
      </w:r>
      <w:r w:rsidRPr="001401D4">
        <w:rPr>
          <w:rFonts w:ascii="Times New Roman" w:hAnsi="Times New Roman" w:cs="Times New Roman"/>
          <w:color w:val="auto"/>
        </w:rPr>
        <w:t xml:space="preserve">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w:t>
      </w:r>
      <w:r w:rsidR="00077886">
        <w:rPr>
          <w:rFonts w:ascii="Times New Roman" w:hAnsi="Times New Roman" w:cs="Times New Roman"/>
          <w:color w:val="auto"/>
        </w:rPr>
        <w:t xml:space="preserve"> педагогом-психологом, к</w:t>
      </w:r>
      <w:r w:rsidR="006F593C">
        <w:rPr>
          <w:rFonts w:ascii="Times New Roman" w:hAnsi="Times New Roman" w:cs="Times New Roman"/>
          <w:color w:val="auto"/>
        </w:rPr>
        <w:t>лассным руководителем</w:t>
      </w:r>
      <w:r w:rsidRPr="001401D4">
        <w:rPr>
          <w:rFonts w:ascii="Times New Roman" w:hAnsi="Times New Roman" w:cs="Times New Roman"/>
          <w:color w:val="auto"/>
        </w:rPr>
        <w:t xml:space="preserve">,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Психологическое сопровождение обучающихся с ОВЗ осуществляться в рамках реализации основных направлений психологической службы</w:t>
      </w:r>
      <w:r w:rsidR="00421DA8">
        <w:rPr>
          <w:rFonts w:ascii="Times New Roman" w:hAnsi="Times New Roman" w:cs="Times New Roman"/>
          <w:color w:val="auto"/>
        </w:rPr>
        <w:t xml:space="preserve"> МБОУ СОШ № 5. Педагог-психолог школы</w:t>
      </w:r>
      <w:r w:rsidRPr="001401D4">
        <w:rPr>
          <w:rFonts w:ascii="Times New Roman" w:hAnsi="Times New Roman" w:cs="Times New Roman"/>
          <w:color w:val="auto"/>
        </w:rPr>
        <w:t xml:space="preserve"> проводить занятия по комплексному изучению и развитию личности школьников с ОВЗ</w:t>
      </w:r>
      <w:r w:rsidR="00421DA8">
        <w:rPr>
          <w:rFonts w:ascii="Times New Roman" w:hAnsi="Times New Roman" w:cs="Times New Roman"/>
          <w:color w:val="auto"/>
        </w:rPr>
        <w:t xml:space="preserve">. Работа </w:t>
      </w:r>
      <w:r w:rsidRPr="001401D4">
        <w:rPr>
          <w:rFonts w:ascii="Times New Roman" w:hAnsi="Times New Roman" w:cs="Times New Roman"/>
          <w:color w:val="auto"/>
        </w:rPr>
        <w:t xml:space="preserve">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lastRenderedPageBreak/>
        <w:t>Помимо работы со шк</w:t>
      </w:r>
      <w:r w:rsidR="00421DA8">
        <w:rPr>
          <w:rFonts w:ascii="Times New Roman" w:hAnsi="Times New Roman" w:cs="Times New Roman"/>
          <w:color w:val="auto"/>
        </w:rPr>
        <w:t xml:space="preserve">ольниками педагог-психолог </w:t>
      </w:r>
      <w:r w:rsidRPr="001401D4">
        <w:rPr>
          <w:rFonts w:ascii="Times New Roman" w:hAnsi="Times New Roman" w:cs="Times New Roman"/>
          <w:color w:val="auto"/>
        </w:rPr>
        <w:t xml:space="preserve">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w:t>
      </w:r>
      <w:r w:rsidR="00421DA8">
        <w:rPr>
          <w:rFonts w:ascii="Times New Roman" w:hAnsi="Times New Roman" w:cs="Times New Roman"/>
          <w:color w:val="auto"/>
        </w:rPr>
        <w:t xml:space="preserve">года педагог-психолог </w:t>
      </w:r>
      <w:r w:rsidRPr="001401D4">
        <w:rPr>
          <w:rFonts w:ascii="Times New Roman" w:hAnsi="Times New Roman" w:cs="Times New Roman"/>
          <w:color w:val="auto"/>
        </w:rPr>
        <w:t xml:space="preserve">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В реализации диагности</w:t>
      </w:r>
      <w:r w:rsidR="00421DA8">
        <w:rPr>
          <w:rFonts w:ascii="Times New Roman" w:hAnsi="Times New Roman" w:cs="Times New Roman"/>
          <w:color w:val="auto"/>
        </w:rPr>
        <w:t>ческого направления работы  принимают</w:t>
      </w:r>
      <w:r w:rsidRPr="001401D4">
        <w:rPr>
          <w:rFonts w:ascii="Times New Roman" w:hAnsi="Times New Roman" w:cs="Times New Roman"/>
          <w:color w:val="auto"/>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Данное направлен</w:t>
      </w:r>
      <w:r w:rsidR="00DD0594">
        <w:rPr>
          <w:rFonts w:ascii="Times New Roman" w:hAnsi="Times New Roman" w:cs="Times New Roman"/>
          <w:color w:val="auto"/>
        </w:rPr>
        <w:t>ие может быть осуществлено психолого-социально-педагогической службой МБОУ СОШ № 5.</w:t>
      </w:r>
      <w:r w:rsidRPr="001401D4">
        <w:rPr>
          <w:rFonts w:ascii="Times New Roman" w:hAnsi="Times New Roman" w:cs="Times New Roman"/>
          <w:color w:val="auto"/>
        </w:rPr>
        <w:t xml:space="preserve"> </w:t>
      </w:r>
    </w:p>
    <w:p w:rsidR="005B4039" w:rsidRDefault="00DD0594" w:rsidP="005B4039">
      <w:pPr>
        <w:pStyle w:val="Default"/>
        <w:ind w:firstLine="709"/>
        <w:jc w:val="both"/>
        <w:rPr>
          <w:rFonts w:ascii="Times New Roman" w:hAnsi="Times New Roman" w:cs="Times New Roman"/>
          <w:color w:val="auto"/>
        </w:rPr>
      </w:pPr>
      <w:r>
        <w:rPr>
          <w:rFonts w:ascii="Times New Roman" w:hAnsi="Times New Roman" w:cs="Times New Roman"/>
          <w:color w:val="auto"/>
        </w:rPr>
        <w:t>Психолого-социально-педагогическая служба</w:t>
      </w:r>
      <w:r w:rsidR="005B4039" w:rsidRPr="001401D4">
        <w:rPr>
          <w:rFonts w:ascii="Times New Roman" w:hAnsi="Times New Roman" w:cs="Times New Roman"/>
          <w:color w:val="auto"/>
        </w:rPr>
        <w:t xml:space="preserve"> является внутришкольной формой организации сопровождения детей с ОВЗ, положение и регламент работы которой разрабатывае</w:t>
      </w:r>
      <w:r w:rsidR="00421DA8">
        <w:rPr>
          <w:rFonts w:ascii="Times New Roman" w:hAnsi="Times New Roman" w:cs="Times New Roman"/>
          <w:color w:val="auto"/>
        </w:rPr>
        <w:t>тся школой</w:t>
      </w:r>
      <w:r w:rsidR="005B4039" w:rsidRPr="001401D4">
        <w:rPr>
          <w:rFonts w:ascii="Times New Roman" w:hAnsi="Times New Roman" w:cs="Times New Roman"/>
          <w:color w:val="auto"/>
        </w:rPr>
        <w:t xml:space="preserve"> самостоятельно и утверждается локальным актом. </w:t>
      </w:r>
    </w:p>
    <w:p w:rsidR="00421DA8" w:rsidRPr="00DD0594" w:rsidRDefault="00421DA8" w:rsidP="003240E5">
      <w:pPr>
        <w:pStyle w:val="Default"/>
        <w:numPr>
          <w:ilvl w:val="0"/>
          <w:numId w:val="343"/>
        </w:numPr>
        <w:jc w:val="both"/>
        <w:rPr>
          <w:rFonts w:ascii="Times New Roman" w:hAnsi="Times New Roman" w:cs="Times New Roman"/>
          <w:color w:val="auto"/>
        </w:rPr>
      </w:pPr>
      <w:r w:rsidRPr="00DD0594">
        <w:rPr>
          <w:rFonts w:ascii="Times New Roman" w:hAnsi="Times New Roman" w:cs="Times New Roman"/>
          <w:color w:val="auto"/>
        </w:rPr>
        <w:t xml:space="preserve">Положение </w:t>
      </w:r>
      <w:r w:rsidR="00DD0594" w:rsidRPr="00DD0594">
        <w:rPr>
          <w:rFonts w:ascii="Times New Roman" w:hAnsi="Times New Roman" w:cs="Times New Roman"/>
          <w:color w:val="auto"/>
        </w:rPr>
        <w:t>о психолого-социально-педагогической службе МБОУ СОШ № 5 муниципального образования город-курорт Геленджик</w:t>
      </w:r>
      <w:r w:rsidR="00DD0594">
        <w:rPr>
          <w:rFonts w:ascii="Times New Roman" w:hAnsi="Times New Roman" w:cs="Times New Roman"/>
          <w:color w:val="auto"/>
        </w:rPr>
        <w:t xml:space="preserve"> (ПРИЛОЖЕНИЕ 33).</w:t>
      </w:r>
    </w:p>
    <w:p w:rsidR="00421DA8" w:rsidRDefault="00421DA8" w:rsidP="005B4039">
      <w:pPr>
        <w:pStyle w:val="Default"/>
        <w:ind w:firstLine="709"/>
        <w:jc w:val="both"/>
        <w:rPr>
          <w:rFonts w:ascii="Times New Roman" w:hAnsi="Times New Roman" w:cs="Times New Roman"/>
          <w:color w:val="auto"/>
        </w:rPr>
      </w:pPr>
    </w:p>
    <w:p w:rsidR="005B4039" w:rsidRPr="001401D4" w:rsidRDefault="00DD0594" w:rsidP="005B4039">
      <w:pPr>
        <w:pStyle w:val="Default"/>
        <w:ind w:firstLine="709"/>
        <w:jc w:val="both"/>
        <w:rPr>
          <w:rFonts w:ascii="Times New Roman" w:hAnsi="Times New Roman" w:cs="Times New Roman"/>
          <w:color w:val="auto"/>
        </w:rPr>
      </w:pPr>
      <w:r>
        <w:rPr>
          <w:rFonts w:ascii="Times New Roman" w:hAnsi="Times New Roman" w:cs="Times New Roman"/>
          <w:color w:val="auto"/>
        </w:rPr>
        <w:t>Цель работы психолого-социально-педагогической службы</w:t>
      </w:r>
      <w:r w:rsidR="005B4039" w:rsidRPr="001401D4">
        <w:rPr>
          <w:rFonts w:ascii="Times New Roman" w:hAnsi="Times New Roman" w:cs="Times New Roman"/>
          <w:color w:val="auto"/>
        </w:rPr>
        <w:t xml:space="preserve">: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В состав </w:t>
      </w:r>
      <w:r w:rsidR="00DD0594">
        <w:rPr>
          <w:rFonts w:ascii="Times New Roman" w:hAnsi="Times New Roman" w:cs="Times New Roman"/>
          <w:color w:val="auto"/>
        </w:rPr>
        <w:t>психолого-социально-педагогической службы</w:t>
      </w:r>
      <w:r w:rsidR="00421DA8">
        <w:rPr>
          <w:rFonts w:ascii="Times New Roman" w:hAnsi="Times New Roman" w:cs="Times New Roman"/>
          <w:color w:val="auto"/>
        </w:rPr>
        <w:t xml:space="preserve"> школы входят педагог-психолог,</w:t>
      </w:r>
      <w:r w:rsidRPr="001401D4">
        <w:rPr>
          <w:rFonts w:ascii="Times New Roman" w:hAnsi="Times New Roman" w:cs="Times New Roman"/>
          <w:color w:val="auto"/>
        </w:rPr>
        <w:t xml:space="preserve"> педагог (учитель-предметник), социальный педагог, врач, а также представитель администрации. Родители уведомляются о проведении </w:t>
      </w:r>
      <w:r w:rsidR="00DD0594">
        <w:rPr>
          <w:rFonts w:ascii="Times New Roman" w:hAnsi="Times New Roman" w:cs="Times New Roman"/>
          <w:color w:val="auto"/>
        </w:rPr>
        <w:t>психолого-социально-педагогической службы</w:t>
      </w:r>
      <w:r w:rsidR="00DD0594" w:rsidRPr="001401D4">
        <w:rPr>
          <w:rFonts w:ascii="Times New Roman" w:hAnsi="Times New Roman" w:cs="Times New Roman"/>
          <w:color w:val="auto"/>
        </w:rPr>
        <w:t xml:space="preserve"> </w:t>
      </w:r>
      <w:r w:rsidRPr="001401D4">
        <w:rPr>
          <w:rFonts w:ascii="Times New Roman" w:hAnsi="Times New Roman" w:cs="Times New Roman"/>
          <w:color w:val="auto"/>
        </w:rPr>
        <w:t xml:space="preserve">(Федеральный закон «Об образовании в Российской Федерации», ст. 42, 79).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5B4039" w:rsidRPr="00421DA8" w:rsidRDefault="005B4039" w:rsidP="00421DA8">
      <w:pPr>
        <w:pStyle w:val="3"/>
        <w:jc w:val="both"/>
        <w:rPr>
          <w:rFonts w:ascii="Times New Roman" w:hAnsi="Times New Roman"/>
          <w:i/>
          <w:sz w:val="28"/>
          <w:szCs w:val="28"/>
        </w:rPr>
      </w:pPr>
      <w:bookmarkStart w:id="209" w:name="_Toc414553279"/>
      <w:r w:rsidRPr="00421DA8">
        <w:rPr>
          <w:rFonts w:ascii="Times New Roman" w:hAnsi="Times New Roman"/>
          <w:i/>
          <w:sz w:val="28"/>
          <w:szCs w:val="28"/>
        </w:rPr>
        <w:lastRenderedPageBreak/>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09"/>
    </w:p>
    <w:p w:rsidR="005B4039" w:rsidRPr="001401D4" w:rsidRDefault="00421DA8" w:rsidP="005B4039">
      <w:pPr>
        <w:pStyle w:val="Default"/>
        <w:ind w:firstLine="709"/>
        <w:jc w:val="both"/>
        <w:rPr>
          <w:rFonts w:ascii="Times New Roman" w:hAnsi="Times New Roman" w:cs="Times New Roman"/>
          <w:color w:val="auto"/>
        </w:rPr>
      </w:pPr>
      <w:r>
        <w:rPr>
          <w:rFonts w:ascii="Times New Roman" w:hAnsi="Times New Roman" w:cs="Times New Roman"/>
          <w:color w:val="auto"/>
        </w:rPr>
        <w:t xml:space="preserve"> Коррекционная работа проводится</w:t>
      </w:r>
      <w:r w:rsidR="005B4039" w:rsidRPr="001401D4">
        <w:rPr>
          <w:rFonts w:ascii="Times New Roman" w:hAnsi="Times New Roman" w:cs="Times New Roman"/>
          <w:color w:val="auto"/>
        </w:rPr>
        <w:t xml:space="preserve"> во всех организационных формах деятельн</w:t>
      </w:r>
      <w:r>
        <w:rPr>
          <w:rFonts w:ascii="Times New Roman" w:hAnsi="Times New Roman" w:cs="Times New Roman"/>
          <w:color w:val="auto"/>
        </w:rPr>
        <w:t>ости школы</w:t>
      </w:r>
      <w:r w:rsidR="005B4039" w:rsidRPr="001401D4">
        <w:rPr>
          <w:rFonts w:ascii="Times New Roman" w:hAnsi="Times New Roman" w:cs="Times New Roman"/>
          <w:color w:val="auto"/>
        </w:rPr>
        <w:t xml:space="preserve">: в учебной (урочной и внеурочной) деятельности и внеучебной (внеурочной деятельности).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В учебной внеурочной деятельности планируются коррекционные</w:t>
      </w:r>
      <w:r w:rsidR="00FC3F6B">
        <w:rPr>
          <w:rFonts w:ascii="Times New Roman" w:hAnsi="Times New Roman" w:cs="Times New Roman"/>
          <w:color w:val="auto"/>
        </w:rPr>
        <w:t xml:space="preserve"> занятия со специалистами (</w:t>
      </w:r>
      <w:r w:rsidRPr="001401D4">
        <w:rPr>
          <w:rFonts w:ascii="Times New Roman" w:hAnsi="Times New Roman" w:cs="Times New Roman"/>
          <w:color w:val="auto"/>
        </w:rPr>
        <w:t xml:space="preserve">педагог-психолог) по индивидуально ориентированным коррекционным программам.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Реализация индивидуальных учебных планов для детей с ОВЗ</w:t>
      </w:r>
      <w:r w:rsidR="00FC3F6B">
        <w:rPr>
          <w:rFonts w:ascii="Times New Roman" w:hAnsi="Times New Roman" w:cs="Times New Roman"/>
          <w:color w:val="auto"/>
        </w:rPr>
        <w:t xml:space="preserve"> </w:t>
      </w:r>
      <w:r w:rsidRPr="001401D4">
        <w:rPr>
          <w:rFonts w:ascii="Times New Roman" w:hAnsi="Times New Roman" w:cs="Times New Roman"/>
          <w:color w:val="auto"/>
        </w:rPr>
        <w:t>осуществляться педагогами и специалистами и сопровождаться дистанционной поддержкой, а также поддержкой тью</w:t>
      </w:r>
      <w:r w:rsidR="00FC3F6B">
        <w:rPr>
          <w:rFonts w:ascii="Times New Roman" w:hAnsi="Times New Roman" w:cs="Times New Roman"/>
          <w:color w:val="auto"/>
        </w:rPr>
        <w:t>тора школы</w:t>
      </w:r>
      <w:r w:rsidRPr="001401D4">
        <w:rPr>
          <w:rFonts w:ascii="Times New Roman" w:hAnsi="Times New Roman" w:cs="Times New Roman"/>
          <w:color w:val="auto"/>
        </w:rPr>
        <w:t xml:space="preserve">.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При реализации содержания ко</w:t>
      </w:r>
      <w:r w:rsidR="00FC3F6B">
        <w:rPr>
          <w:rFonts w:ascii="Times New Roman" w:hAnsi="Times New Roman" w:cs="Times New Roman"/>
          <w:color w:val="auto"/>
        </w:rPr>
        <w:t>ррекционной работы  распределяются</w:t>
      </w:r>
      <w:r w:rsidRPr="001401D4">
        <w:rPr>
          <w:rFonts w:ascii="Times New Roman" w:hAnsi="Times New Roman" w:cs="Times New Roman"/>
          <w:color w:val="auto"/>
        </w:rPr>
        <w:t xml:space="preserve"> зоны ответственности между учителями </w:t>
      </w:r>
      <w:r w:rsidR="00FC3F6B">
        <w:rPr>
          <w:rFonts w:ascii="Times New Roman" w:hAnsi="Times New Roman" w:cs="Times New Roman"/>
          <w:color w:val="auto"/>
        </w:rPr>
        <w:t>и разными специалистами, описываются</w:t>
      </w:r>
      <w:r w:rsidRPr="001401D4">
        <w:rPr>
          <w:rFonts w:ascii="Times New Roman" w:hAnsi="Times New Roman" w:cs="Times New Roman"/>
          <w:color w:val="auto"/>
        </w:rPr>
        <w:t xml:space="preserve">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r w:rsidR="00FC3F6B">
        <w:rPr>
          <w:rFonts w:ascii="Times New Roman" w:hAnsi="Times New Roman" w:cs="Times New Roman"/>
          <w:color w:val="auto"/>
        </w:rPr>
        <w:t>ПМПк школы</w:t>
      </w:r>
      <w:r w:rsidRPr="001401D4">
        <w:rPr>
          <w:rFonts w:ascii="Times New Roman" w:hAnsi="Times New Roman" w:cs="Times New Roman"/>
          <w:color w:val="auto"/>
        </w:rPr>
        <w:t xml:space="preserve">, методических объединениях рабочих групп и др.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w:t>
      </w:r>
      <w:r w:rsidR="00FC3F6B">
        <w:rPr>
          <w:rFonts w:ascii="Times New Roman" w:hAnsi="Times New Roman" w:cs="Times New Roman"/>
          <w:color w:val="auto"/>
        </w:rPr>
        <w:t>ециалистов (</w:t>
      </w:r>
      <w:r w:rsidRPr="001401D4">
        <w:rPr>
          <w:rFonts w:ascii="Times New Roman" w:hAnsi="Times New Roman" w:cs="Times New Roman"/>
          <w:color w:val="auto"/>
        </w:rPr>
        <w:t xml:space="preserve"> педагог-психолог, медицинский работник) вн</w:t>
      </w:r>
      <w:r w:rsidR="00FC3F6B">
        <w:rPr>
          <w:rFonts w:ascii="Times New Roman" w:hAnsi="Times New Roman" w:cs="Times New Roman"/>
          <w:color w:val="auto"/>
        </w:rPr>
        <w:t>утри школы</w:t>
      </w:r>
      <w:r w:rsidRPr="001401D4">
        <w:rPr>
          <w:rFonts w:ascii="Times New Roman" w:hAnsi="Times New Roman" w:cs="Times New Roman"/>
          <w:color w:val="auto"/>
        </w:rPr>
        <w:t xml:space="preserve">;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Взаимодействие включает в себя следующее: </w:t>
      </w:r>
    </w:p>
    <w:p w:rsidR="005B4039" w:rsidRPr="001401D4" w:rsidRDefault="005B4039" w:rsidP="003240E5">
      <w:pPr>
        <w:pStyle w:val="Default"/>
        <w:numPr>
          <w:ilvl w:val="0"/>
          <w:numId w:val="220"/>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5B4039" w:rsidRPr="001401D4" w:rsidRDefault="005B4039" w:rsidP="003240E5">
      <w:pPr>
        <w:pStyle w:val="Default"/>
        <w:numPr>
          <w:ilvl w:val="0"/>
          <w:numId w:val="220"/>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t xml:space="preserve">многоаспектный анализ личностного и познавательного развития обучающегося; </w:t>
      </w:r>
    </w:p>
    <w:p w:rsidR="005B4039" w:rsidRPr="001401D4" w:rsidRDefault="005B4039" w:rsidP="003240E5">
      <w:pPr>
        <w:pStyle w:val="Default"/>
        <w:numPr>
          <w:ilvl w:val="0"/>
          <w:numId w:val="220"/>
        </w:numPr>
        <w:tabs>
          <w:tab w:val="left" w:pos="993"/>
        </w:tabs>
        <w:ind w:left="0" w:firstLine="709"/>
        <w:jc w:val="both"/>
        <w:rPr>
          <w:rFonts w:ascii="Times New Roman" w:hAnsi="Times New Roman" w:cs="Times New Roman"/>
          <w:color w:val="auto"/>
        </w:rPr>
      </w:pPr>
      <w:r w:rsidRPr="001401D4">
        <w:rPr>
          <w:rFonts w:ascii="Times New Roman" w:hAnsi="Times New Roman" w:cs="Times New Roman"/>
          <w:color w:val="auto"/>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5B4039" w:rsidRPr="00FC3F6B" w:rsidRDefault="005B4039" w:rsidP="005B4039">
      <w:pPr>
        <w:pStyle w:val="3"/>
        <w:rPr>
          <w:rFonts w:ascii="Times New Roman" w:hAnsi="Times New Roman"/>
          <w:i/>
          <w:sz w:val="28"/>
          <w:szCs w:val="28"/>
        </w:rPr>
      </w:pPr>
      <w:bookmarkStart w:id="210" w:name="_Toc414553280"/>
      <w:r w:rsidRPr="00FC3F6B">
        <w:rPr>
          <w:rFonts w:ascii="Times New Roman" w:hAnsi="Times New Roman"/>
          <w:i/>
          <w:sz w:val="28"/>
          <w:szCs w:val="28"/>
        </w:rPr>
        <w:t>2.4.5. Планируемые результаты коррекционной работы</w:t>
      </w:r>
      <w:bookmarkEnd w:id="210"/>
      <w:r w:rsidRPr="00FC3F6B">
        <w:rPr>
          <w:rFonts w:ascii="Times New Roman" w:hAnsi="Times New Roman"/>
          <w:i/>
          <w:sz w:val="28"/>
          <w:szCs w:val="28"/>
        </w:rPr>
        <w:t xml:space="preserve">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5B4039" w:rsidRPr="001401D4" w:rsidRDefault="005B4039" w:rsidP="005B4039">
      <w:pPr>
        <w:pStyle w:val="Default"/>
        <w:ind w:firstLine="709"/>
        <w:jc w:val="both"/>
        <w:rPr>
          <w:rFonts w:ascii="Times New Roman" w:hAnsi="Times New Roman" w:cs="Times New Roman"/>
          <w:color w:val="auto"/>
        </w:rPr>
      </w:pPr>
      <w:r w:rsidRPr="001401D4">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C3F6B" w:rsidRDefault="00FC3F6B" w:rsidP="00D65E70">
      <w:pPr>
        <w:pStyle w:val="a4"/>
        <w:rPr>
          <w:b/>
          <w:bCs/>
        </w:rPr>
      </w:pPr>
    </w:p>
    <w:p w:rsidR="00D65E70" w:rsidRDefault="00D65E70" w:rsidP="00D65E70">
      <w:pPr>
        <w:pStyle w:val="a4"/>
      </w:pPr>
      <w:r>
        <w:rPr>
          <w:b/>
          <w:bCs/>
        </w:rPr>
        <w:t>3. ОРГАНИЗАЦИОННЫЙ РАЗДЕЛ</w:t>
      </w:r>
    </w:p>
    <w:p w:rsidR="00D65E70" w:rsidRPr="007321D5" w:rsidRDefault="00D65E70" w:rsidP="00D65E70">
      <w:pPr>
        <w:pStyle w:val="a4"/>
        <w:rPr>
          <w:b/>
          <w:sz w:val="28"/>
          <w:szCs w:val="28"/>
        </w:rPr>
      </w:pPr>
      <w:r w:rsidRPr="007321D5">
        <w:rPr>
          <w:b/>
          <w:sz w:val="28"/>
          <w:szCs w:val="28"/>
        </w:rPr>
        <w:t xml:space="preserve">3.1. </w:t>
      </w:r>
      <w:r w:rsidRPr="007321D5">
        <w:rPr>
          <w:b/>
          <w:i/>
          <w:sz w:val="28"/>
          <w:szCs w:val="28"/>
        </w:rPr>
        <w:t xml:space="preserve"> Учебный план основного общего образования</w:t>
      </w:r>
    </w:p>
    <w:p w:rsidR="00D65E70" w:rsidRDefault="00D65E70" w:rsidP="00D65E70">
      <w:pPr>
        <w:pStyle w:val="a4"/>
        <w:jc w:val="both"/>
      </w:pPr>
      <w:r>
        <w:t xml:space="preserve">          Учебный план МБОУ СОШ № 5, реализует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65E70" w:rsidRPr="00F3286E" w:rsidRDefault="00D65E70" w:rsidP="00D65E70">
      <w:pPr>
        <w:pStyle w:val="a4"/>
        <w:jc w:val="both"/>
        <w:rPr>
          <w:b/>
          <w:i/>
        </w:rPr>
      </w:pPr>
      <w:r w:rsidRPr="00F3286E">
        <w:rPr>
          <w:b/>
          <w:i/>
        </w:rPr>
        <w:t xml:space="preserve">  Учебный план:</w:t>
      </w:r>
    </w:p>
    <w:p w:rsidR="00D65E70" w:rsidRDefault="00D65E70" w:rsidP="003240E5">
      <w:pPr>
        <w:pStyle w:val="a4"/>
        <w:numPr>
          <w:ilvl w:val="0"/>
          <w:numId w:val="51"/>
        </w:numPr>
        <w:jc w:val="both"/>
      </w:pPr>
      <w:r>
        <w:t>фиксирует максимальный объём учебной нагрузки обучающихся;</w:t>
      </w:r>
    </w:p>
    <w:p w:rsidR="00D65E70" w:rsidRDefault="00D65E70" w:rsidP="003240E5">
      <w:pPr>
        <w:pStyle w:val="a4"/>
        <w:numPr>
          <w:ilvl w:val="0"/>
          <w:numId w:val="51"/>
        </w:numPr>
        <w:jc w:val="both"/>
      </w:pPr>
      <w:r>
        <w:lastRenderedPageBreak/>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D65E70" w:rsidRDefault="00D65E70" w:rsidP="003240E5">
      <w:pPr>
        <w:pStyle w:val="a4"/>
        <w:numPr>
          <w:ilvl w:val="0"/>
          <w:numId w:val="51"/>
        </w:numPr>
        <w:jc w:val="both"/>
      </w:pPr>
      <w:r>
        <w:t>распределяет учебные предметы, курсы и направления внеурочной деятельности по классам и учебным годам.</w:t>
      </w:r>
    </w:p>
    <w:p w:rsidR="00D65E70" w:rsidRDefault="00D65E70" w:rsidP="00D65E70">
      <w:pPr>
        <w:pStyle w:val="afb"/>
        <w:spacing w:after="0"/>
        <w:ind w:left="0" w:firstLine="851"/>
        <w:jc w:val="both"/>
      </w:pPr>
      <w:r w:rsidRPr="00D23BAD">
        <w:t>Учебный план муниципального бюджетного общеобразовательного учреждения средней общеобразовательной школы № 5 муниципального образования город-курорт Геленджик для 5-</w:t>
      </w:r>
      <w:r w:rsidR="00E130FD">
        <w:t>7-</w:t>
      </w:r>
      <w:r w:rsidRPr="00D23BAD">
        <w:t>х классов, реализующих федеральный государственный образовательный стандарт основного общего о</w:t>
      </w:r>
      <w:r w:rsidR="000B5DB3">
        <w:t>бразования, представлен в ПРИЛОЖЕНИИ 17</w:t>
      </w:r>
      <w:r w:rsidR="007321D5">
        <w:t>/1</w:t>
      </w:r>
      <w:r w:rsidR="000B5DB3">
        <w:t>.</w:t>
      </w:r>
    </w:p>
    <w:p w:rsidR="007321D5" w:rsidRDefault="007321D5" w:rsidP="00EB5009">
      <w:pPr>
        <w:pStyle w:val="afb"/>
        <w:spacing w:after="0"/>
        <w:ind w:left="0"/>
        <w:jc w:val="both"/>
      </w:pPr>
    </w:p>
    <w:p w:rsidR="00EB5009" w:rsidRPr="00EB5009" w:rsidRDefault="00EB5009" w:rsidP="00EB5009">
      <w:pPr>
        <w:pStyle w:val="3"/>
        <w:rPr>
          <w:rFonts w:ascii="Times New Roman" w:hAnsi="Times New Roman"/>
          <w:i/>
          <w:sz w:val="28"/>
          <w:szCs w:val="28"/>
        </w:rPr>
      </w:pPr>
      <w:bookmarkStart w:id="211" w:name="_Toc414553283"/>
      <w:r w:rsidRPr="00EB5009">
        <w:rPr>
          <w:rFonts w:ascii="Times New Roman" w:hAnsi="Times New Roman"/>
          <w:i/>
          <w:sz w:val="28"/>
          <w:szCs w:val="28"/>
        </w:rPr>
        <w:t xml:space="preserve">3.1.1. </w:t>
      </w:r>
      <w:r>
        <w:rPr>
          <w:rFonts w:ascii="Times New Roman" w:hAnsi="Times New Roman"/>
          <w:i/>
          <w:sz w:val="28"/>
          <w:szCs w:val="28"/>
        </w:rPr>
        <w:t xml:space="preserve"> К</w:t>
      </w:r>
      <w:r w:rsidRPr="00EB5009">
        <w:rPr>
          <w:rFonts w:ascii="Times New Roman" w:hAnsi="Times New Roman"/>
          <w:i/>
          <w:sz w:val="28"/>
          <w:szCs w:val="28"/>
        </w:rPr>
        <w:t>алендарный учебный график</w:t>
      </w:r>
      <w:bookmarkEnd w:id="211"/>
      <w:r w:rsidRPr="00EB5009">
        <w:rPr>
          <w:rFonts w:ascii="Times New Roman" w:hAnsi="Times New Roman"/>
          <w:i/>
          <w:sz w:val="28"/>
          <w:szCs w:val="28"/>
        </w:rPr>
        <w:t xml:space="preserve"> </w:t>
      </w:r>
    </w:p>
    <w:p w:rsidR="00EB5009" w:rsidRPr="00A125AD" w:rsidRDefault="00EB5009" w:rsidP="00EB5009">
      <w:pPr>
        <w:widowControl w:val="0"/>
        <w:ind w:firstLine="709"/>
        <w:jc w:val="both"/>
      </w:pPr>
      <w:r>
        <w:t xml:space="preserve"> К</w:t>
      </w:r>
      <w:r w:rsidRPr="00A125AD">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EB5009" w:rsidRPr="00A125AD" w:rsidRDefault="00EB5009" w:rsidP="00EB5009">
      <w:pPr>
        <w:ind w:firstLine="709"/>
        <w:jc w:val="both"/>
      </w:pPr>
      <w:r>
        <w:t>К</w:t>
      </w:r>
      <w:r w:rsidRPr="00A125AD">
        <w:t>алендарный учебный график реализации образовательной пр</w:t>
      </w:r>
      <w:r>
        <w:t>ограммы составлен школой</w:t>
      </w:r>
      <w:r w:rsidRPr="00A125AD">
        <w:t xml:space="preserve"> с учетом</w:t>
      </w:r>
      <w:r>
        <w:t xml:space="preserve"> требований СанПиН и представлен в ПРИЛОЖЕНИИ 17/2</w:t>
      </w:r>
      <w:r w:rsidRPr="00A125AD">
        <w:t>.</w:t>
      </w:r>
    </w:p>
    <w:p w:rsidR="00EB5009" w:rsidRPr="00EB5009" w:rsidRDefault="00EB5009" w:rsidP="00EB5009">
      <w:pPr>
        <w:pStyle w:val="3"/>
        <w:rPr>
          <w:rStyle w:val="Zag11"/>
          <w:rFonts w:ascii="Times New Roman" w:eastAsia="@Arial Unicode MS" w:hAnsi="Times New Roman"/>
          <w:i/>
          <w:sz w:val="28"/>
          <w:szCs w:val="28"/>
        </w:rPr>
      </w:pPr>
      <w:bookmarkStart w:id="212" w:name="_Toc414553284"/>
      <w:r w:rsidRPr="00EB5009">
        <w:rPr>
          <w:rStyle w:val="Zag11"/>
          <w:rFonts w:ascii="Times New Roman" w:eastAsia="@Arial Unicode MS" w:hAnsi="Times New Roman"/>
          <w:i/>
          <w:sz w:val="28"/>
          <w:szCs w:val="28"/>
        </w:rPr>
        <w:t xml:space="preserve">3.1.2. </w:t>
      </w:r>
      <w:r w:rsidR="00B9075F">
        <w:rPr>
          <w:rStyle w:val="Zag11"/>
          <w:rFonts w:ascii="Times New Roman" w:eastAsia="@Arial Unicode MS" w:hAnsi="Times New Roman"/>
          <w:i/>
          <w:sz w:val="28"/>
          <w:szCs w:val="28"/>
        </w:rPr>
        <w:t xml:space="preserve"> П</w:t>
      </w:r>
      <w:r w:rsidRPr="00EB5009">
        <w:rPr>
          <w:rStyle w:val="Zag11"/>
          <w:rFonts w:ascii="Times New Roman" w:eastAsia="@Arial Unicode MS" w:hAnsi="Times New Roman"/>
          <w:i/>
          <w:sz w:val="28"/>
          <w:szCs w:val="28"/>
        </w:rPr>
        <w:t>лан внеурочной деятельности</w:t>
      </w:r>
      <w:bookmarkEnd w:id="212"/>
    </w:p>
    <w:p w:rsidR="00EB5009" w:rsidRPr="00A125AD" w:rsidRDefault="00EB5009" w:rsidP="00EB5009">
      <w:pPr>
        <w:widowControl w:val="0"/>
        <w:autoSpaceDE w:val="0"/>
        <w:autoSpaceDN w:val="0"/>
        <w:adjustRightInd w:val="0"/>
        <w:ind w:firstLine="540"/>
        <w:jc w:val="both"/>
      </w:pPr>
      <w:r w:rsidRPr="00A125AD">
        <w:rPr>
          <w:b/>
        </w:rPr>
        <w:t xml:space="preserve">Внеурочная деятельность </w:t>
      </w:r>
      <w:r w:rsidRPr="00A125AD">
        <w:t>в соответствии с требованиями ФГОС ООО</w:t>
      </w:r>
      <w:r w:rsidRPr="00A125AD">
        <w:rPr>
          <w:b/>
        </w:rPr>
        <w:t xml:space="preserve"> </w:t>
      </w:r>
      <w:r w:rsidRPr="00A125AD">
        <w:t>организуется по основным направлениям развития личности (духовно-нравственное, социальное, общеинтеллектуальное, общекультурное, с</w:t>
      </w:r>
      <w:r>
        <w:t xml:space="preserve">портивно-оздоровительное </w:t>
      </w:r>
      <w:r w:rsidRPr="00A125AD">
        <w:t xml:space="preserve">). </w:t>
      </w:r>
    </w:p>
    <w:p w:rsidR="00EB5009" w:rsidRPr="00A125AD" w:rsidRDefault="00EB5009" w:rsidP="00EB5009">
      <w:pPr>
        <w:tabs>
          <w:tab w:val="left" w:pos="4500"/>
          <w:tab w:val="left" w:pos="9180"/>
          <w:tab w:val="left" w:pos="9360"/>
        </w:tabs>
        <w:ind w:firstLine="709"/>
        <w:jc w:val="both"/>
      </w:pPr>
      <w:r>
        <w:t>Содержание данных занятий  формируется</w:t>
      </w:r>
      <w:r w:rsidRPr="00A125AD">
        <w:t xml:space="preserve">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321D5" w:rsidRDefault="00B9075F" w:rsidP="00B9075F">
      <w:pPr>
        <w:tabs>
          <w:tab w:val="left" w:pos="4500"/>
          <w:tab w:val="left" w:pos="9180"/>
          <w:tab w:val="left" w:pos="9360"/>
        </w:tabs>
        <w:ind w:firstLine="709"/>
        <w:jc w:val="both"/>
      </w:pPr>
      <w:r>
        <w:t>План внеурочной деятельности МБОУ СОШ № 5 представлен в ПРИЛОЖЕНИИ 17/3.</w:t>
      </w:r>
    </w:p>
    <w:p w:rsidR="00E130FD" w:rsidRPr="00D23BAD" w:rsidRDefault="00E130FD" w:rsidP="003240E5">
      <w:pPr>
        <w:pStyle w:val="a4"/>
        <w:numPr>
          <w:ilvl w:val="0"/>
          <w:numId w:val="44"/>
        </w:numPr>
        <w:jc w:val="both"/>
      </w:pPr>
      <w:r>
        <w:t xml:space="preserve">«Положение о внеурочной деятельности в МБОУ СОШ № 5 </w:t>
      </w:r>
      <w:r w:rsidR="00CE5DFC">
        <w:t>муниципального образования город-курорт Геленджик» (ПРИЛОЖЕНИЕ 29).</w:t>
      </w:r>
    </w:p>
    <w:p w:rsidR="00CB496A" w:rsidRPr="00B9075F" w:rsidRDefault="00CB496A" w:rsidP="00B9075F">
      <w:pPr>
        <w:pStyle w:val="a4"/>
        <w:jc w:val="both"/>
        <w:rPr>
          <w:b/>
          <w:bCs/>
          <w:i/>
          <w:sz w:val="28"/>
          <w:szCs w:val="28"/>
        </w:rPr>
      </w:pPr>
      <w:r w:rsidRPr="00B9075F">
        <w:rPr>
          <w:b/>
          <w:bCs/>
          <w:i/>
          <w:sz w:val="28"/>
          <w:szCs w:val="28"/>
        </w:rPr>
        <w:t>3.2. Система условий реализации основн</w:t>
      </w:r>
      <w:r w:rsidR="00FF0229" w:rsidRPr="00B9075F">
        <w:rPr>
          <w:b/>
          <w:bCs/>
          <w:i/>
          <w:sz w:val="28"/>
          <w:szCs w:val="28"/>
        </w:rPr>
        <w:t xml:space="preserve">ой образовательной программы </w:t>
      </w:r>
      <w:r w:rsidRPr="00B9075F">
        <w:rPr>
          <w:b/>
          <w:bCs/>
          <w:i/>
          <w:sz w:val="28"/>
          <w:szCs w:val="28"/>
        </w:rPr>
        <w:t xml:space="preserve"> МБОУ СОШ № 5</w:t>
      </w:r>
    </w:p>
    <w:p w:rsidR="00CB496A" w:rsidRPr="00F037AE" w:rsidRDefault="00CB496A" w:rsidP="00CB496A">
      <w:pPr>
        <w:pStyle w:val="a4"/>
        <w:jc w:val="both"/>
        <w:rPr>
          <w:bCs/>
        </w:rPr>
      </w:pPr>
      <w:r w:rsidRPr="00F037AE">
        <w:rPr>
          <w:bCs/>
        </w:rPr>
        <w:t>Интегративным результатом выполнения требований к условиям реализации основной образовательной прогр</w:t>
      </w:r>
      <w:r>
        <w:rPr>
          <w:bCs/>
        </w:rPr>
        <w:t>аммы МБОУ СОШ № 5 это</w:t>
      </w:r>
      <w:r w:rsidRPr="00F037AE">
        <w:rPr>
          <w:bCs/>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B496A" w:rsidRPr="00F037AE" w:rsidRDefault="00CB496A" w:rsidP="00CB496A">
      <w:pPr>
        <w:pStyle w:val="a4"/>
        <w:jc w:val="both"/>
        <w:rPr>
          <w:bCs/>
        </w:rPr>
      </w:pPr>
      <w:r w:rsidRPr="00F037AE">
        <w:rPr>
          <w:bCs/>
        </w:rPr>
        <w:t>Создан</w:t>
      </w:r>
      <w:r>
        <w:rPr>
          <w:bCs/>
        </w:rPr>
        <w:t>ные условия в МБОУ СОШ № 5</w:t>
      </w:r>
      <w:r w:rsidRPr="00F037AE">
        <w:rPr>
          <w:bCs/>
        </w:rPr>
        <w:t>, реализующем основную образовательную программу основного об</w:t>
      </w:r>
      <w:r>
        <w:rPr>
          <w:bCs/>
        </w:rPr>
        <w:t>щего образования, соответствуют</w:t>
      </w:r>
      <w:r w:rsidRPr="00F037AE">
        <w:rPr>
          <w:bCs/>
        </w:rPr>
        <w:t>:</w:t>
      </w:r>
    </w:p>
    <w:p w:rsidR="00CB496A" w:rsidRPr="00F037AE" w:rsidRDefault="00CB496A" w:rsidP="003240E5">
      <w:pPr>
        <w:pStyle w:val="a4"/>
        <w:numPr>
          <w:ilvl w:val="0"/>
          <w:numId w:val="52"/>
        </w:numPr>
        <w:jc w:val="both"/>
        <w:rPr>
          <w:bCs/>
        </w:rPr>
      </w:pPr>
      <w:r>
        <w:rPr>
          <w:bCs/>
        </w:rPr>
        <w:t>соответствуют</w:t>
      </w:r>
      <w:r w:rsidRPr="00F037AE">
        <w:rPr>
          <w:bCs/>
        </w:rPr>
        <w:t xml:space="preserve"> требованиям Стандарта;</w:t>
      </w:r>
    </w:p>
    <w:p w:rsidR="00CB496A" w:rsidRPr="00F037AE" w:rsidRDefault="00CB496A" w:rsidP="003240E5">
      <w:pPr>
        <w:pStyle w:val="a4"/>
        <w:numPr>
          <w:ilvl w:val="0"/>
          <w:numId w:val="52"/>
        </w:numPr>
        <w:jc w:val="both"/>
        <w:rPr>
          <w:bCs/>
        </w:rPr>
      </w:pPr>
      <w:r>
        <w:rPr>
          <w:bCs/>
        </w:rPr>
        <w:lastRenderedPageBreak/>
        <w:t>обеспечивают</w:t>
      </w:r>
      <w:r w:rsidRPr="00F037AE">
        <w:rPr>
          <w:bCs/>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B496A" w:rsidRPr="00F037AE" w:rsidRDefault="00CB496A" w:rsidP="003240E5">
      <w:pPr>
        <w:pStyle w:val="a4"/>
        <w:numPr>
          <w:ilvl w:val="0"/>
          <w:numId w:val="52"/>
        </w:numPr>
        <w:jc w:val="both"/>
        <w:rPr>
          <w:bCs/>
        </w:rPr>
      </w:pPr>
      <w:r>
        <w:rPr>
          <w:bCs/>
        </w:rPr>
        <w:t>учитывают</w:t>
      </w:r>
      <w:r w:rsidRPr="00F037AE">
        <w:rPr>
          <w:bCs/>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B496A" w:rsidRPr="00F037AE" w:rsidRDefault="00CB496A" w:rsidP="003240E5">
      <w:pPr>
        <w:pStyle w:val="a4"/>
        <w:numPr>
          <w:ilvl w:val="0"/>
          <w:numId w:val="52"/>
        </w:numPr>
        <w:jc w:val="both"/>
        <w:rPr>
          <w:bCs/>
        </w:rPr>
      </w:pPr>
      <w:r>
        <w:rPr>
          <w:bCs/>
        </w:rPr>
        <w:t>предоставляют</w:t>
      </w:r>
      <w:r w:rsidRPr="00F037AE">
        <w:rPr>
          <w:bCs/>
        </w:rPr>
        <w:t xml:space="preserve"> возможность взаимодействия с социальными партнёрами, использования ресурсов социума.</w:t>
      </w:r>
    </w:p>
    <w:p w:rsidR="00CB496A" w:rsidRPr="00F037AE" w:rsidRDefault="00CB496A" w:rsidP="00CB496A">
      <w:pPr>
        <w:pStyle w:val="a4"/>
        <w:jc w:val="both"/>
        <w:rPr>
          <w:bCs/>
        </w:rPr>
      </w:pPr>
      <w:r w:rsidRPr="00F037AE">
        <w:rPr>
          <w:bCs/>
        </w:rPr>
        <w:t>В соответствии с требованиями Стандарта раздел основной образовательной программы образовательного учреждения, характе</w:t>
      </w:r>
      <w:r>
        <w:rPr>
          <w:bCs/>
        </w:rPr>
        <w:t>ризующий систему условий,  содержит</w:t>
      </w:r>
      <w:r w:rsidRPr="00F037AE">
        <w:rPr>
          <w:bCs/>
        </w:rPr>
        <w:t>:</w:t>
      </w:r>
    </w:p>
    <w:p w:rsidR="00CB496A" w:rsidRPr="00F037AE" w:rsidRDefault="00CB496A" w:rsidP="003240E5">
      <w:pPr>
        <w:pStyle w:val="a4"/>
        <w:numPr>
          <w:ilvl w:val="0"/>
          <w:numId w:val="53"/>
        </w:numPr>
        <w:jc w:val="both"/>
        <w:rPr>
          <w:bCs/>
        </w:rPr>
      </w:pPr>
      <w:r w:rsidRPr="00F037AE">
        <w:rPr>
          <w:bCs/>
        </w:rPr>
        <w:t>описание кадровых, психолого-педагогических, финансовых, материально-технических, информационно-методических условий и ресурсов;</w:t>
      </w:r>
    </w:p>
    <w:p w:rsidR="00CB496A" w:rsidRPr="00F037AE" w:rsidRDefault="00CB496A" w:rsidP="003240E5">
      <w:pPr>
        <w:pStyle w:val="a4"/>
        <w:numPr>
          <w:ilvl w:val="0"/>
          <w:numId w:val="53"/>
        </w:numPr>
        <w:jc w:val="both"/>
        <w:rPr>
          <w:bCs/>
        </w:rPr>
      </w:pPr>
      <w:r w:rsidRPr="00F037AE">
        <w:rPr>
          <w:bCs/>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CB496A" w:rsidRPr="00F037AE" w:rsidRDefault="00CB496A" w:rsidP="003240E5">
      <w:pPr>
        <w:pStyle w:val="a4"/>
        <w:numPr>
          <w:ilvl w:val="0"/>
          <w:numId w:val="53"/>
        </w:numPr>
        <w:jc w:val="both"/>
        <w:rPr>
          <w:bCs/>
        </w:rPr>
      </w:pPr>
      <w:r w:rsidRPr="00F037AE">
        <w:rPr>
          <w:bCs/>
        </w:rPr>
        <w:t>механизмы достижения целевых ориентиров в системе условий;</w:t>
      </w:r>
    </w:p>
    <w:p w:rsidR="00CB496A" w:rsidRPr="00F037AE" w:rsidRDefault="00CB496A" w:rsidP="003240E5">
      <w:pPr>
        <w:pStyle w:val="a4"/>
        <w:numPr>
          <w:ilvl w:val="0"/>
          <w:numId w:val="53"/>
        </w:numPr>
        <w:jc w:val="both"/>
        <w:rPr>
          <w:bCs/>
        </w:rPr>
      </w:pPr>
      <w:r w:rsidRPr="00F037AE">
        <w:rPr>
          <w:bCs/>
        </w:rPr>
        <w:t>сетевой график (дорожную карту) по формированию необходимой системы условий;</w:t>
      </w:r>
    </w:p>
    <w:p w:rsidR="00CB496A" w:rsidRPr="00B5458B" w:rsidRDefault="00CB496A" w:rsidP="003240E5">
      <w:pPr>
        <w:pStyle w:val="a4"/>
        <w:numPr>
          <w:ilvl w:val="0"/>
          <w:numId w:val="53"/>
        </w:numPr>
        <w:jc w:val="both"/>
        <w:rPr>
          <w:bCs/>
        </w:rPr>
      </w:pPr>
      <w:r w:rsidRPr="00F037AE">
        <w:rPr>
          <w:bCs/>
        </w:rPr>
        <w:t>систему оценки условий.</w:t>
      </w:r>
    </w:p>
    <w:p w:rsidR="00CB496A" w:rsidRPr="00B9075F" w:rsidRDefault="00CB496A" w:rsidP="00B9075F">
      <w:pPr>
        <w:pStyle w:val="a4"/>
        <w:jc w:val="both"/>
        <w:rPr>
          <w:b/>
          <w:bCs/>
          <w:i/>
          <w:sz w:val="28"/>
          <w:szCs w:val="28"/>
        </w:rPr>
      </w:pPr>
      <w:r w:rsidRPr="00B9075F">
        <w:rPr>
          <w:b/>
          <w:bCs/>
          <w:i/>
          <w:sz w:val="28"/>
          <w:szCs w:val="28"/>
        </w:rPr>
        <w:t>3.2.1. Описание кадровых условий реализации основной образовательной программы основн</w:t>
      </w:r>
      <w:r w:rsidR="00B9075F">
        <w:rPr>
          <w:b/>
          <w:bCs/>
          <w:i/>
          <w:sz w:val="28"/>
          <w:szCs w:val="28"/>
        </w:rPr>
        <w:t xml:space="preserve">ого общего образования </w:t>
      </w:r>
    </w:p>
    <w:p w:rsidR="00CB496A" w:rsidRDefault="00CB496A" w:rsidP="00CB496A">
      <w:pPr>
        <w:pStyle w:val="a4"/>
        <w:jc w:val="both"/>
        <w:rPr>
          <w:bCs/>
        </w:rPr>
      </w:pPr>
      <w:r>
        <w:rPr>
          <w:bCs/>
        </w:rPr>
        <w:t xml:space="preserve">        </w:t>
      </w:r>
      <w:r w:rsidRPr="00D2221F">
        <w:rPr>
          <w:bCs/>
        </w:rPr>
        <w:t>Образов</w:t>
      </w:r>
      <w:r w:rsidR="00AC281A">
        <w:rPr>
          <w:bCs/>
        </w:rPr>
        <w:t>ательное учреждение МБОУ СОШ № 5</w:t>
      </w:r>
      <w:r>
        <w:rPr>
          <w:bCs/>
        </w:rPr>
        <w:t xml:space="preserve"> № 5 </w:t>
      </w:r>
      <w:r w:rsidRPr="00D2221F">
        <w:rPr>
          <w:bCs/>
        </w:rPr>
        <w:t xml:space="preserve">укомплектовано </w:t>
      </w:r>
      <w:r w:rsidRPr="00D2221F">
        <w:rPr>
          <w:b/>
          <w:bCs/>
        </w:rPr>
        <w:t>кадрами,</w:t>
      </w:r>
      <w:r w:rsidRPr="00D2221F">
        <w:rPr>
          <w:bCs/>
        </w:rPr>
        <w:t xml:space="preserve">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268"/>
        <w:gridCol w:w="1134"/>
        <w:gridCol w:w="4111"/>
        <w:gridCol w:w="1843"/>
      </w:tblGrid>
      <w:tr w:rsidR="00CB496A" w:rsidRPr="00DC2281">
        <w:tc>
          <w:tcPr>
            <w:tcW w:w="1560" w:type="dxa"/>
          </w:tcPr>
          <w:p w:rsidR="00CB496A" w:rsidRPr="00DC2281" w:rsidRDefault="007C24C8" w:rsidP="00CB496A">
            <w:pPr>
              <w:spacing w:line="360" w:lineRule="auto"/>
              <w:jc w:val="center"/>
              <w:rPr>
                <w:rFonts w:eastAsia="Calibri"/>
                <w:b/>
                <w:sz w:val="22"/>
                <w:szCs w:val="22"/>
                <w:lang w:eastAsia="en-US"/>
              </w:rPr>
            </w:pPr>
            <w:r>
              <w:rPr>
                <w:rFonts w:eastAsia="Calibri"/>
                <w:b/>
                <w:sz w:val="22"/>
                <w:szCs w:val="22"/>
                <w:lang w:eastAsia="en-US"/>
              </w:rPr>
              <w:t>Долж</w:t>
            </w:r>
            <w:r w:rsidR="00CB496A" w:rsidRPr="00DC2281">
              <w:rPr>
                <w:rFonts w:eastAsia="Calibri"/>
                <w:b/>
                <w:sz w:val="22"/>
                <w:szCs w:val="22"/>
                <w:lang w:eastAsia="en-US"/>
              </w:rPr>
              <w:t>ность</w:t>
            </w:r>
          </w:p>
        </w:tc>
        <w:tc>
          <w:tcPr>
            <w:tcW w:w="2268" w:type="dxa"/>
          </w:tcPr>
          <w:p w:rsidR="00CB496A" w:rsidRPr="00DC2281" w:rsidRDefault="00CB496A" w:rsidP="00CB496A">
            <w:pPr>
              <w:spacing w:line="360" w:lineRule="auto"/>
              <w:jc w:val="center"/>
              <w:rPr>
                <w:rFonts w:eastAsia="Calibri"/>
                <w:b/>
                <w:sz w:val="22"/>
                <w:szCs w:val="22"/>
                <w:lang w:eastAsia="en-US"/>
              </w:rPr>
            </w:pPr>
            <w:r w:rsidRPr="00DC2281">
              <w:rPr>
                <w:rFonts w:eastAsia="Calibri"/>
                <w:b/>
                <w:sz w:val="22"/>
                <w:szCs w:val="22"/>
                <w:lang w:eastAsia="en-US"/>
              </w:rPr>
              <w:t>Должностные обязанности</w:t>
            </w:r>
          </w:p>
        </w:tc>
        <w:tc>
          <w:tcPr>
            <w:tcW w:w="1134" w:type="dxa"/>
          </w:tcPr>
          <w:p w:rsidR="00CB496A" w:rsidRPr="00DC2281" w:rsidRDefault="00CB496A" w:rsidP="00CB496A">
            <w:pPr>
              <w:spacing w:line="360" w:lineRule="auto"/>
              <w:jc w:val="center"/>
              <w:rPr>
                <w:rFonts w:eastAsia="Calibri"/>
                <w:b/>
                <w:sz w:val="22"/>
                <w:szCs w:val="22"/>
                <w:lang w:eastAsia="en-US"/>
              </w:rPr>
            </w:pPr>
            <w:r w:rsidRPr="00DC2281">
              <w:rPr>
                <w:rFonts w:eastAsia="Calibri"/>
                <w:b/>
                <w:sz w:val="22"/>
                <w:szCs w:val="22"/>
                <w:lang w:eastAsia="en-US"/>
              </w:rPr>
              <w:t>Количество работников в ОУ (требуется/имеется)</w:t>
            </w:r>
          </w:p>
        </w:tc>
        <w:tc>
          <w:tcPr>
            <w:tcW w:w="5954" w:type="dxa"/>
            <w:gridSpan w:val="2"/>
          </w:tcPr>
          <w:p w:rsidR="00CB496A" w:rsidRPr="00DC2281" w:rsidRDefault="00CB496A" w:rsidP="00CB496A">
            <w:pPr>
              <w:spacing w:line="360" w:lineRule="auto"/>
              <w:jc w:val="center"/>
              <w:rPr>
                <w:rFonts w:eastAsia="Calibri"/>
                <w:b/>
                <w:sz w:val="22"/>
                <w:szCs w:val="22"/>
                <w:lang w:eastAsia="en-US"/>
              </w:rPr>
            </w:pPr>
            <w:r w:rsidRPr="00DC2281">
              <w:rPr>
                <w:rFonts w:eastAsia="Calibri"/>
                <w:b/>
                <w:sz w:val="22"/>
                <w:szCs w:val="22"/>
                <w:lang w:eastAsia="en-US"/>
              </w:rPr>
              <w:t>Уровень квалификации работников ОУ</w:t>
            </w:r>
          </w:p>
        </w:tc>
      </w:tr>
      <w:tr w:rsidR="00CB496A" w:rsidRPr="00DC2281">
        <w:tc>
          <w:tcPr>
            <w:tcW w:w="1560" w:type="dxa"/>
          </w:tcPr>
          <w:p w:rsidR="00CB496A" w:rsidRPr="00DC2281" w:rsidRDefault="00CB496A" w:rsidP="00CB496A">
            <w:pPr>
              <w:spacing w:line="360" w:lineRule="auto"/>
              <w:jc w:val="center"/>
              <w:rPr>
                <w:rFonts w:eastAsia="Calibri"/>
                <w:b/>
                <w:sz w:val="22"/>
                <w:szCs w:val="22"/>
                <w:lang w:eastAsia="en-US"/>
              </w:rPr>
            </w:pPr>
          </w:p>
        </w:tc>
        <w:tc>
          <w:tcPr>
            <w:tcW w:w="2268" w:type="dxa"/>
          </w:tcPr>
          <w:p w:rsidR="00CB496A" w:rsidRPr="00DC2281" w:rsidRDefault="00CB496A" w:rsidP="00CB496A">
            <w:pPr>
              <w:spacing w:line="360" w:lineRule="auto"/>
              <w:jc w:val="center"/>
              <w:rPr>
                <w:rFonts w:eastAsia="Calibri"/>
                <w:b/>
                <w:sz w:val="22"/>
                <w:szCs w:val="22"/>
                <w:lang w:eastAsia="en-US"/>
              </w:rPr>
            </w:pPr>
          </w:p>
        </w:tc>
        <w:tc>
          <w:tcPr>
            <w:tcW w:w="1134" w:type="dxa"/>
          </w:tcPr>
          <w:p w:rsidR="00CB496A" w:rsidRPr="00DC2281" w:rsidRDefault="00CB496A" w:rsidP="00CB496A">
            <w:pPr>
              <w:spacing w:line="360" w:lineRule="auto"/>
              <w:jc w:val="center"/>
              <w:rPr>
                <w:rFonts w:eastAsia="Calibri"/>
                <w:b/>
                <w:sz w:val="22"/>
                <w:szCs w:val="22"/>
                <w:lang w:eastAsia="en-US"/>
              </w:rPr>
            </w:pPr>
          </w:p>
        </w:tc>
        <w:tc>
          <w:tcPr>
            <w:tcW w:w="4111" w:type="dxa"/>
          </w:tcPr>
          <w:p w:rsidR="00CB496A" w:rsidRPr="00DC2281" w:rsidRDefault="00CB496A" w:rsidP="00CB496A">
            <w:pPr>
              <w:spacing w:line="360" w:lineRule="auto"/>
              <w:jc w:val="center"/>
              <w:rPr>
                <w:rFonts w:eastAsia="Calibri"/>
                <w:b/>
                <w:sz w:val="22"/>
                <w:szCs w:val="22"/>
                <w:lang w:eastAsia="en-US"/>
              </w:rPr>
            </w:pPr>
            <w:r w:rsidRPr="00DC2281">
              <w:rPr>
                <w:rFonts w:eastAsia="Calibri"/>
                <w:b/>
                <w:sz w:val="22"/>
                <w:szCs w:val="22"/>
                <w:lang w:eastAsia="en-US"/>
              </w:rPr>
              <w:t>Требования к уровню квалификации</w:t>
            </w:r>
          </w:p>
        </w:tc>
        <w:tc>
          <w:tcPr>
            <w:tcW w:w="1843" w:type="dxa"/>
          </w:tcPr>
          <w:p w:rsidR="00CB496A" w:rsidRPr="00DC2281" w:rsidRDefault="00CB496A" w:rsidP="00CB496A">
            <w:pPr>
              <w:spacing w:line="360" w:lineRule="auto"/>
              <w:jc w:val="center"/>
              <w:rPr>
                <w:rFonts w:eastAsia="Calibri"/>
                <w:b/>
                <w:sz w:val="22"/>
                <w:szCs w:val="22"/>
                <w:lang w:eastAsia="en-US"/>
              </w:rPr>
            </w:pPr>
            <w:r w:rsidRPr="00DC2281">
              <w:rPr>
                <w:rFonts w:eastAsia="Calibri"/>
                <w:b/>
                <w:sz w:val="22"/>
                <w:szCs w:val="22"/>
                <w:lang w:eastAsia="en-US"/>
              </w:rPr>
              <w:t>Фактический</w:t>
            </w:r>
          </w:p>
        </w:tc>
      </w:tr>
      <w:tr w:rsidR="00CB496A" w:rsidRPr="00DC2281">
        <w:tc>
          <w:tcPr>
            <w:tcW w:w="1560"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Директор МБОУ СОШ №5</w:t>
            </w:r>
          </w:p>
        </w:tc>
        <w:tc>
          <w:tcPr>
            <w:tcW w:w="2268" w:type="dxa"/>
          </w:tcPr>
          <w:p w:rsidR="00CB496A" w:rsidRPr="00DC2281" w:rsidRDefault="00CB496A" w:rsidP="00CB496A">
            <w:pPr>
              <w:rPr>
                <w:sz w:val="22"/>
                <w:szCs w:val="22"/>
              </w:rPr>
            </w:pPr>
            <w:r w:rsidRPr="00DC2281">
              <w:rPr>
                <w:sz w:val="22"/>
                <w:szCs w:val="22"/>
              </w:rPr>
              <w:t>обеспечивает системную образовательную и административно-хозяйственную работу образовательного учреждения.</w:t>
            </w:r>
          </w:p>
          <w:p w:rsidR="00CB496A" w:rsidRPr="00DC2281" w:rsidRDefault="00CB496A" w:rsidP="00CB496A">
            <w:pPr>
              <w:jc w:val="both"/>
              <w:rPr>
                <w:rFonts w:eastAsia="Calibri"/>
                <w:sz w:val="22"/>
                <w:szCs w:val="22"/>
                <w:lang w:eastAsia="en-US"/>
              </w:rPr>
            </w:pPr>
          </w:p>
        </w:tc>
        <w:tc>
          <w:tcPr>
            <w:tcW w:w="1134" w:type="dxa"/>
          </w:tcPr>
          <w:p w:rsidR="00CB496A" w:rsidRPr="00DC2281" w:rsidRDefault="00CB496A" w:rsidP="00CB496A">
            <w:pPr>
              <w:jc w:val="both"/>
              <w:rPr>
                <w:sz w:val="22"/>
                <w:szCs w:val="22"/>
              </w:rPr>
            </w:pPr>
            <w:r w:rsidRPr="00DC2281">
              <w:rPr>
                <w:sz w:val="22"/>
                <w:szCs w:val="22"/>
              </w:rPr>
              <w:t>1</w:t>
            </w:r>
          </w:p>
        </w:tc>
        <w:tc>
          <w:tcPr>
            <w:tcW w:w="4111" w:type="dxa"/>
          </w:tcPr>
          <w:p w:rsidR="00CB496A" w:rsidRPr="00DC2281" w:rsidRDefault="00CB496A" w:rsidP="00CB496A">
            <w:pPr>
              <w:ind w:firstLine="454"/>
              <w:jc w:val="both"/>
              <w:rPr>
                <w:sz w:val="22"/>
                <w:szCs w:val="22"/>
              </w:rPr>
            </w:pPr>
            <w:r w:rsidRPr="00DC2281">
              <w:rPr>
                <w:sz w:val="22"/>
                <w:szCs w:val="22"/>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DC2281">
              <w:rPr>
                <w:sz w:val="22"/>
                <w:szCs w:val="22"/>
              </w:rPr>
              <w:lastRenderedPageBreak/>
              <w:t>менеджмента и экономики и стаж работы на педагогических или руководящих должностях не менее 5 лет.</w:t>
            </w:r>
          </w:p>
          <w:p w:rsidR="00CB496A" w:rsidRPr="00DC2281" w:rsidRDefault="00CB496A" w:rsidP="00CB496A">
            <w:pPr>
              <w:jc w:val="both"/>
              <w:rPr>
                <w:rFonts w:eastAsia="Calibri"/>
                <w:sz w:val="22"/>
                <w:szCs w:val="22"/>
                <w:lang w:eastAsia="en-US"/>
              </w:rPr>
            </w:pPr>
          </w:p>
        </w:tc>
        <w:tc>
          <w:tcPr>
            <w:tcW w:w="1843"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lastRenderedPageBreak/>
              <w:t>Высшее профессиональное образование и стаж работы на руководящей должности 5 лет</w:t>
            </w:r>
          </w:p>
        </w:tc>
      </w:tr>
      <w:tr w:rsidR="00CB496A" w:rsidRPr="00DC2281">
        <w:tc>
          <w:tcPr>
            <w:tcW w:w="1560"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lastRenderedPageBreak/>
              <w:t>Заместитель руково-дителя</w:t>
            </w:r>
          </w:p>
        </w:tc>
        <w:tc>
          <w:tcPr>
            <w:tcW w:w="2268" w:type="dxa"/>
          </w:tcPr>
          <w:p w:rsidR="00CB496A" w:rsidRPr="00DC2281" w:rsidRDefault="00CB496A" w:rsidP="00CB496A">
            <w:pPr>
              <w:jc w:val="both"/>
              <w:rPr>
                <w:sz w:val="22"/>
                <w:szCs w:val="22"/>
              </w:rPr>
            </w:pPr>
            <w:r w:rsidRPr="00DC2281">
              <w:rPr>
                <w:sz w:val="22"/>
                <w:szCs w:val="22"/>
              </w:rPr>
              <w:t>координирует работу преподавателей,  разработку учебно-методической и школьной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CB496A" w:rsidRPr="00DC2281" w:rsidRDefault="00CB496A" w:rsidP="00CB496A">
            <w:pPr>
              <w:jc w:val="both"/>
              <w:rPr>
                <w:rFonts w:eastAsia="Calibri"/>
                <w:sz w:val="22"/>
                <w:szCs w:val="22"/>
                <w:lang w:eastAsia="en-US"/>
              </w:rPr>
            </w:pPr>
          </w:p>
        </w:tc>
        <w:tc>
          <w:tcPr>
            <w:tcW w:w="1134" w:type="dxa"/>
          </w:tcPr>
          <w:p w:rsidR="00CB496A" w:rsidRPr="00DC2281" w:rsidRDefault="00CB496A" w:rsidP="00CB496A">
            <w:pPr>
              <w:jc w:val="both"/>
              <w:rPr>
                <w:rFonts w:eastAsia="Calibri"/>
                <w:sz w:val="22"/>
                <w:szCs w:val="22"/>
                <w:lang w:eastAsia="en-US"/>
              </w:rPr>
            </w:pPr>
            <w:r>
              <w:rPr>
                <w:rFonts w:eastAsia="Calibri"/>
                <w:sz w:val="22"/>
                <w:szCs w:val="22"/>
                <w:lang w:eastAsia="en-US"/>
              </w:rPr>
              <w:t>3</w:t>
            </w:r>
          </w:p>
        </w:tc>
        <w:tc>
          <w:tcPr>
            <w:tcW w:w="4111" w:type="dxa"/>
          </w:tcPr>
          <w:p w:rsidR="00CB496A" w:rsidRPr="00DC2281" w:rsidRDefault="00CB496A" w:rsidP="00CB496A">
            <w:pPr>
              <w:ind w:firstLine="454"/>
              <w:jc w:val="both"/>
              <w:rPr>
                <w:sz w:val="22"/>
                <w:szCs w:val="22"/>
              </w:rPr>
            </w:pPr>
            <w:r w:rsidRPr="00DC2281">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B496A" w:rsidRPr="00DC2281" w:rsidRDefault="00CB496A" w:rsidP="00CB496A">
            <w:pPr>
              <w:jc w:val="both"/>
              <w:rPr>
                <w:rFonts w:eastAsia="Calibri"/>
                <w:sz w:val="22"/>
                <w:szCs w:val="22"/>
                <w:lang w:eastAsia="en-US"/>
              </w:rPr>
            </w:pPr>
          </w:p>
        </w:tc>
        <w:tc>
          <w:tcPr>
            <w:tcW w:w="1843"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Высшее профессиональное образование и стаж работы на педагогических должностях более 5 лет</w:t>
            </w:r>
          </w:p>
        </w:tc>
      </w:tr>
      <w:tr w:rsidR="00CB496A" w:rsidRPr="00DC2281">
        <w:tc>
          <w:tcPr>
            <w:tcW w:w="1560" w:type="dxa"/>
          </w:tcPr>
          <w:p w:rsidR="00CB496A" w:rsidRPr="00DC2281" w:rsidRDefault="0050668D" w:rsidP="00CB496A">
            <w:pPr>
              <w:jc w:val="both"/>
              <w:rPr>
                <w:rFonts w:eastAsia="Calibri"/>
                <w:sz w:val="22"/>
                <w:szCs w:val="22"/>
                <w:lang w:eastAsia="en-US"/>
              </w:rPr>
            </w:pPr>
            <w:r>
              <w:rPr>
                <w:rFonts w:eastAsia="Calibri"/>
                <w:sz w:val="22"/>
                <w:szCs w:val="22"/>
                <w:lang w:eastAsia="en-US"/>
              </w:rPr>
              <w:t>Учи</w:t>
            </w:r>
            <w:r w:rsidR="00CB496A" w:rsidRPr="00DC2281">
              <w:rPr>
                <w:rFonts w:eastAsia="Calibri"/>
                <w:sz w:val="22"/>
                <w:szCs w:val="22"/>
                <w:lang w:eastAsia="en-US"/>
              </w:rPr>
              <w:t>тель</w:t>
            </w:r>
          </w:p>
        </w:tc>
        <w:tc>
          <w:tcPr>
            <w:tcW w:w="2268" w:type="dxa"/>
          </w:tcPr>
          <w:p w:rsidR="00CB496A" w:rsidRPr="00DC2281" w:rsidRDefault="00CB496A" w:rsidP="00CB496A">
            <w:pPr>
              <w:jc w:val="both"/>
              <w:rPr>
                <w:sz w:val="22"/>
                <w:szCs w:val="22"/>
              </w:rPr>
            </w:pPr>
            <w:r w:rsidRPr="00DC2281">
              <w:rPr>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B496A" w:rsidRPr="00DC2281" w:rsidRDefault="00CB496A" w:rsidP="00CB496A">
            <w:pPr>
              <w:jc w:val="both"/>
              <w:rPr>
                <w:rFonts w:eastAsia="Calibri"/>
                <w:sz w:val="22"/>
                <w:szCs w:val="22"/>
                <w:lang w:eastAsia="en-US"/>
              </w:rPr>
            </w:pPr>
          </w:p>
        </w:tc>
        <w:tc>
          <w:tcPr>
            <w:tcW w:w="1134"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56</w:t>
            </w:r>
          </w:p>
        </w:tc>
        <w:tc>
          <w:tcPr>
            <w:tcW w:w="4111" w:type="dxa"/>
          </w:tcPr>
          <w:p w:rsidR="00CB496A" w:rsidRPr="00DC2281" w:rsidRDefault="00CB496A" w:rsidP="00CB496A">
            <w:pPr>
              <w:jc w:val="both"/>
              <w:rPr>
                <w:sz w:val="22"/>
                <w:szCs w:val="22"/>
              </w:rPr>
            </w:pPr>
            <w:r w:rsidRPr="00DC2281">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B496A" w:rsidRPr="00DC2281" w:rsidRDefault="00CB496A" w:rsidP="00CB496A">
            <w:pPr>
              <w:jc w:val="both"/>
              <w:rPr>
                <w:rFonts w:eastAsia="Calibri"/>
                <w:sz w:val="22"/>
                <w:szCs w:val="22"/>
                <w:lang w:eastAsia="en-US"/>
              </w:rPr>
            </w:pPr>
          </w:p>
        </w:tc>
        <w:tc>
          <w:tcPr>
            <w:tcW w:w="1843" w:type="dxa"/>
          </w:tcPr>
          <w:p w:rsidR="00CB496A" w:rsidRPr="00DC2281" w:rsidRDefault="00CB496A" w:rsidP="00CB496A">
            <w:pPr>
              <w:jc w:val="both"/>
              <w:rPr>
                <w:rFonts w:eastAsia="Calibri"/>
                <w:sz w:val="22"/>
                <w:szCs w:val="22"/>
                <w:lang w:eastAsia="en-US"/>
              </w:rPr>
            </w:pPr>
            <w:r w:rsidRPr="00DC2281">
              <w:rPr>
                <w:rFonts w:eastAsia="Calibri"/>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CB496A" w:rsidRPr="00DC2281">
        <w:tc>
          <w:tcPr>
            <w:tcW w:w="1560"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Социальный педагог</w:t>
            </w:r>
          </w:p>
        </w:tc>
        <w:tc>
          <w:tcPr>
            <w:tcW w:w="2268" w:type="dxa"/>
          </w:tcPr>
          <w:p w:rsidR="00CB496A" w:rsidRPr="00DC2281" w:rsidRDefault="00CB496A" w:rsidP="00CB496A">
            <w:pPr>
              <w:jc w:val="both"/>
              <w:rPr>
                <w:sz w:val="22"/>
                <w:szCs w:val="22"/>
              </w:rPr>
            </w:pPr>
            <w:r w:rsidRPr="00DC2281">
              <w:rPr>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CB496A" w:rsidRPr="00DC2281" w:rsidRDefault="00CB496A" w:rsidP="00CB496A">
            <w:pPr>
              <w:jc w:val="both"/>
              <w:rPr>
                <w:rFonts w:eastAsia="Calibri"/>
                <w:sz w:val="22"/>
                <w:szCs w:val="22"/>
                <w:lang w:eastAsia="en-US"/>
              </w:rPr>
            </w:pPr>
          </w:p>
        </w:tc>
        <w:tc>
          <w:tcPr>
            <w:tcW w:w="1134"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1</w:t>
            </w:r>
          </w:p>
        </w:tc>
        <w:tc>
          <w:tcPr>
            <w:tcW w:w="4111" w:type="dxa"/>
          </w:tcPr>
          <w:p w:rsidR="00CB496A" w:rsidRPr="00DC2281" w:rsidRDefault="00CB496A" w:rsidP="00CB496A">
            <w:pPr>
              <w:ind w:firstLine="454"/>
              <w:jc w:val="both"/>
              <w:rPr>
                <w:sz w:val="22"/>
                <w:szCs w:val="22"/>
              </w:rPr>
            </w:pPr>
            <w:r w:rsidRPr="00DC2281">
              <w:rPr>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B496A" w:rsidRPr="00DC2281" w:rsidRDefault="00CB496A" w:rsidP="00CB496A">
            <w:pPr>
              <w:jc w:val="both"/>
              <w:rPr>
                <w:rFonts w:eastAsia="Calibri"/>
                <w:sz w:val="22"/>
                <w:szCs w:val="22"/>
                <w:lang w:eastAsia="en-US"/>
              </w:rPr>
            </w:pPr>
          </w:p>
        </w:tc>
        <w:tc>
          <w:tcPr>
            <w:tcW w:w="1843" w:type="dxa"/>
          </w:tcPr>
          <w:p w:rsidR="00CB496A" w:rsidRPr="00DC2281" w:rsidRDefault="00CB496A" w:rsidP="00CB496A">
            <w:pPr>
              <w:jc w:val="both"/>
              <w:rPr>
                <w:rFonts w:eastAsia="Calibri"/>
                <w:sz w:val="22"/>
                <w:szCs w:val="22"/>
                <w:lang w:eastAsia="en-US"/>
              </w:rPr>
            </w:pPr>
            <w:r w:rsidRPr="00DC2281">
              <w:rPr>
                <w:rFonts w:eastAsia="Calibri"/>
                <w:sz w:val="22"/>
                <w:szCs w:val="22"/>
              </w:rPr>
              <w:t>высшее профессиональное образование</w:t>
            </w:r>
          </w:p>
        </w:tc>
      </w:tr>
      <w:tr w:rsidR="00CB496A" w:rsidRPr="00DC2281">
        <w:tc>
          <w:tcPr>
            <w:tcW w:w="1560"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Педагог-организатор</w:t>
            </w:r>
          </w:p>
        </w:tc>
        <w:tc>
          <w:tcPr>
            <w:tcW w:w="2268" w:type="dxa"/>
          </w:tcPr>
          <w:p w:rsidR="00CB496A" w:rsidRPr="00DC2281" w:rsidRDefault="00CB496A" w:rsidP="00CB496A">
            <w:pPr>
              <w:jc w:val="both"/>
              <w:rPr>
                <w:sz w:val="22"/>
                <w:szCs w:val="22"/>
              </w:rPr>
            </w:pPr>
            <w:r w:rsidRPr="00DC2281">
              <w:rPr>
                <w:sz w:val="22"/>
                <w:szCs w:val="22"/>
              </w:rPr>
              <w:t xml:space="preserve">содействует развитию личности, талантов и способностей, формированию общей культуры обучающихся, расширению социальной сферы в </w:t>
            </w:r>
            <w:r w:rsidRPr="00DC2281">
              <w:rPr>
                <w:sz w:val="22"/>
                <w:szCs w:val="22"/>
              </w:rPr>
              <w:lastRenderedPageBreak/>
              <w:t>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CB496A" w:rsidRPr="00DC2281" w:rsidRDefault="00CB496A" w:rsidP="00CB496A">
            <w:pPr>
              <w:jc w:val="both"/>
              <w:rPr>
                <w:rFonts w:eastAsia="Calibri"/>
                <w:sz w:val="22"/>
                <w:szCs w:val="22"/>
                <w:lang w:eastAsia="en-US"/>
              </w:rPr>
            </w:pPr>
          </w:p>
        </w:tc>
        <w:tc>
          <w:tcPr>
            <w:tcW w:w="1134"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lastRenderedPageBreak/>
              <w:t>1</w:t>
            </w:r>
          </w:p>
        </w:tc>
        <w:tc>
          <w:tcPr>
            <w:tcW w:w="4111" w:type="dxa"/>
          </w:tcPr>
          <w:p w:rsidR="00CB496A" w:rsidRPr="00DC2281" w:rsidRDefault="00CB496A" w:rsidP="00CB496A">
            <w:pPr>
              <w:ind w:firstLine="454"/>
              <w:jc w:val="both"/>
              <w:rPr>
                <w:sz w:val="22"/>
                <w:szCs w:val="22"/>
              </w:rPr>
            </w:pPr>
            <w:r w:rsidRPr="00DC2281">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CB496A" w:rsidRPr="00DC2281" w:rsidRDefault="00CB496A" w:rsidP="00CB496A">
            <w:pPr>
              <w:jc w:val="both"/>
              <w:rPr>
                <w:rFonts w:eastAsia="Calibri"/>
                <w:sz w:val="22"/>
                <w:szCs w:val="22"/>
                <w:lang w:eastAsia="en-US"/>
              </w:rPr>
            </w:pPr>
          </w:p>
        </w:tc>
        <w:tc>
          <w:tcPr>
            <w:tcW w:w="1843" w:type="dxa"/>
          </w:tcPr>
          <w:p w:rsidR="00CB496A" w:rsidRPr="00DC2281" w:rsidRDefault="00CB496A" w:rsidP="00CB496A">
            <w:pPr>
              <w:jc w:val="both"/>
              <w:rPr>
                <w:rFonts w:eastAsia="Calibri"/>
                <w:sz w:val="22"/>
                <w:szCs w:val="22"/>
                <w:lang w:eastAsia="en-US"/>
              </w:rPr>
            </w:pPr>
            <w:r w:rsidRPr="00DC2281">
              <w:rPr>
                <w:rFonts w:eastAsia="Calibri"/>
                <w:sz w:val="22"/>
                <w:szCs w:val="22"/>
              </w:rPr>
              <w:t>высшее профессиональное образование</w:t>
            </w:r>
          </w:p>
        </w:tc>
      </w:tr>
      <w:tr w:rsidR="00CB496A" w:rsidRPr="00DC2281">
        <w:tc>
          <w:tcPr>
            <w:tcW w:w="1560"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lastRenderedPageBreak/>
              <w:t>Педагог-психолог</w:t>
            </w:r>
          </w:p>
        </w:tc>
        <w:tc>
          <w:tcPr>
            <w:tcW w:w="2268" w:type="dxa"/>
          </w:tcPr>
          <w:p w:rsidR="00CB496A" w:rsidRPr="00DC2281" w:rsidRDefault="00CB496A" w:rsidP="00CB496A">
            <w:pPr>
              <w:jc w:val="both"/>
              <w:rPr>
                <w:sz w:val="22"/>
                <w:szCs w:val="22"/>
              </w:rPr>
            </w:pPr>
            <w:r w:rsidRPr="00DC2281">
              <w:rPr>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CB496A" w:rsidRPr="00DC2281" w:rsidRDefault="00CB496A" w:rsidP="00CB496A">
            <w:pPr>
              <w:jc w:val="both"/>
              <w:rPr>
                <w:sz w:val="22"/>
                <w:szCs w:val="22"/>
              </w:rPr>
            </w:pPr>
          </w:p>
        </w:tc>
        <w:tc>
          <w:tcPr>
            <w:tcW w:w="1134"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1</w:t>
            </w:r>
          </w:p>
        </w:tc>
        <w:tc>
          <w:tcPr>
            <w:tcW w:w="4111" w:type="dxa"/>
          </w:tcPr>
          <w:p w:rsidR="00CB496A" w:rsidRPr="00DC2281" w:rsidRDefault="00CB496A" w:rsidP="00CB496A">
            <w:pPr>
              <w:ind w:firstLine="454"/>
              <w:jc w:val="both"/>
              <w:rPr>
                <w:sz w:val="22"/>
                <w:szCs w:val="22"/>
              </w:rPr>
            </w:pPr>
            <w:r w:rsidRPr="00DC2281">
              <w:rPr>
                <w:sz w:val="22"/>
                <w:szCs w:val="22"/>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B496A" w:rsidRPr="00DC2281" w:rsidRDefault="00CB496A" w:rsidP="00CB496A">
            <w:pPr>
              <w:ind w:firstLine="454"/>
              <w:jc w:val="both"/>
              <w:rPr>
                <w:sz w:val="22"/>
                <w:szCs w:val="22"/>
              </w:rPr>
            </w:pPr>
          </w:p>
        </w:tc>
        <w:tc>
          <w:tcPr>
            <w:tcW w:w="1843" w:type="dxa"/>
          </w:tcPr>
          <w:p w:rsidR="00CB496A" w:rsidRPr="00DC2281" w:rsidRDefault="00CB496A" w:rsidP="00CB496A">
            <w:pPr>
              <w:jc w:val="both"/>
              <w:rPr>
                <w:rFonts w:eastAsia="Calibri"/>
                <w:sz w:val="22"/>
                <w:szCs w:val="22"/>
              </w:rPr>
            </w:pPr>
            <w:r w:rsidRPr="00DC2281">
              <w:rPr>
                <w:rFonts w:eastAsia="Calibri"/>
                <w:sz w:val="22"/>
                <w:szCs w:val="22"/>
              </w:rPr>
              <w:t>высшее профессиональное образование</w:t>
            </w:r>
          </w:p>
        </w:tc>
      </w:tr>
      <w:tr w:rsidR="00CB496A" w:rsidRPr="00DC2281">
        <w:tc>
          <w:tcPr>
            <w:tcW w:w="1560"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Библиотекарь</w:t>
            </w:r>
          </w:p>
        </w:tc>
        <w:tc>
          <w:tcPr>
            <w:tcW w:w="2268" w:type="dxa"/>
          </w:tcPr>
          <w:p w:rsidR="00CB496A" w:rsidRPr="00DC2281" w:rsidRDefault="00CB496A" w:rsidP="00CB496A">
            <w:pPr>
              <w:jc w:val="both"/>
              <w:rPr>
                <w:sz w:val="22"/>
                <w:szCs w:val="22"/>
              </w:rPr>
            </w:pPr>
            <w:r w:rsidRPr="00DC2281">
              <w:rPr>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B496A" w:rsidRPr="00DC2281" w:rsidRDefault="00CB496A" w:rsidP="00CB496A">
            <w:pPr>
              <w:jc w:val="both"/>
              <w:rPr>
                <w:sz w:val="22"/>
                <w:szCs w:val="22"/>
              </w:rPr>
            </w:pPr>
          </w:p>
        </w:tc>
        <w:tc>
          <w:tcPr>
            <w:tcW w:w="1134"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1</w:t>
            </w:r>
          </w:p>
        </w:tc>
        <w:tc>
          <w:tcPr>
            <w:tcW w:w="4111" w:type="dxa"/>
          </w:tcPr>
          <w:p w:rsidR="00CB496A" w:rsidRPr="00DC2281" w:rsidRDefault="00CB496A" w:rsidP="00CB496A">
            <w:pPr>
              <w:ind w:firstLine="454"/>
              <w:jc w:val="both"/>
              <w:rPr>
                <w:sz w:val="22"/>
                <w:szCs w:val="22"/>
              </w:rPr>
            </w:pPr>
            <w:r w:rsidRPr="00DC2281">
              <w:rPr>
                <w:sz w:val="22"/>
                <w:szCs w:val="22"/>
              </w:rPr>
              <w:t>высшее или среднее профессиональное образование по специальности «Библиотечно-информационная деятельность».</w:t>
            </w:r>
          </w:p>
          <w:p w:rsidR="00CB496A" w:rsidRPr="00DC2281" w:rsidRDefault="00CB496A" w:rsidP="00CB496A">
            <w:pPr>
              <w:ind w:firstLine="454"/>
              <w:jc w:val="both"/>
              <w:rPr>
                <w:sz w:val="22"/>
                <w:szCs w:val="22"/>
              </w:rPr>
            </w:pPr>
          </w:p>
        </w:tc>
        <w:tc>
          <w:tcPr>
            <w:tcW w:w="1843" w:type="dxa"/>
          </w:tcPr>
          <w:p w:rsidR="00CB496A" w:rsidRPr="00DC2281" w:rsidRDefault="00CB496A" w:rsidP="00CB496A">
            <w:pPr>
              <w:ind w:firstLine="454"/>
              <w:jc w:val="both"/>
              <w:rPr>
                <w:sz w:val="22"/>
                <w:szCs w:val="22"/>
              </w:rPr>
            </w:pPr>
            <w:r w:rsidRPr="00DC2281">
              <w:rPr>
                <w:sz w:val="22"/>
                <w:szCs w:val="22"/>
              </w:rPr>
              <w:t>среднее профессиональное образование по специальности «Библиотечно-информационная деятельность».</w:t>
            </w:r>
          </w:p>
          <w:p w:rsidR="00CB496A" w:rsidRPr="00DC2281" w:rsidRDefault="00CB496A" w:rsidP="00CB496A">
            <w:pPr>
              <w:jc w:val="both"/>
              <w:rPr>
                <w:rFonts w:eastAsia="Calibri"/>
                <w:sz w:val="22"/>
                <w:szCs w:val="22"/>
              </w:rPr>
            </w:pPr>
          </w:p>
        </w:tc>
      </w:tr>
      <w:tr w:rsidR="00CB496A" w:rsidRPr="00DC2281">
        <w:tc>
          <w:tcPr>
            <w:tcW w:w="1560" w:type="dxa"/>
          </w:tcPr>
          <w:p w:rsidR="00CB496A" w:rsidRPr="00DC2281" w:rsidRDefault="00CB496A" w:rsidP="00CB496A">
            <w:pPr>
              <w:keepNext/>
              <w:keepLines/>
              <w:jc w:val="both"/>
              <w:outlineLvl w:val="2"/>
              <w:rPr>
                <w:rFonts w:eastAsia="Calibri"/>
                <w:bCs/>
                <w:sz w:val="22"/>
                <w:szCs w:val="22"/>
                <w:lang w:eastAsia="en-US"/>
              </w:rPr>
            </w:pPr>
            <w:r w:rsidRPr="00DC2281">
              <w:rPr>
                <w:rFonts w:eastAsia="Calibri"/>
                <w:bCs/>
                <w:sz w:val="22"/>
                <w:szCs w:val="22"/>
                <w:lang w:eastAsia="en-US"/>
              </w:rPr>
              <w:lastRenderedPageBreak/>
              <w:t>Преподаватель-организатор ОБЖ</w:t>
            </w:r>
          </w:p>
          <w:p w:rsidR="00CB496A" w:rsidRPr="00DC2281" w:rsidRDefault="00CB496A" w:rsidP="00CB496A">
            <w:pPr>
              <w:jc w:val="both"/>
              <w:rPr>
                <w:rFonts w:eastAsia="Calibri"/>
                <w:sz w:val="22"/>
                <w:szCs w:val="22"/>
                <w:lang w:eastAsia="en-US"/>
              </w:rPr>
            </w:pPr>
          </w:p>
        </w:tc>
        <w:tc>
          <w:tcPr>
            <w:tcW w:w="2268" w:type="dxa"/>
          </w:tcPr>
          <w:p w:rsidR="00CB496A" w:rsidRPr="00DC2281" w:rsidRDefault="00CB496A" w:rsidP="00CB496A">
            <w:pPr>
              <w:jc w:val="both"/>
              <w:rPr>
                <w:sz w:val="22"/>
                <w:szCs w:val="22"/>
              </w:rPr>
            </w:pPr>
            <w:r w:rsidRPr="00DC2281">
              <w:rPr>
                <w:sz w:val="22"/>
                <w:szCs w:val="22"/>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134"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1</w:t>
            </w:r>
          </w:p>
        </w:tc>
        <w:tc>
          <w:tcPr>
            <w:tcW w:w="4111" w:type="dxa"/>
          </w:tcPr>
          <w:p w:rsidR="00CB496A" w:rsidRPr="00DC2281" w:rsidRDefault="00CB496A" w:rsidP="00CB496A">
            <w:pPr>
              <w:ind w:firstLine="454"/>
              <w:jc w:val="both"/>
              <w:rPr>
                <w:sz w:val="22"/>
                <w:szCs w:val="22"/>
              </w:rPr>
            </w:pPr>
            <w:r w:rsidRPr="00DC2281">
              <w:rPr>
                <w:sz w:val="22"/>
                <w:szCs w:val="22"/>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B496A" w:rsidRPr="00DC2281" w:rsidRDefault="00CB496A" w:rsidP="00CB496A">
            <w:pPr>
              <w:ind w:firstLine="454"/>
              <w:jc w:val="both"/>
              <w:rPr>
                <w:sz w:val="22"/>
                <w:szCs w:val="22"/>
              </w:rPr>
            </w:pPr>
          </w:p>
        </w:tc>
        <w:tc>
          <w:tcPr>
            <w:tcW w:w="1843" w:type="dxa"/>
          </w:tcPr>
          <w:p w:rsidR="00CB496A" w:rsidRPr="00DC2281" w:rsidRDefault="00CB496A" w:rsidP="00CB496A">
            <w:pPr>
              <w:jc w:val="both"/>
              <w:rPr>
                <w:rFonts w:eastAsia="Calibri"/>
                <w:sz w:val="22"/>
                <w:szCs w:val="22"/>
              </w:rPr>
            </w:pPr>
            <w:r w:rsidRPr="00DC2281">
              <w:rPr>
                <w:rFonts w:eastAsia="Calibri"/>
                <w:sz w:val="22"/>
                <w:szCs w:val="22"/>
              </w:rPr>
              <w:t>высшее профессиональное (военное) образование</w:t>
            </w:r>
          </w:p>
        </w:tc>
      </w:tr>
      <w:tr w:rsidR="00CB496A" w:rsidRPr="00DC2281">
        <w:tc>
          <w:tcPr>
            <w:tcW w:w="1560"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Лаборант</w:t>
            </w:r>
          </w:p>
        </w:tc>
        <w:tc>
          <w:tcPr>
            <w:tcW w:w="2268" w:type="dxa"/>
          </w:tcPr>
          <w:p w:rsidR="00CB496A" w:rsidRPr="00DC2281" w:rsidRDefault="00CB496A" w:rsidP="00CB496A">
            <w:pPr>
              <w:jc w:val="both"/>
              <w:rPr>
                <w:sz w:val="22"/>
                <w:szCs w:val="22"/>
              </w:rPr>
            </w:pPr>
            <w:r w:rsidRPr="00DC2281">
              <w:rPr>
                <w:sz w:val="22"/>
                <w:szCs w:val="22"/>
              </w:rP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CB496A" w:rsidRPr="00DC2281" w:rsidRDefault="00CB496A" w:rsidP="00CB496A">
            <w:pPr>
              <w:jc w:val="both"/>
              <w:rPr>
                <w:sz w:val="22"/>
                <w:szCs w:val="22"/>
              </w:rPr>
            </w:pPr>
          </w:p>
        </w:tc>
        <w:tc>
          <w:tcPr>
            <w:tcW w:w="1134" w:type="dxa"/>
          </w:tcPr>
          <w:p w:rsidR="00CB496A" w:rsidRPr="00DC2281" w:rsidRDefault="00CB496A" w:rsidP="00CB496A">
            <w:pPr>
              <w:jc w:val="both"/>
              <w:rPr>
                <w:rFonts w:eastAsia="Calibri"/>
                <w:sz w:val="22"/>
                <w:szCs w:val="22"/>
                <w:lang w:eastAsia="en-US"/>
              </w:rPr>
            </w:pPr>
            <w:r>
              <w:rPr>
                <w:rFonts w:eastAsia="Calibri"/>
                <w:sz w:val="22"/>
                <w:szCs w:val="22"/>
                <w:lang w:eastAsia="en-US"/>
              </w:rPr>
              <w:t>1</w:t>
            </w:r>
          </w:p>
        </w:tc>
        <w:tc>
          <w:tcPr>
            <w:tcW w:w="4111" w:type="dxa"/>
          </w:tcPr>
          <w:p w:rsidR="00CB496A" w:rsidRPr="00DC2281" w:rsidRDefault="00CB496A" w:rsidP="00CB496A">
            <w:pPr>
              <w:ind w:firstLine="454"/>
              <w:jc w:val="both"/>
              <w:rPr>
                <w:sz w:val="22"/>
                <w:szCs w:val="22"/>
              </w:rPr>
            </w:pPr>
            <w:r w:rsidRPr="00DC2281">
              <w:rPr>
                <w:sz w:val="22"/>
                <w:szCs w:val="22"/>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CB496A" w:rsidRPr="00DC2281" w:rsidRDefault="00CB496A" w:rsidP="00CB496A">
            <w:pPr>
              <w:ind w:firstLine="454"/>
              <w:jc w:val="both"/>
              <w:rPr>
                <w:sz w:val="22"/>
                <w:szCs w:val="22"/>
              </w:rPr>
            </w:pPr>
          </w:p>
        </w:tc>
        <w:tc>
          <w:tcPr>
            <w:tcW w:w="1843" w:type="dxa"/>
          </w:tcPr>
          <w:p w:rsidR="00CB496A" w:rsidRPr="00DC2281" w:rsidRDefault="00CB496A" w:rsidP="00CB496A">
            <w:pPr>
              <w:jc w:val="both"/>
              <w:rPr>
                <w:rFonts w:eastAsia="Calibri"/>
                <w:sz w:val="22"/>
                <w:szCs w:val="22"/>
              </w:rPr>
            </w:pPr>
            <w:r w:rsidRPr="00DC2281">
              <w:rPr>
                <w:rFonts w:eastAsia="Calibri"/>
                <w:sz w:val="22"/>
                <w:szCs w:val="22"/>
              </w:rPr>
              <w:t>высшее профессиональное  образование</w:t>
            </w:r>
          </w:p>
        </w:tc>
      </w:tr>
      <w:tr w:rsidR="00CB496A" w:rsidRPr="00DC2281">
        <w:tc>
          <w:tcPr>
            <w:tcW w:w="1560"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Бухгалтер</w:t>
            </w:r>
          </w:p>
        </w:tc>
        <w:tc>
          <w:tcPr>
            <w:tcW w:w="2268" w:type="dxa"/>
          </w:tcPr>
          <w:p w:rsidR="00CB496A" w:rsidRPr="00DC2281" w:rsidRDefault="00CB496A" w:rsidP="00CB496A">
            <w:pPr>
              <w:ind w:firstLine="454"/>
              <w:jc w:val="both"/>
              <w:rPr>
                <w:sz w:val="22"/>
                <w:szCs w:val="22"/>
              </w:rPr>
            </w:pPr>
            <w:r w:rsidRPr="00DC2281">
              <w:rPr>
                <w:sz w:val="22"/>
                <w:szCs w:val="22"/>
              </w:rPr>
              <w:t>выполняет работу по ведению бухгалтерского учёта имущества, обязательств и хозяйственных операций.</w:t>
            </w:r>
          </w:p>
          <w:p w:rsidR="00CB496A" w:rsidRPr="00DC2281" w:rsidRDefault="00CB496A" w:rsidP="00CB496A">
            <w:pPr>
              <w:jc w:val="both"/>
              <w:rPr>
                <w:sz w:val="22"/>
                <w:szCs w:val="22"/>
              </w:rPr>
            </w:pPr>
          </w:p>
        </w:tc>
        <w:tc>
          <w:tcPr>
            <w:tcW w:w="1134" w:type="dxa"/>
          </w:tcPr>
          <w:p w:rsidR="00CB496A" w:rsidRPr="00DC2281" w:rsidRDefault="00CB496A" w:rsidP="00CB496A">
            <w:pPr>
              <w:jc w:val="both"/>
              <w:rPr>
                <w:rFonts w:eastAsia="Calibri"/>
                <w:sz w:val="22"/>
                <w:szCs w:val="22"/>
                <w:lang w:eastAsia="en-US"/>
              </w:rPr>
            </w:pPr>
            <w:r w:rsidRPr="00DC2281">
              <w:rPr>
                <w:rFonts w:eastAsia="Calibri"/>
                <w:sz w:val="22"/>
                <w:szCs w:val="22"/>
                <w:lang w:eastAsia="en-US"/>
              </w:rPr>
              <w:t>3</w:t>
            </w:r>
          </w:p>
        </w:tc>
        <w:tc>
          <w:tcPr>
            <w:tcW w:w="4111" w:type="dxa"/>
          </w:tcPr>
          <w:p w:rsidR="00CB496A" w:rsidRPr="00DC2281" w:rsidRDefault="00CB496A" w:rsidP="00CB496A">
            <w:pPr>
              <w:ind w:firstLine="454"/>
              <w:jc w:val="both"/>
              <w:rPr>
                <w:sz w:val="22"/>
                <w:szCs w:val="22"/>
              </w:rPr>
            </w:pPr>
            <w:r w:rsidRPr="00DC2281">
              <w:rPr>
                <w:sz w:val="22"/>
                <w:szCs w:val="22"/>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CB496A" w:rsidRPr="00DC2281" w:rsidRDefault="00CB496A" w:rsidP="00CB496A">
            <w:pPr>
              <w:ind w:firstLine="454"/>
              <w:jc w:val="both"/>
              <w:rPr>
                <w:sz w:val="22"/>
                <w:szCs w:val="22"/>
              </w:rPr>
            </w:pPr>
          </w:p>
        </w:tc>
        <w:tc>
          <w:tcPr>
            <w:tcW w:w="1843" w:type="dxa"/>
          </w:tcPr>
          <w:p w:rsidR="00CB496A" w:rsidRPr="00DC2281" w:rsidRDefault="00CB496A" w:rsidP="00CB496A">
            <w:pPr>
              <w:jc w:val="both"/>
              <w:rPr>
                <w:rFonts w:eastAsia="Calibri"/>
                <w:sz w:val="22"/>
                <w:szCs w:val="22"/>
              </w:rPr>
            </w:pPr>
            <w:r w:rsidRPr="00DC2281">
              <w:rPr>
                <w:rFonts w:eastAsia="Calibri"/>
                <w:sz w:val="22"/>
                <w:szCs w:val="22"/>
              </w:rPr>
              <w:t>высшее профессиональное (экономическое) образование</w:t>
            </w:r>
          </w:p>
        </w:tc>
      </w:tr>
    </w:tbl>
    <w:p w:rsidR="00CB496A" w:rsidRPr="00A7679D" w:rsidRDefault="00A7679D" w:rsidP="00CB496A">
      <w:pPr>
        <w:pStyle w:val="a4"/>
        <w:jc w:val="both"/>
        <w:rPr>
          <w:bCs/>
        </w:rPr>
      </w:pPr>
      <w:r w:rsidRPr="00A7679D">
        <w:rPr>
          <w:bCs/>
        </w:rPr>
        <w:t xml:space="preserve">Должностные обязанности педагогического состава МБОУ СОШ № 5 представлены в </w:t>
      </w:r>
      <w:r w:rsidR="00AC281A" w:rsidRPr="00A7679D">
        <w:rPr>
          <w:bCs/>
        </w:rPr>
        <w:t>ПРИЛОЖЕНИЕ 18</w:t>
      </w:r>
      <w:r>
        <w:rPr>
          <w:bCs/>
        </w:rPr>
        <w:t>.</w:t>
      </w:r>
    </w:p>
    <w:p w:rsidR="00CB496A" w:rsidRPr="00AA672B" w:rsidRDefault="00AC281A" w:rsidP="00CB496A">
      <w:pPr>
        <w:pStyle w:val="a4"/>
        <w:jc w:val="both"/>
        <w:rPr>
          <w:bCs/>
        </w:rPr>
      </w:pPr>
      <w:r>
        <w:rPr>
          <w:lang w:eastAsia="ar-SA"/>
        </w:rPr>
        <w:t xml:space="preserve">     </w:t>
      </w:r>
      <w:r w:rsidR="00CB496A">
        <w:rPr>
          <w:lang w:eastAsia="ar-SA"/>
        </w:rPr>
        <w:t xml:space="preserve"> </w:t>
      </w:r>
      <w:r w:rsidR="00CB496A" w:rsidRPr="00AA672B">
        <w:rPr>
          <w:lang w:eastAsia="ar-SA"/>
        </w:rPr>
        <w:t>Специфи</w:t>
      </w:r>
      <w:r w:rsidR="00CB496A">
        <w:rPr>
          <w:lang w:eastAsia="ar-SA"/>
        </w:rPr>
        <w:t>ка кадров МБОУ СОШ № 5</w:t>
      </w:r>
      <w:r w:rsidR="00CB496A" w:rsidRPr="00AA672B">
        <w:rPr>
          <w:lang w:eastAsia="ar-SA"/>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CB496A" w:rsidRPr="00AA672B" w:rsidRDefault="00CB496A" w:rsidP="00CB496A">
      <w:pPr>
        <w:shd w:val="clear" w:color="auto" w:fill="FFFFFF"/>
        <w:suppressAutoHyphens/>
        <w:ind w:firstLine="426"/>
        <w:jc w:val="both"/>
        <w:rPr>
          <w:lang w:eastAsia="ar-SA"/>
        </w:rPr>
      </w:pPr>
      <w:r w:rsidRPr="00AA672B">
        <w:rPr>
          <w:lang w:eastAsia="ar-SA"/>
        </w:rPr>
        <w:t>К числу сильных сторон образовательного учреждения</w:t>
      </w:r>
      <w:r w:rsidR="0050668D">
        <w:rPr>
          <w:lang w:eastAsia="ar-SA"/>
        </w:rPr>
        <w:t xml:space="preserve"> МБОУ СОШ № 5</w:t>
      </w:r>
      <w:r w:rsidRPr="00AA672B">
        <w:rPr>
          <w:lang w:eastAsia="ar-SA"/>
        </w:rPr>
        <w:t xml:space="preserve"> следует отнести достаточно высокую теоретическую подготовку педагогов, существование у школьного сообщества положительного опыта осуществления </w:t>
      </w:r>
      <w:r w:rsidRPr="00AA672B">
        <w:rPr>
          <w:lang w:eastAsia="ar-SA"/>
        </w:rPr>
        <w:lastRenderedPageBreak/>
        <w:t>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средний уровень образовательной подготовки выпускников школы.</w:t>
      </w:r>
    </w:p>
    <w:p w:rsidR="00CB496A" w:rsidRPr="00AA672B" w:rsidRDefault="00CB496A" w:rsidP="00CB496A">
      <w:pPr>
        <w:shd w:val="clear" w:color="auto" w:fill="FFFFFF"/>
        <w:suppressAutoHyphens/>
        <w:spacing w:before="2"/>
        <w:ind w:left="324" w:firstLine="55"/>
        <w:jc w:val="both"/>
        <w:rPr>
          <w:lang w:eastAsia="ar-SA"/>
        </w:rPr>
      </w:pPr>
      <w:r w:rsidRPr="00AA672B">
        <w:rPr>
          <w:lang w:eastAsia="ar-SA"/>
        </w:rPr>
        <w:t>В последние годы наблюдаются положительные тенденции в развитии:</w:t>
      </w:r>
    </w:p>
    <w:p w:rsidR="00CB496A" w:rsidRPr="00AA672B" w:rsidRDefault="00CB496A" w:rsidP="003240E5">
      <w:pPr>
        <w:widowControl w:val="0"/>
        <w:numPr>
          <w:ilvl w:val="0"/>
          <w:numId w:val="9"/>
        </w:numPr>
        <w:shd w:val="clear" w:color="auto" w:fill="FFFFFF"/>
        <w:tabs>
          <w:tab w:val="left" w:pos="722"/>
        </w:tabs>
        <w:suppressAutoHyphens/>
        <w:autoSpaceDE w:val="0"/>
        <w:spacing w:before="10"/>
        <w:ind w:left="722" w:hanging="343"/>
        <w:jc w:val="both"/>
        <w:rPr>
          <w:lang w:eastAsia="ar-SA"/>
        </w:rPr>
      </w:pPr>
      <w:r w:rsidRPr="00AA672B">
        <w:rPr>
          <w:lang w:eastAsia="ar-SA"/>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CB496A" w:rsidRPr="00AA672B" w:rsidRDefault="00CB496A" w:rsidP="003240E5">
      <w:pPr>
        <w:widowControl w:val="0"/>
        <w:numPr>
          <w:ilvl w:val="0"/>
          <w:numId w:val="9"/>
        </w:numPr>
        <w:shd w:val="clear" w:color="auto" w:fill="FFFFFF"/>
        <w:tabs>
          <w:tab w:val="left" w:pos="722"/>
        </w:tabs>
        <w:suppressAutoHyphens/>
        <w:autoSpaceDE w:val="0"/>
        <w:spacing w:before="5"/>
        <w:ind w:left="379"/>
        <w:jc w:val="both"/>
        <w:rPr>
          <w:lang w:eastAsia="ar-SA"/>
        </w:rPr>
      </w:pPr>
      <w:r w:rsidRPr="00AA672B">
        <w:rPr>
          <w:lang w:eastAsia="ar-SA"/>
        </w:rPr>
        <w:t>расширяются возможности использования информационной среды;</w:t>
      </w:r>
    </w:p>
    <w:p w:rsidR="00CB496A" w:rsidRPr="00AA672B" w:rsidRDefault="00CB496A" w:rsidP="003240E5">
      <w:pPr>
        <w:widowControl w:val="0"/>
        <w:numPr>
          <w:ilvl w:val="0"/>
          <w:numId w:val="9"/>
        </w:numPr>
        <w:shd w:val="clear" w:color="auto" w:fill="FFFFFF"/>
        <w:tabs>
          <w:tab w:val="left" w:pos="722"/>
        </w:tabs>
        <w:suppressAutoHyphens/>
        <w:autoSpaceDE w:val="0"/>
        <w:spacing w:before="10"/>
        <w:ind w:left="722" w:hanging="343"/>
        <w:jc w:val="both"/>
        <w:rPr>
          <w:lang w:eastAsia="ar-SA"/>
        </w:rPr>
      </w:pPr>
      <w:r w:rsidRPr="00AA672B">
        <w:rPr>
          <w:lang w:eastAsia="ar-SA"/>
        </w:rPr>
        <w:t>наблюдается еже</w:t>
      </w:r>
      <w:r>
        <w:rPr>
          <w:lang w:eastAsia="ar-SA"/>
        </w:rPr>
        <w:t xml:space="preserve">годный рост удовлетворённости </w:t>
      </w:r>
      <w:r w:rsidRPr="00AA672B">
        <w:rPr>
          <w:lang w:eastAsia="ar-SA"/>
        </w:rPr>
        <w:t>обучающихся, родителей и педагогов жизнедеятельностью школы;</w:t>
      </w:r>
    </w:p>
    <w:p w:rsidR="00CB496A" w:rsidRPr="00D24CD0" w:rsidRDefault="00CB496A" w:rsidP="003240E5">
      <w:pPr>
        <w:widowControl w:val="0"/>
        <w:numPr>
          <w:ilvl w:val="0"/>
          <w:numId w:val="9"/>
        </w:numPr>
        <w:shd w:val="clear" w:color="auto" w:fill="FFFFFF"/>
        <w:tabs>
          <w:tab w:val="left" w:pos="722"/>
        </w:tabs>
        <w:suppressAutoHyphens/>
        <w:autoSpaceDE w:val="0"/>
        <w:spacing w:before="14" w:line="360" w:lineRule="auto"/>
        <w:ind w:left="379"/>
        <w:jc w:val="both"/>
        <w:rPr>
          <w:lang w:eastAsia="ar-SA"/>
        </w:rPr>
      </w:pPr>
      <w:r w:rsidRPr="00AA672B">
        <w:rPr>
          <w:lang w:eastAsia="ar-SA"/>
        </w:rPr>
        <w:t>улучшается материально - техническая база.</w:t>
      </w:r>
    </w:p>
    <w:p w:rsidR="00AC281A" w:rsidRDefault="00AC281A" w:rsidP="00CB496A">
      <w:pPr>
        <w:jc w:val="center"/>
        <w:outlineLvl w:val="0"/>
        <w:rPr>
          <w:b/>
          <w:i/>
          <w:color w:val="FF0000"/>
          <w:sz w:val="28"/>
          <w:szCs w:val="28"/>
          <w:u w:val="single"/>
        </w:rPr>
      </w:pPr>
    </w:p>
    <w:p w:rsidR="00CB496A" w:rsidRPr="00146030" w:rsidRDefault="00CB496A" w:rsidP="00CB496A">
      <w:pPr>
        <w:jc w:val="center"/>
        <w:outlineLvl w:val="0"/>
        <w:rPr>
          <w:b/>
          <w:i/>
          <w:color w:val="FF0000"/>
          <w:sz w:val="28"/>
          <w:szCs w:val="28"/>
          <w:u w:val="single"/>
        </w:rPr>
      </w:pPr>
      <w:r w:rsidRPr="00146030">
        <w:rPr>
          <w:b/>
          <w:i/>
          <w:color w:val="FF0000"/>
          <w:sz w:val="28"/>
          <w:szCs w:val="28"/>
          <w:u w:val="single"/>
        </w:rPr>
        <w:t xml:space="preserve"> Динамика профессионального роста учителей </w:t>
      </w:r>
    </w:p>
    <w:p w:rsidR="00CB496A" w:rsidRPr="00146030" w:rsidRDefault="00B52A6A" w:rsidP="00CB496A">
      <w:pPr>
        <w:jc w:val="center"/>
        <w:rPr>
          <w:b/>
          <w:i/>
          <w:color w:val="FF0000"/>
          <w:sz w:val="28"/>
          <w:szCs w:val="28"/>
          <w:u w:val="single"/>
        </w:rPr>
      </w:pPr>
      <w:r>
        <w:rPr>
          <w:b/>
          <w:i/>
          <w:color w:val="FF0000"/>
          <w:sz w:val="28"/>
          <w:szCs w:val="28"/>
          <w:u w:val="single"/>
        </w:rPr>
        <w:t>в период с 2011 – по 2015</w:t>
      </w:r>
      <w:r w:rsidR="00CB496A" w:rsidRPr="00146030">
        <w:rPr>
          <w:b/>
          <w:i/>
          <w:color w:val="FF0000"/>
          <w:sz w:val="28"/>
          <w:szCs w:val="28"/>
          <w:u w:val="single"/>
        </w:rPr>
        <w:t xml:space="preserve"> учебный год</w:t>
      </w:r>
    </w:p>
    <w:p w:rsidR="00CB496A" w:rsidRDefault="00CB496A" w:rsidP="00CB496A">
      <w:pPr>
        <w:jc w:val="center"/>
        <w:rPr>
          <w:b/>
          <w:sz w:val="28"/>
          <w:szCs w:val="28"/>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845"/>
        <w:gridCol w:w="2160"/>
        <w:gridCol w:w="1821"/>
        <w:gridCol w:w="1984"/>
        <w:gridCol w:w="1843"/>
      </w:tblGrid>
      <w:tr w:rsidR="00CB496A" w:rsidRPr="009217F1">
        <w:tc>
          <w:tcPr>
            <w:tcW w:w="1063" w:type="dxa"/>
          </w:tcPr>
          <w:p w:rsidR="00CB496A" w:rsidRPr="0059588A" w:rsidRDefault="00CB496A" w:rsidP="00CB496A">
            <w:pPr>
              <w:jc w:val="center"/>
            </w:pPr>
            <w:r w:rsidRPr="0059588A">
              <w:t>период</w:t>
            </w:r>
          </w:p>
        </w:tc>
        <w:tc>
          <w:tcPr>
            <w:tcW w:w="845" w:type="dxa"/>
          </w:tcPr>
          <w:p w:rsidR="00CB496A" w:rsidRPr="0059588A" w:rsidRDefault="00CB496A" w:rsidP="00CB496A">
            <w:pPr>
              <w:jc w:val="center"/>
            </w:pPr>
            <w:r w:rsidRPr="0059588A">
              <w:t>кол-во учителей</w:t>
            </w:r>
          </w:p>
        </w:tc>
        <w:tc>
          <w:tcPr>
            <w:tcW w:w="2160" w:type="dxa"/>
          </w:tcPr>
          <w:p w:rsidR="00CB496A" w:rsidRPr="0059588A" w:rsidRDefault="00CB496A" w:rsidP="00CB496A">
            <w:pPr>
              <w:jc w:val="center"/>
            </w:pPr>
            <w:r w:rsidRPr="0059588A">
              <w:t>имеющих вторую квалификаци-онную категорию</w:t>
            </w:r>
          </w:p>
        </w:tc>
        <w:tc>
          <w:tcPr>
            <w:tcW w:w="1821" w:type="dxa"/>
          </w:tcPr>
          <w:p w:rsidR="00CB496A" w:rsidRPr="0059588A" w:rsidRDefault="00CB496A" w:rsidP="00CB496A">
            <w:pPr>
              <w:jc w:val="center"/>
              <w:rPr>
                <w:u w:val="single"/>
              </w:rPr>
            </w:pPr>
            <w:r w:rsidRPr="0059588A">
              <w:t>имеющих первую квалификацион-ную категорию</w:t>
            </w:r>
          </w:p>
        </w:tc>
        <w:tc>
          <w:tcPr>
            <w:tcW w:w="1984" w:type="dxa"/>
          </w:tcPr>
          <w:p w:rsidR="00CB496A" w:rsidRPr="0059588A" w:rsidRDefault="00CB496A" w:rsidP="00CB496A">
            <w:pPr>
              <w:jc w:val="center"/>
              <w:rPr>
                <w:u w:val="single"/>
              </w:rPr>
            </w:pPr>
            <w:r w:rsidRPr="0059588A">
              <w:t>имеющих высшую квалификационную категорию</w:t>
            </w:r>
          </w:p>
        </w:tc>
        <w:tc>
          <w:tcPr>
            <w:tcW w:w="1843" w:type="dxa"/>
          </w:tcPr>
          <w:p w:rsidR="00CB496A" w:rsidRPr="0059588A" w:rsidRDefault="00CB496A" w:rsidP="00CB496A">
            <w:pPr>
              <w:jc w:val="center"/>
            </w:pPr>
            <w:r w:rsidRPr="0059588A">
              <w:t>имеющих первую и высшую квалификационную категорию</w:t>
            </w:r>
          </w:p>
        </w:tc>
      </w:tr>
      <w:tr w:rsidR="00CB496A" w:rsidRPr="00DC2281">
        <w:tc>
          <w:tcPr>
            <w:tcW w:w="1063" w:type="dxa"/>
          </w:tcPr>
          <w:p w:rsidR="00CB496A" w:rsidRPr="00DC2281" w:rsidRDefault="00CB496A" w:rsidP="00CB496A">
            <w:pPr>
              <w:jc w:val="center"/>
            </w:pPr>
            <w:r w:rsidRPr="00DC2281">
              <w:t>2011/</w:t>
            </w:r>
          </w:p>
          <w:p w:rsidR="00CB496A" w:rsidRPr="00DC2281" w:rsidRDefault="00CB496A" w:rsidP="00CB496A">
            <w:pPr>
              <w:jc w:val="center"/>
            </w:pPr>
            <w:r w:rsidRPr="00DC2281">
              <w:t>2012</w:t>
            </w:r>
          </w:p>
        </w:tc>
        <w:tc>
          <w:tcPr>
            <w:tcW w:w="845" w:type="dxa"/>
          </w:tcPr>
          <w:p w:rsidR="00CB496A" w:rsidRPr="00DC2281" w:rsidRDefault="00CB496A" w:rsidP="00CB496A">
            <w:pPr>
              <w:jc w:val="center"/>
              <w:rPr>
                <w:b/>
              </w:rPr>
            </w:pPr>
            <w:r w:rsidRPr="00DC2281">
              <w:rPr>
                <w:b/>
              </w:rPr>
              <w:t>54</w:t>
            </w:r>
          </w:p>
        </w:tc>
        <w:tc>
          <w:tcPr>
            <w:tcW w:w="2160" w:type="dxa"/>
          </w:tcPr>
          <w:p w:rsidR="00CB496A" w:rsidRPr="00DC2281" w:rsidRDefault="00CB496A" w:rsidP="00CB496A">
            <w:pPr>
              <w:jc w:val="center"/>
            </w:pPr>
            <w:r w:rsidRPr="00DC2281">
              <w:t>28,6 %</w:t>
            </w:r>
          </w:p>
        </w:tc>
        <w:tc>
          <w:tcPr>
            <w:tcW w:w="1821" w:type="dxa"/>
          </w:tcPr>
          <w:p w:rsidR="00CB496A" w:rsidRPr="00DC2281" w:rsidRDefault="00CB496A" w:rsidP="00CB496A">
            <w:pPr>
              <w:jc w:val="center"/>
            </w:pPr>
            <w:r w:rsidRPr="00DC2281">
              <w:t>25 %</w:t>
            </w:r>
          </w:p>
        </w:tc>
        <w:tc>
          <w:tcPr>
            <w:tcW w:w="1984" w:type="dxa"/>
          </w:tcPr>
          <w:p w:rsidR="00CB496A" w:rsidRPr="00DC2281" w:rsidRDefault="00CB496A" w:rsidP="00CB496A">
            <w:pPr>
              <w:jc w:val="center"/>
            </w:pPr>
            <w:r w:rsidRPr="00DC2281">
              <w:t>37,5 %</w:t>
            </w:r>
          </w:p>
        </w:tc>
        <w:tc>
          <w:tcPr>
            <w:tcW w:w="1843" w:type="dxa"/>
          </w:tcPr>
          <w:p w:rsidR="00CB496A" w:rsidRPr="00DC2281" w:rsidRDefault="00CB496A" w:rsidP="00CB496A">
            <w:pPr>
              <w:jc w:val="center"/>
            </w:pPr>
            <w:r w:rsidRPr="00DC2281">
              <w:t>62,5 %</w:t>
            </w:r>
          </w:p>
        </w:tc>
      </w:tr>
      <w:tr w:rsidR="00CB496A" w:rsidRPr="00DC2281">
        <w:tc>
          <w:tcPr>
            <w:tcW w:w="1063" w:type="dxa"/>
          </w:tcPr>
          <w:p w:rsidR="00CB496A" w:rsidRPr="00DC2281" w:rsidRDefault="00CB496A" w:rsidP="00CB496A">
            <w:pPr>
              <w:jc w:val="center"/>
            </w:pPr>
            <w:r w:rsidRPr="00DC2281">
              <w:t>2012/</w:t>
            </w:r>
          </w:p>
          <w:p w:rsidR="00CB496A" w:rsidRPr="00DC2281" w:rsidRDefault="00CB496A" w:rsidP="00CB496A">
            <w:pPr>
              <w:jc w:val="center"/>
            </w:pPr>
            <w:r w:rsidRPr="00DC2281">
              <w:t>2013</w:t>
            </w:r>
          </w:p>
        </w:tc>
        <w:tc>
          <w:tcPr>
            <w:tcW w:w="845" w:type="dxa"/>
          </w:tcPr>
          <w:p w:rsidR="00CB496A" w:rsidRPr="00DC2281" w:rsidRDefault="00CB496A" w:rsidP="00CB496A">
            <w:pPr>
              <w:jc w:val="center"/>
              <w:rPr>
                <w:b/>
              </w:rPr>
            </w:pPr>
            <w:r w:rsidRPr="00DC2281">
              <w:rPr>
                <w:b/>
              </w:rPr>
              <w:t>55</w:t>
            </w:r>
          </w:p>
        </w:tc>
        <w:tc>
          <w:tcPr>
            <w:tcW w:w="2160" w:type="dxa"/>
          </w:tcPr>
          <w:p w:rsidR="00CB496A" w:rsidRPr="00DC2281" w:rsidRDefault="00CB496A" w:rsidP="00CB496A">
            <w:pPr>
              <w:jc w:val="center"/>
            </w:pPr>
            <w:r w:rsidRPr="00DC2281">
              <w:t>11%</w:t>
            </w:r>
          </w:p>
          <w:p w:rsidR="00CB496A" w:rsidRPr="00DC2281" w:rsidRDefault="00CB496A" w:rsidP="00CB496A">
            <w:pPr>
              <w:jc w:val="center"/>
            </w:pPr>
            <w:r w:rsidRPr="00DC2281">
              <w:t>20 % (соответствие должности «учитель»)</w:t>
            </w:r>
          </w:p>
        </w:tc>
        <w:tc>
          <w:tcPr>
            <w:tcW w:w="1821" w:type="dxa"/>
          </w:tcPr>
          <w:p w:rsidR="00CB496A" w:rsidRPr="00DC2281" w:rsidRDefault="00CB496A" w:rsidP="00CB496A">
            <w:pPr>
              <w:jc w:val="center"/>
            </w:pPr>
            <w:r w:rsidRPr="00DC2281">
              <w:t>25 %</w:t>
            </w:r>
          </w:p>
        </w:tc>
        <w:tc>
          <w:tcPr>
            <w:tcW w:w="1984" w:type="dxa"/>
          </w:tcPr>
          <w:p w:rsidR="00CB496A" w:rsidRPr="00DC2281" w:rsidRDefault="00CB496A" w:rsidP="00CB496A">
            <w:pPr>
              <w:jc w:val="center"/>
            </w:pPr>
            <w:r w:rsidRPr="00DC2281">
              <w:t>37%</w:t>
            </w:r>
          </w:p>
        </w:tc>
        <w:tc>
          <w:tcPr>
            <w:tcW w:w="1843" w:type="dxa"/>
          </w:tcPr>
          <w:p w:rsidR="00CB496A" w:rsidRPr="00DC2281" w:rsidRDefault="00CB496A" w:rsidP="00CB496A">
            <w:pPr>
              <w:jc w:val="center"/>
            </w:pPr>
            <w:r w:rsidRPr="00DC2281">
              <w:t>62 %</w:t>
            </w:r>
          </w:p>
        </w:tc>
      </w:tr>
      <w:tr w:rsidR="00CB496A" w:rsidRPr="00DC2281">
        <w:tc>
          <w:tcPr>
            <w:tcW w:w="1063" w:type="dxa"/>
          </w:tcPr>
          <w:p w:rsidR="00CB496A" w:rsidRDefault="00CB496A" w:rsidP="00CB496A">
            <w:pPr>
              <w:jc w:val="center"/>
            </w:pPr>
            <w:r>
              <w:t>2013/</w:t>
            </w:r>
          </w:p>
          <w:p w:rsidR="00CB496A" w:rsidRPr="00DC2281" w:rsidRDefault="00CB496A" w:rsidP="00CB496A">
            <w:pPr>
              <w:jc w:val="center"/>
            </w:pPr>
            <w:r>
              <w:t>2014</w:t>
            </w:r>
          </w:p>
        </w:tc>
        <w:tc>
          <w:tcPr>
            <w:tcW w:w="845" w:type="dxa"/>
          </w:tcPr>
          <w:p w:rsidR="00CB496A" w:rsidRPr="00DC2281" w:rsidRDefault="00CB496A" w:rsidP="00CB496A">
            <w:pPr>
              <w:jc w:val="center"/>
              <w:rPr>
                <w:b/>
              </w:rPr>
            </w:pPr>
            <w:r>
              <w:rPr>
                <w:b/>
              </w:rPr>
              <w:t>55</w:t>
            </w:r>
          </w:p>
        </w:tc>
        <w:tc>
          <w:tcPr>
            <w:tcW w:w="2160" w:type="dxa"/>
          </w:tcPr>
          <w:p w:rsidR="00CB496A" w:rsidRDefault="00CB496A" w:rsidP="00CB496A">
            <w:pPr>
              <w:jc w:val="center"/>
            </w:pPr>
            <w:r>
              <w:t>16 %</w:t>
            </w:r>
          </w:p>
          <w:p w:rsidR="00CB496A" w:rsidRPr="00DC2281" w:rsidRDefault="00CB496A" w:rsidP="00CB496A">
            <w:pPr>
              <w:jc w:val="center"/>
            </w:pPr>
            <w:r>
              <w:t>9 %</w:t>
            </w:r>
          </w:p>
        </w:tc>
        <w:tc>
          <w:tcPr>
            <w:tcW w:w="1821" w:type="dxa"/>
          </w:tcPr>
          <w:p w:rsidR="00CB496A" w:rsidRPr="00DC2281" w:rsidRDefault="00CB496A" w:rsidP="00CB496A">
            <w:pPr>
              <w:jc w:val="center"/>
            </w:pPr>
            <w:r>
              <w:t>25 %</w:t>
            </w:r>
          </w:p>
        </w:tc>
        <w:tc>
          <w:tcPr>
            <w:tcW w:w="1984" w:type="dxa"/>
          </w:tcPr>
          <w:p w:rsidR="00CB496A" w:rsidRPr="00DC2281" w:rsidRDefault="00CB496A" w:rsidP="00CB496A">
            <w:pPr>
              <w:jc w:val="center"/>
            </w:pPr>
            <w:r>
              <w:t>33 %</w:t>
            </w:r>
          </w:p>
        </w:tc>
        <w:tc>
          <w:tcPr>
            <w:tcW w:w="1843" w:type="dxa"/>
          </w:tcPr>
          <w:p w:rsidR="00CB496A" w:rsidRPr="00DC2281" w:rsidRDefault="00CB496A" w:rsidP="00CB496A">
            <w:pPr>
              <w:jc w:val="center"/>
            </w:pPr>
            <w:r>
              <w:t>58 %</w:t>
            </w:r>
          </w:p>
        </w:tc>
      </w:tr>
      <w:tr w:rsidR="00B52A6A" w:rsidRPr="00DC2281">
        <w:tc>
          <w:tcPr>
            <w:tcW w:w="1063" w:type="dxa"/>
            <w:shd w:val="clear" w:color="auto" w:fill="auto"/>
          </w:tcPr>
          <w:p w:rsidR="00B52A6A" w:rsidRPr="00F04183" w:rsidRDefault="00B52A6A" w:rsidP="00B52A6A">
            <w:pPr>
              <w:jc w:val="center"/>
              <w:rPr>
                <w:b/>
                <w:color w:val="FF0000"/>
                <w:sz w:val="28"/>
                <w:szCs w:val="28"/>
              </w:rPr>
            </w:pPr>
            <w:r w:rsidRPr="00F04183">
              <w:rPr>
                <w:b/>
                <w:color w:val="FF0000"/>
                <w:sz w:val="28"/>
                <w:szCs w:val="28"/>
              </w:rPr>
              <w:t>2014/</w:t>
            </w:r>
          </w:p>
          <w:p w:rsidR="00B52A6A" w:rsidRPr="00F04183" w:rsidRDefault="00B52A6A" w:rsidP="00B52A6A">
            <w:pPr>
              <w:jc w:val="center"/>
              <w:rPr>
                <w:b/>
                <w:color w:val="FF0000"/>
                <w:sz w:val="28"/>
                <w:szCs w:val="28"/>
              </w:rPr>
            </w:pPr>
            <w:r w:rsidRPr="00F04183">
              <w:rPr>
                <w:b/>
                <w:color w:val="FF0000"/>
                <w:sz w:val="28"/>
                <w:szCs w:val="28"/>
              </w:rPr>
              <w:t>2015</w:t>
            </w:r>
          </w:p>
        </w:tc>
        <w:tc>
          <w:tcPr>
            <w:tcW w:w="845" w:type="dxa"/>
            <w:shd w:val="clear" w:color="auto" w:fill="auto"/>
          </w:tcPr>
          <w:p w:rsidR="00B52A6A" w:rsidRPr="00F04183" w:rsidRDefault="00B52A6A" w:rsidP="00B52A6A">
            <w:pPr>
              <w:jc w:val="center"/>
              <w:rPr>
                <w:b/>
                <w:color w:val="FF0000"/>
                <w:sz w:val="28"/>
                <w:szCs w:val="28"/>
              </w:rPr>
            </w:pPr>
            <w:r w:rsidRPr="00F04183">
              <w:rPr>
                <w:b/>
                <w:color w:val="FF0000"/>
                <w:sz w:val="28"/>
                <w:szCs w:val="28"/>
              </w:rPr>
              <w:t>57</w:t>
            </w:r>
          </w:p>
        </w:tc>
        <w:tc>
          <w:tcPr>
            <w:tcW w:w="2160" w:type="dxa"/>
            <w:shd w:val="clear" w:color="auto" w:fill="auto"/>
          </w:tcPr>
          <w:p w:rsidR="00B52A6A" w:rsidRDefault="00B52A6A" w:rsidP="00B52A6A">
            <w:pPr>
              <w:jc w:val="center"/>
              <w:rPr>
                <w:b/>
                <w:color w:val="FF0000"/>
                <w:sz w:val="28"/>
                <w:szCs w:val="28"/>
              </w:rPr>
            </w:pPr>
            <w:r>
              <w:rPr>
                <w:b/>
                <w:color w:val="FF0000"/>
                <w:sz w:val="28"/>
                <w:szCs w:val="28"/>
              </w:rPr>
              <w:t>5,2%</w:t>
            </w:r>
          </w:p>
          <w:p w:rsidR="00B52A6A" w:rsidRPr="00F04183" w:rsidRDefault="00B52A6A" w:rsidP="00B52A6A">
            <w:pPr>
              <w:jc w:val="center"/>
              <w:rPr>
                <w:b/>
                <w:color w:val="FF0000"/>
                <w:sz w:val="28"/>
                <w:szCs w:val="28"/>
              </w:rPr>
            </w:pPr>
            <w:r w:rsidRPr="00F04183">
              <w:rPr>
                <w:b/>
                <w:color w:val="FF0000"/>
                <w:sz w:val="28"/>
                <w:szCs w:val="28"/>
              </w:rPr>
              <w:t>15,7%</w:t>
            </w:r>
          </w:p>
        </w:tc>
        <w:tc>
          <w:tcPr>
            <w:tcW w:w="1821" w:type="dxa"/>
            <w:shd w:val="clear" w:color="auto" w:fill="auto"/>
          </w:tcPr>
          <w:p w:rsidR="00B52A6A" w:rsidRPr="00F04183" w:rsidRDefault="00B52A6A" w:rsidP="00B52A6A">
            <w:pPr>
              <w:jc w:val="center"/>
              <w:rPr>
                <w:b/>
                <w:color w:val="FF0000"/>
                <w:sz w:val="28"/>
                <w:szCs w:val="28"/>
              </w:rPr>
            </w:pPr>
            <w:r w:rsidRPr="00F04183">
              <w:rPr>
                <w:b/>
                <w:color w:val="FF0000"/>
                <w:sz w:val="28"/>
                <w:szCs w:val="28"/>
              </w:rPr>
              <w:t>22,8 %</w:t>
            </w:r>
          </w:p>
        </w:tc>
        <w:tc>
          <w:tcPr>
            <w:tcW w:w="1984" w:type="dxa"/>
            <w:shd w:val="clear" w:color="auto" w:fill="auto"/>
          </w:tcPr>
          <w:p w:rsidR="00B52A6A" w:rsidRPr="00F04183" w:rsidRDefault="00B52A6A" w:rsidP="00B52A6A">
            <w:pPr>
              <w:jc w:val="center"/>
              <w:rPr>
                <w:b/>
                <w:color w:val="FF0000"/>
                <w:sz w:val="28"/>
                <w:szCs w:val="28"/>
              </w:rPr>
            </w:pPr>
            <w:r w:rsidRPr="00F04183">
              <w:rPr>
                <w:b/>
                <w:color w:val="FF0000"/>
                <w:sz w:val="28"/>
                <w:szCs w:val="28"/>
              </w:rPr>
              <w:t>29,8 %</w:t>
            </w:r>
          </w:p>
        </w:tc>
        <w:tc>
          <w:tcPr>
            <w:tcW w:w="1843" w:type="dxa"/>
            <w:shd w:val="clear" w:color="auto" w:fill="auto"/>
          </w:tcPr>
          <w:p w:rsidR="00B52A6A" w:rsidRPr="00F04183" w:rsidRDefault="00B52A6A" w:rsidP="00B52A6A">
            <w:pPr>
              <w:jc w:val="center"/>
              <w:rPr>
                <w:b/>
                <w:color w:val="FF0000"/>
                <w:sz w:val="28"/>
                <w:szCs w:val="28"/>
              </w:rPr>
            </w:pPr>
            <w:r w:rsidRPr="00F04183">
              <w:rPr>
                <w:b/>
                <w:color w:val="FF0000"/>
                <w:sz w:val="28"/>
                <w:szCs w:val="28"/>
              </w:rPr>
              <w:t>52,6 %</w:t>
            </w:r>
          </w:p>
        </w:tc>
      </w:tr>
    </w:tbl>
    <w:p w:rsidR="00AC281A" w:rsidRDefault="00AC281A" w:rsidP="00B52A6A">
      <w:pPr>
        <w:outlineLvl w:val="0"/>
        <w:rPr>
          <w:b/>
          <w:i/>
          <w:color w:val="FF0000"/>
          <w:sz w:val="28"/>
          <w:szCs w:val="28"/>
          <w:u w:val="single"/>
        </w:rPr>
      </w:pPr>
    </w:p>
    <w:p w:rsidR="00CB496A" w:rsidRPr="00146030" w:rsidRDefault="00CB496A" w:rsidP="00CB496A">
      <w:pPr>
        <w:jc w:val="center"/>
        <w:outlineLvl w:val="0"/>
        <w:rPr>
          <w:b/>
          <w:i/>
          <w:color w:val="FF0000"/>
          <w:sz w:val="28"/>
          <w:szCs w:val="28"/>
          <w:u w:val="single"/>
        </w:rPr>
      </w:pPr>
      <w:r w:rsidRPr="00146030">
        <w:rPr>
          <w:b/>
          <w:i/>
          <w:color w:val="FF0000"/>
          <w:sz w:val="28"/>
          <w:szCs w:val="28"/>
          <w:u w:val="single"/>
        </w:rPr>
        <w:t>Сведения о квалификации работающих специалистов</w:t>
      </w:r>
    </w:p>
    <w:p w:rsidR="00CB496A" w:rsidRDefault="00CB496A" w:rsidP="00CB496A">
      <w:pPr>
        <w:jc w:val="center"/>
        <w:rPr>
          <w:b/>
          <w:sz w:val="28"/>
        </w:rPr>
      </w:pPr>
    </w:p>
    <w:p w:rsidR="00CB496A" w:rsidRDefault="00CB496A" w:rsidP="00CB496A">
      <w:pPr>
        <w:jc w:val="center"/>
        <w:rPr>
          <w:b/>
          <w:sz w:val="28"/>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2700"/>
      </w:tblGrid>
      <w:tr w:rsidR="00CB496A" w:rsidRPr="00DC2281">
        <w:trPr>
          <w:jc w:val="center"/>
        </w:trPr>
        <w:tc>
          <w:tcPr>
            <w:tcW w:w="5688" w:type="dxa"/>
          </w:tcPr>
          <w:p w:rsidR="00CB496A" w:rsidRPr="00DC2281" w:rsidRDefault="00CB496A" w:rsidP="00CB496A">
            <w:pPr>
              <w:jc w:val="center"/>
            </w:pPr>
          </w:p>
        </w:tc>
        <w:tc>
          <w:tcPr>
            <w:tcW w:w="2700" w:type="dxa"/>
          </w:tcPr>
          <w:p w:rsidR="00CB496A" w:rsidRPr="00DC2281" w:rsidRDefault="00CB496A" w:rsidP="00CB496A">
            <w:pPr>
              <w:jc w:val="center"/>
            </w:pPr>
            <w:r w:rsidRPr="00DC2281">
              <w:t>% к общему числу педработников</w:t>
            </w:r>
          </w:p>
        </w:tc>
      </w:tr>
      <w:tr w:rsidR="00CB496A" w:rsidRPr="00DC2281">
        <w:trPr>
          <w:jc w:val="center"/>
        </w:trPr>
        <w:tc>
          <w:tcPr>
            <w:tcW w:w="5688" w:type="dxa"/>
          </w:tcPr>
          <w:p w:rsidR="00CB496A" w:rsidRPr="00DC2281" w:rsidRDefault="00CB496A" w:rsidP="00CB496A">
            <w:r w:rsidRPr="00DC2281">
              <w:t>Имеют образование:</w:t>
            </w:r>
          </w:p>
          <w:p w:rsidR="00CB496A" w:rsidRPr="00413109" w:rsidRDefault="00CB496A" w:rsidP="003240E5">
            <w:pPr>
              <w:numPr>
                <w:ilvl w:val="1"/>
                <w:numId w:val="10"/>
              </w:numPr>
              <w:rPr>
                <w:b/>
              </w:rPr>
            </w:pPr>
            <w:r w:rsidRPr="00413109">
              <w:rPr>
                <w:b/>
              </w:rPr>
              <w:t>высшее</w:t>
            </w:r>
          </w:p>
          <w:p w:rsidR="00CB496A" w:rsidRPr="00DC2281" w:rsidRDefault="00CB496A" w:rsidP="003240E5">
            <w:pPr>
              <w:numPr>
                <w:ilvl w:val="1"/>
                <w:numId w:val="10"/>
              </w:numPr>
            </w:pPr>
            <w:r w:rsidRPr="00DC2281">
              <w:t>среднее специальное</w:t>
            </w:r>
          </w:p>
        </w:tc>
        <w:tc>
          <w:tcPr>
            <w:tcW w:w="2700" w:type="dxa"/>
          </w:tcPr>
          <w:p w:rsidR="00CB496A" w:rsidRPr="00DC2281" w:rsidRDefault="00CB496A" w:rsidP="00CB496A">
            <w:pPr>
              <w:jc w:val="center"/>
            </w:pPr>
          </w:p>
          <w:p w:rsidR="00CB496A" w:rsidRPr="00413109" w:rsidRDefault="00CB496A" w:rsidP="00CB496A">
            <w:pPr>
              <w:jc w:val="center"/>
              <w:rPr>
                <w:b/>
              </w:rPr>
            </w:pPr>
            <w:r w:rsidRPr="00413109">
              <w:rPr>
                <w:b/>
              </w:rPr>
              <w:t>89 %</w:t>
            </w:r>
          </w:p>
          <w:p w:rsidR="00CB496A" w:rsidRPr="00DC2281" w:rsidRDefault="00CB496A" w:rsidP="00CB496A">
            <w:pPr>
              <w:jc w:val="center"/>
            </w:pPr>
            <w:r w:rsidRPr="00DC2281">
              <w:t>11 %</w:t>
            </w:r>
          </w:p>
        </w:tc>
      </w:tr>
      <w:tr w:rsidR="00CB496A" w:rsidRPr="00DC2281">
        <w:trPr>
          <w:jc w:val="center"/>
        </w:trPr>
        <w:tc>
          <w:tcPr>
            <w:tcW w:w="5688" w:type="dxa"/>
          </w:tcPr>
          <w:p w:rsidR="00CB496A" w:rsidRPr="00DC2281" w:rsidRDefault="00CB496A" w:rsidP="00CB496A">
            <w:r w:rsidRPr="00DC2281">
              <w:t>Имеют почетные звания</w:t>
            </w:r>
          </w:p>
        </w:tc>
        <w:tc>
          <w:tcPr>
            <w:tcW w:w="2700" w:type="dxa"/>
          </w:tcPr>
          <w:p w:rsidR="00CB496A" w:rsidRPr="00DC2281" w:rsidRDefault="00CB496A" w:rsidP="00CB496A">
            <w:pPr>
              <w:jc w:val="center"/>
            </w:pPr>
            <w:r>
              <w:t>19</w:t>
            </w:r>
            <w:r w:rsidRPr="00DC2281">
              <w:t xml:space="preserve"> %</w:t>
            </w:r>
          </w:p>
        </w:tc>
      </w:tr>
      <w:tr w:rsidR="00CB496A" w:rsidRPr="00146030">
        <w:trPr>
          <w:jc w:val="center"/>
        </w:trPr>
        <w:tc>
          <w:tcPr>
            <w:tcW w:w="5688" w:type="dxa"/>
          </w:tcPr>
          <w:p w:rsidR="00CB496A" w:rsidRPr="00146030" w:rsidRDefault="00CB496A" w:rsidP="00CB496A">
            <w:pPr>
              <w:rPr>
                <w:b/>
                <w:color w:val="FF0000"/>
              </w:rPr>
            </w:pPr>
            <w:r w:rsidRPr="00146030">
              <w:rPr>
                <w:b/>
                <w:color w:val="FF0000"/>
              </w:rPr>
              <w:t>Прошли различные курсы по</w:t>
            </w:r>
            <w:r w:rsidR="00C61645">
              <w:rPr>
                <w:b/>
                <w:color w:val="FF0000"/>
              </w:rPr>
              <w:t>вышения квалификации в 2012-2015</w:t>
            </w:r>
            <w:r w:rsidRPr="00146030">
              <w:rPr>
                <w:b/>
                <w:color w:val="FF0000"/>
              </w:rPr>
              <w:t xml:space="preserve"> уч. год</w:t>
            </w:r>
          </w:p>
        </w:tc>
        <w:tc>
          <w:tcPr>
            <w:tcW w:w="2700" w:type="dxa"/>
          </w:tcPr>
          <w:p w:rsidR="00CB496A" w:rsidRPr="00146030" w:rsidRDefault="00C61645" w:rsidP="00CB496A">
            <w:pPr>
              <w:jc w:val="center"/>
              <w:rPr>
                <w:b/>
                <w:color w:val="FF0000"/>
              </w:rPr>
            </w:pPr>
            <w:r>
              <w:rPr>
                <w:b/>
                <w:color w:val="FF0000"/>
              </w:rPr>
              <w:t>91</w:t>
            </w:r>
            <w:r w:rsidR="00CB496A" w:rsidRPr="00146030">
              <w:rPr>
                <w:b/>
                <w:color w:val="FF0000"/>
              </w:rPr>
              <w:t xml:space="preserve"> %</w:t>
            </w:r>
          </w:p>
        </w:tc>
      </w:tr>
    </w:tbl>
    <w:p w:rsidR="00C61645" w:rsidRDefault="00C61645" w:rsidP="00CB496A">
      <w:pPr>
        <w:pStyle w:val="a4"/>
        <w:jc w:val="both"/>
        <w:rPr>
          <w:bCs/>
        </w:rPr>
      </w:pPr>
    </w:p>
    <w:p w:rsidR="00CB496A" w:rsidRDefault="0050668D" w:rsidP="00CB496A">
      <w:pPr>
        <w:pStyle w:val="a4"/>
        <w:jc w:val="both"/>
        <w:rPr>
          <w:bCs/>
        </w:rPr>
      </w:pPr>
      <w:r>
        <w:rPr>
          <w:bCs/>
        </w:rPr>
        <w:t xml:space="preserve">          </w:t>
      </w:r>
      <w:r w:rsidR="00CB496A" w:rsidRPr="00FA5B14">
        <w:rPr>
          <w:bCs/>
        </w:rPr>
        <w:t>Образо</w:t>
      </w:r>
      <w:r w:rsidR="00CB496A">
        <w:rPr>
          <w:bCs/>
        </w:rPr>
        <w:t>вательное учреждение МБОУ СОШ № 5  укомплектовано медицинским работником</w:t>
      </w:r>
      <w:r w:rsidR="00CB496A" w:rsidRPr="00FA5B14">
        <w:rPr>
          <w:bCs/>
        </w:rPr>
        <w:t>, работниками пищеблока, вспомогательным персоналом.</w:t>
      </w:r>
    </w:p>
    <w:p w:rsidR="00413109" w:rsidRDefault="00413109" w:rsidP="00CB496A">
      <w:pPr>
        <w:pStyle w:val="a4"/>
        <w:jc w:val="center"/>
        <w:rPr>
          <w:b/>
          <w:bCs/>
        </w:rPr>
      </w:pPr>
    </w:p>
    <w:p w:rsidR="00CB496A" w:rsidRPr="00DC2281" w:rsidRDefault="00CB496A" w:rsidP="00CB496A">
      <w:pPr>
        <w:pStyle w:val="a4"/>
        <w:jc w:val="center"/>
        <w:rPr>
          <w:bCs/>
        </w:rPr>
      </w:pPr>
      <w:r w:rsidRPr="009A0CD1">
        <w:rPr>
          <w:b/>
          <w:bCs/>
        </w:rPr>
        <w:t>Профессиональное развитие и повышение квалификации педагогических</w:t>
      </w:r>
      <w:r w:rsidRPr="00D2221F">
        <w:rPr>
          <w:b/>
          <w:bCs/>
          <w:i/>
        </w:rPr>
        <w:t xml:space="preserve"> работников</w:t>
      </w:r>
    </w:p>
    <w:p w:rsidR="004D45A4" w:rsidRPr="00413109" w:rsidRDefault="00CB496A" w:rsidP="00413109">
      <w:pPr>
        <w:pStyle w:val="a4"/>
        <w:jc w:val="both"/>
        <w:rPr>
          <w:bCs/>
        </w:rPr>
      </w:pPr>
      <w:r w:rsidRPr="00D2221F">
        <w:rPr>
          <w:bCs/>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w:t>
      </w:r>
      <w:r>
        <w:rPr>
          <w:bCs/>
        </w:rPr>
        <w:t>одернизации системы образования</w:t>
      </w:r>
      <w:r w:rsidR="00BF2B8F">
        <w:rPr>
          <w:bCs/>
        </w:rPr>
        <w:t xml:space="preserve">. </w:t>
      </w:r>
      <w:r w:rsidR="00BF2B8F" w:rsidRPr="004D45A4">
        <w:rPr>
          <w:b/>
          <w:bCs/>
          <w:i/>
        </w:rPr>
        <w:t xml:space="preserve">Список педагогических работников школы, прошедших курсы повышения квалификации,  представлен </w:t>
      </w:r>
      <w:r w:rsidR="00BF2B8F">
        <w:rPr>
          <w:bCs/>
        </w:rPr>
        <w:t xml:space="preserve">в </w:t>
      </w:r>
      <w:r>
        <w:rPr>
          <w:bCs/>
        </w:rPr>
        <w:t xml:space="preserve"> </w:t>
      </w:r>
      <w:r w:rsidR="00BF2B8F" w:rsidRPr="00BF2B8F">
        <w:rPr>
          <w:bCs/>
        </w:rPr>
        <w:t>ПРИЛОЖЕНИИ 19</w:t>
      </w:r>
      <w:r w:rsidRPr="00BF2B8F">
        <w:rPr>
          <w:bCs/>
        </w:rPr>
        <w:t>.</w:t>
      </w:r>
    </w:p>
    <w:p w:rsidR="004D45A4" w:rsidRDefault="004D45A4" w:rsidP="004D45A4">
      <w:pPr>
        <w:jc w:val="center"/>
        <w:rPr>
          <w:b/>
          <w:bCs/>
          <w:i/>
          <w:sz w:val="28"/>
          <w:szCs w:val="28"/>
        </w:rPr>
      </w:pPr>
      <w:r w:rsidRPr="00D111E6">
        <w:rPr>
          <w:b/>
          <w:bCs/>
          <w:i/>
          <w:sz w:val="28"/>
          <w:szCs w:val="28"/>
        </w:rPr>
        <w:t>Количество</w:t>
      </w:r>
      <w:r>
        <w:rPr>
          <w:b/>
          <w:bCs/>
          <w:i/>
          <w:sz w:val="28"/>
          <w:szCs w:val="28"/>
        </w:rPr>
        <w:t xml:space="preserve"> (%) </w:t>
      </w:r>
      <w:r w:rsidRPr="00D111E6">
        <w:rPr>
          <w:b/>
          <w:bCs/>
          <w:i/>
          <w:sz w:val="28"/>
          <w:szCs w:val="28"/>
        </w:rPr>
        <w:t xml:space="preserve"> педагогических работников, прошедших курсы повышения квалификации з</w:t>
      </w:r>
      <w:r>
        <w:rPr>
          <w:b/>
          <w:bCs/>
          <w:i/>
          <w:sz w:val="28"/>
          <w:szCs w:val="28"/>
        </w:rPr>
        <w:t>а 2012-2015 уч.год.</w:t>
      </w:r>
    </w:p>
    <w:p w:rsidR="004D45A4" w:rsidRDefault="004D45A4" w:rsidP="004D45A4">
      <w:pPr>
        <w:jc w:val="center"/>
        <w:rPr>
          <w:bCs/>
          <w:sz w:val="28"/>
          <w:szCs w:val="28"/>
        </w:rPr>
      </w:pPr>
    </w:p>
    <w:p w:rsidR="004D45A4" w:rsidRDefault="004D45A4" w:rsidP="00413109">
      <w:pPr>
        <w:jc w:val="both"/>
        <w:rPr>
          <w:bCs/>
          <w:sz w:val="28"/>
          <w:szCs w:val="28"/>
        </w:rPr>
      </w:pPr>
    </w:p>
    <w:p w:rsidR="004D45A4" w:rsidRDefault="00086001" w:rsidP="00023B0E">
      <w:pPr>
        <w:pStyle w:val="a4"/>
        <w:jc w:val="center"/>
        <w:rPr>
          <w:bCs/>
        </w:rPr>
      </w:pPr>
      <w:r>
        <w:rPr>
          <w:noProof/>
          <w:sz w:val="28"/>
          <w:szCs w:val="28"/>
        </w:rPr>
        <w:drawing>
          <wp:inline distT="0" distB="0" distL="0" distR="0">
            <wp:extent cx="3924300" cy="2466975"/>
            <wp:effectExtent l="19050" t="0" r="0" b="0"/>
            <wp:docPr id="16"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31" cstate="print"/>
                    <a:srcRect/>
                    <a:stretch>
                      <a:fillRect/>
                    </a:stretch>
                  </pic:blipFill>
                  <pic:spPr bwMode="auto">
                    <a:xfrm>
                      <a:off x="0" y="0"/>
                      <a:ext cx="3924300" cy="2466975"/>
                    </a:xfrm>
                    <a:prstGeom prst="rect">
                      <a:avLst/>
                    </a:prstGeom>
                    <a:noFill/>
                    <a:ln w="9525">
                      <a:noFill/>
                      <a:miter lim="800000"/>
                      <a:headEnd/>
                      <a:tailEnd/>
                    </a:ln>
                  </pic:spPr>
                </pic:pic>
              </a:graphicData>
            </a:graphic>
          </wp:inline>
        </w:drawing>
      </w:r>
    </w:p>
    <w:p w:rsidR="00CB496A" w:rsidRPr="00D2221F" w:rsidRDefault="00CB496A" w:rsidP="00CB496A">
      <w:pPr>
        <w:pStyle w:val="a4"/>
        <w:jc w:val="both"/>
        <w:rPr>
          <w:bCs/>
        </w:rPr>
      </w:pPr>
      <w:r w:rsidRPr="0040220D">
        <w:rPr>
          <w:b/>
          <w:bCs/>
        </w:rPr>
        <w:t>Ожидаемый результат повышения квалификации</w:t>
      </w:r>
      <w:r w:rsidRPr="00D2221F">
        <w:rPr>
          <w:bCs/>
        </w:rPr>
        <w:t> — профессиональная готовность работников образования к реализации ФГОС:</w:t>
      </w:r>
    </w:p>
    <w:p w:rsidR="00CB496A" w:rsidRPr="00D2221F" w:rsidRDefault="00CB496A" w:rsidP="003240E5">
      <w:pPr>
        <w:pStyle w:val="a4"/>
        <w:numPr>
          <w:ilvl w:val="0"/>
          <w:numId w:val="54"/>
        </w:numPr>
        <w:jc w:val="both"/>
        <w:rPr>
          <w:bCs/>
          <w:i/>
        </w:rPr>
      </w:pPr>
      <w:r w:rsidRPr="00D2221F">
        <w:rPr>
          <w:bCs/>
          <w:i/>
        </w:rPr>
        <w:t>обеспечение оптимального вхождения работников образования в систему ценностей современного образования;</w:t>
      </w:r>
    </w:p>
    <w:p w:rsidR="00CB496A" w:rsidRPr="00D2221F" w:rsidRDefault="00CB496A" w:rsidP="003240E5">
      <w:pPr>
        <w:pStyle w:val="a4"/>
        <w:numPr>
          <w:ilvl w:val="0"/>
          <w:numId w:val="54"/>
        </w:numPr>
        <w:jc w:val="both"/>
        <w:rPr>
          <w:bCs/>
          <w:i/>
        </w:rPr>
      </w:pPr>
      <w:r w:rsidRPr="00D2221F">
        <w:rPr>
          <w:bCs/>
          <w:i/>
        </w:rPr>
        <w:t>принятие идеологии ФГОС общего образования;</w:t>
      </w:r>
    </w:p>
    <w:p w:rsidR="00CB496A" w:rsidRPr="00D2221F" w:rsidRDefault="00CB496A" w:rsidP="003240E5">
      <w:pPr>
        <w:pStyle w:val="a4"/>
        <w:numPr>
          <w:ilvl w:val="0"/>
          <w:numId w:val="54"/>
        </w:numPr>
        <w:jc w:val="both"/>
        <w:rPr>
          <w:bCs/>
          <w:i/>
        </w:rPr>
      </w:pPr>
      <w:r w:rsidRPr="00D2221F">
        <w:rPr>
          <w:bCs/>
          <w:i/>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B496A" w:rsidRPr="00D2221F" w:rsidRDefault="00CB496A" w:rsidP="003240E5">
      <w:pPr>
        <w:pStyle w:val="a4"/>
        <w:numPr>
          <w:ilvl w:val="0"/>
          <w:numId w:val="54"/>
        </w:numPr>
        <w:jc w:val="both"/>
        <w:rPr>
          <w:bCs/>
          <w:i/>
        </w:rPr>
      </w:pPr>
      <w:r w:rsidRPr="00D2221F">
        <w:rPr>
          <w:bCs/>
          <w:i/>
        </w:rPr>
        <w:t>овладение учебно-методическими и информационно-методическими ресурсами, необходимыми для успешного решения задач ФГОС.</w:t>
      </w:r>
    </w:p>
    <w:p w:rsidR="00CB496A" w:rsidRPr="0040220D" w:rsidRDefault="00413109" w:rsidP="00CB496A">
      <w:pPr>
        <w:pStyle w:val="a4"/>
        <w:jc w:val="both"/>
        <w:rPr>
          <w:bCs/>
        </w:rPr>
      </w:pPr>
      <w:r>
        <w:rPr>
          <w:bCs/>
        </w:rPr>
        <w:t xml:space="preserve">           </w:t>
      </w:r>
      <w:r w:rsidR="00CB496A" w:rsidRPr="00D2221F">
        <w:rPr>
          <w:bCs/>
        </w:rPr>
        <w:t>Одним из условий готовн</w:t>
      </w:r>
      <w:r w:rsidR="00CB496A">
        <w:rPr>
          <w:bCs/>
        </w:rPr>
        <w:t>ости МБОУ СОШ № 5</w:t>
      </w:r>
      <w:r w:rsidR="00CB496A" w:rsidRPr="00D2221F">
        <w:rPr>
          <w:bCs/>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13109" w:rsidRDefault="00413109" w:rsidP="00CB496A">
      <w:pPr>
        <w:pStyle w:val="a4"/>
        <w:rPr>
          <w:b/>
          <w:bCs/>
          <w:i/>
        </w:rPr>
      </w:pPr>
    </w:p>
    <w:p w:rsidR="00413109" w:rsidRDefault="00413109" w:rsidP="00CB496A">
      <w:pPr>
        <w:pStyle w:val="a4"/>
        <w:rPr>
          <w:b/>
          <w:bCs/>
          <w:i/>
        </w:rPr>
      </w:pPr>
    </w:p>
    <w:p w:rsidR="00CB496A" w:rsidRDefault="00CB496A" w:rsidP="00CB496A">
      <w:pPr>
        <w:pStyle w:val="a4"/>
        <w:rPr>
          <w:b/>
          <w:bCs/>
          <w:i/>
        </w:rPr>
      </w:pPr>
      <w:r w:rsidRPr="00B75714">
        <w:rPr>
          <w:b/>
          <w:bCs/>
          <w:i/>
        </w:rPr>
        <w:t xml:space="preserve"> Методическая  работа  МБОУ СОШ № 5  включает в себя:</w:t>
      </w:r>
    </w:p>
    <w:p w:rsidR="00A7296E" w:rsidRPr="0084289D" w:rsidRDefault="00A7296E" w:rsidP="00A7296E">
      <w:pPr>
        <w:shd w:val="clear" w:color="auto" w:fill="FFFFFF"/>
        <w:autoSpaceDE w:val="0"/>
        <w:autoSpaceDN w:val="0"/>
        <w:adjustRightInd w:val="0"/>
        <w:ind w:firstLine="285"/>
        <w:jc w:val="both"/>
        <w:rPr>
          <w:b/>
          <w:bCs/>
          <w:color w:val="000000"/>
        </w:rPr>
      </w:pPr>
      <w:r>
        <w:rPr>
          <w:b/>
          <w:bCs/>
          <w:color w:val="000000"/>
        </w:rPr>
        <w:t>1. Аналитическую</w:t>
      </w:r>
      <w:r w:rsidRPr="0084289D">
        <w:rPr>
          <w:b/>
          <w:bCs/>
          <w:color w:val="000000"/>
        </w:rPr>
        <w:t xml:space="preserve"> деятельность:</w:t>
      </w:r>
    </w:p>
    <w:p w:rsidR="00A7296E" w:rsidRPr="0084289D" w:rsidRDefault="00A7296E" w:rsidP="003240E5">
      <w:pPr>
        <w:numPr>
          <w:ilvl w:val="0"/>
          <w:numId w:val="93"/>
        </w:numPr>
        <w:shd w:val="clear" w:color="auto" w:fill="FFFFFF"/>
        <w:autoSpaceDE w:val="0"/>
        <w:autoSpaceDN w:val="0"/>
        <w:adjustRightInd w:val="0"/>
        <w:jc w:val="both"/>
        <w:rPr>
          <w:color w:val="000000"/>
        </w:rPr>
      </w:pPr>
      <w:r w:rsidRPr="0084289D">
        <w:rPr>
          <w:color w:val="000000"/>
        </w:rPr>
        <w:t>мониторинг профессиональных и информационных потребностей педагогических работников ;</w:t>
      </w:r>
    </w:p>
    <w:p w:rsidR="00A7296E" w:rsidRPr="0084289D" w:rsidRDefault="00A7296E" w:rsidP="003240E5">
      <w:pPr>
        <w:numPr>
          <w:ilvl w:val="0"/>
          <w:numId w:val="93"/>
        </w:numPr>
        <w:shd w:val="clear" w:color="auto" w:fill="FFFFFF"/>
        <w:autoSpaceDE w:val="0"/>
        <w:autoSpaceDN w:val="0"/>
        <w:adjustRightInd w:val="0"/>
        <w:jc w:val="both"/>
        <w:rPr>
          <w:color w:val="000000"/>
        </w:rPr>
      </w:pPr>
      <w:r w:rsidRPr="0084289D">
        <w:rPr>
          <w:color w:val="000000"/>
        </w:rPr>
        <w:t>создание базы данных о педагогических работниках школы;</w:t>
      </w:r>
    </w:p>
    <w:p w:rsidR="00A7296E" w:rsidRPr="0084289D" w:rsidRDefault="00A7296E" w:rsidP="003240E5">
      <w:pPr>
        <w:numPr>
          <w:ilvl w:val="0"/>
          <w:numId w:val="93"/>
        </w:numPr>
        <w:shd w:val="clear" w:color="auto" w:fill="FFFFFF"/>
        <w:autoSpaceDE w:val="0"/>
        <w:autoSpaceDN w:val="0"/>
        <w:adjustRightInd w:val="0"/>
        <w:jc w:val="both"/>
        <w:rPr>
          <w:color w:val="000000"/>
        </w:rPr>
      </w:pPr>
      <w:r w:rsidRPr="0084289D">
        <w:rPr>
          <w:color w:val="000000"/>
        </w:rPr>
        <w:t>изучение и анализ состояния и результатов методической работы в школе, определение направлений ее совершенствования;</w:t>
      </w:r>
    </w:p>
    <w:p w:rsidR="00A7296E" w:rsidRPr="0084289D" w:rsidRDefault="00A7296E" w:rsidP="003240E5">
      <w:pPr>
        <w:numPr>
          <w:ilvl w:val="0"/>
          <w:numId w:val="93"/>
        </w:numPr>
        <w:shd w:val="clear" w:color="auto" w:fill="FFFFFF"/>
        <w:autoSpaceDE w:val="0"/>
        <w:autoSpaceDN w:val="0"/>
        <w:adjustRightInd w:val="0"/>
        <w:jc w:val="both"/>
        <w:rPr>
          <w:color w:val="000000"/>
        </w:rPr>
      </w:pPr>
      <w:r w:rsidRPr="0084289D">
        <w:rPr>
          <w:color w:val="000000"/>
        </w:rPr>
        <w:t>выявление затруднений дидактического и методического характера в образовательном процессе школы;</w:t>
      </w:r>
    </w:p>
    <w:p w:rsidR="00A7296E" w:rsidRPr="0084289D" w:rsidRDefault="00A7296E" w:rsidP="003240E5">
      <w:pPr>
        <w:numPr>
          <w:ilvl w:val="0"/>
          <w:numId w:val="93"/>
        </w:numPr>
        <w:shd w:val="clear" w:color="auto" w:fill="FFFFFF"/>
        <w:autoSpaceDE w:val="0"/>
        <w:autoSpaceDN w:val="0"/>
        <w:adjustRightInd w:val="0"/>
        <w:jc w:val="both"/>
        <w:rPr>
          <w:color w:val="000000"/>
        </w:rPr>
      </w:pPr>
      <w:r w:rsidRPr="0084289D">
        <w:rPr>
          <w:color w:val="000000"/>
        </w:rPr>
        <w:t>изучение, обобщение и распространение передового педагогического опыта.</w:t>
      </w:r>
    </w:p>
    <w:p w:rsidR="00A7296E" w:rsidRPr="0084289D" w:rsidRDefault="00A7296E" w:rsidP="00A7296E">
      <w:pPr>
        <w:shd w:val="clear" w:color="auto" w:fill="FFFFFF"/>
        <w:autoSpaceDE w:val="0"/>
        <w:autoSpaceDN w:val="0"/>
        <w:adjustRightInd w:val="0"/>
        <w:ind w:firstLine="285"/>
        <w:jc w:val="both"/>
        <w:rPr>
          <w:b/>
          <w:bCs/>
          <w:color w:val="000000"/>
        </w:rPr>
      </w:pPr>
      <w:r>
        <w:rPr>
          <w:b/>
          <w:bCs/>
          <w:color w:val="000000"/>
        </w:rPr>
        <w:t>2. Информационную</w:t>
      </w:r>
      <w:r w:rsidRPr="0084289D">
        <w:rPr>
          <w:b/>
          <w:bCs/>
          <w:color w:val="000000"/>
        </w:rPr>
        <w:t xml:space="preserve"> деятельность:</w:t>
      </w:r>
    </w:p>
    <w:p w:rsidR="00A7296E" w:rsidRPr="0084289D" w:rsidRDefault="00A7296E" w:rsidP="003240E5">
      <w:pPr>
        <w:numPr>
          <w:ilvl w:val="0"/>
          <w:numId w:val="94"/>
        </w:numPr>
        <w:shd w:val="clear" w:color="auto" w:fill="FFFFFF"/>
        <w:autoSpaceDE w:val="0"/>
        <w:autoSpaceDN w:val="0"/>
        <w:adjustRightInd w:val="0"/>
        <w:jc w:val="both"/>
        <w:rPr>
          <w:color w:val="000000"/>
        </w:rPr>
      </w:pPr>
      <w:r w:rsidRPr="0084289D">
        <w:rPr>
          <w:color w:val="000000"/>
        </w:rPr>
        <w:t>формирование банка педагогической информации (нормативно-правовой, научно-методической, методической и др.);</w:t>
      </w:r>
    </w:p>
    <w:p w:rsidR="00A7296E" w:rsidRPr="0084289D" w:rsidRDefault="00A7296E" w:rsidP="003240E5">
      <w:pPr>
        <w:numPr>
          <w:ilvl w:val="0"/>
          <w:numId w:val="94"/>
        </w:numPr>
        <w:shd w:val="clear" w:color="auto" w:fill="FFFFFF"/>
        <w:autoSpaceDE w:val="0"/>
        <w:autoSpaceDN w:val="0"/>
        <w:adjustRightInd w:val="0"/>
        <w:jc w:val="both"/>
        <w:rPr>
          <w:color w:val="000000"/>
        </w:rPr>
      </w:pPr>
      <w:r w:rsidRPr="0084289D">
        <w:rPr>
          <w:color w:val="000000"/>
        </w:rPr>
        <w:t>ознакомление педагогических работников с новинками педагогической, психологической, методической и научно-популярной литературы на бумажных и электронных носителях;</w:t>
      </w:r>
    </w:p>
    <w:p w:rsidR="00A7296E" w:rsidRPr="0084289D" w:rsidRDefault="00A7296E" w:rsidP="003240E5">
      <w:pPr>
        <w:numPr>
          <w:ilvl w:val="0"/>
          <w:numId w:val="94"/>
        </w:numPr>
        <w:shd w:val="clear" w:color="auto" w:fill="FFFFFF"/>
        <w:autoSpaceDE w:val="0"/>
        <w:autoSpaceDN w:val="0"/>
        <w:adjustRightInd w:val="0"/>
        <w:jc w:val="both"/>
        <w:rPr>
          <w:color w:val="000000"/>
        </w:rPr>
      </w:pPr>
      <w:r w:rsidRPr="0084289D">
        <w:rPr>
          <w:color w:val="000000"/>
        </w:rPr>
        <w:t>информирование педагогических работников  о новых направлениях в развитии   образования  детей, о содержании образовательных программ, новых учебниках, учебно-методических комплектах, видеоматериалах, рекомендациях, нормативных, локальных актах;</w:t>
      </w:r>
    </w:p>
    <w:p w:rsidR="00A7296E" w:rsidRPr="0084289D" w:rsidRDefault="00A7296E" w:rsidP="003240E5">
      <w:pPr>
        <w:numPr>
          <w:ilvl w:val="0"/>
          <w:numId w:val="94"/>
        </w:numPr>
        <w:shd w:val="clear" w:color="auto" w:fill="FFFFFF"/>
        <w:autoSpaceDE w:val="0"/>
        <w:autoSpaceDN w:val="0"/>
        <w:adjustRightInd w:val="0"/>
        <w:jc w:val="both"/>
        <w:rPr>
          <w:color w:val="000000"/>
        </w:rPr>
      </w:pPr>
      <w:r w:rsidRPr="0084289D">
        <w:rPr>
          <w:color w:val="000000"/>
        </w:rPr>
        <w:t>создание медиатеки современных учебно-методических материалов.</w:t>
      </w:r>
    </w:p>
    <w:p w:rsidR="00A7296E" w:rsidRPr="0084289D" w:rsidRDefault="00A7296E" w:rsidP="00A7296E">
      <w:pPr>
        <w:shd w:val="clear" w:color="auto" w:fill="FFFFFF"/>
        <w:autoSpaceDE w:val="0"/>
        <w:autoSpaceDN w:val="0"/>
        <w:adjustRightInd w:val="0"/>
        <w:ind w:firstLine="285"/>
        <w:jc w:val="both"/>
        <w:rPr>
          <w:b/>
          <w:bCs/>
          <w:color w:val="000000"/>
        </w:rPr>
      </w:pPr>
      <w:r>
        <w:rPr>
          <w:b/>
          <w:bCs/>
          <w:color w:val="000000"/>
        </w:rPr>
        <w:t>3. Организационно-методическую</w:t>
      </w:r>
      <w:r w:rsidRPr="0084289D">
        <w:rPr>
          <w:b/>
          <w:bCs/>
          <w:color w:val="000000"/>
        </w:rPr>
        <w:t xml:space="preserve"> деятельность:</w:t>
      </w:r>
    </w:p>
    <w:p w:rsidR="00A7296E" w:rsidRPr="0084289D" w:rsidRDefault="00A7296E" w:rsidP="003240E5">
      <w:pPr>
        <w:numPr>
          <w:ilvl w:val="0"/>
          <w:numId w:val="95"/>
        </w:numPr>
        <w:shd w:val="clear" w:color="auto" w:fill="FFFFFF"/>
        <w:autoSpaceDE w:val="0"/>
        <w:autoSpaceDN w:val="0"/>
        <w:adjustRightInd w:val="0"/>
        <w:jc w:val="both"/>
        <w:rPr>
          <w:color w:val="000000"/>
        </w:rPr>
      </w:pPr>
      <w:r w:rsidRPr="0084289D">
        <w:rPr>
          <w:color w:val="000000"/>
        </w:rPr>
        <w:t>изучение запросов, методическое сопровождение и оказание практической помощи: молодым специалистам, педагогическим  работникам в период подготовки к аттестации, в межаттестационный  период;</w:t>
      </w:r>
    </w:p>
    <w:p w:rsidR="00A7296E" w:rsidRPr="0084289D" w:rsidRDefault="00A7296E" w:rsidP="003240E5">
      <w:pPr>
        <w:numPr>
          <w:ilvl w:val="0"/>
          <w:numId w:val="95"/>
        </w:numPr>
        <w:shd w:val="clear" w:color="auto" w:fill="FFFFFF"/>
        <w:autoSpaceDE w:val="0"/>
        <w:autoSpaceDN w:val="0"/>
        <w:adjustRightInd w:val="0"/>
        <w:jc w:val="both"/>
        <w:rPr>
          <w:color w:val="000000"/>
        </w:rPr>
      </w:pPr>
      <w:r w:rsidRPr="0084289D">
        <w:rPr>
          <w:color w:val="000000"/>
        </w:rPr>
        <w:t xml:space="preserve">планирование и организация повышения квалификации и профессиональной переподготовки педагогических  работников </w:t>
      </w:r>
    </w:p>
    <w:p w:rsidR="00A7296E" w:rsidRPr="0084289D" w:rsidRDefault="00A7296E" w:rsidP="003240E5">
      <w:pPr>
        <w:numPr>
          <w:ilvl w:val="0"/>
          <w:numId w:val="95"/>
        </w:numPr>
        <w:shd w:val="clear" w:color="auto" w:fill="FFFFFF"/>
        <w:autoSpaceDE w:val="0"/>
        <w:autoSpaceDN w:val="0"/>
        <w:adjustRightInd w:val="0"/>
        <w:jc w:val="both"/>
        <w:rPr>
          <w:color w:val="000000"/>
        </w:rPr>
      </w:pPr>
      <w:r w:rsidRPr="0084289D">
        <w:rPr>
          <w:color w:val="000000"/>
        </w:rPr>
        <w:t>участие в разработке программы развития школы;</w:t>
      </w:r>
    </w:p>
    <w:p w:rsidR="00A7296E" w:rsidRPr="0084289D" w:rsidRDefault="00A7296E" w:rsidP="003240E5">
      <w:pPr>
        <w:numPr>
          <w:ilvl w:val="0"/>
          <w:numId w:val="95"/>
        </w:numPr>
        <w:shd w:val="clear" w:color="auto" w:fill="FFFFFF"/>
        <w:autoSpaceDE w:val="0"/>
        <w:autoSpaceDN w:val="0"/>
        <w:adjustRightInd w:val="0"/>
        <w:jc w:val="both"/>
        <w:rPr>
          <w:color w:val="000000"/>
        </w:rPr>
      </w:pPr>
      <w:r w:rsidRPr="0084289D">
        <w:rPr>
          <w:color w:val="000000"/>
        </w:rPr>
        <w:t>организация методического сопровождения профильного обучения в общеобразовательных учреждениях;</w:t>
      </w:r>
    </w:p>
    <w:p w:rsidR="00A7296E" w:rsidRPr="0084289D" w:rsidRDefault="00A7296E" w:rsidP="003240E5">
      <w:pPr>
        <w:numPr>
          <w:ilvl w:val="0"/>
          <w:numId w:val="95"/>
        </w:numPr>
        <w:shd w:val="clear" w:color="auto" w:fill="FFFFFF"/>
        <w:autoSpaceDE w:val="0"/>
        <w:autoSpaceDN w:val="0"/>
        <w:adjustRightInd w:val="0"/>
        <w:jc w:val="both"/>
        <w:rPr>
          <w:color w:val="000000"/>
        </w:rPr>
      </w:pPr>
      <w:r w:rsidRPr="0084289D">
        <w:rPr>
          <w:color w:val="000000"/>
        </w:rPr>
        <w:t>методическое сопровождение подготовки педагогических работников к проведению единого государственного экзамена;</w:t>
      </w:r>
    </w:p>
    <w:p w:rsidR="00A7296E" w:rsidRPr="0084289D" w:rsidRDefault="00A7296E" w:rsidP="003240E5">
      <w:pPr>
        <w:numPr>
          <w:ilvl w:val="0"/>
          <w:numId w:val="95"/>
        </w:numPr>
        <w:shd w:val="clear" w:color="auto" w:fill="FFFFFF"/>
        <w:autoSpaceDE w:val="0"/>
        <w:autoSpaceDN w:val="0"/>
        <w:adjustRightInd w:val="0"/>
        <w:jc w:val="both"/>
        <w:rPr>
          <w:color w:val="000000"/>
        </w:rPr>
      </w:pPr>
      <w:r w:rsidRPr="0084289D">
        <w:rPr>
          <w:color w:val="000000"/>
        </w:rPr>
        <w:t>подготовка педагогов в участии в научно-практических конференций, педагогических чтений, конкурсов профессионального педагогического мастерства педагогических работников;</w:t>
      </w:r>
    </w:p>
    <w:p w:rsidR="00A7296E" w:rsidRPr="0084289D" w:rsidRDefault="00A7296E" w:rsidP="003240E5">
      <w:pPr>
        <w:numPr>
          <w:ilvl w:val="0"/>
          <w:numId w:val="95"/>
        </w:numPr>
        <w:shd w:val="clear" w:color="auto" w:fill="FFFFFF"/>
        <w:autoSpaceDE w:val="0"/>
        <w:autoSpaceDN w:val="0"/>
        <w:adjustRightInd w:val="0"/>
        <w:jc w:val="both"/>
        <w:rPr>
          <w:color w:val="000000"/>
        </w:rPr>
      </w:pPr>
      <w:r w:rsidRPr="0084289D">
        <w:rPr>
          <w:color w:val="000000"/>
        </w:rPr>
        <w:t>организация и проведение фестивалей, конкурсов, предметных олимпиад, конференций обучающихся школы;</w:t>
      </w:r>
    </w:p>
    <w:p w:rsidR="00A7296E" w:rsidRPr="0084289D" w:rsidRDefault="00A7296E" w:rsidP="003240E5">
      <w:pPr>
        <w:numPr>
          <w:ilvl w:val="0"/>
          <w:numId w:val="95"/>
        </w:numPr>
        <w:shd w:val="clear" w:color="auto" w:fill="FFFFFF"/>
        <w:autoSpaceDE w:val="0"/>
        <w:autoSpaceDN w:val="0"/>
        <w:adjustRightInd w:val="0"/>
        <w:jc w:val="both"/>
        <w:rPr>
          <w:color w:val="000000"/>
        </w:rPr>
      </w:pPr>
      <w:r w:rsidRPr="0084289D">
        <w:rPr>
          <w:color w:val="000000"/>
        </w:rPr>
        <w:t>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(педагогического) образования.</w:t>
      </w:r>
    </w:p>
    <w:p w:rsidR="00A7296E" w:rsidRPr="0084289D" w:rsidRDefault="00A7296E" w:rsidP="00A7296E">
      <w:pPr>
        <w:shd w:val="clear" w:color="auto" w:fill="FFFFFF"/>
        <w:autoSpaceDE w:val="0"/>
        <w:autoSpaceDN w:val="0"/>
        <w:adjustRightInd w:val="0"/>
        <w:ind w:firstLine="285"/>
        <w:jc w:val="both"/>
        <w:rPr>
          <w:b/>
          <w:bCs/>
          <w:color w:val="000000"/>
        </w:rPr>
      </w:pPr>
      <w:r>
        <w:rPr>
          <w:b/>
          <w:bCs/>
          <w:color w:val="000000"/>
        </w:rPr>
        <w:t>4. Консультационную</w:t>
      </w:r>
      <w:r w:rsidRPr="0084289D">
        <w:rPr>
          <w:b/>
          <w:bCs/>
          <w:color w:val="000000"/>
        </w:rPr>
        <w:t xml:space="preserve"> деятельность:</w:t>
      </w:r>
    </w:p>
    <w:p w:rsidR="00A7296E" w:rsidRPr="0084289D" w:rsidRDefault="00A7296E" w:rsidP="003240E5">
      <w:pPr>
        <w:numPr>
          <w:ilvl w:val="0"/>
          <w:numId w:val="96"/>
        </w:numPr>
        <w:shd w:val="clear" w:color="auto" w:fill="FFFFFF"/>
        <w:autoSpaceDE w:val="0"/>
        <w:autoSpaceDN w:val="0"/>
        <w:adjustRightInd w:val="0"/>
        <w:jc w:val="both"/>
        <w:rPr>
          <w:color w:val="000000"/>
        </w:rPr>
      </w:pPr>
      <w:r w:rsidRPr="0084289D">
        <w:rPr>
          <w:color w:val="000000"/>
        </w:rPr>
        <w:t>организация консультационной работы для педагогических работников школы;</w:t>
      </w:r>
    </w:p>
    <w:p w:rsidR="00A7296E" w:rsidRPr="00A7296E" w:rsidRDefault="00A7296E" w:rsidP="003240E5">
      <w:pPr>
        <w:pStyle w:val="a4"/>
        <w:numPr>
          <w:ilvl w:val="0"/>
          <w:numId w:val="96"/>
        </w:numPr>
        <w:rPr>
          <w:b/>
          <w:bCs/>
          <w:i/>
        </w:rPr>
      </w:pPr>
      <w:r w:rsidRPr="0084289D">
        <w:rPr>
          <w:color w:val="000000"/>
        </w:rPr>
        <w:t>популяризация и разъяснение результатов новейших педагогических и психологических исследований в области образования и др.;</w:t>
      </w:r>
    </w:p>
    <w:p w:rsidR="0099178F" w:rsidRPr="0099178F" w:rsidRDefault="0099178F" w:rsidP="00CB496A">
      <w:pPr>
        <w:pStyle w:val="a4"/>
        <w:jc w:val="both"/>
        <w:rPr>
          <w:bCs/>
        </w:rPr>
      </w:pPr>
      <w:r w:rsidRPr="0099178F">
        <w:rPr>
          <w:bCs/>
        </w:rPr>
        <w:t>Методическая работа в МБОУ СОШ №5 опирается на</w:t>
      </w:r>
      <w:r>
        <w:rPr>
          <w:bCs/>
        </w:rPr>
        <w:t>:</w:t>
      </w:r>
      <w:r w:rsidRPr="0099178F">
        <w:rPr>
          <w:bCs/>
        </w:rPr>
        <w:t xml:space="preserve"> </w:t>
      </w:r>
    </w:p>
    <w:p w:rsidR="0099178F" w:rsidRDefault="0099178F" w:rsidP="003240E5">
      <w:pPr>
        <w:pStyle w:val="a4"/>
        <w:numPr>
          <w:ilvl w:val="0"/>
          <w:numId w:val="74"/>
        </w:numPr>
        <w:jc w:val="both"/>
        <w:rPr>
          <w:bCs/>
        </w:rPr>
      </w:pPr>
      <w:r w:rsidRPr="0099178F">
        <w:rPr>
          <w:bCs/>
        </w:rPr>
        <w:lastRenderedPageBreak/>
        <w:t>«Положение о методическом объединении учителей-предметников МБОУ СОШ №5 муниципального образования город-курорт Геленджик»</w:t>
      </w:r>
      <w:r>
        <w:rPr>
          <w:bCs/>
        </w:rPr>
        <w:t xml:space="preserve"> </w:t>
      </w:r>
      <w:r w:rsidRPr="0099178F">
        <w:rPr>
          <w:bCs/>
        </w:rPr>
        <w:t>(ПРИЛОЖЕНИЕ 20)</w:t>
      </w:r>
    </w:p>
    <w:p w:rsidR="0099178F" w:rsidRDefault="0099178F" w:rsidP="003240E5">
      <w:pPr>
        <w:pStyle w:val="a4"/>
        <w:numPr>
          <w:ilvl w:val="0"/>
          <w:numId w:val="74"/>
        </w:numPr>
        <w:jc w:val="both"/>
        <w:rPr>
          <w:bCs/>
        </w:rPr>
      </w:pPr>
      <w:r>
        <w:rPr>
          <w:bCs/>
        </w:rPr>
        <w:t>«Положение о Методическом Совете МБОУ СОШ №5 муниципального образования город-курорт Геленджик»</w:t>
      </w:r>
      <w:r w:rsidR="00765B40">
        <w:rPr>
          <w:bCs/>
        </w:rPr>
        <w:t xml:space="preserve"> (ПРИЛОЖЕНИЕ 21)</w:t>
      </w:r>
    </w:p>
    <w:p w:rsidR="0099178F" w:rsidRDefault="00765B40" w:rsidP="003240E5">
      <w:pPr>
        <w:pStyle w:val="a4"/>
        <w:numPr>
          <w:ilvl w:val="0"/>
          <w:numId w:val="74"/>
        </w:numPr>
        <w:jc w:val="both"/>
        <w:rPr>
          <w:bCs/>
        </w:rPr>
      </w:pPr>
      <w:r>
        <w:rPr>
          <w:bCs/>
        </w:rPr>
        <w:t>«Положение  о поурочном плане учителя, работающего по ФГОС в МБОУ СОШ № 5 муниципального образования город-курорт Геленджик» (ПРИЛОЖЕНИЕ 22)</w:t>
      </w:r>
    </w:p>
    <w:p w:rsidR="00E130FD" w:rsidRPr="00E130FD" w:rsidRDefault="00E130FD" w:rsidP="003240E5">
      <w:pPr>
        <w:pStyle w:val="a4"/>
        <w:numPr>
          <w:ilvl w:val="0"/>
          <w:numId w:val="44"/>
        </w:numPr>
        <w:jc w:val="both"/>
      </w:pPr>
      <w:r>
        <w:rPr>
          <w:bCs/>
        </w:rPr>
        <w:t xml:space="preserve">«Положение о наставничестве МБОУ СОШ № 5 </w:t>
      </w:r>
      <w:r>
        <w:t>муниципального образования город-курорт Геленджик» (ПРИЛОЖЕНИЕ 28)</w:t>
      </w:r>
    </w:p>
    <w:p w:rsidR="00CB496A" w:rsidRPr="0040220D" w:rsidRDefault="00CB496A" w:rsidP="00CB496A">
      <w:pPr>
        <w:pStyle w:val="a4"/>
        <w:jc w:val="both"/>
      </w:pPr>
      <w:r w:rsidRPr="0040220D">
        <w:t xml:space="preserve">        Рост педагогического мастерства педагогов нашей школы осуществляется и через участие педагогического коллектива в различных  творческих и профессиональных конкурсах, конференциях, выступлениях на городских методических объединениях, семинарах.</w:t>
      </w:r>
    </w:p>
    <w:p w:rsidR="00023B0E" w:rsidRDefault="00CB496A" w:rsidP="00CB496A">
      <w:pPr>
        <w:pStyle w:val="a4"/>
        <w:jc w:val="center"/>
        <w:outlineLvl w:val="0"/>
        <w:rPr>
          <w:b/>
          <w:i/>
          <w:color w:val="FF0000"/>
          <w:u w:val="single"/>
        </w:rPr>
      </w:pPr>
      <w:r w:rsidRPr="00023B0E">
        <w:rPr>
          <w:b/>
          <w:i/>
          <w:color w:val="FF0000"/>
          <w:u w:val="single"/>
        </w:rPr>
        <w:t xml:space="preserve">Профессиональные достижения учителей школы                                        </w:t>
      </w:r>
    </w:p>
    <w:p w:rsidR="00CB496A" w:rsidRPr="00023B0E" w:rsidRDefault="00CB496A" w:rsidP="00CB496A">
      <w:pPr>
        <w:pStyle w:val="a4"/>
        <w:jc w:val="center"/>
        <w:outlineLvl w:val="0"/>
        <w:rPr>
          <w:b/>
          <w:i/>
          <w:color w:val="FF0000"/>
          <w:u w:val="single"/>
        </w:rPr>
      </w:pPr>
      <w:r w:rsidRPr="00023B0E">
        <w:rPr>
          <w:b/>
          <w:i/>
          <w:color w:val="FF0000"/>
          <w:u w:val="single"/>
        </w:rPr>
        <w:t xml:space="preserve"> за 2011-2012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242"/>
        <w:gridCol w:w="2173"/>
      </w:tblGrid>
      <w:tr w:rsidR="00CB496A" w:rsidRPr="0040220D">
        <w:tc>
          <w:tcPr>
            <w:tcW w:w="2572" w:type="dxa"/>
          </w:tcPr>
          <w:p w:rsidR="00CB496A" w:rsidRPr="0040220D" w:rsidRDefault="00CB496A" w:rsidP="00CB496A">
            <w:pPr>
              <w:jc w:val="center"/>
              <w:rPr>
                <w:b/>
                <w:sz w:val="22"/>
                <w:szCs w:val="22"/>
              </w:rPr>
            </w:pPr>
            <w:r w:rsidRPr="0040220D">
              <w:rPr>
                <w:b/>
                <w:sz w:val="22"/>
                <w:szCs w:val="22"/>
              </w:rPr>
              <w:t>Ф.И.О. учителя</w:t>
            </w:r>
          </w:p>
        </w:tc>
        <w:tc>
          <w:tcPr>
            <w:tcW w:w="4667" w:type="dxa"/>
          </w:tcPr>
          <w:p w:rsidR="00CB496A" w:rsidRPr="0040220D" w:rsidRDefault="00CB496A" w:rsidP="00CB496A">
            <w:pPr>
              <w:jc w:val="center"/>
              <w:rPr>
                <w:b/>
                <w:sz w:val="22"/>
                <w:szCs w:val="22"/>
              </w:rPr>
            </w:pPr>
            <w:r w:rsidRPr="0040220D">
              <w:rPr>
                <w:b/>
                <w:sz w:val="22"/>
                <w:szCs w:val="22"/>
              </w:rPr>
              <w:t>Мероприятие</w:t>
            </w:r>
          </w:p>
        </w:tc>
        <w:tc>
          <w:tcPr>
            <w:tcW w:w="2332" w:type="dxa"/>
          </w:tcPr>
          <w:p w:rsidR="00CB496A" w:rsidRPr="0040220D" w:rsidRDefault="00CB496A" w:rsidP="00CB496A">
            <w:pPr>
              <w:jc w:val="center"/>
              <w:rPr>
                <w:b/>
                <w:sz w:val="22"/>
                <w:szCs w:val="22"/>
              </w:rPr>
            </w:pPr>
            <w:r w:rsidRPr="0040220D">
              <w:rPr>
                <w:b/>
                <w:sz w:val="22"/>
                <w:szCs w:val="22"/>
              </w:rPr>
              <w:t>Результат участия</w:t>
            </w:r>
          </w:p>
        </w:tc>
      </w:tr>
      <w:tr w:rsidR="00CB496A" w:rsidRPr="0040220D">
        <w:tc>
          <w:tcPr>
            <w:tcW w:w="2572" w:type="dxa"/>
          </w:tcPr>
          <w:p w:rsidR="00CB496A" w:rsidRPr="0040220D" w:rsidRDefault="00CB496A" w:rsidP="00CB496A">
            <w:pPr>
              <w:rPr>
                <w:sz w:val="22"/>
                <w:szCs w:val="22"/>
              </w:rPr>
            </w:pPr>
            <w:r w:rsidRPr="0040220D">
              <w:rPr>
                <w:sz w:val="22"/>
                <w:szCs w:val="22"/>
              </w:rPr>
              <w:t>Курочкина Е.А., учитель физики</w:t>
            </w:r>
          </w:p>
        </w:tc>
        <w:tc>
          <w:tcPr>
            <w:tcW w:w="4667" w:type="dxa"/>
            <w:shd w:val="clear" w:color="auto" w:fill="auto"/>
          </w:tcPr>
          <w:p w:rsidR="00CB496A" w:rsidRPr="0040220D" w:rsidRDefault="00CB496A" w:rsidP="00CB496A">
            <w:pPr>
              <w:rPr>
                <w:sz w:val="22"/>
                <w:szCs w:val="22"/>
              </w:rPr>
            </w:pPr>
            <w:r w:rsidRPr="0040220D">
              <w:rPr>
                <w:sz w:val="22"/>
                <w:szCs w:val="22"/>
              </w:rPr>
              <w:t>- муниципальный этап конкурса «Лучшие учителя России» в рамках ПНПО</w:t>
            </w:r>
          </w:p>
          <w:p w:rsidR="00CB496A" w:rsidRPr="0040220D" w:rsidRDefault="00CB496A" w:rsidP="00CB496A">
            <w:pPr>
              <w:rPr>
                <w:sz w:val="22"/>
                <w:szCs w:val="22"/>
              </w:rPr>
            </w:pPr>
            <w:r w:rsidRPr="0040220D">
              <w:rPr>
                <w:sz w:val="22"/>
                <w:szCs w:val="22"/>
              </w:rPr>
              <w:t>- краевой конкурс «Лучшие учителя России» в рамках ПНПО</w:t>
            </w:r>
          </w:p>
        </w:tc>
        <w:tc>
          <w:tcPr>
            <w:tcW w:w="2332" w:type="dxa"/>
            <w:shd w:val="clear" w:color="auto" w:fill="auto"/>
          </w:tcPr>
          <w:p w:rsidR="00CB496A" w:rsidRPr="0040220D" w:rsidRDefault="00CB496A" w:rsidP="00CB496A">
            <w:pPr>
              <w:rPr>
                <w:sz w:val="22"/>
                <w:szCs w:val="22"/>
              </w:rPr>
            </w:pPr>
            <w:r w:rsidRPr="0040220D">
              <w:rPr>
                <w:sz w:val="22"/>
                <w:szCs w:val="22"/>
              </w:rPr>
              <w:t xml:space="preserve"> победитель </w:t>
            </w:r>
          </w:p>
          <w:p w:rsidR="00CB496A" w:rsidRPr="0040220D" w:rsidRDefault="00CB496A" w:rsidP="00CB496A">
            <w:pPr>
              <w:rPr>
                <w:sz w:val="22"/>
                <w:szCs w:val="22"/>
              </w:rPr>
            </w:pPr>
          </w:p>
          <w:p w:rsidR="00CB496A" w:rsidRPr="0040220D" w:rsidRDefault="00CB496A" w:rsidP="00CB496A">
            <w:pPr>
              <w:rPr>
                <w:sz w:val="22"/>
                <w:szCs w:val="22"/>
              </w:rPr>
            </w:pPr>
          </w:p>
          <w:p w:rsidR="00CB496A" w:rsidRPr="0040220D" w:rsidRDefault="00CB496A" w:rsidP="00CB496A">
            <w:pPr>
              <w:rPr>
                <w:sz w:val="22"/>
                <w:szCs w:val="22"/>
              </w:rPr>
            </w:pPr>
            <w:r w:rsidRPr="0040220D">
              <w:rPr>
                <w:sz w:val="22"/>
                <w:szCs w:val="22"/>
              </w:rPr>
              <w:t>победитель</w:t>
            </w:r>
          </w:p>
          <w:p w:rsidR="00CB496A" w:rsidRPr="0040220D" w:rsidRDefault="00CB496A" w:rsidP="00CB496A">
            <w:pPr>
              <w:rPr>
                <w:sz w:val="22"/>
                <w:szCs w:val="22"/>
              </w:rPr>
            </w:pPr>
          </w:p>
        </w:tc>
      </w:tr>
      <w:tr w:rsidR="00CB496A" w:rsidRPr="0040220D">
        <w:tc>
          <w:tcPr>
            <w:tcW w:w="2572" w:type="dxa"/>
          </w:tcPr>
          <w:p w:rsidR="00CB496A" w:rsidRPr="0040220D" w:rsidRDefault="00CB496A" w:rsidP="00CB496A">
            <w:pPr>
              <w:rPr>
                <w:sz w:val="22"/>
                <w:szCs w:val="22"/>
              </w:rPr>
            </w:pPr>
            <w:r w:rsidRPr="0040220D">
              <w:rPr>
                <w:sz w:val="22"/>
                <w:szCs w:val="22"/>
              </w:rPr>
              <w:t xml:space="preserve">Благодер В.Г., учитель начальных классов </w:t>
            </w:r>
          </w:p>
        </w:tc>
        <w:tc>
          <w:tcPr>
            <w:tcW w:w="4667" w:type="dxa"/>
          </w:tcPr>
          <w:p w:rsidR="00CB496A" w:rsidRPr="0040220D" w:rsidRDefault="00CB496A" w:rsidP="00CB496A">
            <w:pPr>
              <w:rPr>
                <w:sz w:val="22"/>
                <w:szCs w:val="22"/>
              </w:rPr>
            </w:pPr>
            <w:r w:rsidRPr="0040220D">
              <w:rPr>
                <w:sz w:val="22"/>
                <w:szCs w:val="22"/>
              </w:rPr>
              <w:t>- муниципальный конкурс общественно значимых педагогических инноваций  в сфере общего, дошкольного и дополнительного образования муниципальной системы образования города-курорта Геленджик</w:t>
            </w:r>
          </w:p>
          <w:p w:rsidR="00CB496A" w:rsidRPr="0040220D" w:rsidRDefault="00CB496A" w:rsidP="00CB496A">
            <w:pPr>
              <w:rPr>
                <w:sz w:val="22"/>
                <w:szCs w:val="22"/>
              </w:rPr>
            </w:pPr>
            <w:r w:rsidRPr="0040220D">
              <w:rPr>
                <w:sz w:val="22"/>
                <w:szCs w:val="22"/>
              </w:rPr>
              <w:t xml:space="preserve">- муниципальный конкурс «Служба спасения – 01» </w:t>
            </w:r>
          </w:p>
          <w:p w:rsidR="00CB496A" w:rsidRPr="0040220D" w:rsidRDefault="00CB496A" w:rsidP="00CB496A">
            <w:pPr>
              <w:rPr>
                <w:sz w:val="22"/>
                <w:szCs w:val="22"/>
              </w:rPr>
            </w:pPr>
            <w:r w:rsidRPr="0040220D">
              <w:rPr>
                <w:sz w:val="22"/>
                <w:szCs w:val="22"/>
              </w:rPr>
              <w:t>- муниципальный конкурс на лучшую разработку внеклассного мероприятия «Толерантность спасет мир»</w:t>
            </w:r>
          </w:p>
          <w:p w:rsidR="00CB496A" w:rsidRPr="0040220D" w:rsidRDefault="00CB496A" w:rsidP="00CB496A">
            <w:pPr>
              <w:rPr>
                <w:sz w:val="22"/>
                <w:szCs w:val="22"/>
              </w:rPr>
            </w:pPr>
            <w:r w:rsidRPr="0040220D">
              <w:rPr>
                <w:sz w:val="22"/>
                <w:szCs w:val="22"/>
              </w:rPr>
              <w:t>- Всероссийский конкурс учителей «Я - классный руководитель»</w:t>
            </w:r>
          </w:p>
        </w:tc>
        <w:tc>
          <w:tcPr>
            <w:tcW w:w="2332" w:type="dxa"/>
          </w:tcPr>
          <w:p w:rsidR="00CB496A" w:rsidRPr="0040220D" w:rsidRDefault="00CB496A" w:rsidP="00CB496A">
            <w:pPr>
              <w:rPr>
                <w:sz w:val="22"/>
                <w:szCs w:val="22"/>
              </w:rPr>
            </w:pPr>
            <w:r w:rsidRPr="0040220D">
              <w:rPr>
                <w:sz w:val="22"/>
                <w:szCs w:val="22"/>
              </w:rPr>
              <w:t xml:space="preserve"> призер</w:t>
            </w:r>
          </w:p>
          <w:p w:rsidR="00CB496A" w:rsidRPr="0040220D" w:rsidRDefault="00CB496A" w:rsidP="00CB496A">
            <w:pPr>
              <w:rPr>
                <w:sz w:val="22"/>
                <w:szCs w:val="22"/>
              </w:rPr>
            </w:pPr>
          </w:p>
          <w:p w:rsidR="00CB496A" w:rsidRPr="0040220D" w:rsidRDefault="00CB496A" w:rsidP="00CB496A">
            <w:pPr>
              <w:rPr>
                <w:sz w:val="22"/>
                <w:szCs w:val="22"/>
              </w:rPr>
            </w:pPr>
          </w:p>
          <w:p w:rsidR="00CB496A" w:rsidRPr="0040220D" w:rsidRDefault="00CB496A" w:rsidP="00CB496A">
            <w:pPr>
              <w:rPr>
                <w:sz w:val="22"/>
                <w:szCs w:val="22"/>
              </w:rPr>
            </w:pPr>
          </w:p>
          <w:p w:rsidR="00CB496A" w:rsidRPr="0040220D" w:rsidRDefault="00CB496A" w:rsidP="00CB496A">
            <w:pPr>
              <w:rPr>
                <w:sz w:val="22"/>
                <w:szCs w:val="22"/>
              </w:rPr>
            </w:pPr>
          </w:p>
          <w:p w:rsidR="00CB496A" w:rsidRPr="0040220D" w:rsidRDefault="00CB496A" w:rsidP="00CB496A">
            <w:pPr>
              <w:rPr>
                <w:sz w:val="22"/>
                <w:szCs w:val="22"/>
              </w:rPr>
            </w:pPr>
          </w:p>
          <w:p w:rsidR="00CB496A" w:rsidRPr="0040220D" w:rsidRDefault="00CB496A" w:rsidP="00CB496A">
            <w:pPr>
              <w:rPr>
                <w:sz w:val="22"/>
                <w:szCs w:val="22"/>
              </w:rPr>
            </w:pPr>
          </w:p>
          <w:p w:rsidR="00CB496A" w:rsidRPr="0040220D" w:rsidRDefault="00CB496A" w:rsidP="00CB496A">
            <w:pPr>
              <w:rPr>
                <w:sz w:val="22"/>
                <w:szCs w:val="22"/>
              </w:rPr>
            </w:pPr>
          </w:p>
          <w:p w:rsidR="00CB496A" w:rsidRPr="0040220D" w:rsidRDefault="00CB496A" w:rsidP="00CB496A">
            <w:pPr>
              <w:rPr>
                <w:sz w:val="22"/>
                <w:szCs w:val="22"/>
              </w:rPr>
            </w:pPr>
            <w:r w:rsidRPr="0040220D">
              <w:rPr>
                <w:sz w:val="22"/>
                <w:szCs w:val="22"/>
              </w:rPr>
              <w:t xml:space="preserve"> призер</w:t>
            </w:r>
          </w:p>
          <w:p w:rsidR="00CB496A" w:rsidRPr="0040220D" w:rsidRDefault="00CB496A" w:rsidP="00CB496A">
            <w:pPr>
              <w:rPr>
                <w:sz w:val="22"/>
                <w:szCs w:val="22"/>
              </w:rPr>
            </w:pPr>
          </w:p>
          <w:p w:rsidR="00CB496A" w:rsidRPr="0040220D" w:rsidRDefault="00CB496A" w:rsidP="00CB496A">
            <w:pPr>
              <w:rPr>
                <w:sz w:val="22"/>
                <w:szCs w:val="22"/>
              </w:rPr>
            </w:pPr>
            <w:r w:rsidRPr="0040220D">
              <w:rPr>
                <w:sz w:val="22"/>
                <w:szCs w:val="22"/>
              </w:rPr>
              <w:t xml:space="preserve"> призер</w:t>
            </w:r>
          </w:p>
          <w:p w:rsidR="00CB496A" w:rsidRPr="0040220D" w:rsidRDefault="00CB496A" w:rsidP="00CB496A">
            <w:pPr>
              <w:rPr>
                <w:sz w:val="22"/>
                <w:szCs w:val="22"/>
              </w:rPr>
            </w:pPr>
          </w:p>
          <w:p w:rsidR="00CB496A" w:rsidRPr="0040220D" w:rsidRDefault="00CB496A" w:rsidP="00CB496A">
            <w:pPr>
              <w:rPr>
                <w:sz w:val="22"/>
                <w:szCs w:val="22"/>
              </w:rPr>
            </w:pPr>
            <w:r w:rsidRPr="0040220D">
              <w:rPr>
                <w:sz w:val="22"/>
                <w:szCs w:val="22"/>
              </w:rPr>
              <w:t xml:space="preserve"> участник</w:t>
            </w:r>
          </w:p>
        </w:tc>
      </w:tr>
      <w:tr w:rsidR="00CB496A" w:rsidRPr="0040220D">
        <w:tc>
          <w:tcPr>
            <w:tcW w:w="2572" w:type="dxa"/>
          </w:tcPr>
          <w:p w:rsidR="00CB496A" w:rsidRPr="0040220D" w:rsidRDefault="00CB496A" w:rsidP="00CB496A">
            <w:pPr>
              <w:rPr>
                <w:sz w:val="22"/>
                <w:szCs w:val="22"/>
              </w:rPr>
            </w:pPr>
            <w:r w:rsidRPr="0040220D">
              <w:rPr>
                <w:sz w:val="22"/>
                <w:szCs w:val="22"/>
              </w:rPr>
              <w:t>Белобородова Е.М., учитель начальных классов</w:t>
            </w:r>
          </w:p>
        </w:tc>
        <w:tc>
          <w:tcPr>
            <w:tcW w:w="4667" w:type="dxa"/>
            <w:shd w:val="clear" w:color="auto" w:fill="auto"/>
          </w:tcPr>
          <w:p w:rsidR="00CB496A" w:rsidRPr="0040220D" w:rsidRDefault="00CB496A" w:rsidP="00CB496A">
            <w:pPr>
              <w:rPr>
                <w:sz w:val="22"/>
                <w:szCs w:val="22"/>
              </w:rPr>
            </w:pPr>
            <w:r w:rsidRPr="0040220D">
              <w:rPr>
                <w:sz w:val="22"/>
                <w:szCs w:val="22"/>
              </w:rPr>
              <w:t>- Всероссийский конкурс учителей «Я - классный руководитель»</w:t>
            </w:r>
          </w:p>
        </w:tc>
        <w:tc>
          <w:tcPr>
            <w:tcW w:w="2332" w:type="dxa"/>
            <w:shd w:val="clear" w:color="auto" w:fill="auto"/>
          </w:tcPr>
          <w:p w:rsidR="00CB496A" w:rsidRPr="0040220D" w:rsidRDefault="00CB496A" w:rsidP="00CB496A">
            <w:pPr>
              <w:rPr>
                <w:sz w:val="22"/>
                <w:szCs w:val="22"/>
              </w:rPr>
            </w:pPr>
            <w:r w:rsidRPr="0040220D">
              <w:rPr>
                <w:sz w:val="22"/>
                <w:szCs w:val="22"/>
              </w:rPr>
              <w:t>участник</w:t>
            </w:r>
          </w:p>
          <w:p w:rsidR="00CB496A" w:rsidRPr="0040220D" w:rsidRDefault="00CB496A" w:rsidP="00CB496A">
            <w:pPr>
              <w:rPr>
                <w:sz w:val="22"/>
                <w:szCs w:val="22"/>
              </w:rPr>
            </w:pPr>
          </w:p>
          <w:p w:rsidR="00CB496A" w:rsidRPr="0040220D" w:rsidRDefault="00CB496A" w:rsidP="00CB496A">
            <w:pPr>
              <w:rPr>
                <w:sz w:val="22"/>
                <w:szCs w:val="22"/>
              </w:rPr>
            </w:pPr>
          </w:p>
        </w:tc>
      </w:tr>
      <w:tr w:rsidR="00CB496A" w:rsidRPr="0040220D">
        <w:tc>
          <w:tcPr>
            <w:tcW w:w="2572" w:type="dxa"/>
          </w:tcPr>
          <w:p w:rsidR="00CB496A" w:rsidRPr="0040220D" w:rsidRDefault="00CB496A" w:rsidP="00CB496A">
            <w:pPr>
              <w:rPr>
                <w:sz w:val="22"/>
                <w:szCs w:val="22"/>
              </w:rPr>
            </w:pPr>
            <w:r w:rsidRPr="0040220D">
              <w:rPr>
                <w:sz w:val="22"/>
                <w:szCs w:val="22"/>
              </w:rPr>
              <w:t xml:space="preserve">Еремина Е.С., учитель истории и обществознания </w:t>
            </w:r>
          </w:p>
        </w:tc>
        <w:tc>
          <w:tcPr>
            <w:tcW w:w="4667" w:type="dxa"/>
          </w:tcPr>
          <w:p w:rsidR="00CB496A" w:rsidRPr="0040220D" w:rsidRDefault="00CB496A" w:rsidP="00CB496A">
            <w:pPr>
              <w:rPr>
                <w:sz w:val="22"/>
                <w:szCs w:val="22"/>
              </w:rPr>
            </w:pPr>
            <w:r w:rsidRPr="0040220D">
              <w:rPr>
                <w:sz w:val="22"/>
                <w:szCs w:val="22"/>
              </w:rPr>
              <w:t>- муниципальный конкурс на лучшую мультимедийную презентацию «Лики толерантности»</w:t>
            </w:r>
          </w:p>
        </w:tc>
        <w:tc>
          <w:tcPr>
            <w:tcW w:w="2332" w:type="dxa"/>
          </w:tcPr>
          <w:p w:rsidR="00CB496A" w:rsidRPr="0040220D" w:rsidRDefault="00CB496A" w:rsidP="00CB496A">
            <w:pPr>
              <w:rPr>
                <w:sz w:val="22"/>
                <w:szCs w:val="22"/>
              </w:rPr>
            </w:pPr>
            <w:r w:rsidRPr="0040220D">
              <w:rPr>
                <w:sz w:val="22"/>
                <w:szCs w:val="22"/>
              </w:rPr>
              <w:t>призер</w:t>
            </w:r>
          </w:p>
        </w:tc>
      </w:tr>
      <w:tr w:rsidR="00CB496A" w:rsidRPr="0040220D">
        <w:tc>
          <w:tcPr>
            <w:tcW w:w="2572" w:type="dxa"/>
          </w:tcPr>
          <w:p w:rsidR="00CB496A" w:rsidRPr="0040220D" w:rsidRDefault="00CB496A" w:rsidP="00CB496A">
            <w:pPr>
              <w:rPr>
                <w:sz w:val="22"/>
                <w:szCs w:val="22"/>
              </w:rPr>
            </w:pPr>
            <w:r w:rsidRPr="0040220D">
              <w:rPr>
                <w:sz w:val="22"/>
                <w:szCs w:val="22"/>
              </w:rPr>
              <w:t>Юрченко Е.Б., учитель физики и математики</w:t>
            </w:r>
          </w:p>
        </w:tc>
        <w:tc>
          <w:tcPr>
            <w:tcW w:w="4667" w:type="dxa"/>
          </w:tcPr>
          <w:p w:rsidR="00CB496A" w:rsidRPr="0040220D" w:rsidRDefault="00CB496A" w:rsidP="00CB496A">
            <w:pPr>
              <w:rPr>
                <w:sz w:val="22"/>
                <w:szCs w:val="22"/>
              </w:rPr>
            </w:pPr>
            <w:r w:rsidRPr="0040220D">
              <w:rPr>
                <w:sz w:val="22"/>
                <w:szCs w:val="22"/>
              </w:rPr>
              <w:t>- Всероссийский конкурс учителей «Я - классный руководитель»</w:t>
            </w:r>
          </w:p>
        </w:tc>
        <w:tc>
          <w:tcPr>
            <w:tcW w:w="2332" w:type="dxa"/>
          </w:tcPr>
          <w:p w:rsidR="00CB496A" w:rsidRPr="0040220D" w:rsidRDefault="00CB496A" w:rsidP="00CB496A">
            <w:pPr>
              <w:rPr>
                <w:sz w:val="22"/>
                <w:szCs w:val="22"/>
              </w:rPr>
            </w:pPr>
            <w:r w:rsidRPr="0040220D">
              <w:rPr>
                <w:sz w:val="22"/>
                <w:szCs w:val="22"/>
              </w:rPr>
              <w:t xml:space="preserve"> участник</w:t>
            </w:r>
          </w:p>
        </w:tc>
      </w:tr>
      <w:tr w:rsidR="00CB496A" w:rsidRPr="0040220D">
        <w:tc>
          <w:tcPr>
            <w:tcW w:w="2572" w:type="dxa"/>
          </w:tcPr>
          <w:p w:rsidR="00CB496A" w:rsidRPr="0040220D" w:rsidRDefault="00CB496A" w:rsidP="00CB496A">
            <w:pPr>
              <w:rPr>
                <w:sz w:val="22"/>
                <w:szCs w:val="22"/>
              </w:rPr>
            </w:pPr>
            <w:r w:rsidRPr="0040220D">
              <w:rPr>
                <w:sz w:val="22"/>
                <w:szCs w:val="22"/>
              </w:rPr>
              <w:t>Попова Н.В., учитель начальных классов</w:t>
            </w:r>
          </w:p>
        </w:tc>
        <w:tc>
          <w:tcPr>
            <w:tcW w:w="4667" w:type="dxa"/>
          </w:tcPr>
          <w:p w:rsidR="00CB496A" w:rsidRPr="0040220D" w:rsidRDefault="00CB496A" w:rsidP="00CB496A">
            <w:pPr>
              <w:rPr>
                <w:sz w:val="22"/>
                <w:szCs w:val="22"/>
              </w:rPr>
            </w:pPr>
            <w:r w:rsidRPr="0040220D">
              <w:rPr>
                <w:sz w:val="22"/>
                <w:szCs w:val="22"/>
              </w:rPr>
              <w:t>- муниципальный этап конкурса «Мой лучший урок»</w:t>
            </w:r>
          </w:p>
        </w:tc>
        <w:tc>
          <w:tcPr>
            <w:tcW w:w="2332" w:type="dxa"/>
          </w:tcPr>
          <w:p w:rsidR="00CB496A" w:rsidRPr="0040220D" w:rsidRDefault="00CB496A" w:rsidP="00CB496A">
            <w:pPr>
              <w:rPr>
                <w:sz w:val="22"/>
                <w:szCs w:val="22"/>
              </w:rPr>
            </w:pPr>
            <w:r w:rsidRPr="0040220D">
              <w:rPr>
                <w:sz w:val="22"/>
                <w:szCs w:val="22"/>
              </w:rPr>
              <w:t>победитель</w:t>
            </w:r>
          </w:p>
        </w:tc>
      </w:tr>
      <w:tr w:rsidR="00CB496A" w:rsidRPr="0040220D">
        <w:tc>
          <w:tcPr>
            <w:tcW w:w="2572" w:type="dxa"/>
          </w:tcPr>
          <w:p w:rsidR="00CB496A" w:rsidRPr="0040220D" w:rsidRDefault="00CB496A" w:rsidP="00CB496A">
            <w:pPr>
              <w:rPr>
                <w:sz w:val="22"/>
                <w:szCs w:val="22"/>
              </w:rPr>
            </w:pPr>
            <w:r w:rsidRPr="0040220D">
              <w:rPr>
                <w:sz w:val="22"/>
                <w:szCs w:val="22"/>
              </w:rPr>
              <w:t>Сухенко Н.Б., учитель английского языка</w:t>
            </w:r>
          </w:p>
        </w:tc>
        <w:tc>
          <w:tcPr>
            <w:tcW w:w="4667" w:type="dxa"/>
          </w:tcPr>
          <w:p w:rsidR="00CB496A" w:rsidRPr="0040220D" w:rsidRDefault="00CB496A" w:rsidP="00CB496A">
            <w:pPr>
              <w:rPr>
                <w:sz w:val="22"/>
                <w:szCs w:val="22"/>
              </w:rPr>
            </w:pPr>
            <w:r w:rsidRPr="0040220D">
              <w:rPr>
                <w:sz w:val="22"/>
                <w:szCs w:val="22"/>
              </w:rPr>
              <w:t>- муниципальный конкурс «Ровесники края и их судьба»</w:t>
            </w:r>
          </w:p>
        </w:tc>
        <w:tc>
          <w:tcPr>
            <w:tcW w:w="2332" w:type="dxa"/>
          </w:tcPr>
          <w:p w:rsidR="00CB496A" w:rsidRPr="0040220D" w:rsidRDefault="00CB496A" w:rsidP="00CB496A">
            <w:pPr>
              <w:rPr>
                <w:sz w:val="22"/>
                <w:szCs w:val="22"/>
              </w:rPr>
            </w:pPr>
            <w:r w:rsidRPr="0040220D">
              <w:rPr>
                <w:sz w:val="22"/>
                <w:szCs w:val="22"/>
              </w:rPr>
              <w:t>призер</w:t>
            </w:r>
          </w:p>
        </w:tc>
      </w:tr>
      <w:tr w:rsidR="00CB496A" w:rsidRPr="0040220D">
        <w:tc>
          <w:tcPr>
            <w:tcW w:w="2572" w:type="dxa"/>
          </w:tcPr>
          <w:p w:rsidR="00CB496A" w:rsidRPr="0040220D" w:rsidRDefault="00CB496A" w:rsidP="00CB496A">
            <w:pPr>
              <w:rPr>
                <w:sz w:val="22"/>
                <w:szCs w:val="22"/>
              </w:rPr>
            </w:pPr>
            <w:r w:rsidRPr="0040220D">
              <w:rPr>
                <w:sz w:val="22"/>
                <w:szCs w:val="22"/>
              </w:rPr>
              <w:t>Устинова О.А., зам. директора по ВР</w:t>
            </w:r>
          </w:p>
        </w:tc>
        <w:tc>
          <w:tcPr>
            <w:tcW w:w="4667" w:type="dxa"/>
          </w:tcPr>
          <w:p w:rsidR="00CB496A" w:rsidRPr="0040220D" w:rsidRDefault="00CB496A" w:rsidP="00CB496A">
            <w:pPr>
              <w:rPr>
                <w:sz w:val="22"/>
                <w:szCs w:val="22"/>
              </w:rPr>
            </w:pPr>
            <w:r w:rsidRPr="0040220D">
              <w:rPr>
                <w:sz w:val="22"/>
                <w:szCs w:val="22"/>
              </w:rPr>
              <w:t>- муниципальный конкурс «Дети Геленджика против наркотиков»</w:t>
            </w:r>
          </w:p>
        </w:tc>
        <w:tc>
          <w:tcPr>
            <w:tcW w:w="2332" w:type="dxa"/>
          </w:tcPr>
          <w:p w:rsidR="00CB496A" w:rsidRPr="0040220D" w:rsidRDefault="00CB496A" w:rsidP="00CB496A">
            <w:pPr>
              <w:rPr>
                <w:sz w:val="22"/>
                <w:szCs w:val="22"/>
              </w:rPr>
            </w:pPr>
            <w:r w:rsidRPr="0040220D">
              <w:rPr>
                <w:sz w:val="22"/>
                <w:szCs w:val="22"/>
              </w:rPr>
              <w:t xml:space="preserve"> призер</w:t>
            </w:r>
          </w:p>
        </w:tc>
      </w:tr>
      <w:tr w:rsidR="00CB496A" w:rsidRPr="0040220D">
        <w:tc>
          <w:tcPr>
            <w:tcW w:w="2572" w:type="dxa"/>
          </w:tcPr>
          <w:p w:rsidR="00CB496A" w:rsidRPr="0040220D" w:rsidRDefault="00CB496A" w:rsidP="00CB496A">
            <w:pPr>
              <w:rPr>
                <w:sz w:val="22"/>
                <w:szCs w:val="22"/>
              </w:rPr>
            </w:pPr>
            <w:r w:rsidRPr="0040220D">
              <w:rPr>
                <w:sz w:val="22"/>
                <w:szCs w:val="22"/>
              </w:rPr>
              <w:t xml:space="preserve">Мальцева Л.А., учитель русского языка </w:t>
            </w:r>
            <w:r w:rsidRPr="0040220D">
              <w:rPr>
                <w:sz w:val="22"/>
                <w:szCs w:val="22"/>
              </w:rPr>
              <w:lastRenderedPageBreak/>
              <w:t xml:space="preserve">и литературы </w:t>
            </w:r>
          </w:p>
        </w:tc>
        <w:tc>
          <w:tcPr>
            <w:tcW w:w="4667" w:type="dxa"/>
          </w:tcPr>
          <w:p w:rsidR="00CB496A" w:rsidRPr="0040220D" w:rsidRDefault="00CB496A" w:rsidP="00CB496A">
            <w:pPr>
              <w:rPr>
                <w:sz w:val="22"/>
                <w:szCs w:val="22"/>
              </w:rPr>
            </w:pPr>
            <w:r w:rsidRPr="0040220D">
              <w:rPr>
                <w:sz w:val="22"/>
                <w:szCs w:val="22"/>
              </w:rPr>
              <w:lastRenderedPageBreak/>
              <w:t>- муниципальный конкурс  «Лучший урок письма»</w:t>
            </w:r>
          </w:p>
        </w:tc>
        <w:tc>
          <w:tcPr>
            <w:tcW w:w="2332" w:type="dxa"/>
          </w:tcPr>
          <w:p w:rsidR="00CB496A" w:rsidRPr="0040220D" w:rsidRDefault="00CB496A" w:rsidP="00CB496A">
            <w:pPr>
              <w:rPr>
                <w:sz w:val="22"/>
                <w:szCs w:val="22"/>
              </w:rPr>
            </w:pPr>
            <w:r w:rsidRPr="0040220D">
              <w:rPr>
                <w:sz w:val="22"/>
                <w:szCs w:val="22"/>
              </w:rPr>
              <w:t>призер</w:t>
            </w:r>
          </w:p>
        </w:tc>
      </w:tr>
    </w:tbl>
    <w:p w:rsidR="00CB496A" w:rsidRPr="0040220D" w:rsidRDefault="00CB496A" w:rsidP="00CB496A">
      <w:pPr>
        <w:jc w:val="center"/>
        <w:outlineLvl w:val="0"/>
        <w:rPr>
          <w:b/>
          <w:sz w:val="22"/>
          <w:szCs w:val="22"/>
        </w:rPr>
      </w:pPr>
    </w:p>
    <w:p w:rsidR="00CB496A" w:rsidRPr="00023B0E" w:rsidRDefault="00CB496A" w:rsidP="00CB496A">
      <w:pPr>
        <w:jc w:val="center"/>
        <w:outlineLvl w:val="0"/>
        <w:rPr>
          <w:b/>
          <w:i/>
          <w:color w:val="FF0000"/>
          <w:u w:val="single"/>
        </w:rPr>
      </w:pPr>
      <w:r w:rsidRPr="00023B0E">
        <w:rPr>
          <w:b/>
          <w:i/>
          <w:color w:val="FF0000"/>
          <w:u w:val="single"/>
        </w:rPr>
        <w:t>Обобщение опыта работы педагогами школы</w:t>
      </w:r>
    </w:p>
    <w:p w:rsidR="00CB496A" w:rsidRDefault="00CB496A" w:rsidP="00CB496A">
      <w:pPr>
        <w:outlineLvl w:val="0"/>
        <w:rPr>
          <w:b/>
          <w:sz w:val="22"/>
          <w:szCs w:val="22"/>
        </w:rPr>
      </w:pPr>
    </w:p>
    <w:p w:rsidR="00CB496A" w:rsidRPr="0040220D" w:rsidRDefault="00CB496A" w:rsidP="00CB496A">
      <w:pPr>
        <w:outlineLvl w:val="0"/>
        <w:rPr>
          <w:b/>
          <w:sz w:val="22"/>
          <w:szCs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780"/>
        <w:gridCol w:w="3300"/>
      </w:tblGrid>
      <w:tr w:rsidR="00CB496A" w:rsidRPr="0040220D">
        <w:tc>
          <w:tcPr>
            <w:tcW w:w="2268" w:type="dxa"/>
            <w:tcBorders>
              <w:top w:val="single" w:sz="4" w:space="0" w:color="auto"/>
              <w:left w:val="single" w:sz="4" w:space="0" w:color="auto"/>
              <w:bottom w:val="single" w:sz="4" w:space="0" w:color="auto"/>
              <w:right w:val="single" w:sz="4" w:space="0" w:color="auto"/>
            </w:tcBorders>
          </w:tcPr>
          <w:p w:rsidR="00CB496A" w:rsidRPr="0040220D" w:rsidRDefault="00CB496A" w:rsidP="00CB496A">
            <w:pPr>
              <w:jc w:val="center"/>
              <w:rPr>
                <w:b/>
                <w:sz w:val="22"/>
                <w:szCs w:val="22"/>
              </w:rPr>
            </w:pPr>
            <w:r w:rsidRPr="0040220D">
              <w:rPr>
                <w:b/>
                <w:sz w:val="22"/>
                <w:szCs w:val="22"/>
              </w:rPr>
              <w:t>Ф.И.О. учителя</w:t>
            </w:r>
          </w:p>
        </w:tc>
        <w:tc>
          <w:tcPr>
            <w:tcW w:w="3780" w:type="dxa"/>
            <w:tcBorders>
              <w:top w:val="single" w:sz="4" w:space="0" w:color="auto"/>
              <w:left w:val="single" w:sz="4" w:space="0" w:color="auto"/>
              <w:bottom w:val="single" w:sz="4" w:space="0" w:color="auto"/>
              <w:right w:val="single" w:sz="4" w:space="0" w:color="auto"/>
            </w:tcBorders>
          </w:tcPr>
          <w:p w:rsidR="00CB496A" w:rsidRPr="0040220D" w:rsidRDefault="00CB496A" w:rsidP="00CB496A">
            <w:pPr>
              <w:jc w:val="center"/>
              <w:rPr>
                <w:b/>
                <w:sz w:val="22"/>
                <w:szCs w:val="22"/>
              </w:rPr>
            </w:pPr>
            <w:r w:rsidRPr="0040220D">
              <w:rPr>
                <w:b/>
                <w:sz w:val="22"/>
                <w:szCs w:val="22"/>
              </w:rPr>
              <w:t>Тема</w:t>
            </w:r>
          </w:p>
        </w:tc>
        <w:tc>
          <w:tcPr>
            <w:tcW w:w="3300" w:type="dxa"/>
            <w:tcBorders>
              <w:top w:val="single" w:sz="4" w:space="0" w:color="auto"/>
              <w:left w:val="single" w:sz="4" w:space="0" w:color="auto"/>
              <w:bottom w:val="single" w:sz="4" w:space="0" w:color="auto"/>
              <w:right w:val="single" w:sz="4" w:space="0" w:color="auto"/>
            </w:tcBorders>
          </w:tcPr>
          <w:p w:rsidR="00CB496A" w:rsidRPr="0040220D" w:rsidRDefault="00CB496A" w:rsidP="00CB496A">
            <w:pPr>
              <w:jc w:val="center"/>
              <w:rPr>
                <w:b/>
                <w:sz w:val="22"/>
                <w:szCs w:val="22"/>
              </w:rPr>
            </w:pPr>
            <w:r w:rsidRPr="0040220D">
              <w:rPr>
                <w:b/>
                <w:sz w:val="22"/>
                <w:szCs w:val="22"/>
              </w:rPr>
              <w:t>Форма обобщения опыта</w:t>
            </w:r>
          </w:p>
        </w:tc>
      </w:tr>
      <w:tr w:rsidR="00CB496A" w:rsidRPr="0040220D">
        <w:tc>
          <w:tcPr>
            <w:tcW w:w="9348" w:type="dxa"/>
            <w:gridSpan w:val="3"/>
            <w:tcBorders>
              <w:top w:val="single" w:sz="4" w:space="0" w:color="auto"/>
              <w:left w:val="single" w:sz="4" w:space="0" w:color="auto"/>
              <w:bottom w:val="single" w:sz="4" w:space="0" w:color="auto"/>
              <w:right w:val="single" w:sz="4" w:space="0" w:color="auto"/>
            </w:tcBorders>
          </w:tcPr>
          <w:p w:rsidR="00CB496A" w:rsidRPr="0040220D" w:rsidRDefault="00CB496A" w:rsidP="00CB496A">
            <w:pPr>
              <w:jc w:val="center"/>
              <w:rPr>
                <w:b/>
                <w:sz w:val="22"/>
                <w:szCs w:val="22"/>
              </w:rPr>
            </w:pPr>
            <w:r w:rsidRPr="0040220D">
              <w:rPr>
                <w:b/>
                <w:sz w:val="22"/>
                <w:szCs w:val="22"/>
              </w:rPr>
              <w:t>Городской уровень</w:t>
            </w:r>
          </w:p>
        </w:tc>
      </w:tr>
      <w:tr w:rsidR="00CB496A" w:rsidRPr="0040220D">
        <w:tc>
          <w:tcPr>
            <w:tcW w:w="2268" w:type="dxa"/>
          </w:tcPr>
          <w:p w:rsidR="00CB496A" w:rsidRPr="0040220D" w:rsidRDefault="00CB496A" w:rsidP="00CB496A">
            <w:pPr>
              <w:rPr>
                <w:sz w:val="22"/>
                <w:szCs w:val="22"/>
              </w:rPr>
            </w:pPr>
            <w:r w:rsidRPr="0040220D">
              <w:rPr>
                <w:sz w:val="22"/>
                <w:szCs w:val="22"/>
              </w:rPr>
              <w:t>Горная О.С., учитель технологии</w:t>
            </w:r>
          </w:p>
        </w:tc>
        <w:tc>
          <w:tcPr>
            <w:tcW w:w="3780" w:type="dxa"/>
          </w:tcPr>
          <w:p w:rsidR="00CB496A" w:rsidRPr="0040220D" w:rsidRDefault="00CB496A" w:rsidP="00CB496A">
            <w:pPr>
              <w:rPr>
                <w:sz w:val="22"/>
                <w:szCs w:val="22"/>
              </w:rPr>
            </w:pPr>
            <w:r w:rsidRPr="0040220D">
              <w:rPr>
                <w:sz w:val="22"/>
                <w:szCs w:val="22"/>
              </w:rPr>
              <w:t>«Из опыта работы по реализации программы факультативного курса «Занимательная технология»</w:t>
            </w:r>
          </w:p>
        </w:tc>
        <w:tc>
          <w:tcPr>
            <w:tcW w:w="3300" w:type="dxa"/>
          </w:tcPr>
          <w:p w:rsidR="00CB496A" w:rsidRPr="0040220D" w:rsidRDefault="00CB496A" w:rsidP="00CB496A">
            <w:pPr>
              <w:rPr>
                <w:sz w:val="22"/>
                <w:szCs w:val="22"/>
              </w:rPr>
            </w:pPr>
            <w:r w:rsidRPr="0040220D">
              <w:rPr>
                <w:sz w:val="22"/>
                <w:szCs w:val="22"/>
              </w:rPr>
              <w:t>Мастер-класс в рамках ГМО</w:t>
            </w:r>
          </w:p>
        </w:tc>
      </w:tr>
      <w:tr w:rsidR="00CB496A" w:rsidRPr="0040220D">
        <w:tc>
          <w:tcPr>
            <w:tcW w:w="9348" w:type="dxa"/>
            <w:gridSpan w:val="3"/>
          </w:tcPr>
          <w:p w:rsidR="00CB496A" w:rsidRPr="0040220D" w:rsidRDefault="00CB496A" w:rsidP="00CB496A">
            <w:pPr>
              <w:jc w:val="center"/>
              <w:rPr>
                <w:b/>
                <w:sz w:val="22"/>
                <w:szCs w:val="22"/>
              </w:rPr>
            </w:pPr>
            <w:r w:rsidRPr="0040220D">
              <w:rPr>
                <w:b/>
                <w:sz w:val="22"/>
                <w:szCs w:val="22"/>
              </w:rPr>
              <w:t>Краевой уровень</w:t>
            </w:r>
          </w:p>
        </w:tc>
      </w:tr>
      <w:tr w:rsidR="00CB496A" w:rsidRPr="0040220D">
        <w:tc>
          <w:tcPr>
            <w:tcW w:w="2268" w:type="dxa"/>
          </w:tcPr>
          <w:p w:rsidR="00CB496A" w:rsidRPr="0040220D" w:rsidRDefault="00CB496A" w:rsidP="00CB496A">
            <w:pPr>
              <w:rPr>
                <w:sz w:val="22"/>
                <w:szCs w:val="22"/>
              </w:rPr>
            </w:pPr>
            <w:r w:rsidRPr="0040220D">
              <w:rPr>
                <w:sz w:val="22"/>
                <w:szCs w:val="22"/>
              </w:rPr>
              <w:t>Чернышева В.Г.,</w:t>
            </w:r>
          </w:p>
          <w:p w:rsidR="00CB496A" w:rsidRPr="0040220D" w:rsidRDefault="00CB496A" w:rsidP="00CB496A">
            <w:pPr>
              <w:ind w:right="183"/>
              <w:rPr>
                <w:b/>
                <w:sz w:val="22"/>
                <w:szCs w:val="22"/>
              </w:rPr>
            </w:pPr>
            <w:r w:rsidRPr="0040220D">
              <w:rPr>
                <w:sz w:val="22"/>
                <w:szCs w:val="22"/>
              </w:rPr>
              <w:t>директор, учитель истории и обществознания</w:t>
            </w:r>
          </w:p>
        </w:tc>
        <w:tc>
          <w:tcPr>
            <w:tcW w:w="3780" w:type="dxa"/>
          </w:tcPr>
          <w:p w:rsidR="00CB496A" w:rsidRPr="0040220D" w:rsidRDefault="00CB496A" w:rsidP="00CB496A">
            <w:pPr>
              <w:rPr>
                <w:sz w:val="22"/>
                <w:szCs w:val="22"/>
              </w:rPr>
            </w:pPr>
            <w:r w:rsidRPr="0040220D">
              <w:rPr>
                <w:sz w:val="22"/>
                <w:szCs w:val="22"/>
              </w:rPr>
              <w:t>«Использование проектной деятельности на уроках истории и обществознания как средство формирования социальной компетенции школьников»</w:t>
            </w:r>
          </w:p>
        </w:tc>
        <w:tc>
          <w:tcPr>
            <w:tcW w:w="3300" w:type="dxa"/>
          </w:tcPr>
          <w:p w:rsidR="00CB496A" w:rsidRPr="0040220D" w:rsidRDefault="00CB496A" w:rsidP="00CB496A">
            <w:pPr>
              <w:rPr>
                <w:sz w:val="22"/>
                <w:szCs w:val="22"/>
              </w:rPr>
            </w:pPr>
            <w:r w:rsidRPr="0040220D">
              <w:rPr>
                <w:sz w:val="22"/>
                <w:szCs w:val="22"/>
              </w:rPr>
              <w:t>Краевая конференция «Изучение и распространение опыта инновационной деятельности учителя как ресурс развития системы образования Краснодарского края»</w:t>
            </w:r>
          </w:p>
        </w:tc>
      </w:tr>
      <w:tr w:rsidR="00CB496A" w:rsidRPr="0040220D">
        <w:tc>
          <w:tcPr>
            <w:tcW w:w="2268" w:type="dxa"/>
          </w:tcPr>
          <w:p w:rsidR="00CB496A" w:rsidRPr="0040220D" w:rsidRDefault="00CB496A" w:rsidP="00CB496A">
            <w:pPr>
              <w:rPr>
                <w:sz w:val="22"/>
                <w:szCs w:val="22"/>
              </w:rPr>
            </w:pPr>
            <w:r w:rsidRPr="0040220D">
              <w:rPr>
                <w:sz w:val="22"/>
                <w:szCs w:val="22"/>
              </w:rPr>
              <w:t>Пушкарская Л.В., учитель математики</w:t>
            </w:r>
          </w:p>
        </w:tc>
        <w:tc>
          <w:tcPr>
            <w:tcW w:w="3780" w:type="dxa"/>
          </w:tcPr>
          <w:p w:rsidR="00CB496A" w:rsidRPr="0040220D" w:rsidRDefault="00CB496A" w:rsidP="00CB496A">
            <w:pPr>
              <w:rPr>
                <w:sz w:val="22"/>
                <w:szCs w:val="22"/>
              </w:rPr>
            </w:pPr>
            <w:r w:rsidRPr="0040220D">
              <w:rPr>
                <w:sz w:val="22"/>
                <w:szCs w:val="22"/>
              </w:rPr>
              <w:t>«Разработка и внедрение элективных курсов при подготовке к ГИАК по математике»</w:t>
            </w:r>
          </w:p>
        </w:tc>
        <w:tc>
          <w:tcPr>
            <w:tcW w:w="3300" w:type="dxa"/>
          </w:tcPr>
          <w:p w:rsidR="00CB496A" w:rsidRPr="0040220D" w:rsidRDefault="00CB496A" w:rsidP="00CB496A">
            <w:pPr>
              <w:rPr>
                <w:sz w:val="22"/>
                <w:szCs w:val="22"/>
              </w:rPr>
            </w:pPr>
            <w:r w:rsidRPr="0040220D">
              <w:rPr>
                <w:sz w:val="22"/>
                <w:szCs w:val="22"/>
              </w:rPr>
              <w:t xml:space="preserve">Мастер-класс  на краевых курсах повышения квалификации при ГОУ ККИДППО </w:t>
            </w:r>
          </w:p>
        </w:tc>
      </w:tr>
      <w:tr w:rsidR="00CB496A" w:rsidRPr="0040220D">
        <w:tc>
          <w:tcPr>
            <w:tcW w:w="2268" w:type="dxa"/>
          </w:tcPr>
          <w:p w:rsidR="00CB496A" w:rsidRPr="0040220D" w:rsidRDefault="00CB496A" w:rsidP="00CB496A">
            <w:pPr>
              <w:rPr>
                <w:sz w:val="22"/>
                <w:szCs w:val="22"/>
              </w:rPr>
            </w:pPr>
            <w:r w:rsidRPr="0040220D">
              <w:rPr>
                <w:sz w:val="22"/>
                <w:szCs w:val="22"/>
              </w:rPr>
              <w:t>Дудкова С.Б., учитель математики</w:t>
            </w:r>
          </w:p>
        </w:tc>
        <w:tc>
          <w:tcPr>
            <w:tcW w:w="3780" w:type="dxa"/>
          </w:tcPr>
          <w:p w:rsidR="00CB496A" w:rsidRPr="0040220D" w:rsidRDefault="00CB496A" w:rsidP="00CB496A">
            <w:pPr>
              <w:rPr>
                <w:sz w:val="22"/>
                <w:szCs w:val="22"/>
              </w:rPr>
            </w:pPr>
            <w:r w:rsidRPr="0040220D">
              <w:rPr>
                <w:sz w:val="22"/>
                <w:szCs w:val="22"/>
              </w:rPr>
              <w:t xml:space="preserve">«Математика вокруг нас» </w:t>
            </w:r>
          </w:p>
        </w:tc>
        <w:tc>
          <w:tcPr>
            <w:tcW w:w="3300" w:type="dxa"/>
          </w:tcPr>
          <w:p w:rsidR="00CB496A" w:rsidRPr="0040220D" w:rsidRDefault="00CB496A" w:rsidP="00CB496A">
            <w:pPr>
              <w:rPr>
                <w:sz w:val="22"/>
                <w:szCs w:val="22"/>
              </w:rPr>
            </w:pPr>
            <w:r w:rsidRPr="0040220D">
              <w:rPr>
                <w:sz w:val="22"/>
                <w:szCs w:val="22"/>
              </w:rPr>
              <w:t>Мастер-класс  в рамках круглого стола на краевых курсах повышения квалификации при ГОУ ККИДППО</w:t>
            </w:r>
          </w:p>
        </w:tc>
      </w:tr>
      <w:tr w:rsidR="00CB496A" w:rsidRPr="0040220D">
        <w:tc>
          <w:tcPr>
            <w:tcW w:w="2268" w:type="dxa"/>
          </w:tcPr>
          <w:p w:rsidR="00CB496A" w:rsidRPr="0040220D" w:rsidRDefault="00CB496A" w:rsidP="00CB496A">
            <w:pPr>
              <w:rPr>
                <w:sz w:val="22"/>
                <w:szCs w:val="22"/>
              </w:rPr>
            </w:pPr>
            <w:r w:rsidRPr="0040220D">
              <w:rPr>
                <w:sz w:val="22"/>
                <w:szCs w:val="22"/>
              </w:rPr>
              <w:t>Беляев С.А., учитель физической культуры</w:t>
            </w:r>
          </w:p>
        </w:tc>
        <w:tc>
          <w:tcPr>
            <w:tcW w:w="3780" w:type="dxa"/>
          </w:tcPr>
          <w:p w:rsidR="00CB496A" w:rsidRPr="0040220D" w:rsidRDefault="00CB496A" w:rsidP="00CB496A">
            <w:pPr>
              <w:rPr>
                <w:sz w:val="22"/>
                <w:szCs w:val="22"/>
              </w:rPr>
            </w:pPr>
            <w:r w:rsidRPr="0040220D">
              <w:rPr>
                <w:sz w:val="22"/>
                <w:szCs w:val="22"/>
              </w:rPr>
              <w:t>«Повышение мотивации обучения школьников через определение содержания третьего часа физической культуры»</w:t>
            </w:r>
          </w:p>
        </w:tc>
        <w:tc>
          <w:tcPr>
            <w:tcW w:w="3300" w:type="dxa"/>
          </w:tcPr>
          <w:p w:rsidR="00CB496A" w:rsidRPr="0040220D" w:rsidRDefault="00CB496A" w:rsidP="00CB496A">
            <w:pPr>
              <w:rPr>
                <w:sz w:val="22"/>
                <w:szCs w:val="22"/>
              </w:rPr>
            </w:pPr>
            <w:r w:rsidRPr="0040220D">
              <w:rPr>
                <w:sz w:val="22"/>
                <w:szCs w:val="22"/>
              </w:rPr>
              <w:t>Краевой семинар по теме «Современные подходы к определению содержания третьего часа физической культуры в школе»</w:t>
            </w:r>
          </w:p>
        </w:tc>
      </w:tr>
      <w:tr w:rsidR="00CB496A" w:rsidRPr="0040220D">
        <w:tc>
          <w:tcPr>
            <w:tcW w:w="9348" w:type="dxa"/>
            <w:gridSpan w:val="3"/>
          </w:tcPr>
          <w:p w:rsidR="00CB496A" w:rsidRPr="0040220D" w:rsidRDefault="00CB496A" w:rsidP="00CB496A">
            <w:pPr>
              <w:jc w:val="center"/>
              <w:rPr>
                <w:b/>
                <w:sz w:val="22"/>
                <w:szCs w:val="22"/>
              </w:rPr>
            </w:pPr>
            <w:r w:rsidRPr="0040220D">
              <w:rPr>
                <w:b/>
                <w:sz w:val="22"/>
                <w:szCs w:val="22"/>
              </w:rPr>
              <w:t>Всероссийский  уровень</w:t>
            </w:r>
          </w:p>
        </w:tc>
      </w:tr>
      <w:tr w:rsidR="00CB496A" w:rsidRPr="0040220D">
        <w:tc>
          <w:tcPr>
            <w:tcW w:w="2268" w:type="dxa"/>
          </w:tcPr>
          <w:p w:rsidR="00CB496A" w:rsidRPr="0040220D" w:rsidRDefault="00CB496A" w:rsidP="00CB496A">
            <w:pPr>
              <w:rPr>
                <w:sz w:val="22"/>
                <w:szCs w:val="22"/>
              </w:rPr>
            </w:pPr>
            <w:r w:rsidRPr="0040220D">
              <w:rPr>
                <w:sz w:val="22"/>
                <w:szCs w:val="22"/>
              </w:rPr>
              <w:t>Курочкина Е.А., учитель физики</w:t>
            </w:r>
          </w:p>
        </w:tc>
        <w:tc>
          <w:tcPr>
            <w:tcW w:w="3780" w:type="dxa"/>
          </w:tcPr>
          <w:p w:rsidR="00CB496A" w:rsidRPr="0040220D" w:rsidRDefault="00CB496A" w:rsidP="00CB496A">
            <w:pPr>
              <w:rPr>
                <w:sz w:val="22"/>
                <w:szCs w:val="22"/>
              </w:rPr>
            </w:pPr>
            <w:r w:rsidRPr="0040220D">
              <w:rPr>
                <w:sz w:val="22"/>
                <w:szCs w:val="22"/>
              </w:rPr>
              <w:t>«Деятельность тьютора как одно из условий непрерывного повышения квалификации учителя»</w:t>
            </w:r>
          </w:p>
          <w:p w:rsidR="00CB496A" w:rsidRPr="0040220D" w:rsidRDefault="00CB496A" w:rsidP="00CB496A">
            <w:pPr>
              <w:rPr>
                <w:sz w:val="22"/>
                <w:szCs w:val="22"/>
              </w:rPr>
            </w:pPr>
          </w:p>
          <w:p w:rsidR="00CB496A" w:rsidRPr="0040220D" w:rsidRDefault="00CB496A" w:rsidP="00CB496A">
            <w:pPr>
              <w:rPr>
                <w:sz w:val="22"/>
                <w:szCs w:val="22"/>
              </w:rPr>
            </w:pPr>
          </w:p>
          <w:p w:rsidR="00CB496A" w:rsidRPr="0040220D" w:rsidRDefault="00CB496A" w:rsidP="00CB496A">
            <w:pPr>
              <w:rPr>
                <w:sz w:val="22"/>
                <w:szCs w:val="22"/>
              </w:rPr>
            </w:pPr>
          </w:p>
        </w:tc>
        <w:tc>
          <w:tcPr>
            <w:tcW w:w="3300" w:type="dxa"/>
          </w:tcPr>
          <w:p w:rsidR="00CB496A" w:rsidRPr="0040220D" w:rsidRDefault="00CB496A" w:rsidP="00CB496A">
            <w:pPr>
              <w:rPr>
                <w:sz w:val="22"/>
                <w:szCs w:val="22"/>
              </w:rPr>
            </w:pPr>
            <w:r w:rsidRPr="0040220D">
              <w:rPr>
                <w:sz w:val="22"/>
                <w:szCs w:val="22"/>
              </w:rPr>
              <w:t>Межрегиональная научно-практическая конференция  «Тьюторское сопровождение в системе общего образования: индивидуализация современного образования»</w:t>
            </w:r>
          </w:p>
          <w:p w:rsidR="00CB496A" w:rsidRPr="0040220D" w:rsidRDefault="00CB496A" w:rsidP="00CB496A">
            <w:pPr>
              <w:rPr>
                <w:sz w:val="22"/>
                <w:szCs w:val="22"/>
              </w:rPr>
            </w:pPr>
          </w:p>
        </w:tc>
      </w:tr>
    </w:tbl>
    <w:p w:rsidR="00023B0E" w:rsidRDefault="00CB496A" w:rsidP="00CB496A">
      <w:pPr>
        <w:pStyle w:val="a4"/>
        <w:jc w:val="center"/>
        <w:outlineLvl w:val="0"/>
        <w:rPr>
          <w:b/>
          <w:i/>
          <w:color w:val="C00000"/>
          <w:u w:val="single"/>
        </w:rPr>
      </w:pPr>
      <w:r w:rsidRPr="00023B0E">
        <w:rPr>
          <w:b/>
          <w:i/>
          <w:color w:val="C00000"/>
          <w:u w:val="single"/>
        </w:rPr>
        <w:t xml:space="preserve">Профессиональные достижения учителей школы                                         </w:t>
      </w:r>
    </w:p>
    <w:p w:rsidR="00CB496A" w:rsidRPr="00023B0E" w:rsidRDefault="00CB496A" w:rsidP="00CB496A">
      <w:pPr>
        <w:pStyle w:val="a4"/>
        <w:jc w:val="center"/>
        <w:outlineLvl w:val="0"/>
        <w:rPr>
          <w:b/>
          <w:i/>
          <w:color w:val="C00000"/>
          <w:u w:val="single"/>
        </w:rPr>
      </w:pPr>
      <w:r w:rsidRPr="00023B0E">
        <w:rPr>
          <w:b/>
          <w:i/>
          <w:color w:val="C00000"/>
          <w:u w:val="single"/>
        </w:rPr>
        <w:t>за 2012-2013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4271"/>
        <w:gridCol w:w="2185"/>
      </w:tblGrid>
      <w:tr w:rsidR="00CB496A" w:rsidRPr="006F5344">
        <w:tc>
          <w:tcPr>
            <w:tcW w:w="2572" w:type="dxa"/>
          </w:tcPr>
          <w:p w:rsidR="00CB496A" w:rsidRPr="006F5344" w:rsidRDefault="00CB496A" w:rsidP="00CB496A">
            <w:pPr>
              <w:jc w:val="center"/>
              <w:rPr>
                <w:b/>
                <w:sz w:val="22"/>
                <w:szCs w:val="22"/>
              </w:rPr>
            </w:pPr>
            <w:r w:rsidRPr="006F5344">
              <w:rPr>
                <w:b/>
                <w:sz w:val="22"/>
                <w:szCs w:val="22"/>
              </w:rPr>
              <w:t>Ф.И.О. учителя</w:t>
            </w:r>
          </w:p>
        </w:tc>
        <w:tc>
          <w:tcPr>
            <w:tcW w:w="4667" w:type="dxa"/>
          </w:tcPr>
          <w:p w:rsidR="00CB496A" w:rsidRPr="006F5344" w:rsidRDefault="00CB496A" w:rsidP="00CB496A">
            <w:pPr>
              <w:jc w:val="center"/>
              <w:rPr>
                <w:b/>
                <w:sz w:val="22"/>
                <w:szCs w:val="22"/>
              </w:rPr>
            </w:pPr>
            <w:r w:rsidRPr="006F5344">
              <w:rPr>
                <w:b/>
                <w:sz w:val="22"/>
                <w:szCs w:val="22"/>
              </w:rPr>
              <w:t>Мероприятие</w:t>
            </w:r>
          </w:p>
        </w:tc>
        <w:tc>
          <w:tcPr>
            <w:tcW w:w="2332" w:type="dxa"/>
          </w:tcPr>
          <w:p w:rsidR="00CB496A" w:rsidRPr="006F5344" w:rsidRDefault="00CB496A" w:rsidP="00CB496A">
            <w:pPr>
              <w:jc w:val="center"/>
              <w:rPr>
                <w:b/>
                <w:sz w:val="22"/>
                <w:szCs w:val="22"/>
              </w:rPr>
            </w:pPr>
            <w:r w:rsidRPr="006F5344">
              <w:rPr>
                <w:b/>
                <w:sz w:val="22"/>
                <w:szCs w:val="22"/>
              </w:rPr>
              <w:t>Результат участия</w:t>
            </w:r>
          </w:p>
        </w:tc>
      </w:tr>
      <w:tr w:rsidR="00CB496A" w:rsidRPr="006F5344">
        <w:tc>
          <w:tcPr>
            <w:tcW w:w="2572" w:type="dxa"/>
          </w:tcPr>
          <w:p w:rsidR="00CB496A" w:rsidRPr="006F5344" w:rsidRDefault="00CB496A" w:rsidP="00CB496A">
            <w:pPr>
              <w:rPr>
                <w:sz w:val="22"/>
                <w:szCs w:val="22"/>
              </w:rPr>
            </w:pPr>
            <w:r w:rsidRPr="006F5344">
              <w:rPr>
                <w:sz w:val="22"/>
                <w:szCs w:val="22"/>
              </w:rPr>
              <w:t xml:space="preserve">Благодер В.Г., учитель начальных классов </w:t>
            </w:r>
          </w:p>
        </w:tc>
        <w:tc>
          <w:tcPr>
            <w:tcW w:w="4667" w:type="dxa"/>
          </w:tcPr>
          <w:p w:rsidR="00CB496A" w:rsidRDefault="00CB496A" w:rsidP="00CB496A">
            <w:pPr>
              <w:rPr>
                <w:sz w:val="22"/>
                <w:szCs w:val="22"/>
              </w:rPr>
            </w:pPr>
            <w:r w:rsidRPr="006F5344">
              <w:rPr>
                <w:sz w:val="22"/>
                <w:szCs w:val="22"/>
              </w:rPr>
              <w:t>- краевой   конкурс детского художественного и литературного тво</w:t>
            </w:r>
            <w:r>
              <w:rPr>
                <w:sz w:val="22"/>
                <w:szCs w:val="22"/>
              </w:rPr>
              <w:t>рчества  «Служба спасения – 01»</w:t>
            </w:r>
          </w:p>
          <w:p w:rsidR="00CB496A" w:rsidRPr="006F5344" w:rsidRDefault="00CB496A" w:rsidP="00CB496A">
            <w:pPr>
              <w:rPr>
                <w:sz w:val="22"/>
                <w:szCs w:val="22"/>
              </w:rPr>
            </w:pPr>
            <w:r w:rsidRPr="006F5344">
              <w:rPr>
                <w:sz w:val="22"/>
                <w:szCs w:val="22"/>
              </w:rPr>
              <w:t>( работа педагога)</w:t>
            </w:r>
          </w:p>
          <w:p w:rsidR="00CB496A" w:rsidRPr="006F5344" w:rsidRDefault="00CB496A" w:rsidP="00CB496A">
            <w:pPr>
              <w:rPr>
                <w:sz w:val="22"/>
                <w:szCs w:val="22"/>
              </w:rPr>
            </w:pPr>
          </w:p>
        </w:tc>
        <w:tc>
          <w:tcPr>
            <w:tcW w:w="2332" w:type="dxa"/>
          </w:tcPr>
          <w:p w:rsidR="00CB496A" w:rsidRPr="006F5344" w:rsidRDefault="00CB496A" w:rsidP="00CB496A">
            <w:pPr>
              <w:rPr>
                <w:sz w:val="22"/>
                <w:szCs w:val="22"/>
              </w:rPr>
            </w:pPr>
            <w:r w:rsidRPr="006F5344">
              <w:rPr>
                <w:sz w:val="22"/>
                <w:szCs w:val="22"/>
              </w:rPr>
              <w:t xml:space="preserve"> победитель</w:t>
            </w:r>
          </w:p>
          <w:p w:rsidR="00CB496A" w:rsidRPr="006F5344" w:rsidRDefault="00CB496A" w:rsidP="00CB496A">
            <w:pPr>
              <w:rPr>
                <w:sz w:val="22"/>
                <w:szCs w:val="22"/>
              </w:rPr>
            </w:pPr>
          </w:p>
          <w:p w:rsidR="00CB496A" w:rsidRPr="006F5344" w:rsidRDefault="00CB496A" w:rsidP="00CB496A">
            <w:pPr>
              <w:rPr>
                <w:sz w:val="22"/>
                <w:szCs w:val="22"/>
              </w:rPr>
            </w:pPr>
          </w:p>
        </w:tc>
      </w:tr>
      <w:tr w:rsidR="00CB496A" w:rsidRPr="006F5344">
        <w:tc>
          <w:tcPr>
            <w:tcW w:w="2572" w:type="dxa"/>
          </w:tcPr>
          <w:p w:rsidR="00CB496A" w:rsidRPr="006F5344" w:rsidRDefault="00CB496A" w:rsidP="00CB496A">
            <w:pPr>
              <w:rPr>
                <w:sz w:val="22"/>
                <w:szCs w:val="22"/>
              </w:rPr>
            </w:pPr>
            <w:r w:rsidRPr="006F5344">
              <w:rPr>
                <w:sz w:val="22"/>
                <w:szCs w:val="22"/>
              </w:rPr>
              <w:t>Юрченко Е.Б., учитель физики и математики</w:t>
            </w:r>
          </w:p>
        </w:tc>
        <w:tc>
          <w:tcPr>
            <w:tcW w:w="4667" w:type="dxa"/>
          </w:tcPr>
          <w:p w:rsidR="00CB496A" w:rsidRDefault="00CB496A" w:rsidP="00CB496A">
            <w:pPr>
              <w:rPr>
                <w:sz w:val="22"/>
                <w:szCs w:val="22"/>
              </w:rPr>
            </w:pPr>
            <w:r w:rsidRPr="006F5344">
              <w:rPr>
                <w:sz w:val="22"/>
                <w:szCs w:val="22"/>
              </w:rPr>
              <w:t xml:space="preserve">- краевой   конкурс детского художественного и литературного творчества  «Служба спасения – 01» </w:t>
            </w:r>
          </w:p>
          <w:p w:rsidR="00CB496A" w:rsidRPr="006F5344" w:rsidRDefault="00CB496A" w:rsidP="00CB496A">
            <w:pPr>
              <w:rPr>
                <w:sz w:val="22"/>
                <w:szCs w:val="22"/>
              </w:rPr>
            </w:pPr>
            <w:r w:rsidRPr="006F5344">
              <w:rPr>
                <w:sz w:val="22"/>
                <w:szCs w:val="22"/>
              </w:rPr>
              <w:t>( работа педагога)</w:t>
            </w:r>
          </w:p>
          <w:p w:rsidR="00CB496A" w:rsidRPr="006F5344" w:rsidRDefault="00CB496A" w:rsidP="00CB496A">
            <w:pPr>
              <w:rPr>
                <w:sz w:val="22"/>
                <w:szCs w:val="22"/>
              </w:rPr>
            </w:pPr>
          </w:p>
        </w:tc>
        <w:tc>
          <w:tcPr>
            <w:tcW w:w="2332" w:type="dxa"/>
          </w:tcPr>
          <w:p w:rsidR="00CB496A" w:rsidRPr="006F5344" w:rsidRDefault="00CB496A" w:rsidP="00CB496A">
            <w:pPr>
              <w:rPr>
                <w:sz w:val="22"/>
                <w:szCs w:val="22"/>
              </w:rPr>
            </w:pPr>
            <w:r w:rsidRPr="006F5344">
              <w:rPr>
                <w:sz w:val="22"/>
                <w:szCs w:val="22"/>
              </w:rPr>
              <w:t xml:space="preserve"> призер</w:t>
            </w:r>
          </w:p>
        </w:tc>
      </w:tr>
      <w:tr w:rsidR="00CB496A" w:rsidRPr="006F5344">
        <w:tc>
          <w:tcPr>
            <w:tcW w:w="2572" w:type="dxa"/>
          </w:tcPr>
          <w:p w:rsidR="00CB496A" w:rsidRPr="006F5344" w:rsidRDefault="00CB496A" w:rsidP="00CB496A">
            <w:pPr>
              <w:rPr>
                <w:sz w:val="22"/>
                <w:szCs w:val="22"/>
              </w:rPr>
            </w:pPr>
            <w:r w:rsidRPr="006F5344">
              <w:rPr>
                <w:sz w:val="22"/>
                <w:szCs w:val="22"/>
              </w:rPr>
              <w:t xml:space="preserve">Астафьева А.В., учитель начальных </w:t>
            </w:r>
            <w:r w:rsidRPr="006F5344">
              <w:rPr>
                <w:sz w:val="22"/>
                <w:szCs w:val="22"/>
              </w:rPr>
              <w:lastRenderedPageBreak/>
              <w:t>классов</w:t>
            </w:r>
          </w:p>
        </w:tc>
        <w:tc>
          <w:tcPr>
            <w:tcW w:w="4667" w:type="dxa"/>
          </w:tcPr>
          <w:p w:rsidR="00CB496A" w:rsidRPr="006F5344" w:rsidRDefault="00CB496A" w:rsidP="00CB496A">
            <w:pPr>
              <w:rPr>
                <w:sz w:val="22"/>
                <w:szCs w:val="22"/>
              </w:rPr>
            </w:pPr>
            <w:r w:rsidRPr="006F5344">
              <w:rPr>
                <w:sz w:val="22"/>
                <w:szCs w:val="22"/>
              </w:rPr>
              <w:lastRenderedPageBreak/>
              <w:t xml:space="preserve">- муниципальный этап краевого конкурса на лучшую разработку Единого </w:t>
            </w:r>
            <w:r w:rsidRPr="006F5344">
              <w:rPr>
                <w:sz w:val="22"/>
                <w:szCs w:val="22"/>
              </w:rPr>
              <w:lastRenderedPageBreak/>
              <w:t>Всекубанского классного часа «Главное слово на любом языке»</w:t>
            </w:r>
          </w:p>
        </w:tc>
        <w:tc>
          <w:tcPr>
            <w:tcW w:w="2332" w:type="dxa"/>
          </w:tcPr>
          <w:p w:rsidR="00CB496A" w:rsidRPr="006F5344" w:rsidRDefault="00CB496A" w:rsidP="00CB496A">
            <w:pPr>
              <w:rPr>
                <w:sz w:val="22"/>
                <w:szCs w:val="22"/>
              </w:rPr>
            </w:pPr>
            <w:r w:rsidRPr="006F5344">
              <w:rPr>
                <w:sz w:val="22"/>
                <w:szCs w:val="22"/>
              </w:rPr>
              <w:lastRenderedPageBreak/>
              <w:t xml:space="preserve"> победитель</w:t>
            </w:r>
          </w:p>
        </w:tc>
      </w:tr>
      <w:tr w:rsidR="00CB496A" w:rsidRPr="006F5344">
        <w:tc>
          <w:tcPr>
            <w:tcW w:w="2572" w:type="dxa"/>
          </w:tcPr>
          <w:p w:rsidR="00CB496A" w:rsidRPr="006F5344" w:rsidRDefault="00CB496A" w:rsidP="00CB496A">
            <w:pPr>
              <w:rPr>
                <w:sz w:val="22"/>
                <w:szCs w:val="22"/>
              </w:rPr>
            </w:pPr>
            <w:r w:rsidRPr="006F5344">
              <w:rPr>
                <w:sz w:val="22"/>
                <w:szCs w:val="22"/>
              </w:rPr>
              <w:lastRenderedPageBreak/>
              <w:t>Житкова Е. Н., учитель русского языка и литературы</w:t>
            </w:r>
          </w:p>
        </w:tc>
        <w:tc>
          <w:tcPr>
            <w:tcW w:w="4667" w:type="dxa"/>
          </w:tcPr>
          <w:p w:rsidR="00CB496A" w:rsidRPr="006F5344" w:rsidRDefault="00CB496A" w:rsidP="00CB496A">
            <w:pPr>
              <w:rPr>
                <w:sz w:val="22"/>
                <w:szCs w:val="22"/>
              </w:rPr>
            </w:pPr>
            <w:r w:rsidRPr="006F5344">
              <w:rPr>
                <w:sz w:val="22"/>
                <w:szCs w:val="22"/>
              </w:rPr>
              <w:t>Муниципальный конкурс общественно значимых педагогических инноваций</w:t>
            </w:r>
          </w:p>
        </w:tc>
        <w:tc>
          <w:tcPr>
            <w:tcW w:w="2332" w:type="dxa"/>
          </w:tcPr>
          <w:p w:rsidR="00CB496A" w:rsidRPr="006F5344" w:rsidRDefault="00CB496A" w:rsidP="00CB496A">
            <w:pPr>
              <w:rPr>
                <w:sz w:val="22"/>
                <w:szCs w:val="22"/>
              </w:rPr>
            </w:pPr>
            <w:r w:rsidRPr="006F5344">
              <w:rPr>
                <w:sz w:val="22"/>
                <w:szCs w:val="22"/>
              </w:rPr>
              <w:t>призер</w:t>
            </w:r>
          </w:p>
        </w:tc>
      </w:tr>
      <w:tr w:rsidR="00CB496A" w:rsidRPr="006F5344">
        <w:tc>
          <w:tcPr>
            <w:tcW w:w="2572" w:type="dxa"/>
          </w:tcPr>
          <w:p w:rsidR="00CB496A" w:rsidRPr="006F5344" w:rsidRDefault="00CB496A" w:rsidP="00CB496A">
            <w:pPr>
              <w:rPr>
                <w:sz w:val="22"/>
                <w:szCs w:val="22"/>
              </w:rPr>
            </w:pPr>
            <w:r w:rsidRPr="006F5344">
              <w:rPr>
                <w:sz w:val="22"/>
                <w:szCs w:val="22"/>
              </w:rPr>
              <w:t>Трофименко Н.И., учитель начальных классов</w:t>
            </w:r>
          </w:p>
        </w:tc>
        <w:tc>
          <w:tcPr>
            <w:tcW w:w="4667" w:type="dxa"/>
          </w:tcPr>
          <w:p w:rsidR="00CB496A" w:rsidRPr="006F5344" w:rsidRDefault="00CB496A" w:rsidP="00CB496A">
            <w:pPr>
              <w:rPr>
                <w:sz w:val="22"/>
                <w:szCs w:val="22"/>
              </w:rPr>
            </w:pPr>
            <w:r w:rsidRPr="006F5344">
              <w:rPr>
                <w:sz w:val="22"/>
                <w:szCs w:val="22"/>
              </w:rPr>
              <w:t>Муниципальный конкурс общественно значимых педагогических инноваций</w:t>
            </w:r>
          </w:p>
          <w:p w:rsidR="00CB496A" w:rsidRPr="006F5344" w:rsidRDefault="00CB496A" w:rsidP="00CB496A">
            <w:pPr>
              <w:rPr>
                <w:sz w:val="22"/>
                <w:szCs w:val="22"/>
              </w:rPr>
            </w:pPr>
          </w:p>
        </w:tc>
        <w:tc>
          <w:tcPr>
            <w:tcW w:w="2332" w:type="dxa"/>
          </w:tcPr>
          <w:p w:rsidR="00CB496A" w:rsidRPr="006F5344" w:rsidRDefault="00CB496A" w:rsidP="00CB496A">
            <w:pPr>
              <w:rPr>
                <w:sz w:val="22"/>
                <w:szCs w:val="22"/>
              </w:rPr>
            </w:pPr>
            <w:r w:rsidRPr="006F5344">
              <w:rPr>
                <w:sz w:val="22"/>
                <w:szCs w:val="22"/>
              </w:rPr>
              <w:t>победитель</w:t>
            </w:r>
          </w:p>
        </w:tc>
      </w:tr>
      <w:tr w:rsidR="00CB496A" w:rsidRPr="006F5344">
        <w:tc>
          <w:tcPr>
            <w:tcW w:w="2572" w:type="dxa"/>
          </w:tcPr>
          <w:p w:rsidR="00CB496A" w:rsidRPr="006F5344" w:rsidRDefault="00CB496A" w:rsidP="00CB496A">
            <w:pPr>
              <w:rPr>
                <w:sz w:val="22"/>
                <w:szCs w:val="22"/>
              </w:rPr>
            </w:pPr>
            <w:r w:rsidRPr="006F5344">
              <w:rPr>
                <w:sz w:val="22"/>
                <w:szCs w:val="22"/>
              </w:rPr>
              <w:t>Швецова О.В., учитель химии</w:t>
            </w:r>
          </w:p>
        </w:tc>
        <w:tc>
          <w:tcPr>
            <w:tcW w:w="4667" w:type="dxa"/>
          </w:tcPr>
          <w:p w:rsidR="00CB496A" w:rsidRPr="006F5344" w:rsidRDefault="00CB496A" w:rsidP="00CB496A">
            <w:pPr>
              <w:rPr>
                <w:sz w:val="22"/>
                <w:szCs w:val="22"/>
              </w:rPr>
            </w:pPr>
            <w:r w:rsidRPr="006F5344">
              <w:rPr>
                <w:sz w:val="22"/>
                <w:szCs w:val="22"/>
              </w:rPr>
              <w:t>Муниципальный конкурс общественно значимых педагогических инноваций</w:t>
            </w:r>
          </w:p>
          <w:p w:rsidR="00CB496A" w:rsidRPr="006F5344" w:rsidRDefault="00CB496A" w:rsidP="00CB496A">
            <w:pPr>
              <w:rPr>
                <w:sz w:val="22"/>
                <w:szCs w:val="22"/>
              </w:rPr>
            </w:pPr>
          </w:p>
        </w:tc>
        <w:tc>
          <w:tcPr>
            <w:tcW w:w="2332" w:type="dxa"/>
          </w:tcPr>
          <w:p w:rsidR="00CB496A" w:rsidRPr="006F5344" w:rsidRDefault="00CB496A" w:rsidP="00CB496A">
            <w:pPr>
              <w:rPr>
                <w:sz w:val="22"/>
                <w:szCs w:val="22"/>
              </w:rPr>
            </w:pPr>
            <w:r w:rsidRPr="006F5344">
              <w:rPr>
                <w:sz w:val="22"/>
                <w:szCs w:val="22"/>
              </w:rPr>
              <w:t>призер</w:t>
            </w:r>
          </w:p>
        </w:tc>
      </w:tr>
      <w:tr w:rsidR="00CB496A" w:rsidRPr="006F5344">
        <w:tc>
          <w:tcPr>
            <w:tcW w:w="2572" w:type="dxa"/>
          </w:tcPr>
          <w:p w:rsidR="00CB496A" w:rsidRPr="006F5344" w:rsidRDefault="00CB496A" w:rsidP="00CB496A">
            <w:pPr>
              <w:rPr>
                <w:sz w:val="22"/>
                <w:szCs w:val="22"/>
              </w:rPr>
            </w:pPr>
            <w:r w:rsidRPr="006F5344">
              <w:rPr>
                <w:sz w:val="22"/>
                <w:szCs w:val="22"/>
              </w:rPr>
              <w:t>Стамболиди Л.А., учитель начальных классов</w:t>
            </w:r>
          </w:p>
        </w:tc>
        <w:tc>
          <w:tcPr>
            <w:tcW w:w="4667" w:type="dxa"/>
          </w:tcPr>
          <w:p w:rsidR="00CB496A" w:rsidRPr="006F5344" w:rsidRDefault="00CB496A" w:rsidP="00CB496A">
            <w:pPr>
              <w:rPr>
                <w:sz w:val="22"/>
                <w:szCs w:val="22"/>
              </w:rPr>
            </w:pPr>
            <w:r w:rsidRPr="006F5344">
              <w:rPr>
                <w:sz w:val="22"/>
                <w:szCs w:val="22"/>
              </w:rPr>
              <w:t>Муниципальный конкурс общественно значимых педагогических инноваций</w:t>
            </w:r>
          </w:p>
          <w:p w:rsidR="00CB496A" w:rsidRPr="006F5344" w:rsidRDefault="00CB496A" w:rsidP="00CB496A">
            <w:pPr>
              <w:rPr>
                <w:sz w:val="22"/>
                <w:szCs w:val="22"/>
              </w:rPr>
            </w:pPr>
          </w:p>
        </w:tc>
        <w:tc>
          <w:tcPr>
            <w:tcW w:w="2332" w:type="dxa"/>
          </w:tcPr>
          <w:p w:rsidR="00CB496A" w:rsidRPr="006F5344" w:rsidRDefault="00CB496A" w:rsidP="00CB496A">
            <w:pPr>
              <w:rPr>
                <w:sz w:val="22"/>
                <w:szCs w:val="22"/>
              </w:rPr>
            </w:pPr>
            <w:r w:rsidRPr="006F5344">
              <w:rPr>
                <w:sz w:val="22"/>
                <w:szCs w:val="22"/>
              </w:rPr>
              <w:t>участник</w:t>
            </w:r>
          </w:p>
        </w:tc>
      </w:tr>
    </w:tbl>
    <w:p w:rsidR="00CB496A" w:rsidRDefault="00CB496A" w:rsidP="00CB496A">
      <w:pPr>
        <w:jc w:val="center"/>
        <w:outlineLvl w:val="0"/>
        <w:rPr>
          <w:b/>
          <w:sz w:val="28"/>
          <w:szCs w:val="28"/>
        </w:rPr>
      </w:pPr>
    </w:p>
    <w:p w:rsidR="00CB496A" w:rsidRPr="00023B0E" w:rsidRDefault="00CB496A" w:rsidP="00CB496A">
      <w:pPr>
        <w:jc w:val="center"/>
        <w:outlineLvl w:val="0"/>
        <w:rPr>
          <w:b/>
          <w:i/>
          <w:color w:val="C00000"/>
          <w:u w:val="single"/>
        </w:rPr>
      </w:pPr>
      <w:r w:rsidRPr="00023B0E">
        <w:rPr>
          <w:b/>
          <w:i/>
          <w:color w:val="C00000"/>
          <w:u w:val="single"/>
        </w:rPr>
        <w:t>Обобщение опыта работы педагогами школы</w:t>
      </w:r>
    </w:p>
    <w:p w:rsidR="00CB496A" w:rsidRPr="00EB6F91" w:rsidRDefault="00CB496A" w:rsidP="00CB496A">
      <w:pPr>
        <w:jc w:val="center"/>
        <w:outlineLvl w:val="0"/>
        <w:rPr>
          <w:b/>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3724"/>
        <w:gridCol w:w="3270"/>
      </w:tblGrid>
      <w:tr w:rsidR="00CB496A" w:rsidRPr="006F5344">
        <w:tc>
          <w:tcPr>
            <w:tcW w:w="2354" w:type="dxa"/>
            <w:tcBorders>
              <w:top w:val="single" w:sz="4" w:space="0" w:color="auto"/>
              <w:left w:val="single" w:sz="4" w:space="0" w:color="auto"/>
              <w:bottom w:val="single" w:sz="4" w:space="0" w:color="auto"/>
              <w:right w:val="single" w:sz="4" w:space="0" w:color="auto"/>
            </w:tcBorders>
          </w:tcPr>
          <w:p w:rsidR="00CB496A" w:rsidRPr="006F5344" w:rsidRDefault="00CB496A" w:rsidP="00CB496A">
            <w:pPr>
              <w:jc w:val="center"/>
              <w:rPr>
                <w:b/>
                <w:sz w:val="22"/>
                <w:szCs w:val="22"/>
              </w:rPr>
            </w:pPr>
            <w:r w:rsidRPr="006F5344">
              <w:rPr>
                <w:b/>
                <w:sz w:val="22"/>
                <w:szCs w:val="22"/>
              </w:rPr>
              <w:t>Ф.И.О. учителя</w:t>
            </w:r>
          </w:p>
        </w:tc>
        <w:tc>
          <w:tcPr>
            <w:tcW w:w="3724" w:type="dxa"/>
            <w:tcBorders>
              <w:top w:val="single" w:sz="4" w:space="0" w:color="auto"/>
              <w:left w:val="single" w:sz="4" w:space="0" w:color="auto"/>
              <w:bottom w:val="single" w:sz="4" w:space="0" w:color="auto"/>
              <w:right w:val="single" w:sz="4" w:space="0" w:color="auto"/>
            </w:tcBorders>
          </w:tcPr>
          <w:p w:rsidR="00CB496A" w:rsidRPr="006F5344" w:rsidRDefault="00CB496A" w:rsidP="00CB496A">
            <w:pPr>
              <w:jc w:val="center"/>
              <w:rPr>
                <w:b/>
                <w:sz w:val="22"/>
                <w:szCs w:val="22"/>
              </w:rPr>
            </w:pPr>
            <w:r w:rsidRPr="006F5344">
              <w:rPr>
                <w:b/>
                <w:sz w:val="22"/>
                <w:szCs w:val="22"/>
              </w:rPr>
              <w:t>мероприятие</w:t>
            </w:r>
          </w:p>
        </w:tc>
        <w:tc>
          <w:tcPr>
            <w:tcW w:w="3270" w:type="dxa"/>
            <w:tcBorders>
              <w:top w:val="single" w:sz="4" w:space="0" w:color="auto"/>
              <w:left w:val="single" w:sz="4" w:space="0" w:color="auto"/>
              <w:bottom w:val="single" w:sz="4" w:space="0" w:color="auto"/>
              <w:right w:val="single" w:sz="4" w:space="0" w:color="auto"/>
            </w:tcBorders>
          </w:tcPr>
          <w:p w:rsidR="00CB496A" w:rsidRPr="006F5344" w:rsidRDefault="00CB496A" w:rsidP="00CB496A">
            <w:pPr>
              <w:jc w:val="center"/>
              <w:rPr>
                <w:b/>
                <w:sz w:val="22"/>
                <w:szCs w:val="22"/>
              </w:rPr>
            </w:pPr>
            <w:r w:rsidRPr="006F5344">
              <w:rPr>
                <w:b/>
                <w:sz w:val="22"/>
                <w:szCs w:val="22"/>
              </w:rPr>
              <w:t>Форма обобщения опыта</w:t>
            </w:r>
          </w:p>
        </w:tc>
      </w:tr>
      <w:tr w:rsidR="00CB496A" w:rsidRPr="006F5344">
        <w:tc>
          <w:tcPr>
            <w:tcW w:w="9348" w:type="dxa"/>
            <w:gridSpan w:val="3"/>
            <w:tcBorders>
              <w:top w:val="single" w:sz="4" w:space="0" w:color="auto"/>
              <w:left w:val="single" w:sz="4" w:space="0" w:color="auto"/>
              <w:bottom w:val="single" w:sz="4" w:space="0" w:color="auto"/>
              <w:right w:val="single" w:sz="4" w:space="0" w:color="auto"/>
            </w:tcBorders>
          </w:tcPr>
          <w:p w:rsidR="00CB496A" w:rsidRPr="006F5344" w:rsidRDefault="00CB496A" w:rsidP="00CB496A">
            <w:pPr>
              <w:jc w:val="center"/>
              <w:rPr>
                <w:b/>
                <w:sz w:val="22"/>
                <w:szCs w:val="22"/>
              </w:rPr>
            </w:pPr>
            <w:r w:rsidRPr="006F5344">
              <w:rPr>
                <w:b/>
                <w:sz w:val="22"/>
                <w:szCs w:val="22"/>
              </w:rPr>
              <w:t>Городской уровень</w:t>
            </w:r>
          </w:p>
        </w:tc>
      </w:tr>
      <w:tr w:rsidR="00CB496A" w:rsidRPr="006F5344">
        <w:tc>
          <w:tcPr>
            <w:tcW w:w="2354" w:type="dxa"/>
          </w:tcPr>
          <w:p w:rsidR="00CB496A" w:rsidRPr="006F5344" w:rsidRDefault="00CB496A" w:rsidP="00CB496A">
            <w:pPr>
              <w:rPr>
                <w:sz w:val="22"/>
                <w:szCs w:val="22"/>
              </w:rPr>
            </w:pPr>
            <w:r w:rsidRPr="006F5344">
              <w:rPr>
                <w:sz w:val="22"/>
                <w:szCs w:val="22"/>
              </w:rPr>
              <w:t>Чернышева В.Г.,</w:t>
            </w:r>
          </w:p>
          <w:p w:rsidR="00CB496A" w:rsidRPr="006F5344" w:rsidRDefault="00CB496A" w:rsidP="00CB496A">
            <w:pPr>
              <w:rPr>
                <w:sz w:val="22"/>
                <w:szCs w:val="22"/>
              </w:rPr>
            </w:pPr>
            <w:r w:rsidRPr="006F5344">
              <w:rPr>
                <w:sz w:val="22"/>
                <w:szCs w:val="22"/>
              </w:rPr>
              <w:t>директор, учитель истории и обществознания</w:t>
            </w:r>
          </w:p>
        </w:tc>
        <w:tc>
          <w:tcPr>
            <w:tcW w:w="3724" w:type="dxa"/>
          </w:tcPr>
          <w:p w:rsidR="00CB496A" w:rsidRPr="006F5344" w:rsidRDefault="00CB496A" w:rsidP="00CB496A">
            <w:pPr>
              <w:rPr>
                <w:sz w:val="22"/>
                <w:szCs w:val="22"/>
              </w:rPr>
            </w:pPr>
            <w:r w:rsidRPr="006F5344">
              <w:rPr>
                <w:sz w:val="22"/>
                <w:szCs w:val="22"/>
              </w:rPr>
              <w:t>Муниципальный семинар по подготовке к ЕГЭ</w:t>
            </w:r>
          </w:p>
        </w:tc>
        <w:tc>
          <w:tcPr>
            <w:tcW w:w="3270" w:type="dxa"/>
          </w:tcPr>
          <w:p w:rsidR="00CB496A" w:rsidRPr="006F5344" w:rsidRDefault="00CB496A" w:rsidP="00CB496A">
            <w:pPr>
              <w:rPr>
                <w:sz w:val="22"/>
                <w:szCs w:val="22"/>
              </w:rPr>
            </w:pPr>
            <w:r w:rsidRPr="006F5344">
              <w:rPr>
                <w:sz w:val="22"/>
                <w:szCs w:val="22"/>
              </w:rPr>
              <w:t>Выступление «Система подготовки к ЕГЭ по истории и обществознанию</w:t>
            </w:r>
          </w:p>
        </w:tc>
      </w:tr>
      <w:tr w:rsidR="00CB496A" w:rsidRPr="006F5344">
        <w:tc>
          <w:tcPr>
            <w:tcW w:w="2354" w:type="dxa"/>
          </w:tcPr>
          <w:p w:rsidR="00CB496A" w:rsidRPr="006F5344" w:rsidRDefault="00CB496A" w:rsidP="00CB496A">
            <w:pPr>
              <w:rPr>
                <w:sz w:val="22"/>
                <w:szCs w:val="22"/>
              </w:rPr>
            </w:pPr>
            <w:r w:rsidRPr="006F5344">
              <w:rPr>
                <w:sz w:val="22"/>
                <w:szCs w:val="22"/>
              </w:rPr>
              <w:t>Трофименко Н.И., учитель начальных классов</w:t>
            </w:r>
          </w:p>
        </w:tc>
        <w:tc>
          <w:tcPr>
            <w:tcW w:w="3724" w:type="dxa"/>
          </w:tcPr>
          <w:p w:rsidR="00CB496A" w:rsidRPr="006F5344" w:rsidRDefault="00CB496A" w:rsidP="00CB496A">
            <w:pPr>
              <w:rPr>
                <w:sz w:val="22"/>
                <w:szCs w:val="22"/>
              </w:rPr>
            </w:pPr>
            <w:r w:rsidRPr="006F5344">
              <w:rPr>
                <w:sz w:val="22"/>
                <w:szCs w:val="22"/>
              </w:rPr>
              <w:t>Семинар – практикум по теме «Учебная ситуация как способ организации деятельностного подхода»</w:t>
            </w:r>
          </w:p>
        </w:tc>
        <w:tc>
          <w:tcPr>
            <w:tcW w:w="3270" w:type="dxa"/>
          </w:tcPr>
          <w:p w:rsidR="00CB496A" w:rsidRPr="006F5344" w:rsidRDefault="00CB496A" w:rsidP="00CB496A">
            <w:pPr>
              <w:rPr>
                <w:sz w:val="22"/>
                <w:szCs w:val="22"/>
              </w:rPr>
            </w:pPr>
            <w:r w:rsidRPr="006F5344">
              <w:rPr>
                <w:sz w:val="22"/>
                <w:szCs w:val="22"/>
              </w:rPr>
              <w:t>Открытое занятие в рамках внеурочной деятельности</w:t>
            </w:r>
          </w:p>
          <w:p w:rsidR="00CB496A" w:rsidRPr="006F5344" w:rsidRDefault="00CB496A" w:rsidP="00CB496A">
            <w:pPr>
              <w:rPr>
                <w:sz w:val="22"/>
                <w:szCs w:val="22"/>
              </w:rPr>
            </w:pPr>
          </w:p>
        </w:tc>
      </w:tr>
      <w:tr w:rsidR="00CB496A" w:rsidRPr="006F5344">
        <w:tc>
          <w:tcPr>
            <w:tcW w:w="2354" w:type="dxa"/>
          </w:tcPr>
          <w:p w:rsidR="00CB496A" w:rsidRPr="006F5344" w:rsidRDefault="00CB496A" w:rsidP="00CB496A">
            <w:pPr>
              <w:rPr>
                <w:sz w:val="22"/>
                <w:szCs w:val="22"/>
              </w:rPr>
            </w:pPr>
            <w:r w:rsidRPr="006F5344">
              <w:rPr>
                <w:sz w:val="22"/>
                <w:szCs w:val="22"/>
              </w:rPr>
              <w:t>Стамболиди Л.А., учитель начальных классов</w:t>
            </w:r>
          </w:p>
        </w:tc>
        <w:tc>
          <w:tcPr>
            <w:tcW w:w="3724" w:type="dxa"/>
          </w:tcPr>
          <w:p w:rsidR="00CB496A" w:rsidRPr="006F5344" w:rsidRDefault="00CB496A" w:rsidP="00CB496A">
            <w:pPr>
              <w:rPr>
                <w:sz w:val="22"/>
                <w:szCs w:val="22"/>
              </w:rPr>
            </w:pPr>
            <w:r w:rsidRPr="006F5344">
              <w:rPr>
                <w:sz w:val="22"/>
                <w:szCs w:val="22"/>
              </w:rPr>
              <w:t>Семинар – практикум по теме «Учебная ситуация как способ организации деятельностного подхода»</w:t>
            </w:r>
          </w:p>
        </w:tc>
        <w:tc>
          <w:tcPr>
            <w:tcW w:w="3270" w:type="dxa"/>
          </w:tcPr>
          <w:p w:rsidR="00CB496A" w:rsidRPr="006F5344" w:rsidRDefault="00CB496A" w:rsidP="00CB496A">
            <w:pPr>
              <w:rPr>
                <w:sz w:val="22"/>
                <w:szCs w:val="22"/>
              </w:rPr>
            </w:pPr>
            <w:r w:rsidRPr="006F5344">
              <w:rPr>
                <w:sz w:val="22"/>
                <w:szCs w:val="22"/>
              </w:rPr>
              <w:t>Открытое занятие в рамках внеурочной деятельности</w:t>
            </w:r>
          </w:p>
        </w:tc>
      </w:tr>
      <w:tr w:rsidR="00CB496A" w:rsidRPr="006F5344">
        <w:tc>
          <w:tcPr>
            <w:tcW w:w="2354" w:type="dxa"/>
          </w:tcPr>
          <w:p w:rsidR="00CB496A" w:rsidRPr="006F5344" w:rsidRDefault="00CB496A" w:rsidP="00CB496A">
            <w:pPr>
              <w:rPr>
                <w:sz w:val="22"/>
                <w:szCs w:val="22"/>
              </w:rPr>
            </w:pPr>
            <w:r w:rsidRPr="006F5344">
              <w:rPr>
                <w:sz w:val="22"/>
                <w:szCs w:val="22"/>
              </w:rPr>
              <w:t>Полякова С.А., учитель начальных классов</w:t>
            </w:r>
          </w:p>
        </w:tc>
        <w:tc>
          <w:tcPr>
            <w:tcW w:w="3724" w:type="dxa"/>
          </w:tcPr>
          <w:p w:rsidR="00CB496A" w:rsidRPr="006F5344" w:rsidRDefault="00CB496A" w:rsidP="00CB496A">
            <w:pPr>
              <w:rPr>
                <w:sz w:val="22"/>
                <w:szCs w:val="22"/>
              </w:rPr>
            </w:pPr>
            <w:r w:rsidRPr="006F5344">
              <w:rPr>
                <w:sz w:val="22"/>
                <w:szCs w:val="22"/>
              </w:rPr>
              <w:t>Семинар – практикум по теме «Учебная ситуация как способ организации деятельностного подхода»</w:t>
            </w:r>
          </w:p>
        </w:tc>
        <w:tc>
          <w:tcPr>
            <w:tcW w:w="3270" w:type="dxa"/>
          </w:tcPr>
          <w:p w:rsidR="00CB496A" w:rsidRPr="006F5344" w:rsidRDefault="00CB496A" w:rsidP="00CB496A">
            <w:pPr>
              <w:rPr>
                <w:sz w:val="22"/>
                <w:szCs w:val="22"/>
              </w:rPr>
            </w:pPr>
            <w:r w:rsidRPr="006F5344">
              <w:rPr>
                <w:sz w:val="22"/>
                <w:szCs w:val="22"/>
              </w:rPr>
              <w:t>Открытое занятие в рамках внеурочной деятельности</w:t>
            </w:r>
          </w:p>
        </w:tc>
      </w:tr>
      <w:tr w:rsidR="00CB496A" w:rsidRPr="006F5344">
        <w:tc>
          <w:tcPr>
            <w:tcW w:w="2354" w:type="dxa"/>
          </w:tcPr>
          <w:p w:rsidR="00CB496A" w:rsidRPr="006F5344" w:rsidRDefault="00CB496A" w:rsidP="00CB496A">
            <w:pPr>
              <w:rPr>
                <w:sz w:val="22"/>
                <w:szCs w:val="22"/>
              </w:rPr>
            </w:pPr>
            <w:r w:rsidRPr="006F5344">
              <w:rPr>
                <w:sz w:val="22"/>
                <w:szCs w:val="22"/>
              </w:rPr>
              <w:t>Благодер В.Г., учитель начальных классов</w:t>
            </w:r>
          </w:p>
        </w:tc>
        <w:tc>
          <w:tcPr>
            <w:tcW w:w="3724" w:type="dxa"/>
          </w:tcPr>
          <w:p w:rsidR="00CB496A" w:rsidRPr="006F5344" w:rsidRDefault="00CB496A" w:rsidP="00CB496A">
            <w:pPr>
              <w:rPr>
                <w:sz w:val="22"/>
                <w:szCs w:val="22"/>
              </w:rPr>
            </w:pPr>
            <w:r w:rsidRPr="006F5344">
              <w:rPr>
                <w:sz w:val="22"/>
                <w:szCs w:val="22"/>
              </w:rPr>
              <w:t>Семинар – практикум по теме «Учебная ситуация как способ организации деятельностного подхода»</w:t>
            </w:r>
          </w:p>
        </w:tc>
        <w:tc>
          <w:tcPr>
            <w:tcW w:w="3270" w:type="dxa"/>
          </w:tcPr>
          <w:p w:rsidR="00CB496A" w:rsidRPr="006F5344" w:rsidRDefault="00CB496A" w:rsidP="00CB496A">
            <w:pPr>
              <w:rPr>
                <w:sz w:val="22"/>
                <w:szCs w:val="22"/>
              </w:rPr>
            </w:pPr>
            <w:r w:rsidRPr="006F5344">
              <w:rPr>
                <w:sz w:val="22"/>
                <w:szCs w:val="22"/>
              </w:rPr>
              <w:t>Открытый урок по математике по теме «Сети линий. Пути»</w:t>
            </w:r>
          </w:p>
          <w:p w:rsidR="00CB496A" w:rsidRPr="006F5344" w:rsidRDefault="00CB496A" w:rsidP="00CB496A">
            <w:pPr>
              <w:rPr>
                <w:sz w:val="22"/>
                <w:szCs w:val="22"/>
              </w:rPr>
            </w:pPr>
          </w:p>
        </w:tc>
      </w:tr>
      <w:tr w:rsidR="00CB496A" w:rsidRPr="006F5344">
        <w:tc>
          <w:tcPr>
            <w:tcW w:w="2354" w:type="dxa"/>
          </w:tcPr>
          <w:p w:rsidR="00CB496A" w:rsidRPr="006F5344" w:rsidRDefault="00CB496A" w:rsidP="00CB496A">
            <w:pPr>
              <w:rPr>
                <w:sz w:val="22"/>
                <w:szCs w:val="22"/>
              </w:rPr>
            </w:pPr>
            <w:r w:rsidRPr="006F5344">
              <w:rPr>
                <w:sz w:val="22"/>
                <w:szCs w:val="22"/>
              </w:rPr>
              <w:t>Матюшевская Н.В., учитель начальных классов</w:t>
            </w:r>
          </w:p>
        </w:tc>
        <w:tc>
          <w:tcPr>
            <w:tcW w:w="3724" w:type="dxa"/>
          </w:tcPr>
          <w:p w:rsidR="00CB496A" w:rsidRPr="006F5344" w:rsidRDefault="00CB496A" w:rsidP="00CB496A">
            <w:pPr>
              <w:rPr>
                <w:sz w:val="22"/>
                <w:szCs w:val="22"/>
              </w:rPr>
            </w:pPr>
            <w:r w:rsidRPr="006F5344">
              <w:rPr>
                <w:sz w:val="22"/>
                <w:szCs w:val="22"/>
              </w:rPr>
              <w:t>Семинар – практикум по теме «Учебная ситуация как способ организации деятельностного подхода»</w:t>
            </w:r>
          </w:p>
        </w:tc>
        <w:tc>
          <w:tcPr>
            <w:tcW w:w="3270" w:type="dxa"/>
          </w:tcPr>
          <w:p w:rsidR="00CB496A" w:rsidRPr="006F5344" w:rsidRDefault="00CB496A" w:rsidP="00CB496A">
            <w:pPr>
              <w:rPr>
                <w:sz w:val="22"/>
                <w:szCs w:val="22"/>
              </w:rPr>
            </w:pPr>
            <w:r w:rsidRPr="006F5344">
              <w:rPr>
                <w:sz w:val="22"/>
                <w:szCs w:val="22"/>
              </w:rPr>
              <w:t>Открытый урок по технологии</w:t>
            </w:r>
          </w:p>
        </w:tc>
      </w:tr>
      <w:tr w:rsidR="00CB496A" w:rsidRPr="006F5344">
        <w:tc>
          <w:tcPr>
            <w:tcW w:w="2354" w:type="dxa"/>
          </w:tcPr>
          <w:p w:rsidR="00CB496A" w:rsidRPr="006F5344" w:rsidRDefault="00CB496A" w:rsidP="00CB496A">
            <w:pPr>
              <w:rPr>
                <w:sz w:val="22"/>
                <w:szCs w:val="22"/>
              </w:rPr>
            </w:pPr>
            <w:r w:rsidRPr="006F5344">
              <w:rPr>
                <w:sz w:val="22"/>
                <w:szCs w:val="22"/>
              </w:rPr>
              <w:t>Макуха Л.Т., учитель начальных класов</w:t>
            </w:r>
          </w:p>
        </w:tc>
        <w:tc>
          <w:tcPr>
            <w:tcW w:w="3724" w:type="dxa"/>
          </w:tcPr>
          <w:p w:rsidR="00CB496A" w:rsidRPr="006F5344" w:rsidRDefault="00CB496A" w:rsidP="00CB496A">
            <w:pPr>
              <w:rPr>
                <w:sz w:val="22"/>
                <w:szCs w:val="22"/>
              </w:rPr>
            </w:pPr>
            <w:r w:rsidRPr="006F5344">
              <w:rPr>
                <w:sz w:val="22"/>
                <w:szCs w:val="22"/>
              </w:rPr>
              <w:t>Семинар – практикум по теме «Учебная ситуация как способ организации деятельностного подхода»</w:t>
            </w:r>
          </w:p>
          <w:p w:rsidR="00CB496A" w:rsidRPr="006F5344" w:rsidRDefault="00CB496A" w:rsidP="00CB496A">
            <w:pPr>
              <w:rPr>
                <w:sz w:val="22"/>
                <w:szCs w:val="22"/>
              </w:rPr>
            </w:pPr>
          </w:p>
          <w:p w:rsidR="00CB496A" w:rsidRPr="006F5344" w:rsidRDefault="00CB496A" w:rsidP="00CB496A">
            <w:pPr>
              <w:rPr>
                <w:sz w:val="22"/>
                <w:szCs w:val="22"/>
              </w:rPr>
            </w:pPr>
            <w:r w:rsidRPr="006F5344">
              <w:rPr>
                <w:sz w:val="22"/>
                <w:szCs w:val="22"/>
              </w:rPr>
              <w:t>Заседание школы управления « Организация деятельности образовательного учреждения с одаренными учащимися»</w:t>
            </w:r>
          </w:p>
        </w:tc>
        <w:tc>
          <w:tcPr>
            <w:tcW w:w="3270" w:type="dxa"/>
          </w:tcPr>
          <w:p w:rsidR="00CB496A" w:rsidRPr="006F5344" w:rsidRDefault="00CB496A" w:rsidP="00CB496A">
            <w:pPr>
              <w:rPr>
                <w:sz w:val="22"/>
                <w:szCs w:val="22"/>
              </w:rPr>
            </w:pPr>
            <w:r w:rsidRPr="006F5344">
              <w:rPr>
                <w:sz w:val="22"/>
                <w:szCs w:val="22"/>
              </w:rPr>
              <w:t>Открытый урок по русскому языку</w:t>
            </w:r>
          </w:p>
          <w:p w:rsidR="00CB496A" w:rsidRPr="006F5344" w:rsidRDefault="00CB496A" w:rsidP="00CB496A">
            <w:pPr>
              <w:rPr>
                <w:sz w:val="22"/>
                <w:szCs w:val="22"/>
              </w:rPr>
            </w:pPr>
          </w:p>
          <w:p w:rsidR="00CB496A" w:rsidRPr="006F5344" w:rsidRDefault="00CB496A" w:rsidP="00CB496A">
            <w:pPr>
              <w:rPr>
                <w:sz w:val="22"/>
                <w:szCs w:val="22"/>
              </w:rPr>
            </w:pPr>
          </w:p>
          <w:p w:rsidR="00CB496A" w:rsidRPr="006F5344" w:rsidRDefault="00CB496A" w:rsidP="00CB496A">
            <w:pPr>
              <w:rPr>
                <w:sz w:val="22"/>
                <w:szCs w:val="22"/>
              </w:rPr>
            </w:pPr>
          </w:p>
          <w:p w:rsidR="00CB496A" w:rsidRPr="006F5344" w:rsidRDefault="00CB496A" w:rsidP="00CB496A">
            <w:pPr>
              <w:rPr>
                <w:sz w:val="22"/>
                <w:szCs w:val="22"/>
              </w:rPr>
            </w:pPr>
            <w:r w:rsidRPr="006F5344">
              <w:rPr>
                <w:sz w:val="22"/>
                <w:szCs w:val="22"/>
              </w:rPr>
              <w:t>Открытое мероприятие в рамках внеурочной деятельности «Риторика»</w:t>
            </w:r>
          </w:p>
        </w:tc>
      </w:tr>
      <w:tr w:rsidR="00CB496A" w:rsidRPr="006F5344">
        <w:tc>
          <w:tcPr>
            <w:tcW w:w="2354" w:type="dxa"/>
          </w:tcPr>
          <w:p w:rsidR="00CB496A" w:rsidRPr="006F5344" w:rsidRDefault="00CB496A" w:rsidP="00CB496A">
            <w:pPr>
              <w:rPr>
                <w:sz w:val="22"/>
                <w:szCs w:val="22"/>
              </w:rPr>
            </w:pPr>
            <w:r w:rsidRPr="006F5344">
              <w:rPr>
                <w:sz w:val="22"/>
                <w:szCs w:val="22"/>
              </w:rPr>
              <w:t>Воблая Е.Ю., учитель начальных классов</w:t>
            </w:r>
          </w:p>
        </w:tc>
        <w:tc>
          <w:tcPr>
            <w:tcW w:w="3724" w:type="dxa"/>
          </w:tcPr>
          <w:p w:rsidR="00CB496A" w:rsidRPr="006F5344" w:rsidRDefault="00CB496A" w:rsidP="00CB496A">
            <w:pPr>
              <w:rPr>
                <w:sz w:val="22"/>
                <w:szCs w:val="22"/>
              </w:rPr>
            </w:pPr>
            <w:r w:rsidRPr="006F5344">
              <w:rPr>
                <w:sz w:val="22"/>
                <w:szCs w:val="22"/>
              </w:rPr>
              <w:t>Семинар – практикум по теме «Учебная ситуация как способ организации деятельностного подхода»</w:t>
            </w:r>
          </w:p>
          <w:p w:rsidR="00CB496A" w:rsidRPr="006F5344" w:rsidRDefault="00CB496A" w:rsidP="00CB496A">
            <w:pPr>
              <w:rPr>
                <w:sz w:val="22"/>
                <w:szCs w:val="22"/>
              </w:rPr>
            </w:pPr>
          </w:p>
        </w:tc>
        <w:tc>
          <w:tcPr>
            <w:tcW w:w="3270" w:type="dxa"/>
          </w:tcPr>
          <w:p w:rsidR="00CB496A" w:rsidRPr="006F5344" w:rsidRDefault="00CB496A" w:rsidP="00CB496A">
            <w:pPr>
              <w:rPr>
                <w:sz w:val="22"/>
                <w:szCs w:val="22"/>
              </w:rPr>
            </w:pPr>
            <w:r w:rsidRPr="006F5344">
              <w:rPr>
                <w:sz w:val="22"/>
                <w:szCs w:val="22"/>
              </w:rPr>
              <w:t>Открытый урок по русскому языку</w:t>
            </w:r>
          </w:p>
        </w:tc>
      </w:tr>
      <w:tr w:rsidR="00CB496A" w:rsidRPr="006F5344">
        <w:tc>
          <w:tcPr>
            <w:tcW w:w="2354" w:type="dxa"/>
          </w:tcPr>
          <w:p w:rsidR="00CB496A" w:rsidRPr="006F5344" w:rsidRDefault="00CB496A" w:rsidP="00CB496A">
            <w:pPr>
              <w:rPr>
                <w:sz w:val="22"/>
                <w:szCs w:val="22"/>
              </w:rPr>
            </w:pPr>
            <w:r w:rsidRPr="006F5344">
              <w:rPr>
                <w:sz w:val="22"/>
                <w:szCs w:val="22"/>
              </w:rPr>
              <w:lastRenderedPageBreak/>
              <w:t>Дудкова С.Б., учитель математики</w:t>
            </w:r>
          </w:p>
        </w:tc>
        <w:tc>
          <w:tcPr>
            <w:tcW w:w="3724" w:type="dxa"/>
          </w:tcPr>
          <w:p w:rsidR="00CB496A" w:rsidRPr="006F5344" w:rsidRDefault="00CB496A" w:rsidP="00CB496A">
            <w:pPr>
              <w:rPr>
                <w:sz w:val="22"/>
                <w:szCs w:val="22"/>
              </w:rPr>
            </w:pPr>
            <w:r w:rsidRPr="006F5344">
              <w:rPr>
                <w:sz w:val="22"/>
                <w:szCs w:val="22"/>
              </w:rPr>
              <w:t>Заседание школы управления « Организация деятельности образовательного учреждения с одаренными учащимися»</w:t>
            </w:r>
          </w:p>
        </w:tc>
        <w:tc>
          <w:tcPr>
            <w:tcW w:w="3270" w:type="dxa"/>
          </w:tcPr>
          <w:p w:rsidR="00CB496A" w:rsidRPr="006F5344" w:rsidRDefault="00CB496A" w:rsidP="00CB496A">
            <w:pPr>
              <w:rPr>
                <w:sz w:val="22"/>
                <w:szCs w:val="22"/>
              </w:rPr>
            </w:pPr>
            <w:r w:rsidRPr="006F5344">
              <w:rPr>
                <w:sz w:val="22"/>
                <w:szCs w:val="22"/>
              </w:rPr>
              <w:t>Открытое внеклассное мероприятие «Математический бой», команды учащихся 6, 7 классов</w:t>
            </w:r>
          </w:p>
        </w:tc>
      </w:tr>
      <w:tr w:rsidR="00CB496A" w:rsidRPr="006F5344">
        <w:tc>
          <w:tcPr>
            <w:tcW w:w="2354" w:type="dxa"/>
          </w:tcPr>
          <w:p w:rsidR="00CB496A" w:rsidRPr="006F5344" w:rsidRDefault="00CB496A" w:rsidP="00CB496A">
            <w:pPr>
              <w:rPr>
                <w:sz w:val="22"/>
                <w:szCs w:val="22"/>
              </w:rPr>
            </w:pPr>
            <w:r w:rsidRPr="006F5344">
              <w:rPr>
                <w:sz w:val="22"/>
                <w:szCs w:val="22"/>
              </w:rPr>
              <w:t>Пушкарская Л.В., учитель математики</w:t>
            </w:r>
          </w:p>
        </w:tc>
        <w:tc>
          <w:tcPr>
            <w:tcW w:w="3724" w:type="dxa"/>
          </w:tcPr>
          <w:p w:rsidR="00CB496A" w:rsidRPr="006F5344" w:rsidRDefault="00CB496A" w:rsidP="00CB496A">
            <w:pPr>
              <w:rPr>
                <w:sz w:val="22"/>
                <w:szCs w:val="22"/>
              </w:rPr>
            </w:pPr>
            <w:r w:rsidRPr="006F5344">
              <w:rPr>
                <w:sz w:val="22"/>
                <w:szCs w:val="22"/>
              </w:rPr>
              <w:t>Заседание школы управления « Организация деятельности образовательного учреждения с одаренными учащимися»</w:t>
            </w:r>
          </w:p>
        </w:tc>
        <w:tc>
          <w:tcPr>
            <w:tcW w:w="3270" w:type="dxa"/>
          </w:tcPr>
          <w:p w:rsidR="00CB496A" w:rsidRPr="006F5344" w:rsidRDefault="00CB496A" w:rsidP="00CB496A">
            <w:pPr>
              <w:rPr>
                <w:sz w:val="22"/>
                <w:szCs w:val="22"/>
              </w:rPr>
            </w:pPr>
            <w:r w:rsidRPr="006F5344">
              <w:rPr>
                <w:sz w:val="22"/>
                <w:szCs w:val="22"/>
              </w:rPr>
              <w:t>Открытое внеклассное мероприятие «Математический бой», команды учащихся 6, 7 классов</w:t>
            </w:r>
          </w:p>
        </w:tc>
      </w:tr>
      <w:tr w:rsidR="00CB496A" w:rsidRPr="006F5344">
        <w:tc>
          <w:tcPr>
            <w:tcW w:w="2354" w:type="dxa"/>
          </w:tcPr>
          <w:p w:rsidR="00CB496A" w:rsidRPr="006F5344" w:rsidRDefault="00CB496A" w:rsidP="00CB496A">
            <w:pPr>
              <w:rPr>
                <w:sz w:val="22"/>
                <w:szCs w:val="22"/>
              </w:rPr>
            </w:pPr>
            <w:r w:rsidRPr="006F5344">
              <w:rPr>
                <w:sz w:val="22"/>
                <w:szCs w:val="22"/>
              </w:rPr>
              <w:t>Курочкина Е.А., учитель физики</w:t>
            </w:r>
          </w:p>
        </w:tc>
        <w:tc>
          <w:tcPr>
            <w:tcW w:w="3724" w:type="dxa"/>
          </w:tcPr>
          <w:p w:rsidR="00CB496A" w:rsidRPr="006F5344" w:rsidRDefault="00CB496A" w:rsidP="00CB496A">
            <w:pPr>
              <w:rPr>
                <w:sz w:val="22"/>
                <w:szCs w:val="22"/>
              </w:rPr>
            </w:pPr>
            <w:r w:rsidRPr="006F5344">
              <w:rPr>
                <w:sz w:val="22"/>
                <w:szCs w:val="22"/>
              </w:rPr>
              <w:t>Заседание школы управления « Организация деятельности образовательного учреждения с одаренными учащимися»</w:t>
            </w:r>
          </w:p>
        </w:tc>
        <w:tc>
          <w:tcPr>
            <w:tcW w:w="3270" w:type="dxa"/>
          </w:tcPr>
          <w:p w:rsidR="00CB496A" w:rsidRPr="006F5344" w:rsidRDefault="00CB496A" w:rsidP="00CB496A">
            <w:pPr>
              <w:rPr>
                <w:sz w:val="22"/>
                <w:szCs w:val="22"/>
              </w:rPr>
            </w:pPr>
            <w:r w:rsidRPr="006F5344">
              <w:rPr>
                <w:sz w:val="22"/>
                <w:szCs w:val="22"/>
              </w:rPr>
              <w:t>Открытое заседание научного общества учащихся «Поиск»</w:t>
            </w:r>
          </w:p>
        </w:tc>
      </w:tr>
      <w:tr w:rsidR="00CB496A" w:rsidRPr="006F5344">
        <w:tc>
          <w:tcPr>
            <w:tcW w:w="9348" w:type="dxa"/>
            <w:gridSpan w:val="3"/>
          </w:tcPr>
          <w:p w:rsidR="00CB496A" w:rsidRPr="006F5344" w:rsidRDefault="00CB496A" w:rsidP="00CB496A">
            <w:pPr>
              <w:jc w:val="center"/>
              <w:rPr>
                <w:b/>
                <w:sz w:val="22"/>
                <w:szCs w:val="22"/>
              </w:rPr>
            </w:pPr>
          </w:p>
          <w:p w:rsidR="00CB496A" w:rsidRPr="006F5344" w:rsidRDefault="00CB496A" w:rsidP="00CB496A">
            <w:pPr>
              <w:jc w:val="center"/>
              <w:rPr>
                <w:b/>
                <w:sz w:val="22"/>
                <w:szCs w:val="22"/>
              </w:rPr>
            </w:pPr>
            <w:r w:rsidRPr="006F5344">
              <w:rPr>
                <w:b/>
                <w:sz w:val="22"/>
                <w:szCs w:val="22"/>
              </w:rPr>
              <w:t>Краевой уровень</w:t>
            </w:r>
          </w:p>
        </w:tc>
      </w:tr>
      <w:tr w:rsidR="00CB496A" w:rsidRPr="006F5344">
        <w:tc>
          <w:tcPr>
            <w:tcW w:w="2354" w:type="dxa"/>
          </w:tcPr>
          <w:p w:rsidR="00CB496A" w:rsidRPr="006F5344" w:rsidRDefault="00CB496A" w:rsidP="00CB496A">
            <w:pPr>
              <w:rPr>
                <w:sz w:val="22"/>
                <w:szCs w:val="22"/>
              </w:rPr>
            </w:pPr>
            <w:r w:rsidRPr="006F5344">
              <w:rPr>
                <w:sz w:val="22"/>
                <w:szCs w:val="22"/>
              </w:rPr>
              <w:t>Чернышева В.Г.,</w:t>
            </w:r>
          </w:p>
          <w:p w:rsidR="00CB496A" w:rsidRPr="006F5344" w:rsidRDefault="00CB496A" w:rsidP="00CB496A">
            <w:pPr>
              <w:ind w:right="183"/>
              <w:rPr>
                <w:b/>
                <w:sz w:val="22"/>
                <w:szCs w:val="22"/>
              </w:rPr>
            </w:pPr>
            <w:r w:rsidRPr="006F5344">
              <w:rPr>
                <w:sz w:val="22"/>
                <w:szCs w:val="22"/>
              </w:rPr>
              <w:t>директор, учитель истории и обществознания</w:t>
            </w:r>
          </w:p>
        </w:tc>
        <w:tc>
          <w:tcPr>
            <w:tcW w:w="3724" w:type="dxa"/>
          </w:tcPr>
          <w:p w:rsidR="00CB496A" w:rsidRPr="006F5344" w:rsidRDefault="00CB496A" w:rsidP="00CB496A">
            <w:pPr>
              <w:rPr>
                <w:sz w:val="22"/>
                <w:szCs w:val="22"/>
              </w:rPr>
            </w:pPr>
            <w:r w:rsidRPr="006F5344">
              <w:rPr>
                <w:sz w:val="22"/>
                <w:szCs w:val="22"/>
              </w:rPr>
              <w:t>«Формирование социальной и коммуникативной компетенций старших школьников на уроках истории и обществознания и во внеурочной деятельности по предметам»</w:t>
            </w:r>
          </w:p>
        </w:tc>
        <w:tc>
          <w:tcPr>
            <w:tcW w:w="3270" w:type="dxa"/>
          </w:tcPr>
          <w:p w:rsidR="00CB496A" w:rsidRPr="006F5344" w:rsidRDefault="00CB496A" w:rsidP="00CB496A">
            <w:pPr>
              <w:rPr>
                <w:sz w:val="22"/>
                <w:szCs w:val="22"/>
              </w:rPr>
            </w:pPr>
            <w:r w:rsidRPr="006F5344">
              <w:rPr>
                <w:sz w:val="22"/>
                <w:szCs w:val="22"/>
              </w:rPr>
              <w:t>Краевой педагогический фестиваль «Инновационный поиск – 2013»</w:t>
            </w:r>
          </w:p>
        </w:tc>
      </w:tr>
      <w:tr w:rsidR="00CB496A" w:rsidRPr="006F5344">
        <w:tc>
          <w:tcPr>
            <w:tcW w:w="9348" w:type="dxa"/>
            <w:gridSpan w:val="3"/>
          </w:tcPr>
          <w:p w:rsidR="00CB496A" w:rsidRPr="006F5344" w:rsidRDefault="00CB496A" w:rsidP="00CB496A">
            <w:pPr>
              <w:jc w:val="center"/>
              <w:rPr>
                <w:b/>
                <w:sz w:val="22"/>
                <w:szCs w:val="22"/>
              </w:rPr>
            </w:pPr>
          </w:p>
          <w:p w:rsidR="00CB496A" w:rsidRPr="006F5344" w:rsidRDefault="00CB496A" w:rsidP="00CB496A">
            <w:pPr>
              <w:jc w:val="center"/>
              <w:rPr>
                <w:b/>
                <w:sz w:val="22"/>
                <w:szCs w:val="22"/>
              </w:rPr>
            </w:pPr>
            <w:r w:rsidRPr="006F5344">
              <w:rPr>
                <w:b/>
                <w:sz w:val="22"/>
                <w:szCs w:val="22"/>
              </w:rPr>
              <w:t>Всероссийский  уровень</w:t>
            </w:r>
          </w:p>
        </w:tc>
      </w:tr>
      <w:tr w:rsidR="00CB496A" w:rsidRPr="006F5344">
        <w:tc>
          <w:tcPr>
            <w:tcW w:w="2354" w:type="dxa"/>
          </w:tcPr>
          <w:p w:rsidR="00CB496A" w:rsidRPr="006F5344" w:rsidRDefault="00CB496A" w:rsidP="00CB496A">
            <w:pPr>
              <w:rPr>
                <w:sz w:val="22"/>
                <w:szCs w:val="22"/>
              </w:rPr>
            </w:pPr>
            <w:r w:rsidRPr="006F5344">
              <w:rPr>
                <w:sz w:val="22"/>
                <w:szCs w:val="22"/>
              </w:rPr>
              <w:t>Благодер В.Г., учитель начальных классов</w:t>
            </w:r>
          </w:p>
        </w:tc>
        <w:tc>
          <w:tcPr>
            <w:tcW w:w="3724" w:type="dxa"/>
          </w:tcPr>
          <w:p w:rsidR="00CB496A" w:rsidRPr="006F5344" w:rsidRDefault="00CB496A" w:rsidP="00CB496A">
            <w:pPr>
              <w:rPr>
                <w:sz w:val="22"/>
                <w:szCs w:val="22"/>
              </w:rPr>
            </w:pPr>
          </w:p>
          <w:p w:rsidR="00CB496A" w:rsidRPr="006F5344" w:rsidRDefault="00CB496A" w:rsidP="00CB496A">
            <w:pPr>
              <w:rPr>
                <w:sz w:val="22"/>
                <w:szCs w:val="22"/>
              </w:rPr>
            </w:pPr>
            <w:r w:rsidRPr="006F5344">
              <w:rPr>
                <w:sz w:val="22"/>
                <w:szCs w:val="22"/>
              </w:rPr>
              <w:t>Межрегиональная научно-практическая конференция  «Тьюторское сопровождение в системе общего образования: индивидуализация современного образования»</w:t>
            </w:r>
          </w:p>
        </w:tc>
        <w:tc>
          <w:tcPr>
            <w:tcW w:w="3270" w:type="dxa"/>
          </w:tcPr>
          <w:p w:rsidR="00CB496A" w:rsidRPr="006F5344" w:rsidRDefault="00CB496A" w:rsidP="00CB496A">
            <w:pPr>
              <w:rPr>
                <w:sz w:val="22"/>
                <w:szCs w:val="22"/>
              </w:rPr>
            </w:pPr>
          </w:p>
          <w:p w:rsidR="00CB496A" w:rsidRPr="006F5344" w:rsidRDefault="00CB496A" w:rsidP="00CB496A">
            <w:pPr>
              <w:rPr>
                <w:sz w:val="22"/>
                <w:szCs w:val="22"/>
              </w:rPr>
            </w:pPr>
            <w:r w:rsidRPr="006F5344">
              <w:rPr>
                <w:sz w:val="22"/>
                <w:szCs w:val="22"/>
              </w:rPr>
              <w:t>Выступление по теме «Использование проблемно-диалогической технологии при обучении учащихся в начальной школе»</w:t>
            </w:r>
          </w:p>
        </w:tc>
      </w:tr>
      <w:tr w:rsidR="00CB496A" w:rsidRPr="006F5344">
        <w:tc>
          <w:tcPr>
            <w:tcW w:w="2354" w:type="dxa"/>
          </w:tcPr>
          <w:p w:rsidR="00CB496A" w:rsidRPr="006F5344" w:rsidRDefault="00CB496A" w:rsidP="00CB496A">
            <w:pPr>
              <w:rPr>
                <w:sz w:val="22"/>
                <w:szCs w:val="22"/>
              </w:rPr>
            </w:pPr>
            <w:r w:rsidRPr="006F5344">
              <w:rPr>
                <w:sz w:val="22"/>
                <w:szCs w:val="22"/>
              </w:rPr>
              <w:t>Макуха Л.Т., учитель начальных классов</w:t>
            </w:r>
          </w:p>
        </w:tc>
        <w:tc>
          <w:tcPr>
            <w:tcW w:w="3724" w:type="dxa"/>
          </w:tcPr>
          <w:p w:rsidR="00CB496A" w:rsidRPr="006F5344" w:rsidRDefault="00CB496A" w:rsidP="00CB496A">
            <w:pPr>
              <w:rPr>
                <w:sz w:val="22"/>
                <w:szCs w:val="22"/>
              </w:rPr>
            </w:pPr>
            <w:r w:rsidRPr="006F5344">
              <w:rPr>
                <w:sz w:val="22"/>
                <w:szCs w:val="22"/>
              </w:rPr>
              <w:t>Межрегиональная научно-практическая конференция  «Тьюторское сопровождение в системе общего образования: индивидуализация современного образования»</w:t>
            </w:r>
          </w:p>
        </w:tc>
        <w:tc>
          <w:tcPr>
            <w:tcW w:w="3270" w:type="dxa"/>
          </w:tcPr>
          <w:p w:rsidR="00CB496A" w:rsidRPr="006F5344" w:rsidRDefault="00CB496A" w:rsidP="00CB496A">
            <w:pPr>
              <w:rPr>
                <w:sz w:val="22"/>
                <w:szCs w:val="22"/>
              </w:rPr>
            </w:pPr>
            <w:r w:rsidRPr="006F5344">
              <w:rPr>
                <w:sz w:val="22"/>
                <w:szCs w:val="22"/>
              </w:rPr>
              <w:t>Выступление по теме «Использование проблемно-диалогической технологии при обучении учащихся в начальной школе»</w:t>
            </w:r>
          </w:p>
        </w:tc>
      </w:tr>
      <w:tr w:rsidR="00CB496A" w:rsidRPr="006F5344">
        <w:tc>
          <w:tcPr>
            <w:tcW w:w="2354" w:type="dxa"/>
          </w:tcPr>
          <w:p w:rsidR="00CB496A" w:rsidRPr="006F5344" w:rsidRDefault="00CB496A" w:rsidP="00CB496A">
            <w:pPr>
              <w:rPr>
                <w:sz w:val="22"/>
                <w:szCs w:val="22"/>
              </w:rPr>
            </w:pPr>
            <w:r w:rsidRPr="006F5344">
              <w:rPr>
                <w:sz w:val="22"/>
                <w:szCs w:val="22"/>
              </w:rPr>
              <w:t>Горная О.С., учитель технологии</w:t>
            </w:r>
          </w:p>
        </w:tc>
        <w:tc>
          <w:tcPr>
            <w:tcW w:w="3724" w:type="dxa"/>
          </w:tcPr>
          <w:p w:rsidR="00CB496A" w:rsidRPr="006F5344" w:rsidRDefault="00CB496A" w:rsidP="00CB496A">
            <w:pPr>
              <w:rPr>
                <w:sz w:val="22"/>
                <w:szCs w:val="22"/>
              </w:rPr>
            </w:pPr>
            <w:r w:rsidRPr="006F5344">
              <w:rPr>
                <w:sz w:val="22"/>
                <w:szCs w:val="22"/>
              </w:rPr>
              <w:t>Межрегиональная научно-практическая конференция  «Тьюторское сопровождение в системе общего образования: индивидуализация современного образования»</w:t>
            </w:r>
          </w:p>
        </w:tc>
        <w:tc>
          <w:tcPr>
            <w:tcW w:w="3270" w:type="dxa"/>
          </w:tcPr>
          <w:p w:rsidR="00CB496A" w:rsidRPr="006F5344" w:rsidRDefault="00CB496A" w:rsidP="00CB496A">
            <w:pPr>
              <w:rPr>
                <w:sz w:val="22"/>
                <w:szCs w:val="22"/>
              </w:rPr>
            </w:pPr>
            <w:r w:rsidRPr="006F5344">
              <w:rPr>
                <w:sz w:val="22"/>
                <w:szCs w:val="22"/>
              </w:rPr>
              <w:t>Выступление по теме «Использование интерактивных методов обучения на уроках технологии»</w:t>
            </w:r>
          </w:p>
        </w:tc>
      </w:tr>
    </w:tbl>
    <w:p w:rsidR="00CB496A" w:rsidRDefault="00CB496A" w:rsidP="00CB496A">
      <w:pPr>
        <w:pStyle w:val="a4"/>
        <w:jc w:val="both"/>
        <w:rPr>
          <w:bCs/>
          <w:i/>
        </w:rPr>
      </w:pPr>
    </w:p>
    <w:p w:rsidR="00023B0E" w:rsidRDefault="00CB496A" w:rsidP="00CB496A">
      <w:pPr>
        <w:pStyle w:val="a4"/>
        <w:jc w:val="center"/>
        <w:outlineLvl w:val="0"/>
        <w:rPr>
          <w:b/>
          <w:i/>
          <w:color w:val="FF0000"/>
          <w:u w:val="single"/>
        </w:rPr>
      </w:pPr>
      <w:r w:rsidRPr="00023B0E">
        <w:rPr>
          <w:b/>
          <w:i/>
          <w:color w:val="FF0000"/>
          <w:u w:val="single"/>
        </w:rPr>
        <w:t xml:space="preserve">Профессиональные достижения учителей школы                                      </w:t>
      </w:r>
    </w:p>
    <w:p w:rsidR="00CB496A" w:rsidRPr="00023B0E" w:rsidRDefault="00CB496A" w:rsidP="00CB496A">
      <w:pPr>
        <w:pStyle w:val="a4"/>
        <w:jc w:val="center"/>
        <w:outlineLvl w:val="0"/>
        <w:rPr>
          <w:b/>
          <w:i/>
          <w:color w:val="FF0000"/>
          <w:u w:val="single"/>
        </w:rPr>
      </w:pPr>
      <w:r w:rsidRPr="00023B0E">
        <w:rPr>
          <w:b/>
          <w:i/>
          <w:color w:val="FF0000"/>
          <w:u w:val="single"/>
        </w:rPr>
        <w:t xml:space="preserve"> за 2013-2014 учебный год</w:t>
      </w:r>
    </w:p>
    <w:p w:rsidR="00CB496A" w:rsidRDefault="00CB496A" w:rsidP="00CB496A">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4183"/>
        <w:gridCol w:w="2249"/>
      </w:tblGrid>
      <w:tr w:rsidR="00CB496A" w:rsidRPr="006F5344">
        <w:tc>
          <w:tcPr>
            <w:tcW w:w="2572" w:type="dxa"/>
          </w:tcPr>
          <w:p w:rsidR="00CB496A" w:rsidRPr="006F5344" w:rsidRDefault="00CB496A" w:rsidP="00CB496A">
            <w:pPr>
              <w:jc w:val="center"/>
              <w:rPr>
                <w:b/>
                <w:sz w:val="22"/>
                <w:szCs w:val="22"/>
              </w:rPr>
            </w:pPr>
            <w:r w:rsidRPr="006F5344">
              <w:rPr>
                <w:b/>
                <w:sz w:val="22"/>
                <w:szCs w:val="22"/>
              </w:rPr>
              <w:t>Ф.И.О. учителя</w:t>
            </w:r>
          </w:p>
        </w:tc>
        <w:tc>
          <w:tcPr>
            <w:tcW w:w="4667" w:type="dxa"/>
          </w:tcPr>
          <w:p w:rsidR="00CB496A" w:rsidRPr="006F5344" w:rsidRDefault="00CB496A" w:rsidP="00CB496A">
            <w:pPr>
              <w:jc w:val="center"/>
              <w:rPr>
                <w:b/>
                <w:sz w:val="22"/>
                <w:szCs w:val="22"/>
              </w:rPr>
            </w:pPr>
            <w:r w:rsidRPr="006F5344">
              <w:rPr>
                <w:b/>
                <w:sz w:val="22"/>
                <w:szCs w:val="22"/>
              </w:rPr>
              <w:t>Мероприятие</w:t>
            </w:r>
          </w:p>
        </w:tc>
        <w:tc>
          <w:tcPr>
            <w:tcW w:w="2332" w:type="dxa"/>
          </w:tcPr>
          <w:p w:rsidR="00CB496A" w:rsidRPr="006F5344" w:rsidRDefault="00CB496A" w:rsidP="00CB496A">
            <w:pPr>
              <w:jc w:val="center"/>
              <w:rPr>
                <w:b/>
                <w:sz w:val="22"/>
                <w:szCs w:val="22"/>
              </w:rPr>
            </w:pPr>
            <w:r w:rsidRPr="006F5344">
              <w:rPr>
                <w:b/>
                <w:sz w:val="22"/>
                <w:szCs w:val="22"/>
              </w:rPr>
              <w:t>Результат участия</w:t>
            </w:r>
          </w:p>
        </w:tc>
      </w:tr>
      <w:tr w:rsidR="00CB496A" w:rsidRPr="006F5344">
        <w:tc>
          <w:tcPr>
            <w:tcW w:w="2572" w:type="dxa"/>
          </w:tcPr>
          <w:p w:rsidR="00CB496A" w:rsidRPr="006F5344" w:rsidRDefault="00CB496A" w:rsidP="00CB496A">
            <w:pPr>
              <w:jc w:val="center"/>
              <w:rPr>
                <w:sz w:val="22"/>
                <w:szCs w:val="22"/>
              </w:rPr>
            </w:pPr>
            <w:r w:rsidRPr="006F5344">
              <w:rPr>
                <w:sz w:val="22"/>
                <w:szCs w:val="22"/>
              </w:rPr>
              <w:t>Чернышева В.Г., учитель истории и обществознания</w:t>
            </w:r>
          </w:p>
        </w:tc>
        <w:tc>
          <w:tcPr>
            <w:tcW w:w="4667" w:type="dxa"/>
          </w:tcPr>
          <w:p w:rsidR="00CB496A" w:rsidRPr="006F5344" w:rsidRDefault="00CB496A" w:rsidP="00CB496A">
            <w:pPr>
              <w:rPr>
                <w:sz w:val="22"/>
                <w:szCs w:val="22"/>
              </w:rPr>
            </w:pPr>
            <w:r w:rsidRPr="006F5344">
              <w:rPr>
                <w:b/>
                <w:sz w:val="22"/>
                <w:szCs w:val="22"/>
              </w:rPr>
              <w:t>-</w:t>
            </w:r>
            <w:r w:rsidRPr="006F5344">
              <w:rPr>
                <w:sz w:val="22"/>
                <w:szCs w:val="22"/>
              </w:rPr>
              <w:t xml:space="preserve"> муниципальный конкурс общественно значимых педагогических инноваций  в сфере общего, дошкольного и дополнительного образования муниципальной системы образования города-курорта Геленджик</w:t>
            </w:r>
          </w:p>
          <w:p w:rsidR="00CB496A" w:rsidRPr="006F5344" w:rsidRDefault="00CB496A" w:rsidP="00CB496A">
            <w:pPr>
              <w:rPr>
                <w:sz w:val="22"/>
                <w:szCs w:val="22"/>
              </w:rPr>
            </w:pPr>
          </w:p>
          <w:p w:rsidR="00CB496A" w:rsidRPr="006F5344" w:rsidRDefault="00CB496A" w:rsidP="00CB496A">
            <w:pPr>
              <w:rPr>
                <w:sz w:val="22"/>
                <w:szCs w:val="22"/>
              </w:rPr>
            </w:pPr>
            <w:r w:rsidRPr="006F5344">
              <w:rPr>
                <w:sz w:val="22"/>
                <w:szCs w:val="22"/>
              </w:rPr>
              <w:lastRenderedPageBreak/>
              <w:t xml:space="preserve">- муниципальный, региональный и Всероссийский этапы конкурса «Мой лучший урок» </w:t>
            </w:r>
          </w:p>
          <w:p w:rsidR="00CB496A" w:rsidRPr="006F5344" w:rsidRDefault="00CB496A" w:rsidP="00CB496A">
            <w:pPr>
              <w:rPr>
                <w:b/>
                <w:sz w:val="22"/>
                <w:szCs w:val="22"/>
              </w:rPr>
            </w:pPr>
          </w:p>
        </w:tc>
        <w:tc>
          <w:tcPr>
            <w:tcW w:w="2332" w:type="dxa"/>
          </w:tcPr>
          <w:p w:rsidR="00CB496A" w:rsidRPr="006F5344" w:rsidRDefault="00CB496A" w:rsidP="00CB496A">
            <w:pPr>
              <w:jc w:val="center"/>
              <w:rPr>
                <w:sz w:val="22"/>
                <w:szCs w:val="22"/>
              </w:rPr>
            </w:pPr>
            <w:r w:rsidRPr="006F5344">
              <w:rPr>
                <w:sz w:val="22"/>
                <w:szCs w:val="22"/>
              </w:rPr>
              <w:lastRenderedPageBreak/>
              <w:t>Победитель</w:t>
            </w:r>
          </w:p>
          <w:p w:rsidR="00CB496A" w:rsidRPr="006F5344" w:rsidRDefault="00CB496A" w:rsidP="00CB496A">
            <w:pPr>
              <w:jc w:val="center"/>
              <w:rPr>
                <w:sz w:val="22"/>
                <w:szCs w:val="22"/>
              </w:rPr>
            </w:pPr>
          </w:p>
          <w:p w:rsidR="00CB496A" w:rsidRPr="006F5344" w:rsidRDefault="00CB496A" w:rsidP="00CB496A">
            <w:pPr>
              <w:jc w:val="center"/>
              <w:rPr>
                <w:sz w:val="22"/>
                <w:szCs w:val="22"/>
              </w:rPr>
            </w:pPr>
          </w:p>
          <w:p w:rsidR="00CB496A" w:rsidRPr="006F5344" w:rsidRDefault="00CB496A" w:rsidP="00CB496A">
            <w:pPr>
              <w:jc w:val="center"/>
              <w:rPr>
                <w:sz w:val="22"/>
                <w:szCs w:val="22"/>
              </w:rPr>
            </w:pPr>
          </w:p>
          <w:p w:rsidR="00CB496A" w:rsidRPr="006F5344" w:rsidRDefault="00CB496A" w:rsidP="00CB496A">
            <w:pPr>
              <w:jc w:val="center"/>
              <w:rPr>
                <w:sz w:val="22"/>
                <w:szCs w:val="22"/>
              </w:rPr>
            </w:pPr>
          </w:p>
          <w:p w:rsidR="00CB496A" w:rsidRPr="006F5344" w:rsidRDefault="00CB496A" w:rsidP="00CB496A">
            <w:pPr>
              <w:jc w:val="center"/>
              <w:rPr>
                <w:sz w:val="22"/>
                <w:szCs w:val="22"/>
              </w:rPr>
            </w:pPr>
          </w:p>
          <w:p w:rsidR="00CB496A" w:rsidRPr="006F5344" w:rsidRDefault="00CB496A" w:rsidP="00CB496A">
            <w:pPr>
              <w:jc w:val="center"/>
              <w:rPr>
                <w:sz w:val="22"/>
                <w:szCs w:val="22"/>
              </w:rPr>
            </w:pPr>
            <w:r w:rsidRPr="006F5344">
              <w:rPr>
                <w:sz w:val="22"/>
                <w:szCs w:val="22"/>
              </w:rPr>
              <w:t xml:space="preserve">Победитель </w:t>
            </w:r>
            <w:r w:rsidRPr="006F5344">
              <w:rPr>
                <w:sz w:val="22"/>
                <w:szCs w:val="22"/>
              </w:rPr>
              <w:lastRenderedPageBreak/>
              <w:t>муниципального, регионального и Всероссийского этапов</w:t>
            </w:r>
          </w:p>
        </w:tc>
      </w:tr>
      <w:tr w:rsidR="00CB496A" w:rsidRPr="006F5344">
        <w:tc>
          <w:tcPr>
            <w:tcW w:w="2572" w:type="dxa"/>
          </w:tcPr>
          <w:p w:rsidR="00CB496A" w:rsidRPr="006F5344" w:rsidRDefault="00CB496A" w:rsidP="00CB496A">
            <w:pPr>
              <w:jc w:val="center"/>
              <w:rPr>
                <w:sz w:val="22"/>
                <w:szCs w:val="22"/>
              </w:rPr>
            </w:pPr>
            <w:r w:rsidRPr="006F5344">
              <w:rPr>
                <w:sz w:val="22"/>
                <w:szCs w:val="22"/>
              </w:rPr>
              <w:lastRenderedPageBreak/>
              <w:t>Благодер В.Г., учитель начальных классов</w:t>
            </w:r>
          </w:p>
        </w:tc>
        <w:tc>
          <w:tcPr>
            <w:tcW w:w="4667" w:type="dxa"/>
          </w:tcPr>
          <w:p w:rsidR="00CB496A" w:rsidRPr="006F5344" w:rsidRDefault="00CB496A" w:rsidP="00CB496A">
            <w:pPr>
              <w:rPr>
                <w:sz w:val="22"/>
                <w:szCs w:val="22"/>
              </w:rPr>
            </w:pPr>
            <w:r w:rsidRPr="006F5344">
              <w:rPr>
                <w:b/>
                <w:sz w:val="22"/>
                <w:szCs w:val="22"/>
              </w:rPr>
              <w:t>-</w:t>
            </w:r>
            <w:r w:rsidRPr="006F5344">
              <w:rPr>
                <w:sz w:val="22"/>
                <w:szCs w:val="22"/>
              </w:rPr>
              <w:t xml:space="preserve"> муниципальный конкурс общественно значимых педагогических инноваций  в сфере общего, дошкольного и дополнительного образования муниципальной системы образования города-курорта Геленджик</w:t>
            </w:r>
          </w:p>
          <w:p w:rsidR="00CB496A" w:rsidRPr="006F5344" w:rsidRDefault="00CB496A" w:rsidP="00CB496A">
            <w:pPr>
              <w:rPr>
                <w:sz w:val="22"/>
                <w:szCs w:val="22"/>
              </w:rPr>
            </w:pPr>
          </w:p>
          <w:p w:rsidR="00CB496A" w:rsidRPr="006F5344" w:rsidRDefault="00CB496A" w:rsidP="00CB496A">
            <w:pPr>
              <w:jc w:val="center"/>
              <w:rPr>
                <w:b/>
                <w:sz w:val="22"/>
                <w:szCs w:val="22"/>
              </w:rPr>
            </w:pPr>
          </w:p>
        </w:tc>
        <w:tc>
          <w:tcPr>
            <w:tcW w:w="2332" w:type="dxa"/>
          </w:tcPr>
          <w:p w:rsidR="00CB496A" w:rsidRPr="006F5344" w:rsidRDefault="00CB496A" w:rsidP="00CB496A">
            <w:pPr>
              <w:jc w:val="center"/>
              <w:rPr>
                <w:sz w:val="22"/>
                <w:szCs w:val="22"/>
              </w:rPr>
            </w:pPr>
            <w:r w:rsidRPr="006F5344">
              <w:rPr>
                <w:sz w:val="22"/>
                <w:szCs w:val="22"/>
              </w:rPr>
              <w:t>победитель</w:t>
            </w:r>
          </w:p>
        </w:tc>
      </w:tr>
      <w:tr w:rsidR="00CB496A" w:rsidRPr="006F5344">
        <w:tc>
          <w:tcPr>
            <w:tcW w:w="2572" w:type="dxa"/>
          </w:tcPr>
          <w:p w:rsidR="00CB496A" w:rsidRPr="006F5344" w:rsidRDefault="00CB496A" w:rsidP="00CB496A">
            <w:pPr>
              <w:rPr>
                <w:sz w:val="22"/>
                <w:szCs w:val="22"/>
              </w:rPr>
            </w:pPr>
            <w:r w:rsidRPr="006F5344">
              <w:rPr>
                <w:sz w:val="22"/>
                <w:szCs w:val="22"/>
              </w:rPr>
              <w:t xml:space="preserve">Белобородова Е.М. учитель начальных классов </w:t>
            </w:r>
          </w:p>
        </w:tc>
        <w:tc>
          <w:tcPr>
            <w:tcW w:w="4667" w:type="dxa"/>
          </w:tcPr>
          <w:p w:rsidR="00CB496A" w:rsidRPr="006F5344" w:rsidRDefault="00CB496A" w:rsidP="00CB496A">
            <w:pPr>
              <w:rPr>
                <w:sz w:val="22"/>
                <w:szCs w:val="22"/>
              </w:rPr>
            </w:pPr>
            <w:r w:rsidRPr="006F5344">
              <w:rPr>
                <w:sz w:val="22"/>
                <w:szCs w:val="22"/>
              </w:rPr>
              <w:t>- муниципальный этап конкурса методических сценариев уроков</w:t>
            </w:r>
          </w:p>
          <w:p w:rsidR="00CB496A" w:rsidRPr="006F5344" w:rsidRDefault="00CB496A" w:rsidP="00CB496A">
            <w:pPr>
              <w:rPr>
                <w:sz w:val="22"/>
                <w:szCs w:val="22"/>
              </w:rPr>
            </w:pPr>
          </w:p>
        </w:tc>
        <w:tc>
          <w:tcPr>
            <w:tcW w:w="2332" w:type="dxa"/>
          </w:tcPr>
          <w:p w:rsidR="00CB496A" w:rsidRPr="006F5344" w:rsidRDefault="00CB496A" w:rsidP="00CB496A">
            <w:pPr>
              <w:rPr>
                <w:sz w:val="22"/>
                <w:szCs w:val="22"/>
              </w:rPr>
            </w:pPr>
            <w:r w:rsidRPr="006F5344">
              <w:rPr>
                <w:sz w:val="22"/>
                <w:szCs w:val="22"/>
              </w:rPr>
              <w:t xml:space="preserve"> победитель</w:t>
            </w:r>
          </w:p>
          <w:p w:rsidR="00CB496A" w:rsidRPr="006F5344" w:rsidRDefault="00CB496A" w:rsidP="00CB496A">
            <w:pPr>
              <w:rPr>
                <w:sz w:val="22"/>
                <w:szCs w:val="22"/>
              </w:rPr>
            </w:pPr>
          </w:p>
          <w:p w:rsidR="00CB496A" w:rsidRPr="006F5344" w:rsidRDefault="00CB496A" w:rsidP="00CB496A">
            <w:pPr>
              <w:rPr>
                <w:sz w:val="22"/>
                <w:szCs w:val="22"/>
              </w:rPr>
            </w:pPr>
          </w:p>
        </w:tc>
      </w:tr>
      <w:tr w:rsidR="00CB496A" w:rsidRPr="006F5344">
        <w:tc>
          <w:tcPr>
            <w:tcW w:w="2572" w:type="dxa"/>
          </w:tcPr>
          <w:p w:rsidR="00CB496A" w:rsidRPr="006F5344" w:rsidRDefault="00CB496A" w:rsidP="00CB496A">
            <w:pPr>
              <w:rPr>
                <w:sz w:val="22"/>
                <w:szCs w:val="22"/>
              </w:rPr>
            </w:pPr>
            <w:r w:rsidRPr="006F5344">
              <w:rPr>
                <w:sz w:val="22"/>
                <w:szCs w:val="22"/>
              </w:rPr>
              <w:t>Матюшевская Н.В., учитель начальных классов</w:t>
            </w:r>
          </w:p>
        </w:tc>
        <w:tc>
          <w:tcPr>
            <w:tcW w:w="4667" w:type="dxa"/>
          </w:tcPr>
          <w:p w:rsidR="00CB496A" w:rsidRPr="006F5344" w:rsidRDefault="00CB496A" w:rsidP="00CB496A">
            <w:pPr>
              <w:rPr>
                <w:sz w:val="22"/>
                <w:szCs w:val="22"/>
              </w:rPr>
            </w:pPr>
            <w:r w:rsidRPr="006F5344">
              <w:rPr>
                <w:sz w:val="22"/>
                <w:szCs w:val="22"/>
              </w:rPr>
              <w:t>-муниципальный этап конкурса «Учитель года Геленджика -2014»</w:t>
            </w:r>
          </w:p>
        </w:tc>
        <w:tc>
          <w:tcPr>
            <w:tcW w:w="2332" w:type="dxa"/>
          </w:tcPr>
          <w:p w:rsidR="00CB496A" w:rsidRPr="006F5344" w:rsidRDefault="00CB496A" w:rsidP="00CB496A">
            <w:pPr>
              <w:rPr>
                <w:sz w:val="22"/>
                <w:szCs w:val="22"/>
              </w:rPr>
            </w:pPr>
            <w:r w:rsidRPr="006F5344">
              <w:rPr>
                <w:sz w:val="22"/>
                <w:szCs w:val="22"/>
              </w:rPr>
              <w:t>Победитель в номинации «Учитель года Геленджика по кубановедению»</w:t>
            </w:r>
          </w:p>
        </w:tc>
      </w:tr>
      <w:tr w:rsidR="00CB496A" w:rsidRPr="006F5344">
        <w:tc>
          <w:tcPr>
            <w:tcW w:w="2572" w:type="dxa"/>
          </w:tcPr>
          <w:p w:rsidR="00CB496A" w:rsidRPr="006F5344" w:rsidRDefault="00CB496A" w:rsidP="00CB496A">
            <w:pPr>
              <w:rPr>
                <w:sz w:val="22"/>
                <w:szCs w:val="22"/>
              </w:rPr>
            </w:pPr>
            <w:r w:rsidRPr="006F5344">
              <w:rPr>
                <w:sz w:val="22"/>
                <w:szCs w:val="22"/>
              </w:rPr>
              <w:t>Еремина Е.С., учитель истории и обществознания</w:t>
            </w:r>
          </w:p>
        </w:tc>
        <w:tc>
          <w:tcPr>
            <w:tcW w:w="4667" w:type="dxa"/>
          </w:tcPr>
          <w:p w:rsidR="00CB496A" w:rsidRPr="006F5344" w:rsidRDefault="00CB496A" w:rsidP="00CB496A">
            <w:pPr>
              <w:rPr>
                <w:sz w:val="22"/>
                <w:szCs w:val="22"/>
              </w:rPr>
            </w:pPr>
            <w:r w:rsidRPr="006F5344">
              <w:rPr>
                <w:sz w:val="22"/>
                <w:szCs w:val="22"/>
              </w:rPr>
              <w:t>-муниципальный этап краевого конкурса «Виртуальные экскурсии «Сторона родная»</w:t>
            </w:r>
          </w:p>
        </w:tc>
        <w:tc>
          <w:tcPr>
            <w:tcW w:w="2332" w:type="dxa"/>
          </w:tcPr>
          <w:p w:rsidR="00CB496A" w:rsidRPr="006F5344" w:rsidRDefault="00CB496A" w:rsidP="00CB496A">
            <w:pPr>
              <w:rPr>
                <w:sz w:val="22"/>
                <w:szCs w:val="22"/>
              </w:rPr>
            </w:pPr>
            <w:r w:rsidRPr="006F5344">
              <w:rPr>
                <w:sz w:val="22"/>
                <w:szCs w:val="22"/>
              </w:rPr>
              <w:t>призер</w:t>
            </w:r>
          </w:p>
        </w:tc>
      </w:tr>
      <w:tr w:rsidR="00CB496A" w:rsidRPr="006F5344">
        <w:tc>
          <w:tcPr>
            <w:tcW w:w="2572" w:type="dxa"/>
          </w:tcPr>
          <w:p w:rsidR="00CB496A" w:rsidRPr="006F5344" w:rsidRDefault="00CB496A" w:rsidP="00CB496A">
            <w:pPr>
              <w:rPr>
                <w:sz w:val="22"/>
                <w:szCs w:val="22"/>
              </w:rPr>
            </w:pPr>
            <w:r w:rsidRPr="006F5344">
              <w:rPr>
                <w:sz w:val="22"/>
                <w:szCs w:val="22"/>
              </w:rPr>
              <w:t>Швецова О.В., учитель химии</w:t>
            </w:r>
          </w:p>
        </w:tc>
        <w:tc>
          <w:tcPr>
            <w:tcW w:w="4667" w:type="dxa"/>
          </w:tcPr>
          <w:p w:rsidR="00CB496A" w:rsidRPr="006F5344" w:rsidRDefault="00CB496A" w:rsidP="00CB496A">
            <w:pPr>
              <w:rPr>
                <w:sz w:val="22"/>
                <w:szCs w:val="22"/>
              </w:rPr>
            </w:pPr>
            <w:r w:rsidRPr="006F5344">
              <w:rPr>
                <w:sz w:val="22"/>
                <w:szCs w:val="22"/>
              </w:rPr>
              <w:t>-муниципальный этап краевого конкурса на лучшую разработку Единого Всекубанского классного часа «Имя твое несу через жизнь как святыню»</w:t>
            </w:r>
          </w:p>
        </w:tc>
        <w:tc>
          <w:tcPr>
            <w:tcW w:w="2332" w:type="dxa"/>
          </w:tcPr>
          <w:p w:rsidR="00CB496A" w:rsidRPr="006F5344" w:rsidRDefault="00CB496A" w:rsidP="00CB496A">
            <w:pPr>
              <w:rPr>
                <w:sz w:val="22"/>
                <w:szCs w:val="22"/>
              </w:rPr>
            </w:pPr>
            <w:r w:rsidRPr="006F5344">
              <w:rPr>
                <w:sz w:val="22"/>
                <w:szCs w:val="22"/>
              </w:rPr>
              <w:t>победитель</w:t>
            </w:r>
          </w:p>
        </w:tc>
      </w:tr>
      <w:tr w:rsidR="00CB496A" w:rsidRPr="006F5344">
        <w:tc>
          <w:tcPr>
            <w:tcW w:w="2572" w:type="dxa"/>
          </w:tcPr>
          <w:p w:rsidR="00CB496A" w:rsidRPr="006F5344" w:rsidRDefault="00CB496A" w:rsidP="00CB496A">
            <w:pPr>
              <w:rPr>
                <w:sz w:val="22"/>
                <w:szCs w:val="22"/>
              </w:rPr>
            </w:pPr>
            <w:r w:rsidRPr="006F5344">
              <w:rPr>
                <w:sz w:val="22"/>
                <w:szCs w:val="22"/>
              </w:rPr>
              <w:t>Астафьева А.В., учитель начальных классов</w:t>
            </w:r>
          </w:p>
        </w:tc>
        <w:tc>
          <w:tcPr>
            <w:tcW w:w="4667" w:type="dxa"/>
          </w:tcPr>
          <w:p w:rsidR="00CB496A" w:rsidRPr="006F5344" w:rsidRDefault="00CB496A" w:rsidP="00CB496A">
            <w:pPr>
              <w:rPr>
                <w:sz w:val="22"/>
                <w:szCs w:val="22"/>
              </w:rPr>
            </w:pPr>
            <w:r w:rsidRPr="006F5344">
              <w:rPr>
                <w:sz w:val="22"/>
                <w:szCs w:val="22"/>
              </w:rPr>
              <w:t>- краевой конкурс разработки Всекубанского классного часа «Олимпийский старт Кубани»</w:t>
            </w:r>
          </w:p>
          <w:p w:rsidR="00CB496A" w:rsidRPr="006F5344" w:rsidRDefault="00CB496A" w:rsidP="00CB496A">
            <w:pPr>
              <w:rPr>
                <w:sz w:val="22"/>
                <w:szCs w:val="22"/>
              </w:rPr>
            </w:pPr>
            <w:r w:rsidRPr="006F5344">
              <w:rPr>
                <w:sz w:val="22"/>
                <w:szCs w:val="22"/>
              </w:rPr>
              <w:t>- муниципальный конкурс на лучшую разработку родительского собрания</w:t>
            </w:r>
          </w:p>
        </w:tc>
        <w:tc>
          <w:tcPr>
            <w:tcW w:w="2332" w:type="dxa"/>
          </w:tcPr>
          <w:p w:rsidR="00CB496A" w:rsidRPr="006F5344" w:rsidRDefault="00CB496A" w:rsidP="00CB496A">
            <w:pPr>
              <w:rPr>
                <w:sz w:val="22"/>
                <w:szCs w:val="22"/>
              </w:rPr>
            </w:pPr>
            <w:r w:rsidRPr="006F5344">
              <w:rPr>
                <w:sz w:val="22"/>
                <w:szCs w:val="22"/>
              </w:rPr>
              <w:t>- победитель</w:t>
            </w:r>
          </w:p>
          <w:p w:rsidR="00CB496A" w:rsidRPr="006F5344" w:rsidRDefault="00CB496A" w:rsidP="00CB496A">
            <w:pPr>
              <w:rPr>
                <w:sz w:val="22"/>
                <w:szCs w:val="22"/>
              </w:rPr>
            </w:pPr>
          </w:p>
          <w:p w:rsidR="00CB496A" w:rsidRPr="006F5344" w:rsidRDefault="00CB496A" w:rsidP="00CB496A">
            <w:pPr>
              <w:rPr>
                <w:sz w:val="22"/>
                <w:szCs w:val="22"/>
              </w:rPr>
            </w:pPr>
          </w:p>
          <w:p w:rsidR="00CB496A" w:rsidRPr="006F5344" w:rsidRDefault="00CB496A" w:rsidP="00CB496A">
            <w:pPr>
              <w:rPr>
                <w:sz w:val="22"/>
                <w:szCs w:val="22"/>
              </w:rPr>
            </w:pPr>
            <w:r w:rsidRPr="006F5344">
              <w:rPr>
                <w:sz w:val="22"/>
                <w:szCs w:val="22"/>
              </w:rPr>
              <w:t>-призер</w:t>
            </w:r>
          </w:p>
        </w:tc>
      </w:tr>
      <w:tr w:rsidR="00CB496A" w:rsidRPr="006F5344">
        <w:tc>
          <w:tcPr>
            <w:tcW w:w="2572" w:type="dxa"/>
          </w:tcPr>
          <w:p w:rsidR="00CB496A" w:rsidRPr="006F5344" w:rsidRDefault="00CB496A" w:rsidP="00CB496A">
            <w:pPr>
              <w:rPr>
                <w:sz w:val="22"/>
                <w:szCs w:val="22"/>
              </w:rPr>
            </w:pPr>
            <w:r w:rsidRPr="006F5344">
              <w:rPr>
                <w:sz w:val="22"/>
                <w:szCs w:val="22"/>
              </w:rPr>
              <w:t>Орлова Е.Н., учитель истории и обществознания</w:t>
            </w:r>
          </w:p>
        </w:tc>
        <w:tc>
          <w:tcPr>
            <w:tcW w:w="4667" w:type="dxa"/>
          </w:tcPr>
          <w:p w:rsidR="00CB496A" w:rsidRPr="006F5344" w:rsidRDefault="00CB496A" w:rsidP="00CB496A">
            <w:pPr>
              <w:rPr>
                <w:sz w:val="22"/>
                <w:szCs w:val="22"/>
              </w:rPr>
            </w:pPr>
            <w:r w:rsidRPr="006F5344">
              <w:rPr>
                <w:sz w:val="22"/>
                <w:szCs w:val="22"/>
              </w:rPr>
              <w:t xml:space="preserve"> - городской конкурс инновационных педагогических технологий «Растим патриотов»</w:t>
            </w:r>
          </w:p>
          <w:p w:rsidR="00CB496A" w:rsidRPr="006F5344" w:rsidRDefault="00CB496A" w:rsidP="00CB496A">
            <w:pPr>
              <w:rPr>
                <w:sz w:val="22"/>
                <w:szCs w:val="22"/>
              </w:rPr>
            </w:pPr>
            <w:r w:rsidRPr="006F5344">
              <w:rPr>
                <w:sz w:val="22"/>
                <w:szCs w:val="22"/>
              </w:rPr>
              <w:t>- городской конкурс методических разработок  «Безопасное колесо -2014г»</w:t>
            </w:r>
          </w:p>
        </w:tc>
        <w:tc>
          <w:tcPr>
            <w:tcW w:w="2332" w:type="dxa"/>
          </w:tcPr>
          <w:p w:rsidR="00CB496A" w:rsidRPr="006F5344" w:rsidRDefault="00CB496A" w:rsidP="00CB496A">
            <w:pPr>
              <w:rPr>
                <w:sz w:val="22"/>
                <w:szCs w:val="22"/>
              </w:rPr>
            </w:pPr>
            <w:r w:rsidRPr="006F5344">
              <w:rPr>
                <w:sz w:val="22"/>
                <w:szCs w:val="22"/>
              </w:rPr>
              <w:t>-победитель</w:t>
            </w:r>
          </w:p>
          <w:p w:rsidR="00CB496A" w:rsidRPr="006F5344" w:rsidRDefault="00CB496A" w:rsidP="00CB496A">
            <w:pPr>
              <w:rPr>
                <w:sz w:val="22"/>
                <w:szCs w:val="22"/>
              </w:rPr>
            </w:pPr>
          </w:p>
          <w:p w:rsidR="00CB496A" w:rsidRPr="006F5344" w:rsidRDefault="00CB496A" w:rsidP="00CB496A">
            <w:pPr>
              <w:rPr>
                <w:sz w:val="22"/>
                <w:szCs w:val="22"/>
              </w:rPr>
            </w:pPr>
          </w:p>
          <w:p w:rsidR="00CB496A" w:rsidRPr="006F5344" w:rsidRDefault="00CB496A" w:rsidP="00CB496A">
            <w:pPr>
              <w:rPr>
                <w:sz w:val="22"/>
                <w:szCs w:val="22"/>
              </w:rPr>
            </w:pPr>
            <w:r w:rsidRPr="006F5344">
              <w:rPr>
                <w:sz w:val="22"/>
                <w:szCs w:val="22"/>
              </w:rPr>
              <w:t>- призер</w:t>
            </w:r>
          </w:p>
        </w:tc>
      </w:tr>
      <w:tr w:rsidR="00CB496A" w:rsidRPr="006F5344">
        <w:tc>
          <w:tcPr>
            <w:tcW w:w="2572" w:type="dxa"/>
          </w:tcPr>
          <w:p w:rsidR="00CB496A" w:rsidRPr="006F5344" w:rsidRDefault="00CB496A" w:rsidP="00CB496A">
            <w:pPr>
              <w:rPr>
                <w:sz w:val="22"/>
                <w:szCs w:val="22"/>
              </w:rPr>
            </w:pPr>
            <w:r w:rsidRPr="006F5344">
              <w:rPr>
                <w:sz w:val="22"/>
                <w:szCs w:val="22"/>
              </w:rPr>
              <w:t>Антоненко Я.В., учитель информатики и ИКТ</w:t>
            </w:r>
          </w:p>
        </w:tc>
        <w:tc>
          <w:tcPr>
            <w:tcW w:w="4667" w:type="dxa"/>
          </w:tcPr>
          <w:p w:rsidR="00CB496A" w:rsidRPr="006F5344" w:rsidRDefault="00CB496A" w:rsidP="00CB496A">
            <w:pPr>
              <w:rPr>
                <w:sz w:val="22"/>
                <w:szCs w:val="22"/>
              </w:rPr>
            </w:pPr>
            <w:r w:rsidRPr="006F5344">
              <w:rPr>
                <w:sz w:val="22"/>
                <w:szCs w:val="22"/>
              </w:rPr>
              <w:t>- Участие в муниципальном творческом конкурсе среди педагогических работников «Лучший буклет по ЕГЭ и ГИА-9»</w:t>
            </w:r>
          </w:p>
        </w:tc>
        <w:tc>
          <w:tcPr>
            <w:tcW w:w="2332" w:type="dxa"/>
          </w:tcPr>
          <w:p w:rsidR="00CB496A" w:rsidRPr="006F5344" w:rsidRDefault="00CB496A" w:rsidP="00CB496A">
            <w:pPr>
              <w:rPr>
                <w:sz w:val="22"/>
                <w:szCs w:val="22"/>
              </w:rPr>
            </w:pPr>
          </w:p>
        </w:tc>
      </w:tr>
    </w:tbl>
    <w:p w:rsidR="00CB496A" w:rsidRPr="0093696E" w:rsidRDefault="00CB496A" w:rsidP="00CB496A">
      <w:pPr>
        <w:outlineLvl w:val="0"/>
        <w:rPr>
          <w:b/>
          <w:sz w:val="22"/>
          <w:szCs w:val="22"/>
        </w:rPr>
      </w:pPr>
    </w:p>
    <w:p w:rsidR="00CB496A" w:rsidRPr="0093696E" w:rsidRDefault="00CB496A" w:rsidP="00CB496A">
      <w:pPr>
        <w:jc w:val="center"/>
        <w:outlineLvl w:val="0"/>
        <w:rPr>
          <w:b/>
          <w:sz w:val="22"/>
          <w:szCs w:val="22"/>
        </w:rPr>
      </w:pPr>
    </w:p>
    <w:p w:rsidR="00CB496A" w:rsidRPr="00023B0E" w:rsidRDefault="00CB496A" w:rsidP="00CB496A">
      <w:pPr>
        <w:jc w:val="center"/>
        <w:outlineLvl w:val="0"/>
        <w:rPr>
          <w:b/>
          <w:i/>
          <w:color w:val="FF0000"/>
          <w:u w:val="single"/>
        </w:rPr>
      </w:pPr>
      <w:r w:rsidRPr="00023B0E">
        <w:rPr>
          <w:b/>
          <w:i/>
          <w:color w:val="FF0000"/>
          <w:u w:val="single"/>
        </w:rPr>
        <w:t>Обобщение опыта работы педагогами школы</w:t>
      </w:r>
    </w:p>
    <w:p w:rsidR="00CB496A" w:rsidRPr="00EB6F91" w:rsidRDefault="00CB496A" w:rsidP="00CB496A">
      <w:pPr>
        <w:jc w:val="center"/>
        <w:outlineLvl w:val="0"/>
        <w:rPr>
          <w:b/>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3724"/>
        <w:gridCol w:w="3270"/>
      </w:tblGrid>
      <w:tr w:rsidR="00CB496A" w:rsidRPr="006F5344">
        <w:tc>
          <w:tcPr>
            <w:tcW w:w="2354" w:type="dxa"/>
            <w:tcBorders>
              <w:top w:val="single" w:sz="4" w:space="0" w:color="auto"/>
              <w:left w:val="single" w:sz="4" w:space="0" w:color="auto"/>
              <w:bottom w:val="single" w:sz="4" w:space="0" w:color="auto"/>
              <w:right w:val="single" w:sz="4" w:space="0" w:color="auto"/>
            </w:tcBorders>
          </w:tcPr>
          <w:p w:rsidR="00CB496A" w:rsidRPr="006F5344" w:rsidRDefault="00CB496A" w:rsidP="00CB496A">
            <w:pPr>
              <w:jc w:val="center"/>
              <w:rPr>
                <w:b/>
                <w:sz w:val="22"/>
                <w:szCs w:val="22"/>
              </w:rPr>
            </w:pPr>
            <w:r w:rsidRPr="006F5344">
              <w:rPr>
                <w:b/>
                <w:sz w:val="22"/>
                <w:szCs w:val="22"/>
              </w:rPr>
              <w:t>Ф.И.О. учителя</w:t>
            </w:r>
          </w:p>
        </w:tc>
        <w:tc>
          <w:tcPr>
            <w:tcW w:w="3724" w:type="dxa"/>
            <w:tcBorders>
              <w:top w:val="single" w:sz="4" w:space="0" w:color="auto"/>
              <w:left w:val="single" w:sz="4" w:space="0" w:color="auto"/>
              <w:bottom w:val="single" w:sz="4" w:space="0" w:color="auto"/>
              <w:right w:val="single" w:sz="4" w:space="0" w:color="auto"/>
            </w:tcBorders>
          </w:tcPr>
          <w:p w:rsidR="00CB496A" w:rsidRPr="006F5344" w:rsidRDefault="00CB496A" w:rsidP="00CB496A">
            <w:pPr>
              <w:jc w:val="center"/>
              <w:rPr>
                <w:b/>
                <w:sz w:val="22"/>
                <w:szCs w:val="22"/>
              </w:rPr>
            </w:pPr>
            <w:r w:rsidRPr="006F5344">
              <w:rPr>
                <w:b/>
                <w:sz w:val="22"/>
                <w:szCs w:val="22"/>
              </w:rPr>
              <w:t>мероприятие</w:t>
            </w:r>
          </w:p>
        </w:tc>
        <w:tc>
          <w:tcPr>
            <w:tcW w:w="3270" w:type="dxa"/>
            <w:tcBorders>
              <w:top w:val="single" w:sz="4" w:space="0" w:color="auto"/>
              <w:left w:val="single" w:sz="4" w:space="0" w:color="auto"/>
              <w:bottom w:val="single" w:sz="4" w:space="0" w:color="auto"/>
              <w:right w:val="single" w:sz="4" w:space="0" w:color="auto"/>
            </w:tcBorders>
          </w:tcPr>
          <w:p w:rsidR="00CB496A" w:rsidRPr="006F5344" w:rsidRDefault="00CB496A" w:rsidP="00CB496A">
            <w:pPr>
              <w:jc w:val="center"/>
              <w:rPr>
                <w:b/>
                <w:sz w:val="22"/>
                <w:szCs w:val="22"/>
              </w:rPr>
            </w:pPr>
            <w:r w:rsidRPr="006F5344">
              <w:rPr>
                <w:b/>
                <w:sz w:val="22"/>
                <w:szCs w:val="22"/>
              </w:rPr>
              <w:t>Форма обобщения опыта</w:t>
            </w:r>
          </w:p>
        </w:tc>
      </w:tr>
      <w:tr w:rsidR="00CB496A" w:rsidRPr="006F5344">
        <w:tc>
          <w:tcPr>
            <w:tcW w:w="9348" w:type="dxa"/>
            <w:gridSpan w:val="3"/>
            <w:tcBorders>
              <w:top w:val="single" w:sz="4" w:space="0" w:color="auto"/>
              <w:left w:val="single" w:sz="4" w:space="0" w:color="auto"/>
              <w:bottom w:val="single" w:sz="4" w:space="0" w:color="auto"/>
              <w:right w:val="single" w:sz="4" w:space="0" w:color="auto"/>
            </w:tcBorders>
          </w:tcPr>
          <w:p w:rsidR="00CB496A" w:rsidRPr="006F5344" w:rsidRDefault="00CB496A" w:rsidP="00CB496A">
            <w:pPr>
              <w:jc w:val="center"/>
              <w:rPr>
                <w:b/>
                <w:sz w:val="22"/>
                <w:szCs w:val="22"/>
              </w:rPr>
            </w:pPr>
            <w:r w:rsidRPr="006F5344">
              <w:rPr>
                <w:b/>
                <w:sz w:val="22"/>
                <w:szCs w:val="22"/>
              </w:rPr>
              <w:t>Городской уровень</w:t>
            </w:r>
          </w:p>
        </w:tc>
      </w:tr>
      <w:tr w:rsidR="00CB496A" w:rsidRPr="006F5344">
        <w:tc>
          <w:tcPr>
            <w:tcW w:w="2354" w:type="dxa"/>
          </w:tcPr>
          <w:p w:rsidR="00CB496A" w:rsidRPr="006F5344" w:rsidRDefault="00CB496A" w:rsidP="00CB496A">
            <w:pPr>
              <w:rPr>
                <w:sz w:val="22"/>
                <w:szCs w:val="22"/>
              </w:rPr>
            </w:pPr>
            <w:r w:rsidRPr="006F5344">
              <w:rPr>
                <w:sz w:val="22"/>
                <w:szCs w:val="22"/>
              </w:rPr>
              <w:t>Спирина Н.Г., учитель русского языка и литературы</w:t>
            </w:r>
          </w:p>
        </w:tc>
        <w:tc>
          <w:tcPr>
            <w:tcW w:w="3724" w:type="dxa"/>
          </w:tcPr>
          <w:p w:rsidR="00CB496A" w:rsidRPr="006F5344" w:rsidRDefault="00CB496A" w:rsidP="00CB496A">
            <w:pPr>
              <w:shd w:val="clear" w:color="auto" w:fill="FFFFFF"/>
              <w:rPr>
                <w:sz w:val="22"/>
                <w:szCs w:val="22"/>
              </w:rPr>
            </w:pPr>
            <w:r w:rsidRPr="006F5344">
              <w:rPr>
                <w:sz w:val="22"/>
                <w:szCs w:val="22"/>
              </w:rPr>
              <w:t xml:space="preserve">Выступление на Фестивале педагогических идей «Как достичь высоких результатов на ЕГЭ и ГИА-9» </w:t>
            </w:r>
          </w:p>
        </w:tc>
        <w:tc>
          <w:tcPr>
            <w:tcW w:w="3270" w:type="dxa"/>
          </w:tcPr>
          <w:p w:rsidR="00CB496A" w:rsidRPr="006F5344" w:rsidRDefault="00CB496A" w:rsidP="00CB496A">
            <w:pPr>
              <w:rPr>
                <w:sz w:val="22"/>
                <w:szCs w:val="22"/>
              </w:rPr>
            </w:pPr>
            <w:r w:rsidRPr="006F5344">
              <w:rPr>
                <w:sz w:val="22"/>
                <w:szCs w:val="22"/>
              </w:rPr>
              <w:t>Выступление по теме «Использование нетрадиционных форм работы для успешной подготовки к ЕГЭ»</w:t>
            </w:r>
          </w:p>
        </w:tc>
      </w:tr>
      <w:tr w:rsidR="00CB496A" w:rsidRPr="006F5344">
        <w:tc>
          <w:tcPr>
            <w:tcW w:w="2354" w:type="dxa"/>
          </w:tcPr>
          <w:p w:rsidR="00CB496A" w:rsidRPr="006F5344" w:rsidRDefault="00CB496A" w:rsidP="00CB496A">
            <w:pPr>
              <w:rPr>
                <w:sz w:val="22"/>
                <w:szCs w:val="22"/>
              </w:rPr>
            </w:pPr>
            <w:r w:rsidRPr="006F5344">
              <w:rPr>
                <w:sz w:val="22"/>
                <w:szCs w:val="22"/>
              </w:rPr>
              <w:t>Агаркова О.Н., учитель русского языка и литературы</w:t>
            </w:r>
          </w:p>
        </w:tc>
        <w:tc>
          <w:tcPr>
            <w:tcW w:w="3724" w:type="dxa"/>
          </w:tcPr>
          <w:p w:rsidR="00CB496A" w:rsidRPr="006F5344" w:rsidRDefault="00CB496A" w:rsidP="00CB496A">
            <w:pPr>
              <w:rPr>
                <w:sz w:val="22"/>
                <w:szCs w:val="22"/>
              </w:rPr>
            </w:pPr>
            <w:r w:rsidRPr="006F5344">
              <w:rPr>
                <w:sz w:val="22"/>
                <w:szCs w:val="22"/>
              </w:rPr>
              <w:t>Выступление на Фестивале педагогических идей «Как достичь высоких результатов на ЕГЭ и ГИА-9»</w:t>
            </w:r>
          </w:p>
        </w:tc>
        <w:tc>
          <w:tcPr>
            <w:tcW w:w="3270" w:type="dxa"/>
          </w:tcPr>
          <w:p w:rsidR="00CB496A" w:rsidRPr="006F5344" w:rsidRDefault="00CB496A" w:rsidP="00CB496A">
            <w:pPr>
              <w:rPr>
                <w:sz w:val="22"/>
                <w:szCs w:val="22"/>
              </w:rPr>
            </w:pPr>
            <w:r w:rsidRPr="006F5344">
              <w:rPr>
                <w:sz w:val="22"/>
                <w:szCs w:val="22"/>
              </w:rPr>
              <w:t>Выступление по теме «Тьюторское сопровождение учителя, который впервые готовит учащихся к государственной итоговой аттестации»</w:t>
            </w:r>
          </w:p>
        </w:tc>
      </w:tr>
      <w:tr w:rsidR="00CB496A" w:rsidRPr="006F5344">
        <w:tc>
          <w:tcPr>
            <w:tcW w:w="9348" w:type="dxa"/>
            <w:gridSpan w:val="3"/>
          </w:tcPr>
          <w:p w:rsidR="00CB496A" w:rsidRPr="006F5344" w:rsidRDefault="00CB496A" w:rsidP="00CB496A">
            <w:pPr>
              <w:jc w:val="center"/>
              <w:rPr>
                <w:b/>
                <w:sz w:val="22"/>
                <w:szCs w:val="22"/>
              </w:rPr>
            </w:pPr>
            <w:r w:rsidRPr="006F5344">
              <w:rPr>
                <w:b/>
                <w:sz w:val="22"/>
                <w:szCs w:val="22"/>
              </w:rPr>
              <w:t>Краевой уровень</w:t>
            </w:r>
          </w:p>
        </w:tc>
      </w:tr>
      <w:tr w:rsidR="00CB496A" w:rsidRPr="006F5344">
        <w:tc>
          <w:tcPr>
            <w:tcW w:w="2354" w:type="dxa"/>
          </w:tcPr>
          <w:p w:rsidR="00CB496A" w:rsidRPr="006F5344" w:rsidRDefault="00CB496A" w:rsidP="00CB496A">
            <w:pPr>
              <w:rPr>
                <w:sz w:val="22"/>
                <w:szCs w:val="22"/>
              </w:rPr>
            </w:pPr>
            <w:r w:rsidRPr="006F5344">
              <w:rPr>
                <w:sz w:val="22"/>
                <w:szCs w:val="22"/>
              </w:rPr>
              <w:lastRenderedPageBreak/>
              <w:t>Чернышева В.Г.,</w:t>
            </w:r>
          </w:p>
          <w:p w:rsidR="00CB496A" w:rsidRPr="006F5344" w:rsidRDefault="00CB496A" w:rsidP="00CB496A">
            <w:pPr>
              <w:ind w:right="183"/>
              <w:rPr>
                <w:b/>
                <w:sz w:val="22"/>
                <w:szCs w:val="22"/>
              </w:rPr>
            </w:pPr>
            <w:r w:rsidRPr="006F5344">
              <w:rPr>
                <w:sz w:val="22"/>
                <w:szCs w:val="22"/>
              </w:rPr>
              <w:t>директор, учитель истории и обществознания</w:t>
            </w:r>
          </w:p>
        </w:tc>
        <w:tc>
          <w:tcPr>
            <w:tcW w:w="3724" w:type="dxa"/>
          </w:tcPr>
          <w:p w:rsidR="00CB496A" w:rsidRPr="006F5344" w:rsidRDefault="00CB496A" w:rsidP="00CB496A">
            <w:pPr>
              <w:rPr>
                <w:sz w:val="22"/>
                <w:szCs w:val="22"/>
              </w:rPr>
            </w:pPr>
            <w:r w:rsidRPr="006F5344">
              <w:rPr>
                <w:sz w:val="22"/>
                <w:szCs w:val="22"/>
              </w:rPr>
              <w:t>Краевая конференция «Изучение и распространение опыта инновационной деятельности учителя как ресурс развития системы образования Краснодарского края»</w:t>
            </w:r>
          </w:p>
          <w:p w:rsidR="00CB496A" w:rsidRPr="006F5344" w:rsidRDefault="00CB496A" w:rsidP="00CB496A">
            <w:pPr>
              <w:rPr>
                <w:sz w:val="22"/>
                <w:szCs w:val="22"/>
              </w:rPr>
            </w:pPr>
          </w:p>
        </w:tc>
        <w:tc>
          <w:tcPr>
            <w:tcW w:w="3270" w:type="dxa"/>
          </w:tcPr>
          <w:p w:rsidR="00CB496A" w:rsidRPr="006F5344" w:rsidRDefault="00CB496A" w:rsidP="00CB496A">
            <w:pPr>
              <w:rPr>
                <w:sz w:val="22"/>
                <w:szCs w:val="22"/>
              </w:rPr>
            </w:pPr>
            <w:r w:rsidRPr="006F5344">
              <w:rPr>
                <w:sz w:val="22"/>
                <w:szCs w:val="22"/>
              </w:rPr>
              <w:t>Выступление по теме: «Современный урок как необходимое условие формирования ключевых компетенций старших школьников»</w:t>
            </w:r>
          </w:p>
        </w:tc>
      </w:tr>
      <w:tr w:rsidR="00CB496A" w:rsidRPr="006F5344">
        <w:tc>
          <w:tcPr>
            <w:tcW w:w="2354" w:type="dxa"/>
          </w:tcPr>
          <w:p w:rsidR="00CB496A" w:rsidRPr="006F5344" w:rsidRDefault="00CB496A" w:rsidP="00CB496A">
            <w:pPr>
              <w:rPr>
                <w:sz w:val="22"/>
                <w:szCs w:val="22"/>
              </w:rPr>
            </w:pPr>
            <w:r w:rsidRPr="006F5344">
              <w:rPr>
                <w:sz w:val="22"/>
                <w:szCs w:val="22"/>
              </w:rPr>
              <w:t>Астафьева А.В., учитель начальных классов</w:t>
            </w:r>
          </w:p>
        </w:tc>
        <w:tc>
          <w:tcPr>
            <w:tcW w:w="3724" w:type="dxa"/>
          </w:tcPr>
          <w:p w:rsidR="00CB496A" w:rsidRPr="006F5344" w:rsidRDefault="00CB496A" w:rsidP="00CB496A">
            <w:pPr>
              <w:rPr>
                <w:sz w:val="22"/>
                <w:szCs w:val="22"/>
              </w:rPr>
            </w:pPr>
            <w:r w:rsidRPr="006F5344">
              <w:rPr>
                <w:sz w:val="22"/>
                <w:szCs w:val="22"/>
              </w:rPr>
              <w:t>Краевая научно-практическая конференция «Проблемы охраны и укрепления физического, психического и социального здоровья младших школьников»</w:t>
            </w:r>
          </w:p>
        </w:tc>
        <w:tc>
          <w:tcPr>
            <w:tcW w:w="3270" w:type="dxa"/>
          </w:tcPr>
          <w:p w:rsidR="00CB496A" w:rsidRPr="006F5344" w:rsidRDefault="00CB496A" w:rsidP="00CB496A">
            <w:pPr>
              <w:rPr>
                <w:sz w:val="22"/>
                <w:szCs w:val="22"/>
              </w:rPr>
            </w:pPr>
            <w:r w:rsidRPr="006F5344">
              <w:rPr>
                <w:sz w:val="22"/>
                <w:szCs w:val="22"/>
              </w:rPr>
              <w:t>Выступление по теме: «Социальное здоровье учащихся начальных классов основа формирования коммуникативных УУД»</w:t>
            </w:r>
          </w:p>
        </w:tc>
      </w:tr>
      <w:tr w:rsidR="00CB496A" w:rsidRPr="006F5344">
        <w:tc>
          <w:tcPr>
            <w:tcW w:w="2354" w:type="dxa"/>
          </w:tcPr>
          <w:p w:rsidR="00CB496A" w:rsidRPr="006F5344" w:rsidRDefault="00CB496A" w:rsidP="00CB496A">
            <w:pPr>
              <w:rPr>
                <w:sz w:val="22"/>
                <w:szCs w:val="22"/>
              </w:rPr>
            </w:pPr>
            <w:r w:rsidRPr="006F5344">
              <w:rPr>
                <w:sz w:val="22"/>
                <w:szCs w:val="22"/>
              </w:rPr>
              <w:t>Белобородова Е.М., учитель начальных классов</w:t>
            </w:r>
          </w:p>
        </w:tc>
        <w:tc>
          <w:tcPr>
            <w:tcW w:w="3724" w:type="dxa"/>
          </w:tcPr>
          <w:p w:rsidR="00CB496A" w:rsidRPr="006F5344" w:rsidRDefault="00CB496A" w:rsidP="00CB496A">
            <w:pPr>
              <w:rPr>
                <w:sz w:val="22"/>
                <w:szCs w:val="22"/>
              </w:rPr>
            </w:pPr>
            <w:r w:rsidRPr="006F5344">
              <w:rPr>
                <w:sz w:val="22"/>
                <w:szCs w:val="22"/>
              </w:rPr>
              <w:t>Краевая научно-практическая конференция «Проблемы охраны и укрепления физического, психического и социального здоровья младших школьников»</w:t>
            </w:r>
          </w:p>
        </w:tc>
        <w:tc>
          <w:tcPr>
            <w:tcW w:w="3270" w:type="dxa"/>
          </w:tcPr>
          <w:p w:rsidR="00CB496A" w:rsidRPr="006F5344" w:rsidRDefault="00CB496A" w:rsidP="00CB496A">
            <w:pPr>
              <w:rPr>
                <w:sz w:val="22"/>
                <w:szCs w:val="22"/>
              </w:rPr>
            </w:pPr>
            <w:r w:rsidRPr="006F5344">
              <w:rPr>
                <w:sz w:val="22"/>
                <w:szCs w:val="22"/>
              </w:rPr>
              <w:t>Выступление по теме: «Здоровый человек есть самое драгоценное произведение природы»</w:t>
            </w:r>
          </w:p>
        </w:tc>
      </w:tr>
      <w:tr w:rsidR="00CB496A" w:rsidRPr="006F5344">
        <w:tc>
          <w:tcPr>
            <w:tcW w:w="2354" w:type="dxa"/>
          </w:tcPr>
          <w:p w:rsidR="00CB496A" w:rsidRPr="006F5344" w:rsidRDefault="00CB496A" w:rsidP="00CB496A">
            <w:pPr>
              <w:rPr>
                <w:sz w:val="22"/>
                <w:szCs w:val="22"/>
              </w:rPr>
            </w:pPr>
            <w:r w:rsidRPr="006F5344">
              <w:rPr>
                <w:sz w:val="22"/>
                <w:szCs w:val="22"/>
              </w:rPr>
              <w:t>Благодер В.Г., учитель начальных классов</w:t>
            </w:r>
          </w:p>
        </w:tc>
        <w:tc>
          <w:tcPr>
            <w:tcW w:w="3724" w:type="dxa"/>
          </w:tcPr>
          <w:p w:rsidR="00CB496A" w:rsidRPr="006F5344" w:rsidRDefault="00CB496A" w:rsidP="00CB496A">
            <w:pPr>
              <w:rPr>
                <w:sz w:val="22"/>
                <w:szCs w:val="22"/>
              </w:rPr>
            </w:pPr>
            <w:r w:rsidRPr="006F5344">
              <w:rPr>
                <w:sz w:val="22"/>
                <w:szCs w:val="22"/>
              </w:rPr>
              <w:t>-Краевые курсы повышения квалификации учителей начальных классов по теме «Формирование функциональной грамотности младших школьников средствами учебных предметов на основе ФГОС НОО»</w:t>
            </w:r>
          </w:p>
          <w:p w:rsidR="00CB496A" w:rsidRPr="006F5344" w:rsidRDefault="00CB496A" w:rsidP="00CB496A">
            <w:pPr>
              <w:rPr>
                <w:sz w:val="22"/>
                <w:szCs w:val="22"/>
              </w:rPr>
            </w:pPr>
            <w:r w:rsidRPr="006F5344">
              <w:rPr>
                <w:sz w:val="22"/>
                <w:szCs w:val="22"/>
              </w:rPr>
              <w:t>- Краевая конференция «Изучение и распространение опыта инновационной деятельности учителя как ресурс развития системы образования Краснодарского края»</w:t>
            </w:r>
          </w:p>
          <w:p w:rsidR="00CB496A" w:rsidRPr="006F5344" w:rsidRDefault="00CB496A" w:rsidP="00CB496A">
            <w:pPr>
              <w:rPr>
                <w:sz w:val="22"/>
                <w:szCs w:val="22"/>
              </w:rPr>
            </w:pPr>
          </w:p>
        </w:tc>
        <w:tc>
          <w:tcPr>
            <w:tcW w:w="3270" w:type="dxa"/>
          </w:tcPr>
          <w:p w:rsidR="00CB496A" w:rsidRPr="006F5344" w:rsidRDefault="00CB496A" w:rsidP="00CB496A">
            <w:pPr>
              <w:rPr>
                <w:sz w:val="22"/>
                <w:szCs w:val="22"/>
              </w:rPr>
            </w:pPr>
            <w:r w:rsidRPr="006F5344">
              <w:rPr>
                <w:sz w:val="22"/>
                <w:szCs w:val="22"/>
              </w:rPr>
              <w:t>-мастер-класс по теме «Применение приемов технологии развития критического мышления на уроках в начальной школе »</w:t>
            </w:r>
          </w:p>
          <w:p w:rsidR="00CB496A" w:rsidRPr="006F5344" w:rsidRDefault="00CB496A" w:rsidP="00CB496A">
            <w:pPr>
              <w:rPr>
                <w:sz w:val="22"/>
                <w:szCs w:val="22"/>
              </w:rPr>
            </w:pPr>
          </w:p>
          <w:p w:rsidR="00CB496A" w:rsidRPr="006F5344" w:rsidRDefault="00CB496A" w:rsidP="00CB496A">
            <w:pPr>
              <w:rPr>
                <w:sz w:val="22"/>
                <w:szCs w:val="22"/>
              </w:rPr>
            </w:pPr>
          </w:p>
          <w:p w:rsidR="00CB496A" w:rsidRPr="006F5344" w:rsidRDefault="00CB496A" w:rsidP="00CB496A">
            <w:pPr>
              <w:rPr>
                <w:sz w:val="22"/>
                <w:szCs w:val="22"/>
              </w:rPr>
            </w:pPr>
          </w:p>
          <w:p w:rsidR="00CB496A" w:rsidRPr="006F5344" w:rsidRDefault="00CB496A" w:rsidP="00CB496A">
            <w:pPr>
              <w:rPr>
                <w:sz w:val="22"/>
                <w:szCs w:val="22"/>
              </w:rPr>
            </w:pPr>
            <w:r w:rsidRPr="006F5344">
              <w:rPr>
                <w:sz w:val="22"/>
                <w:szCs w:val="22"/>
              </w:rPr>
              <w:t xml:space="preserve">-обобщение опыта работы </w:t>
            </w:r>
          </w:p>
          <w:p w:rsidR="00CB496A" w:rsidRPr="006F5344" w:rsidRDefault="00CB496A" w:rsidP="00CB496A">
            <w:pPr>
              <w:rPr>
                <w:sz w:val="22"/>
                <w:szCs w:val="22"/>
              </w:rPr>
            </w:pPr>
            <w:r w:rsidRPr="006F5344">
              <w:rPr>
                <w:sz w:val="22"/>
                <w:szCs w:val="22"/>
              </w:rPr>
              <w:t>по теме «Учебно-методический комплект по внеурочной деятельности младших школьников на основе ТРИЗ-педагогики в свете реализации ФНОС НОО»</w:t>
            </w:r>
          </w:p>
        </w:tc>
      </w:tr>
      <w:tr w:rsidR="00CB496A" w:rsidRPr="006F5344">
        <w:tc>
          <w:tcPr>
            <w:tcW w:w="9348" w:type="dxa"/>
            <w:gridSpan w:val="3"/>
          </w:tcPr>
          <w:p w:rsidR="00CB496A" w:rsidRPr="006F5344" w:rsidRDefault="00CB496A" w:rsidP="00CB496A">
            <w:pPr>
              <w:jc w:val="center"/>
              <w:rPr>
                <w:b/>
                <w:sz w:val="22"/>
                <w:szCs w:val="22"/>
              </w:rPr>
            </w:pPr>
            <w:r w:rsidRPr="006F5344">
              <w:rPr>
                <w:b/>
                <w:sz w:val="22"/>
                <w:szCs w:val="22"/>
              </w:rPr>
              <w:t>Всероссийский  уровень</w:t>
            </w:r>
          </w:p>
        </w:tc>
      </w:tr>
      <w:tr w:rsidR="00CB496A" w:rsidRPr="006F5344">
        <w:tc>
          <w:tcPr>
            <w:tcW w:w="2354" w:type="dxa"/>
          </w:tcPr>
          <w:p w:rsidR="00CB496A" w:rsidRPr="006F5344" w:rsidRDefault="00CB496A" w:rsidP="00CB496A">
            <w:pPr>
              <w:rPr>
                <w:sz w:val="22"/>
                <w:szCs w:val="22"/>
              </w:rPr>
            </w:pPr>
            <w:r w:rsidRPr="006F5344">
              <w:rPr>
                <w:sz w:val="22"/>
                <w:szCs w:val="22"/>
              </w:rPr>
              <w:t>Чернышева В.Г.,</w:t>
            </w:r>
          </w:p>
          <w:p w:rsidR="00CB496A" w:rsidRPr="006F5344" w:rsidRDefault="00CB496A" w:rsidP="00CB496A">
            <w:pPr>
              <w:rPr>
                <w:sz w:val="22"/>
                <w:szCs w:val="22"/>
              </w:rPr>
            </w:pPr>
            <w:r w:rsidRPr="006F5344">
              <w:rPr>
                <w:sz w:val="22"/>
                <w:szCs w:val="22"/>
              </w:rPr>
              <w:t>директор, учитель истории и обществознания</w:t>
            </w:r>
          </w:p>
        </w:tc>
        <w:tc>
          <w:tcPr>
            <w:tcW w:w="3724" w:type="dxa"/>
          </w:tcPr>
          <w:p w:rsidR="00CB496A" w:rsidRPr="006F5344" w:rsidRDefault="00CB496A" w:rsidP="00CB496A">
            <w:pPr>
              <w:rPr>
                <w:sz w:val="22"/>
                <w:szCs w:val="22"/>
              </w:rPr>
            </w:pPr>
            <w:r w:rsidRPr="006F5344">
              <w:rPr>
                <w:sz w:val="22"/>
                <w:szCs w:val="22"/>
              </w:rPr>
              <w:t>Всероссийский конкурс профессионального мастерства педагогов «Мой лучший урок»</w:t>
            </w:r>
          </w:p>
        </w:tc>
        <w:tc>
          <w:tcPr>
            <w:tcW w:w="3270" w:type="dxa"/>
          </w:tcPr>
          <w:p w:rsidR="00CB496A" w:rsidRPr="006F5344" w:rsidRDefault="00CB496A" w:rsidP="00CB496A">
            <w:pPr>
              <w:rPr>
                <w:sz w:val="22"/>
                <w:szCs w:val="22"/>
              </w:rPr>
            </w:pPr>
            <w:r w:rsidRPr="006F5344">
              <w:rPr>
                <w:sz w:val="22"/>
                <w:szCs w:val="22"/>
              </w:rPr>
              <w:t>Обобщение опыта работы по теме « Системно-деятельностный подход в обучении истории и обществознанию»</w:t>
            </w:r>
          </w:p>
        </w:tc>
      </w:tr>
      <w:tr w:rsidR="00CB496A" w:rsidRPr="006F5344">
        <w:tc>
          <w:tcPr>
            <w:tcW w:w="2354" w:type="dxa"/>
          </w:tcPr>
          <w:p w:rsidR="00CB496A" w:rsidRPr="006F5344" w:rsidRDefault="00CB496A" w:rsidP="00CB496A">
            <w:pPr>
              <w:rPr>
                <w:sz w:val="22"/>
                <w:szCs w:val="22"/>
              </w:rPr>
            </w:pPr>
            <w:r w:rsidRPr="006F5344">
              <w:rPr>
                <w:sz w:val="22"/>
                <w:szCs w:val="22"/>
              </w:rPr>
              <w:t>Благодер В.Г., учитель начальных классов</w:t>
            </w:r>
          </w:p>
        </w:tc>
        <w:tc>
          <w:tcPr>
            <w:tcW w:w="3724" w:type="dxa"/>
          </w:tcPr>
          <w:p w:rsidR="00CB496A" w:rsidRPr="006F5344" w:rsidRDefault="00CB496A" w:rsidP="00CB496A">
            <w:pPr>
              <w:rPr>
                <w:sz w:val="22"/>
                <w:szCs w:val="22"/>
              </w:rPr>
            </w:pPr>
            <w:r w:rsidRPr="006F5344">
              <w:rPr>
                <w:sz w:val="22"/>
                <w:szCs w:val="22"/>
              </w:rPr>
              <w:t>Всероссийский форум педагогов развивающего обучения «Система Л.В.Занкова: инновационное образовательное пространство»</w:t>
            </w:r>
          </w:p>
        </w:tc>
        <w:tc>
          <w:tcPr>
            <w:tcW w:w="3270" w:type="dxa"/>
          </w:tcPr>
          <w:p w:rsidR="00CB496A" w:rsidRPr="006F5344" w:rsidRDefault="00CB496A" w:rsidP="00CB496A">
            <w:pPr>
              <w:rPr>
                <w:sz w:val="22"/>
                <w:szCs w:val="22"/>
              </w:rPr>
            </w:pPr>
            <w:r w:rsidRPr="006F5344">
              <w:rPr>
                <w:sz w:val="22"/>
                <w:szCs w:val="22"/>
              </w:rPr>
              <w:t>Мастер-класс по теме «Учебно-методический комплект по внеурочной деятельности младших школьников на основе ТРИЗ-педагогики в свете реализации ФНОС НОО»</w:t>
            </w:r>
          </w:p>
        </w:tc>
      </w:tr>
    </w:tbl>
    <w:p w:rsidR="00023B0E" w:rsidRDefault="006046E4" w:rsidP="006046E4">
      <w:pPr>
        <w:pStyle w:val="a4"/>
        <w:jc w:val="center"/>
        <w:outlineLvl w:val="0"/>
        <w:rPr>
          <w:b/>
          <w:i/>
          <w:color w:val="C00000"/>
          <w:u w:val="single"/>
        </w:rPr>
      </w:pPr>
      <w:r w:rsidRPr="00023B0E">
        <w:rPr>
          <w:b/>
          <w:i/>
          <w:color w:val="C00000"/>
          <w:u w:val="single"/>
        </w:rPr>
        <w:t xml:space="preserve">Профессиональные достижения учителей школы                                        </w:t>
      </w:r>
    </w:p>
    <w:p w:rsidR="006046E4" w:rsidRPr="00023B0E" w:rsidRDefault="006046E4" w:rsidP="006046E4">
      <w:pPr>
        <w:pStyle w:val="a4"/>
        <w:jc w:val="center"/>
        <w:outlineLvl w:val="0"/>
        <w:rPr>
          <w:b/>
          <w:i/>
          <w:color w:val="C00000"/>
          <w:u w:val="single"/>
        </w:rPr>
      </w:pPr>
      <w:r w:rsidRPr="00023B0E">
        <w:rPr>
          <w:b/>
          <w:i/>
          <w:color w:val="C00000"/>
          <w:u w:val="single"/>
        </w:rPr>
        <w:t xml:space="preserve"> за 2014-2015 учебный год</w:t>
      </w:r>
    </w:p>
    <w:p w:rsidR="006046E4" w:rsidRDefault="006046E4" w:rsidP="006046E4">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5"/>
        <w:gridCol w:w="4184"/>
        <w:gridCol w:w="2244"/>
      </w:tblGrid>
      <w:tr w:rsidR="006046E4" w:rsidRPr="00D553C8">
        <w:tc>
          <w:tcPr>
            <w:tcW w:w="2572" w:type="dxa"/>
          </w:tcPr>
          <w:p w:rsidR="006046E4" w:rsidRPr="00E30BCF" w:rsidRDefault="006046E4" w:rsidP="00E46C5F">
            <w:pPr>
              <w:jc w:val="center"/>
              <w:rPr>
                <w:b/>
                <w:i/>
              </w:rPr>
            </w:pPr>
            <w:r w:rsidRPr="00E30BCF">
              <w:rPr>
                <w:b/>
                <w:i/>
              </w:rPr>
              <w:t>Ф.И.О. учителя</w:t>
            </w:r>
          </w:p>
        </w:tc>
        <w:tc>
          <w:tcPr>
            <w:tcW w:w="4667" w:type="dxa"/>
          </w:tcPr>
          <w:p w:rsidR="006046E4" w:rsidRPr="00E30BCF" w:rsidRDefault="006046E4" w:rsidP="00E46C5F">
            <w:pPr>
              <w:jc w:val="center"/>
              <w:rPr>
                <w:b/>
                <w:i/>
              </w:rPr>
            </w:pPr>
            <w:r w:rsidRPr="00E30BCF">
              <w:rPr>
                <w:b/>
                <w:i/>
              </w:rPr>
              <w:t>Мероприятие</w:t>
            </w:r>
          </w:p>
        </w:tc>
        <w:tc>
          <w:tcPr>
            <w:tcW w:w="2332" w:type="dxa"/>
          </w:tcPr>
          <w:p w:rsidR="006046E4" w:rsidRPr="00E30BCF" w:rsidRDefault="006046E4" w:rsidP="00E46C5F">
            <w:pPr>
              <w:jc w:val="center"/>
              <w:rPr>
                <w:b/>
                <w:i/>
              </w:rPr>
            </w:pPr>
            <w:r w:rsidRPr="00E30BCF">
              <w:rPr>
                <w:b/>
                <w:i/>
              </w:rPr>
              <w:t>Результат участия</w:t>
            </w:r>
          </w:p>
        </w:tc>
      </w:tr>
      <w:tr w:rsidR="006046E4" w:rsidRPr="00D553C8">
        <w:tc>
          <w:tcPr>
            <w:tcW w:w="2572" w:type="dxa"/>
          </w:tcPr>
          <w:p w:rsidR="006046E4" w:rsidRPr="00E30BCF" w:rsidRDefault="006046E4" w:rsidP="00E46C5F">
            <w:pPr>
              <w:jc w:val="center"/>
              <w:rPr>
                <w:i/>
              </w:rPr>
            </w:pPr>
            <w:r w:rsidRPr="00E30BCF">
              <w:rPr>
                <w:i/>
              </w:rPr>
              <w:t>Чернышева В.Г., учитель истории и обществознания</w:t>
            </w:r>
          </w:p>
        </w:tc>
        <w:tc>
          <w:tcPr>
            <w:tcW w:w="4667" w:type="dxa"/>
          </w:tcPr>
          <w:p w:rsidR="006046E4" w:rsidRPr="004D5887" w:rsidRDefault="006046E4" w:rsidP="00E46C5F">
            <w:pPr>
              <w:rPr>
                <w:i/>
              </w:rPr>
            </w:pPr>
            <w:r w:rsidRPr="004D5887">
              <w:rPr>
                <w:i/>
              </w:rPr>
              <w:t xml:space="preserve">Конкурс </w:t>
            </w:r>
            <w:r>
              <w:rPr>
                <w:i/>
              </w:rPr>
              <w:t xml:space="preserve"> лучших учителей России в рамках </w:t>
            </w:r>
            <w:r w:rsidRPr="004D5887">
              <w:rPr>
                <w:i/>
              </w:rPr>
              <w:t>ПНПО</w:t>
            </w:r>
          </w:p>
        </w:tc>
        <w:tc>
          <w:tcPr>
            <w:tcW w:w="2332" w:type="dxa"/>
          </w:tcPr>
          <w:p w:rsidR="006046E4" w:rsidRPr="00E30BCF" w:rsidRDefault="006046E4" w:rsidP="00E46C5F">
            <w:pPr>
              <w:jc w:val="center"/>
              <w:rPr>
                <w:i/>
              </w:rPr>
            </w:pPr>
            <w:r>
              <w:rPr>
                <w:i/>
              </w:rPr>
              <w:t>Победитель регионального этапа</w:t>
            </w:r>
          </w:p>
        </w:tc>
      </w:tr>
      <w:tr w:rsidR="006046E4" w:rsidRPr="00D553C8">
        <w:tc>
          <w:tcPr>
            <w:tcW w:w="2572" w:type="dxa"/>
          </w:tcPr>
          <w:p w:rsidR="006046E4" w:rsidRPr="00E30BCF" w:rsidRDefault="006046E4" w:rsidP="00E46C5F">
            <w:pPr>
              <w:jc w:val="center"/>
              <w:rPr>
                <w:i/>
              </w:rPr>
            </w:pPr>
            <w:r w:rsidRPr="00E30BCF">
              <w:rPr>
                <w:i/>
              </w:rPr>
              <w:t xml:space="preserve">Благодер В.Г., учитель начальных </w:t>
            </w:r>
            <w:r w:rsidRPr="00E30BCF">
              <w:rPr>
                <w:i/>
              </w:rPr>
              <w:lastRenderedPageBreak/>
              <w:t>классов</w:t>
            </w:r>
          </w:p>
        </w:tc>
        <w:tc>
          <w:tcPr>
            <w:tcW w:w="4667" w:type="dxa"/>
          </w:tcPr>
          <w:p w:rsidR="006046E4" w:rsidRPr="004D5887" w:rsidRDefault="006046E4" w:rsidP="00E46C5F">
            <w:pPr>
              <w:rPr>
                <w:i/>
              </w:rPr>
            </w:pPr>
            <w:r w:rsidRPr="004D5887">
              <w:rPr>
                <w:i/>
              </w:rPr>
              <w:lastRenderedPageBreak/>
              <w:t xml:space="preserve">-Конкурс </w:t>
            </w:r>
            <w:r>
              <w:rPr>
                <w:i/>
              </w:rPr>
              <w:t xml:space="preserve"> лучших учителей России в рамках </w:t>
            </w:r>
            <w:r w:rsidRPr="004D5887">
              <w:rPr>
                <w:i/>
              </w:rPr>
              <w:t>ПНПО</w:t>
            </w:r>
          </w:p>
          <w:p w:rsidR="006046E4" w:rsidRDefault="006046E4" w:rsidP="00E46C5F">
            <w:pPr>
              <w:rPr>
                <w:b/>
                <w:i/>
              </w:rPr>
            </w:pPr>
          </w:p>
          <w:p w:rsidR="006046E4" w:rsidRDefault="006046E4" w:rsidP="00E46C5F">
            <w:pPr>
              <w:rPr>
                <w:b/>
                <w:i/>
              </w:rPr>
            </w:pPr>
          </w:p>
          <w:p w:rsidR="006046E4" w:rsidRDefault="006046E4" w:rsidP="00E46C5F">
            <w:pPr>
              <w:rPr>
                <w:b/>
                <w:i/>
              </w:rPr>
            </w:pPr>
          </w:p>
          <w:p w:rsidR="006046E4" w:rsidRPr="00E30BCF" w:rsidRDefault="006046E4" w:rsidP="00E46C5F">
            <w:pPr>
              <w:rPr>
                <w:i/>
              </w:rPr>
            </w:pPr>
            <w:r w:rsidRPr="00E30BCF">
              <w:rPr>
                <w:b/>
                <w:i/>
              </w:rPr>
              <w:t>-</w:t>
            </w:r>
            <w:r w:rsidRPr="00E30BCF">
              <w:rPr>
                <w:i/>
              </w:rPr>
              <w:t xml:space="preserve"> </w:t>
            </w:r>
            <w:r>
              <w:rPr>
                <w:i/>
              </w:rPr>
              <w:t xml:space="preserve">муниципальный, региональный и Всероссийский этапы конкурса «Мой лучший урок» </w:t>
            </w:r>
          </w:p>
          <w:p w:rsidR="006046E4" w:rsidRPr="00E30BCF" w:rsidRDefault="006046E4" w:rsidP="00E46C5F">
            <w:pPr>
              <w:rPr>
                <w:i/>
              </w:rPr>
            </w:pPr>
          </w:p>
          <w:p w:rsidR="006046E4" w:rsidRPr="00E30BCF" w:rsidRDefault="006046E4" w:rsidP="00E46C5F">
            <w:pPr>
              <w:jc w:val="center"/>
              <w:rPr>
                <w:b/>
                <w:i/>
              </w:rPr>
            </w:pPr>
          </w:p>
        </w:tc>
        <w:tc>
          <w:tcPr>
            <w:tcW w:w="2332" w:type="dxa"/>
          </w:tcPr>
          <w:p w:rsidR="006046E4" w:rsidRDefault="006046E4" w:rsidP="00E46C5F">
            <w:pPr>
              <w:jc w:val="center"/>
              <w:rPr>
                <w:i/>
              </w:rPr>
            </w:pPr>
            <w:r>
              <w:rPr>
                <w:i/>
              </w:rPr>
              <w:lastRenderedPageBreak/>
              <w:t xml:space="preserve">Победитель регионального </w:t>
            </w:r>
            <w:r>
              <w:rPr>
                <w:i/>
              </w:rPr>
              <w:lastRenderedPageBreak/>
              <w:t>этапа</w:t>
            </w:r>
          </w:p>
          <w:p w:rsidR="006046E4" w:rsidRDefault="006046E4" w:rsidP="00E46C5F">
            <w:pPr>
              <w:jc w:val="center"/>
              <w:rPr>
                <w:i/>
              </w:rPr>
            </w:pPr>
          </w:p>
          <w:p w:rsidR="006046E4" w:rsidRPr="00E30BCF" w:rsidRDefault="006046E4" w:rsidP="00E46C5F">
            <w:pPr>
              <w:jc w:val="center"/>
              <w:rPr>
                <w:i/>
              </w:rPr>
            </w:pPr>
            <w:r>
              <w:rPr>
                <w:i/>
              </w:rPr>
              <w:t>Победитель  регионального и Всероссийского этапов</w:t>
            </w:r>
          </w:p>
        </w:tc>
      </w:tr>
      <w:tr w:rsidR="006046E4" w:rsidRPr="0009541A">
        <w:tc>
          <w:tcPr>
            <w:tcW w:w="2572" w:type="dxa"/>
          </w:tcPr>
          <w:p w:rsidR="006046E4" w:rsidRPr="00E30BCF" w:rsidRDefault="006046E4" w:rsidP="00E46C5F">
            <w:pPr>
              <w:rPr>
                <w:i/>
              </w:rPr>
            </w:pPr>
            <w:r>
              <w:rPr>
                <w:i/>
              </w:rPr>
              <w:lastRenderedPageBreak/>
              <w:t>Астафьева А.В.,</w:t>
            </w:r>
            <w:r w:rsidRPr="00E30BCF">
              <w:rPr>
                <w:i/>
              </w:rPr>
              <w:t xml:space="preserve"> учитель начальных классов </w:t>
            </w:r>
          </w:p>
        </w:tc>
        <w:tc>
          <w:tcPr>
            <w:tcW w:w="4667" w:type="dxa"/>
          </w:tcPr>
          <w:p w:rsidR="006046E4" w:rsidRPr="00E30BCF" w:rsidRDefault="006046E4" w:rsidP="00E46C5F">
            <w:pPr>
              <w:rPr>
                <w:i/>
              </w:rPr>
            </w:pPr>
            <w:r w:rsidRPr="00E30BCF">
              <w:rPr>
                <w:i/>
              </w:rPr>
              <w:t xml:space="preserve">- </w:t>
            </w:r>
            <w:r>
              <w:rPr>
                <w:i/>
              </w:rPr>
              <w:t>муниципальный, региональный и Всероссийский этапы конкурса «Мой лучший урок»</w:t>
            </w:r>
          </w:p>
          <w:p w:rsidR="006046E4" w:rsidRPr="00E30BCF" w:rsidRDefault="006046E4" w:rsidP="00E46C5F">
            <w:pPr>
              <w:rPr>
                <w:i/>
              </w:rPr>
            </w:pPr>
          </w:p>
        </w:tc>
        <w:tc>
          <w:tcPr>
            <w:tcW w:w="2332" w:type="dxa"/>
          </w:tcPr>
          <w:p w:rsidR="006046E4" w:rsidRPr="00E30BCF" w:rsidRDefault="006046E4" w:rsidP="00E46C5F">
            <w:pPr>
              <w:rPr>
                <w:i/>
              </w:rPr>
            </w:pPr>
            <w:r>
              <w:rPr>
                <w:i/>
              </w:rPr>
              <w:t>Победитель муниципального, регионального и Всероссийского этапов</w:t>
            </w:r>
          </w:p>
          <w:p w:rsidR="006046E4" w:rsidRPr="00E30BCF" w:rsidRDefault="006046E4" w:rsidP="00E46C5F">
            <w:pPr>
              <w:rPr>
                <w:i/>
              </w:rPr>
            </w:pPr>
          </w:p>
        </w:tc>
      </w:tr>
      <w:tr w:rsidR="006046E4" w:rsidRPr="0009541A">
        <w:tc>
          <w:tcPr>
            <w:tcW w:w="2572" w:type="dxa"/>
          </w:tcPr>
          <w:p w:rsidR="006046E4" w:rsidRPr="00E30BCF" w:rsidRDefault="006046E4" w:rsidP="00E46C5F">
            <w:pPr>
              <w:rPr>
                <w:i/>
              </w:rPr>
            </w:pPr>
            <w:r w:rsidRPr="00E30BCF">
              <w:rPr>
                <w:i/>
              </w:rPr>
              <w:t>Матюшевская Н.В., учитель начальных классов</w:t>
            </w:r>
          </w:p>
        </w:tc>
        <w:tc>
          <w:tcPr>
            <w:tcW w:w="4667" w:type="dxa"/>
          </w:tcPr>
          <w:p w:rsidR="006046E4" w:rsidRPr="00C60871" w:rsidRDefault="006046E4" w:rsidP="00E46C5F">
            <w:pPr>
              <w:rPr>
                <w:i/>
              </w:rPr>
            </w:pPr>
            <w:r>
              <w:rPr>
                <w:i/>
              </w:rPr>
              <w:t>-</w:t>
            </w:r>
            <w:r w:rsidRPr="00C60871">
              <w:rPr>
                <w:i/>
              </w:rPr>
              <w:t>Мастер-класс «Путешествие по родному краю»  в рамках Краевого фестиваля кубановедения</w:t>
            </w:r>
          </w:p>
          <w:p w:rsidR="006046E4" w:rsidRPr="00C60871" w:rsidRDefault="006046E4" w:rsidP="00E46C5F">
            <w:pPr>
              <w:rPr>
                <w:i/>
              </w:rPr>
            </w:pPr>
          </w:p>
          <w:p w:rsidR="006046E4" w:rsidRPr="00C60871" w:rsidRDefault="006046E4" w:rsidP="00E46C5F">
            <w:pPr>
              <w:rPr>
                <w:i/>
              </w:rPr>
            </w:pPr>
            <w:r>
              <w:rPr>
                <w:i/>
              </w:rPr>
              <w:t>-</w:t>
            </w:r>
            <w:r w:rsidRPr="00C60871">
              <w:rPr>
                <w:i/>
              </w:rPr>
              <w:t>Виртуальная экскурсия «Геленджик вчера, сегодня, завтра»   в рамках Краевого фестиваля кубановедения</w:t>
            </w:r>
          </w:p>
          <w:p w:rsidR="006046E4" w:rsidRPr="00E30BCF" w:rsidRDefault="006046E4" w:rsidP="00E46C5F">
            <w:pPr>
              <w:rPr>
                <w:i/>
              </w:rPr>
            </w:pPr>
          </w:p>
        </w:tc>
        <w:tc>
          <w:tcPr>
            <w:tcW w:w="2332" w:type="dxa"/>
          </w:tcPr>
          <w:p w:rsidR="006046E4" w:rsidRPr="00E30BCF" w:rsidRDefault="006046E4" w:rsidP="00E46C5F">
            <w:pPr>
              <w:rPr>
                <w:i/>
              </w:rPr>
            </w:pPr>
            <w:r>
              <w:rPr>
                <w:i/>
              </w:rPr>
              <w:t>участник</w:t>
            </w:r>
          </w:p>
        </w:tc>
      </w:tr>
      <w:tr w:rsidR="006046E4" w:rsidRPr="0009541A">
        <w:tc>
          <w:tcPr>
            <w:tcW w:w="2572" w:type="dxa"/>
          </w:tcPr>
          <w:p w:rsidR="006046E4" w:rsidRPr="00E30BCF" w:rsidRDefault="006046E4" w:rsidP="00E46C5F">
            <w:pPr>
              <w:rPr>
                <w:i/>
              </w:rPr>
            </w:pPr>
            <w:r>
              <w:rPr>
                <w:i/>
              </w:rPr>
              <w:t>Корсунова В.Д., учитель русского языка и литературы</w:t>
            </w:r>
          </w:p>
        </w:tc>
        <w:tc>
          <w:tcPr>
            <w:tcW w:w="4667" w:type="dxa"/>
          </w:tcPr>
          <w:p w:rsidR="006046E4" w:rsidRDefault="006046E4" w:rsidP="00E46C5F">
            <w:pPr>
              <w:rPr>
                <w:i/>
              </w:rPr>
            </w:pPr>
            <w:r w:rsidRPr="00E30BCF">
              <w:rPr>
                <w:b/>
                <w:i/>
              </w:rPr>
              <w:t>-</w:t>
            </w:r>
            <w:r w:rsidRPr="00E30BCF">
              <w:rPr>
                <w:i/>
              </w:rPr>
              <w:t xml:space="preserve"> муниципальный конкурс общественно значимых педагогических инноваций  в сфере общего, дошкольного и дополнительного образования муниципальной системы образования города-курорта Геленджик</w:t>
            </w:r>
          </w:p>
          <w:p w:rsidR="006046E4" w:rsidRPr="00E30BCF" w:rsidRDefault="006046E4" w:rsidP="00E46C5F">
            <w:pPr>
              <w:rPr>
                <w:i/>
              </w:rPr>
            </w:pPr>
          </w:p>
        </w:tc>
        <w:tc>
          <w:tcPr>
            <w:tcW w:w="2332" w:type="dxa"/>
          </w:tcPr>
          <w:p w:rsidR="006046E4" w:rsidRPr="00E30BCF" w:rsidRDefault="006046E4" w:rsidP="00E46C5F">
            <w:pPr>
              <w:rPr>
                <w:i/>
              </w:rPr>
            </w:pPr>
            <w:r>
              <w:rPr>
                <w:i/>
              </w:rPr>
              <w:t>призер</w:t>
            </w:r>
          </w:p>
        </w:tc>
      </w:tr>
      <w:tr w:rsidR="006046E4" w:rsidRPr="0009541A">
        <w:tc>
          <w:tcPr>
            <w:tcW w:w="2572" w:type="dxa"/>
          </w:tcPr>
          <w:p w:rsidR="006046E4" w:rsidRPr="00E30BCF" w:rsidRDefault="006046E4" w:rsidP="00E46C5F">
            <w:pPr>
              <w:rPr>
                <w:i/>
              </w:rPr>
            </w:pPr>
            <w:r>
              <w:rPr>
                <w:i/>
              </w:rPr>
              <w:t>Дутова Ю.А., учитель биологии и географии</w:t>
            </w:r>
          </w:p>
        </w:tc>
        <w:tc>
          <w:tcPr>
            <w:tcW w:w="4667" w:type="dxa"/>
          </w:tcPr>
          <w:p w:rsidR="006046E4" w:rsidRPr="00E30BCF" w:rsidRDefault="006046E4" w:rsidP="00E46C5F">
            <w:pPr>
              <w:rPr>
                <w:i/>
              </w:rPr>
            </w:pPr>
            <w:r>
              <w:rPr>
                <w:i/>
              </w:rPr>
              <w:t>- муниципальный этап краевого конкурса методических разработок «Технология ФГОС в преподавании естественнонаучных дисциплин и географии»</w:t>
            </w:r>
          </w:p>
        </w:tc>
        <w:tc>
          <w:tcPr>
            <w:tcW w:w="2332" w:type="dxa"/>
          </w:tcPr>
          <w:p w:rsidR="006046E4" w:rsidRPr="00E30BCF" w:rsidRDefault="006046E4" w:rsidP="00E46C5F">
            <w:pPr>
              <w:rPr>
                <w:i/>
              </w:rPr>
            </w:pPr>
            <w:r>
              <w:rPr>
                <w:i/>
              </w:rPr>
              <w:t>победитель</w:t>
            </w:r>
          </w:p>
        </w:tc>
      </w:tr>
    </w:tbl>
    <w:p w:rsidR="006046E4" w:rsidRDefault="006046E4" w:rsidP="006046E4">
      <w:pPr>
        <w:outlineLvl w:val="0"/>
        <w:rPr>
          <w:b/>
          <w:sz w:val="28"/>
          <w:szCs w:val="28"/>
        </w:rPr>
      </w:pPr>
    </w:p>
    <w:p w:rsidR="006046E4" w:rsidRPr="00023B0E" w:rsidRDefault="006046E4" w:rsidP="006046E4">
      <w:pPr>
        <w:jc w:val="center"/>
        <w:outlineLvl w:val="0"/>
        <w:rPr>
          <w:b/>
          <w:i/>
          <w:color w:val="C00000"/>
          <w:u w:val="single"/>
        </w:rPr>
      </w:pPr>
      <w:r w:rsidRPr="00023B0E">
        <w:rPr>
          <w:b/>
          <w:i/>
          <w:color w:val="C00000"/>
          <w:u w:val="single"/>
        </w:rPr>
        <w:t>Обобщение опыта работы педагогами школы</w:t>
      </w:r>
    </w:p>
    <w:p w:rsidR="006046E4" w:rsidRPr="00EB6F91" w:rsidRDefault="006046E4" w:rsidP="006046E4">
      <w:pPr>
        <w:jc w:val="center"/>
        <w:outlineLvl w:val="0"/>
        <w:rPr>
          <w:b/>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3724"/>
        <w:gridCol w:w="3270"/>
      </w:tblGrid>
      <w:tr w:rsidR="006046E4" w:rsidRPr="00B72926">
        <w:tc>
          <w:tcPr>
            <w:tcW w:w="2354" w:type="dxa"/>
            <w:tcBorders>
              <w:top w:val="single" w:sz="4" w:space="0" w:color="auto"/>
              <w:left w:val="single" w:sz="4" w:space="0" w:color="auto"/>
              <w:bottom w:val="single" w:sz="4" w:space="0" w:color="auto"/>
              <w:right w:val="single" w:sz="4" w:space="0" w:color="auto"/>
            </w:tcBorders>
          </w:tcPr>
          <w:p w:rsidR="006046E4" w:rsidRPr="00B72926" w:rsidRDefault="006046E4" w:rsidP="00E46C5F">
            <w:pPr>
              <w:jc w:val="center"/>
              <w:rPr>
                <w:b/>
              </w:rPr>
            </w:pPr>
            <w:r w:rsidRPr="00B72926">
              <w:rPr>
                <w:b/>
              </w:rPr>
              <w:t>Ф.И.О. учителя</w:t>
            </w:r>
          </w:p>
        </w:tc>
        <w:tc>
          <w:tcPr>
            <w:tcW w:w="3724" w:type="dxa"/>
            <w:tcBorders>
              <w:top w:val="single" w:sz="4" w:space="0" w:color="auto"/>
              <w:left w:val="single" w:sz="4" w:space="0" w:color="auto"/>
              <w:bottom w:val="single" w:sz="4" w:space="0" w:color="auto"/>
              <w:right w:val="single" w:sz="4" w:space="0" w:color="auto"/>
            </w:tcBorders>
          </w:tcPr>
          <w:p w:rsidR="006046E4" w:rsidRPr="00B72926" w:rsidRDefault="006046E4" w:rsidP="00E46C5F">
            <w:pPr>
              <w:jc w:val="center"/>
              <w:rPr>
                <w:b/>
              </w:rPr>
            </w:pPr>
            <w:r>
              <w:rPr>
                <w:b/>
              </w:rPr>
              <w:t>мероприятие</w:t>
            </w:r>
          </w:p>
        </w:tc>
        <w:tc>
          <w:tcPr>
            <w:tcW w:w="3270" w:type="dxa"/>
            <w:tcBorders>
              <w:top w:val="single" w:sz="4" w:space="0" w:color="auto"/>
              <w:left w:val="single" w:sz="4" w:space="0" w:color="auto"/>
              <w:bottom w:val="single" w:sz="4" w:space="0" w:color="auto"/>
              <w:right w:val="single" w:sz="4" w:space="0" w:color="auto"/>
            </w:tcBorders>
          </w:tcPr>
          <w:p w:rsidR="006046E4" w:rsidRPr="00B72926" w:rsidRDefault="006046E4" w:rsidP="00E46C5F">
            <w:pPr>
              <w:jc w:val="center"/>
              <w:rPr>
                <w:b/>
              </w:rPr>
            </w:pPr>
            <w:r w:rsidRPr="00B72926">
              <w:rPr>
                <w:b/>
              </w:rPr>
              <w:t>Форма обобщения опыта</w:t>
            </w:r>
          </w:p>
        </w:tc>
      </w:tr>
      <w:tr w:rsidR="006046E4" w:rsidRPr="00B72926">
        <w:tc>
          <w:tcPr>
            <w:tcW w:w="9348" w:type="dxa"/>
            <w:gridSpan w:val="3"/>
            <w:tcBorders>
              <w:top w:val="single" w:sz="4" w:space="0" w:color="auto"/>
              <w:left w:val="single" w:sz="4" w:space="0" w:color="auto"/>
              <w:bottom w:val="single" w:sz="4" w:space="0" w:color="auto"/>
              <w:right w:val="single" w:sz="4" w:space="0" w:color="auto"/>
            </w:tcBorders>
          </w:tcPr>
          <w:p w:rsidR="006046E4" w:rsidRPr="00B72926" w:rsidRDefault="006046E4" w:rsidP="00E46C5F">
            <w:pPr>
              <w:jc w:val="center"/>
              <w:rPr>
                <w:b/>
              </w:rPr>
            </w:pPr>
            <w:r w:rsidRPr="00B72926">
              <w:rPr>
                <w:b/>
              </w:rPr>
              <w:t>Городской уровень</w:t>
            </w:r>
          </w:p>
        </w:tc>
      </w:tr>
      <w:tr w:rsidR="006046E4" w:rsidRPr="00B72926">
        <w:tc>
          <w:tcPr>
            <w:tcW w:w="2354" w:type="dxa"/>
          </w:tcPr>
          <w:p w:rsidR="006046E4" w:rsidRDefault="006046E4" w:rsidP="00E46C5F">
            <w:pPr>
              <w:rPr>
                <w:i/>
              </w:rPr>
            </w:pPr>
            <w:r>
              <w:rPr>
                <w:i/>
              </w:rPr>
              <w:t>Корсунова В. Д., учитель русского языка и литературы</w:t>
            </w:r>
          </w:p>
        </w:tc>
        <w:tc>
          <w:tcPr>
            <w:tcW w:w="3724" w:type="dxa"/>
          </w:tcPr>
          <w:p w:rsidR="006046E4" w:rsidRDefault="006046E4" w:rsidP="00E46C5F">
            <w:pPr>
              <w:shd w:val="clear" w:color="auto" w:fill="FFFFFF"/>
              <w:rPr>
                <w:i/>
              </w:rPr>
            </w:pPr>
            <w:r>
              <w:rPr>
                <w:i/>
              </w:rPr>
              <w:t>-Городской семинар «Тьюторское сопровождение молодого учителя»</w:t>
            </w:r>
          </w:p>
          <w:p w:rsidR="006046E4" w:rsidRDefault="006046E4" w:rsidP="00E46C5F">
            <w:pPr>
              <w:shd w:val="clear" w:color="auto" w:fill="FFFFFF"/>
              <w:rPr>
                <w:i/>
              </w:rPr>
            </w:pPr>
          </w:p>
          <w:p w:rsidR="006046E4" w:rsidRPr="008500CE" w:rsidRDefault="006046E4" w:rsidP="00E46C5F">
            <w:pPr>
              <w:shd w:val="clear" w:color="auto" w:fill="FFFFFF"/>
              <w:rPr>
                <w:i/>
              </w:rPr>
            </w:pPr>
            <w:r>
              <w:rPr>
                <w:i/>
              </w:rPr>
              <w:t>- Международная акция «Тотальный диктант»</w:t>
            </w:r>
          </w:p>
        </w:tc>
        <w:tc>
          <w:tcPr>
            <w:tcW w:w="3270" w:type="dxa"/>
          </w:tcPr>
          <w:p w:rsidR="006046E4" w:rsidRDefault="006046E4" w:rsidP="00E46C5F">
            <w:pPr>
              <w:rPr>
                <w:i/>
              </w:rPr>
            </w:pPr>
            <w:r>
              <w:rPr>
                <w:i/>
              </w:rPr>
              <w:t>Открытый урок в 10 классе по теме: «Война и мир»</w:t>
            </w:r>
          </w:p>
          <w:p w:rsidR="006046E4" w:rsidRDefault="006046E4" w:rsidP="00E46C5F">
            <w:pPr>
              <w:rPr>
                <w:i/>
              </w:rPr>
            </w:pPr>
          </w:p>
          <w:p w:rsidR="006046E4" w:rsidRDefault="006046E4" w:rsidP="00E46C5F">
            <w:pPr>
              <w:rPr>
                <w:i/>
              </w:rPr>
            </w:pPr>
          </w:p>
          <w:p w:rsidR="006046E4" w:rsidRDefault="006046E4" w:rsidP="00E46C5F">
            <w:pPr>
              <w:rPr>
                <w:i/>
              </w:rPr>
            </w:pPr>
            <w:r>
              <w:rPr>
                <w:i/>
              </w:rPr>
              <w:t>Курсы «Русский по пятницам»</w:t>
            </w:r>
          </w:p>
        </w:tc>
      </w:tr>
      <w:tr w:rsidR="006046E4" w:rsidRPr="00B72926">
        <w:tc>
          <w:tcPr>
            <w:tcW w:w="2354" w:type="dxa"/>
          </w:tcPr>
          <w:p w:rsidR="006046E4" w:rsidRDefault="006046E4" w:rsidP="00E46C5F">
            <w:pPr>
              <w:rPr>
                <w:i/>
              </w:rPr>
            </w:pPr>
            <w:r>
              <w:rPr>
                <w:i/>
              </w:rPr>
              <w:t xml:space="preserve">Пушкарская Л.В. , учитель математики </w:t>
            </w:r>
          </w:p>
        </w:tc>
        <w:tc>
          <w:tcPr>
            <w:tcW w:w="3724" w:type="dxa"/>
          </w:tcPr>
          <w:p w:rsidR="006046E4" w:rsidRPr="00B72926" w:rsidRDefault="006046E4" w:rsidP="00E46C5F">
            <w:pPr>
              <w:rPr>
                <w:i/>
              </w:rPr>
            </w:pPr>
            <w:r>
              <w:rPr>
                <w:i/>
              </w:rPr>
              <w:t>Городской семинар «Тьюторское сопровождение молодого учителя»</w:t>
            </w:r>
          </w:p>
        </w:tc>
        <w:tc>
          <w:tcPr>
            <w:tcW w:w="3270" w:type="dxa"/>
          </w:tcPr>
          <w:p w:rsidR="006046E4" w:rsidRDefault="006046E4" w:rsidP="00E46C5F">
            <w:pPr>
              <w:rPr>
                <w:i/>
              </w:rPr>
            </w:pPr>
            <w:r>
              <w:rPr>
                <w:i/>
              </w:rPr>
              <w:t>Открытый урок по геометрии в 10 классе «Площадь поверхности призмы»</w:t>
            </w:r>
          </w:p>
        </w:tc>
      </w:tr>
      <w:tr w:rsidR="006046E4" w:rsidRPr="00B72926">
        <w:tc>
          <w:tcPr>
            <w:tcW w:w="2354" w:type="dxa"/>
          </w:tcPr>
          <w:p w:rsidR="006046E4" w:rsidRDefault="006046E4" w:rsidP="00E46C5F">
            <w:pPr>
              <w:rPr>
                <w:i/>
              </w:rPr>
            </w:pPr>
            <w:r>
              <w:rPr>
                <w:i/>
              </w:rPr>
              <w:t>Белобородова Е.М., учитель начальных классов</w:t>
            </w:r>
          </w:p>
        </w:tc>
        <w:tc>
          <w:tcPr>
            <w:tcW w:w="3724" w:type="dxa"/>
          </w:tcPr>
          <w:p w:rsidR="006046E4" w:rsidRDefault="006046E4" w:rsidP="00E46C5F">
            <w:pPr>
              <w:rPr>
                <w:i/>
              </w:rPr>
            </w:pPr>
            <w:r>
              <w:rPr>
                <w:i/>
              </w:rPr>
              <w:t>Городской семинар «Тьюторское сопровождение молодого учителя»</w:t>
            </w:r>
          </w:p>
        </w:tc>
        <w:tc>
          <w:tcPr>
            <w:tcW w:w="3270" w:type="dxa"/>
          </w:tcPr>
          <w:p w:rsidR="006046E4" w:rsidRDefault="006046E4" w:rsidP="00E46C5F">
            <w:pPr>
              <w:rPr>
                <w:i/>
              </w:rPr>
            </w:pPr>
            <w:r>
              <w:rPr>
                <w:i/>
              </w:rPr>
              <w:t>Открытый урок во 2 классе «Умножение на 1 и 0»</w:t>
            </w:r>
          </w:p>
        </w:tc>
      </w:tr>
      <w:tr w:rsidR="006046E4" w:rsidRPr="00B72926">
        <w:tc>
          <w:tcPr>
            <w:tcW w:w="2354" w:type="dxa"/>
          </w:tcPr>
          <w:p w:rsidR="006046E4" w:rsidRDefault="006046E4" w:rsidP="00E46C5F">
            <w:pPr>
              <w:rPr>
                <w:i/>
              </w:rPr>
            </w:pPr>
            <w:r>
              <w:rPr>
                <w:i/>
              </w:rPr>
              <w:lastRenderedPageBreak/>
              <w:t>Попова Н.В., учитель начальных классов</w:t>
            </w:r>
          </w:p>
        </w:tc>
        <w:tc>
          <w:tcPr>
            <w:tcW w:w="3724" w:type="dxa"/>
          </w:tcPr>
          <w:p w:rsidR="006046E4" w:rsidRDefault="006046E4" w:rsidP="00E46C5F">
            <w:pPr>
              <w:rPr>
                <w:i/>
              </w:rPr>
            </w:pPr>
            <w:r>
              <w:rPr>
                <w:i/>
              </w:rPr>
              <w:t>Городской семинар «Тьюторское сопровождение молодого учителя»</w:t>
            </w:r>
          </w:p>
        </w:tc>
        <w:tc>
          <w:tcPr>
            <w:tcW w:w="3270" w:type="dxa"/>
          </w:tcPr>
          <w:p w:rsidR="006046E4" w:rsidRDefault="006046E4" w:rsidP="00E46C5F">
            <w:pPr>
              <w:rPr>
                <w:i/>
              </w:rPr>
            </w:pPr>
            <w:r>
              <w:rPr>
                <w:i/>
              </w:rPr>
              <w:t>Открытый урок в 1 классе</w:t>
            </w:r>
          </w:p>
          <w:p w:rsidR="006046E4" w:rsidRDefault="006046E4" w:rsidP="00E46C5F">
            <w:pPr>
              <w:rPr>
                <w:i/>
              </w:rPr>
            </w:pPr>
            <w:r>
              <w:rPr>
                <w:i/>
              </w:rPr>
              <w:t>«Правила переноса слов»</w:t>
            </w:r>
          </w:p>
        </w:tc>
      </w:tr>
      <w:tr w:rsidR="006046E4" w:rsidRPr="00B72926">
        <w:tc>
          <w:tcPr>
            <w:tcW w:w="2354" w:type="dxa"/>
          </w:tcPr>
          <w:p w:rsidR="006046E4" w:rsidRDefault="006046E4" w:rsidP="00E46C5F">
            <w:pPr>
              <w:rPr>
                <w:i/>
              </w:rPr>
            </w:pPr>
            <w:r>
              <w:rPr>
                <w:i/>
              </w:rPr>
              <w:t>Скоркина С.И., учитель музыки</w:t>
            </w:r>
          </w:p>
        </w:tc>
        <w:tc>
          <w:tcPr>
            <w:tcW w:w="3724" w:type="dxa"/>
          </w:tcPr>
          <w:p w:rsidR="006046E4" w:rsidRDefault="006046E4" w:rsidP="00E46C5F">
            <w:pPr>
              <w:rPr>
                <w:i/>
              </w:rPr>
            </w:pPr>
          </w:p>
        </w:tc>
        <w:tc>
          <w:tcPr>
            <w:tcW w:w="3270" w:type="dxa"/>
          </w:tcPr>
          <w:p w:rsidR="006046E4" w:rsidRDefault="006046E4" w:rsidP="00E46C5F">
            <w:pPr>
              <w:rPr>
                <w:i/>
              </w:rPr>
            </w:pPr>
            <w:r>
              <w:rPr>
                <w:i/>
              </w:rPr>
              <w:t>Открытый урок для педагогов города по теме «Лютневая музыка»</w:t>
            </w:r>
          </w:p>
        </w:tc>
      </w:tr>
      <w:tr w:rsidR="006046E4" w:rsidRPr="00EB6F91">
        <w:tc>
          <w:tcPr>
            <w:tcW w:w="9348" w:type="dxa"/>
            <w:gridSpan w:val="3"/>
          </w:tcPr>
          <w:p w:rsidR="006046E4" w:rsidRPr="00085469" w:rsidRDefault="006046E4" w:rsidP="00E46C5F">
            <w:pPr>
              <w:jc w:val="center"/>
              <w:rPr>
                <w:b/>
              </w:rPr>
            </w:pPr>
            <w:r w:rsidRPr="00085469">
              <w:rPr>
                <w:b/>
              </w:rPr>
              <w:t>Краевой уровень</w:t>
            </w:r>
          </w:p>
        </w:tc>
      </w:tr>
      <w:tr w:rsidR="006046E4" w:rsidRPr="00EB6F91">
        <w:tc>
          <w:tcPr>
            <w:tcW w:w="2354" w:type="dxa"/>
          </w:tcPr>
          <w:p w:rsidR="006046E4" w:rsidRPr="00EB6F91" w:rsidRDefault="006046E4" w:rsidP="00E46C5F">
            <w:pPr>
              <w:ind w:right="183"/>
              <w:rPr>
                <w:b/>
                <w:sz w:val="28"/>
                <w:szCs w:val="28"/>
              </w:rPr>
            </w:pPr>
            <w:r>
              <w:rPr>
                <w:i/>
              </w:rPr>
              <w:t>Матюшевская Н.В., учитель начальных классов</w:t>
            </w:r>
          </w:p>
        </w:tc>
        <w:tc>
          <w:tcPr>
            <w:tcW w:w="3724" w:type="dxa"/>
          </w:tcPr>
          <w:p w:rsidR="006046E4" w:rsidRPr="005C4467" w:rsidRDefault="006046E4" w:rsidP="00E46C5F">
            <w:pPr>
              <w:rPr>
                <w:i/>
              </w:rPr>
            </w:pPr>
            <w:r>
              <w:rPr>
                <w:i/>
              </w:rPr>
              <w:t xml:space="preserve">Региональный Фестиваль кубановедения </w:t>
            </w:r>
          </w:p>
        </w:tc>
        <w:tc>
          <w:tcPr>
            <w:tcW w:w="3270" w:type="dxa"/>
          </w:tcPr>
          <w:p w:rsidR="006046E4" w:rsidRDefault="006046E4" w:rsidP="00E46C5F">
            <w:pPr>
              <w:rPr>
                <w:i/>
              </w:rPr>
            </w:pPr>
            <w:r>
              <w:rPr>
                <w:i/>
              </w:rPr>
              <w:t>-</w:t>
            </w:r>
            <w:r w:rsidRPr="00C60871">
              <w:rPr>
                <w:i/>
              </w:rPr>
              <w:t xml:space="preserve">Мастер-класс «Путешествие по родному краю»  </w:t>
            </w:r>
          </w:p>
          <w:p w:rsidR="006046E4" w:rsidRPr="00C60871" w:rsidRDefault="006046E4" w:rsidP="00E46C5F">
            <w:pPr>
              <w:rPr>
                <w:i/>
              </w:rPr>
            </w:pPr>
            <w:r>
              <w:rPr>
                <w:i/>
              </w:rPr>
              <w:t>-</w:t>
            </w:r>
            <w:r w:rsidRPr="00C60871">
              <w:rPr>
                <w:i/>
              </w:rPr>
              <w:t xml:space="preserve">Виртуальная экскурсия «Геленджик вчера, сегодня, завтра»   </w:t>
            </w:r>
          </w:p>
          <w:p w:rsidR="006046E4" w:rsidRPr="005C4467" w:rsidRDefault="006046E4" w:rsidP="00E46C5F">
            <w:pPr>
              <w:rPr>
                <w:i/>
              </w:rPr>
            </w:pPr>
          </w:p>
        </w:tc>
      </w:tr>
      <w:tr w:rsidR="006046E4" w:rsidRPr="00EB6F91">
        <w:tc>
          <w:tcPr>
            <w:tcW w:w="2354" w:type="dxa"/>
          </w:tcPr>
          <w:p w:rsidR="006046E4" w:rsidRPr="00EB6F91" w:rsidRDefault="006046E4" w:rsidP="00E46C5F">
            <w:pPr>
              <w:rPr>
                <w:sz w:val="28"/>
                <w:szCs w:val="28"/>
              </w:rPr>
            </w:pPr>
            <w:r>
              <w:rPr>
                <w:i/>
              </w:rPr>
              <w:t>Благодер В.Г., учитель начальных классов</w:t>
            </w:r>
          </w:p>
        </w:tc>
        <w:tc>
          <w:tcPr>
            <w:tcW w:w="3724" w:type="dxa"/>
          </w:tcPr>
          <w:p w:rsidR="006046E4" w:rsidRPr="00D16D7A" w:rsidRDefault="006046E4" w:rsidP="00E46C5F">
            <w:pPr>
              <w:rPr>
                <w:i/>
              </w:rPr>
            </w:pPr>
            <w:r w:rsidRPr="00D16D7A">
              <w:rPr>
                <w:i/>
              </w:rPr>
              <w:t>Конкурс ПНПО</w:t>
            </w:r>
          </w:p>
        </w:tc>
        <w:tc>
          <w:tcPr>
            <w:tcW w:w="3270" w:type="dxa"/>
          </w:tcPr>
          <w:p w:rsidR="006046E4" w:rsidRPr="004D5887" w:rsidRDefault="006046E4" w:rsidP="00E46C5F">
            <w:pPr>
              <w:rPr>
                <w:i/>
              </w:rPr>
            </w:pPr>
            <w:r w:rsidRPr="004D5887">
              <w:rPr>
                <w:i/>
              </w:rPr>
              <w:t>Обобщение опыта по теме «Моя методическая система»</w:t>
            </w:r>
          </w:p>
        </w:tc>
      </w:tr>
      <w:tr w:rsidR="006046E4" w:rsidRPr="00EB6F91">
        <w:tc>
          <w:tcPr>
            <w:tcW w:w="2354" w:type="dxa"/>
          </w:tcPr>
          <w:p w:rsidR="006046E4" w:rsidRDefault="006046E4" w:rsidP="00E46C5F">
            <w:pPr>
              <w:rPr>
                <w:i/>
              </w:rPr>
            </w:pPr>
            <w:r>
              <w:rPr>
                <w:i/>
              </w:rPr>
              <w:t>Чернышева В.Г., учитель истории и обществознания</w:t>
            </w:r>
          </w:p>
        </w:tc>
        <w:tc>
          <w:tcPr>
            <w:tcW w:w="3724" w:type="dxa"/>
          </w:tcPr>
          <w:p w:rsidR="006046E4" w:rsidRPr="00D16D7A" w:rsidRDefault="006046E4" w:rsidP="00E46C5F">
            <w:pPr>
              <w:rPr>
                <w:i/>
              </w:rPr>
            </w:pPr>
            <w:r w:rsidRPr="00D16D7A">
              <w:rPr>
                <w:i/>
              </w:rPr>
              <w:t>Конкурс ПНПО</w:t>
            </w:r>
          </w:p>
        </w:tc>
        <w:tc>
          <w:tcPr>
            <w:tcW w:w="3270" w:type="dxa"/>
          </w:tcPr>
          <w:p w:rsidR="006046E4" w:rsidRPr="004D5887" w:rsidRDefault="006046E4" w:rsidP="00E46C5F">
            <w:pPr>
              <w:rPr>
                <w:i/>
              </w:rPr>
            </w:pPr>
            <w:r w:rsidRPr="004D5887">
              <w:rPr>
                <w:i/>
              </w:rPr>
              <w:t>Обобщение опыта по теме «Системно-деятельностный подход в обучении истории и обществознанию как средство формирования ключевых компетенций и универсальных учебных действий»</w:t>
            </w:r>
          </w:p>
        </w:tc>
      </w:tr>
      <w:tr w:rsidR="006046E4" w:rsidRPr="00EB6F91">
        <w:tc>
          <w:tcPr>
            <w:tcW w:w="2354" w:type="dxa"/>
          </w:tcPr>
          <w:p w:rsidR="006046E4" w:rsidRDefault="006046E4" w:rsidP="00E46C5F">
            <w:pPr>
              <w:rPr>
                <w:i/>
              </w:rPr>
            </w:pPr>
            <w:r>
              <w:rPr>
                <w:i/>
              </w:rPr>
              <w:t>Дутова Ю.А., учитель биологии и географии</w:t>
            </w:r>
          </w:p>
        </w:tc>
        <w:tc>
          <w:tcPr>
            <w:tcW w:w="3724" w:type="dxa"/>
          </w:tcPr>
          <w:p w:rsidR="006046E4" w:rsidRPr="00D16D7A" w:rsidRDefault="006046E4" w:rsidP="00E46C5F">
            <w:pPr>
              <w:rPr>
                <w:i/>
              </w:rPr>
            </w:pPr>
            <w:r>
              <w:rPr>
                <w:i/>
              </w:rPr>
              <w:t>Интерактивный научно-методический семинар географов-преподавателей высшей и средней школы «Использование информационных и коммуникационных технологий в обучении географии»</w:t>
            </w:r>
          </w:p>
        </w:tc>
        <w:tc>
          <w:tcPr>
            <w:tcW w:w="3270" w:type="dxa"/>
          </w:tcPr>
          <w:p w:rsidR="006046E4" w:rsidRPr="00D16D7A" w:rsidRDefault="006046E4" w:rsidP="00E46C5F">
            <w:pPr>
              <w:rPr>
                <w:i/>
              </w:rPr>
            </w:pPr>
            <w:r>
              <w:rPr>
                <w:i/>
              </w:rPr>
              <w:t>Презентация опыта по теме: «Дистанционное обучение детей с ОВЗ предмету географии»</w:t>
            </w:r>
          </w:p>
        </w:tc>
      </w:tr>
      <w:tr w:rsidR="006046E4" w:rsidRPr="00EB6F91">
        <w:tc>
          <w:tcPr>
            <w:tcW w:w="9348" w:type="dxa"/>
            <w:gridSpan w:val="3"/>
          </w:tcPr>
          <w:p w:rsidR="006046E4" w:rsidRPr="00085469" w:rsidRDefault="006046E4" w:rsidP="00E46C5F">
            <w:pPr>
              <w:jc w:val="center"/>
              <w:rPr>
                <w:b/>
              </w:rPr>
            </w:pPr>
            <w:r w:rsidRPr="00085469">
              <w:rPr>
                <w:b/>
              </w:rPr>
              <w:t>Всероссийский  уровень</w:t>
            </w:r>
          </w:p>
        </w:tc>
      </w:tr>
      <w:tr w:rsidR="006046E4" w:rsidRPr="00A96CD6">
        <w:tc>
          <w:tcPr>
            <w:tcW w:w="2354" w:type="dxa"/>
          </w:tcPr>
          <w:p w:rsidR="006046E4" w:rsidRPr="00A96CD6" w:rsidRDefault="006046E4" w:rsidP="00E46C5F">
            <w:pPr>
              <w:rPr>
                <w:i/>
              </w:rPr>
            </w:pPr>
            <w:r>
              <w:rPr>
                <w:i/>
              </w:rPr>
              <w:t>Благодер В.Г., учитель начальных классов</w:t>
            </w:r>
          </w:p>
        </w:tc>
        <w:tc>
          <w:tcPr>
            <w:tcW w:w="3724" w:type="dxa"/>
          </w:tcPr>
          <w:p w:rsidR="006046E4" w:rsidRPr="006C2183" w:rsidRDefault="006046E4" w:rsidP="00E46C5F">
            <w:pPr>
              <w:rPr>
                <w:i/>
              </w:rPr>
            </w:pPr>
            <w:r w:rsidRPr="006C2183">
              <w:rPr>
                <w:i/>
              </w:rPr>
              <w:t xml:space="preserve"> Всероссийский конкурс профессионального мастерства педагогов «Мой лучший урок» </w:t>
            </w:r>
          </w:p>
        </w:tc>
        <w:tc>
          <w:tcPr>
            <w:tcW w:w="3270" w:type="dxa"/>
          </w:tcPr>
          <w:p w:rsidR="006046E4" w:rsidRPr="006C2183" w:rsidRDefault="006046E4" w:rsidP="00E46C5F">
            <w:pPr>
              <w:rPr>
                <w:i/>
              </w:rPr>
            </w:pPr>
            <w:r w:rsidRPr="006C2183">
              <w:rPr>
                <w:i/>
              </w:rPr>
              <w:t>Обобщение опыта работы по теме: «Системно-деятельностный подход как средство формирования УУД младших школьников»</w:t>
            </w:r>
          </w:p>
        </w:tc>
      </w:tr>
      <w:tr w:rsidR="006046E4" w:rsidRPr="00A96CD6">
        <w:tc>
          <w:tcPr>
            <w:tcW w:w="2354" w:type="dxa"/>
          </w:tcPr>
          <w:p w:rsidR="006046E4" w:rsidRDefault="006046E4" w:rsidP="00E46C5F">
            <w:pPr>
              <w:rPr>
                <w:i/>
              </w:rPr>
            </w:pPr>
            <w:r>
              <w:rPr>
                <w:i/>
              </w:rPr>
              <w:t>Дутова Ю.А., учитель биологии и географии</w:t>
            </w:r>
          </w:p>
          <w:p w:rsidR="006046E4" w:rsidRDefault="006046E4" w:rsidP="00E46C5F">
            <w:pPr>
              <w:rPr>
                <w:i/>
              </w:rPr>
            </w:pPr>
            <w:r>
              <w:rPr>
                <w:i/>
              </w:rPr>
              <w:t>Илларионова С.А., учитель географии</w:t>
            </w:r>
          </w:p>
        </w:tc>
        <w:tc>
          <w:tcPr>
            <w:tcW w:w="3724" w:type="dxa"/>
          </w:tcPr>
          <w:p w:rsidR="006046E4" w:rsidRPr="006C2183" w:rsidRDefault="006046E4" w:rsidP="00E46C5F">
            <w:pPr>
              <w:rPr>
                <w:i/>
              </w:rPr>
            </w:pPr>
            <w:r w:rsidRPr="006C2183">
              <w:rPr>
                <w:i/>
              </w:rPr>
              <w:t>Всероссийская научно-практическая конференция преподавателей, молодых ученых, аспирантов и студентов «Актуальные проблемы социально-экономической политики на современном этапе»</w:t>
            </w:r>
          </w:p>
        </w:tc>
        <w:tc>
          <w:tcPr>
            <w:tcW w:w="3270" w:type="dxa"/>
          </w:tcPr>
          <w:p w:rsidR="006046E4" w:rsidRPr="006C2183" w:rsidRDefault="006046E4" w:rsidP="00E46C5F">
            <w:pPr>
              <w:rPr>
                <w:i/>
              </w:rPr>
            </w:pPr>
            <w:r>
              <w:rPr>
                <w:i/>
              </w:rPr>
              <w:t>Выступление по теме «Обучение детей с ограниченными возможностями здоровья и их социальная адаптация в современной системе образования»</w:t>
            </w:r>
          </w:p>
        </w:tc>
      </w:tr>
    </w:tbl>
    <w:p w:rsidR="006046E4" w:rsidRDefault="006046E4" w:rsidP="00CB496A">
      <w:pPr>
        <w:pStyle w:val="a4"/>
        <w:jc w:val="both"/>
        <w:rPr>
          <w:bCs/>
          <w:i/>
        </w:rPr>
      </w:pPr>
    </w:p>
    <w:p w:rsidR="00C608B0" w:rsidRPr="006046E4" w:rsidRDefault="00CB496A" w:rsidP="006046E4">
      <w:pPr>
        <w:pStyle w:val="a4"/>
        <w:jc w:val="both"/>
        <w:rPr>
          <w:bCs/>
        </w:rPr>
      </w:pPr>
      <w:r>
        <w:rPr>
          <w:bCs/>
        </w:rPr>
        <w:t xml:space="preserve">       </w:t>
      </w:r>
      <w:r w:rsidRPr="0053551C">
        <w:rPr>
          <w:bCs/>
        </w:rPr>
        <w:t xml:space="preserve">Создание условий для оптимального </w:t>
      </w:r>
      <w:r w:rsidRPr="003A48B3">
        <w:rPr>
          <w:b/>
          <w:bCs/>
          <w:i/>
        </w:rPr>
        <w:t>развития одаренных и способных детей</w:t>
      </w:r>
      <w:r w:rsidRPr="0053551C">
        <w:rPr>
          <w:bCs/>
        </w:rPr>
        <w:t xml:space="preserve"> – </w:t>
      </w:r>
      <w:r w:rsidRPr="003A48B3">
        <w:rPr>
          <w:bCs/>
          <w:i/>
        </w:rPr>
        <w:t>одно из важных направлений методической работы школы.</w:t>
      </w:r>
      <w:r w:rsidRPr="0053551C">
        <w:rPr>
          <w:bCs/>
        </w:rPr>
        <w:t xml:space="preserve"> Педагогический коллектив создает развивающую образовательную среду, что позволяет формировать у каждого ученика устойчивое позитивное отношение к познавательной деятельности, потребность в самообразовании. Наряду с урочной </w:t>
      </w:r>
      <w:r w:rsidRPr="0053551C">
        <w:rPr>
          <w:bCs/>
        </w:rPr>
        <w:lastRenderedPageBreak/>
        <w:t>деятельностью, способствуют выявлению и развитию одаренных обучающихся различные кружки</w:t>
      </w:r>
      <w:r>
        <w:rPr>
          <w:bCs/>
        </w:rPr>
        <w:t>, конкурсы, у</w:t>
      </w:r>
      <w:r w:rsidRPr="0053551C">
        <w:rPr>
          <w:bCs/>
        </w:rPr>
        <w:t>частие</w:t>
      </w:r>
      <w:r>
        <w:rPr>
          <w:bCs/>
        </w:rPr>
        <w:t xml:space="preserve"> обучающихся</w:t>
      </w:r>
      <w:r w:rsidRPr="0053551C">
        <w:rPr>
          <w:bCs/>
        </w:rPr>
        <w:t xml:space="preserve"> в самых различных олимпиадах школьного, регионального и всероссийского уровня, система внеурочной исследовательской работы обучающихся.</w:t>
      </w:r>
    </w:p>
    <w:p w:rsidR="006046E4" w:rsidRPr="00CE5DFC" w:rsidRDefault="006046E4" w:rsidP="00CE5DFC">
      <w:pPr>
        <w:pStyle w:val="a4"/>
        <w:spacing w:before="0" w:beforeAutospacing="0" w:after="0" w:afterAutospacing="0"/>
        <w:jc w:val="center"/>
        <w:rPr>
          <w:i/>
          <w:color w:val="C00000"/>
        </w:rPr>
      </w:pPr>
      <w:r w:rsidRPr="00023B0E">
        <w:rPr>
          <w:rFonts w:eastAsia="+mn-ea"/>
          <w:b/>
          <w:bCs/>
          <w:i/>
          <w:color w:val="C00000"/>
        </w:rPr>
        <w:t>Победители и призеры творческих и научно-исследовательских конкурсов</w:t>
      </w:r>
      <w:r w:rsidRPr="00023B0E">
        <w:rPr>
          <w:i/>
          <w:color w:val="C00000"/>
        </w:rPr>
        <w:t xml:space="preserve"> </w:t>
      </w:r>
      <w:r w:rsidRPr="00023B0E">
        <w:rPr>
          <w:rFonts w:eastAsia="+mn-ea"/>
          <w:b/>
          <w:bCs/>
          <w:i/>
          <w:color w:val="C00000"/>
        </w:rPr>
        <w:t>муниципального, регионального и Всероссийского уровней</w:t>
      </w:r>
    </w:p>
    <w:p w:rsidR="006046E4" w:rsidRDefault="00086001" w:rsidP="00E130FD">
      <w:pPr>
        <w:spacing w:after="200" w:line="276" w:lineRule="auto"/>
        <w:jc w:val="center"/>
        <w:rPr>
          <w:rFonts w:eastAsia="+mj-ea"/>
          <w:b/>
          <w:i/>
          <w:color w:val="FF0000"/>
          <w:kern w:val="24"/>
          <w:sz w:val="28"/>
          <w:szCs w:val="28"/>
          <w:lang w:eastAsia="en-US"/>
        </w:rPr>
      </w:pPr>
      <w:r>
        <w:rPr>
          <w:noProof/>
        </w:rPr>
        <w:drawing>
          <wp:inline distT="0" distB="0" distL="0" distR="0">
            <wp:extent cx="4581525" cy="2752725"/>
            <wp:effectExtent l="0" t="0" r="0"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608B0" w:rsidRPr="00023B0E" w:rsidRDefault="00CB496A" w:rsidP="00C608B0">
      <w:pPr>
        <w:spacing w:after="200" w:line="276" w:lineRule="auto"/>
        <w:jc w:val="center"/>
        <w:rPr>
          <w:rFonts w:eastAsia="+mj-ea"/>
          <w:b/>
          <w:i/>
          <w:color w:val="FF0000"/>
          <w:kern w:val="24"/>
          <w:lang w:eastAsia="en-US"/>
        </w:rPr>
      </w:pPr>
      <w:r w:rsidRPr="00023B0E">
        <w:rPr>
          <w:rFonts w:eastAsia="+mj-ea"/>
          <w:b/>
          <w:i/>
          <w:color w:val="FF0000"/>
          <w:kern w:val="24"/>
          <w:lang w:eastAsia="en-US"/>
        </w:rPr>
        <w:t>Количество призовых мест МБОУ СОШ № 5 в муниципальном этапе Всероссийской олимпиады школьников</w:t>
      </w:r>
    </w:p>
    <w:p w:rsidR="00CB496A" w:rsidRPr="006046E4" w:rsidRDefault="00086001" w:rsidP="006046E4">
      <w:pPr>
        <w:jc w:val="center"/>
      </w:pPr>
      <w:r>
        <w:rPr>
          <w:noProof/>
        </w:rPr>
        <w:drawing>
          <wp:inline distT="0" distB="0" distL="0" distR="0">
            <wp:extent cx="5524500" cy="3590925"/>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053A1" w:rsidRDefault="002053A1" w:rsidP="00CB496A">
      <w:pPr>
        <w:pStyle w:val="a4"/>
        <w:jc w:val="center"/>
        <w:rPr>
          <w:b/>
          <w:i/>
          <w:color w:val="FF0000"/>
        </w:rPr>
      </w:pPr>
    </w:p>
    <w:p w:rsidR="002053A1" w:rsidRDefault="002053A1" w:rsidP="00CB496A">
      <w:pPr>
        <w:pStyle w:val="a4"/>
        <w:jc w:val="center"/>
        <w:rPr>
          <w:b/>
          <w:i/>
          <w:color w:val="FF0000"/>
        </w:rPr>
      </w:pPr>
    </w:p>
    <w:p w:rsidR="00CB496A" w:rsidRPr="00023B0E" w:rsidRDefault="00CB496A" w:rsidP="00CB496A">
      <w:pPr>
        <w:pStyle w:val="a4"/>
        <w:jc w:val="center"/>
        <w:rPr>
          <w:b/>
          <w:i/>
          <w:color w:val="FF0000"/>
        </w:rPr>
      </w:pPr>
      <w:r w:rsidRPr="00023B0E">
        <w:rPr>
          <w:b/>
          <w:i/>
          <w:color w:val="FF0000"/>
        </w:rPr>
        <w:t>Количество участников МБОУ СОШ № 5 в региональном этапе Всероссийской олимпиады школьников</w:t>
      </w:r>
    </w:p>
    <w:p w:rsidR="006046E4" w:rsidRDefault="006046E4" w:rsidP="00CB496A">
      <w:pPr>
        <w:jc w:val="both"/>
      </w:pPr>
    </w:p>
    <w:p w:rsidR="006046E4" w:rsidRDefault="00086001" w:rsidP="00023B0E">
      <w:pPr>
        <w:jc w:val="center"/>
      </w:pPr>
      <w:r>
        <w:rPr>
          <w:noProof/>
        </w:rPr>
        <w:drawing>
          <wp:inline distT="0" distB="0" distL="0" distR="0">
            <wp:extent cx="4581525" cy="275272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046E4" w:rsidRDefault="006046E4" w:rsidP="00CB496A">
      <w:pPr>
        <w:jc w:val="both"/>
      </w:pPr>
    </w:p>
    <w:p w:rsidR="006046E4" w:rsidRDefault="006046E4" w:rsidP="00CB496A">
      <w:pPr>
        <w:jc w:val="both"/>
      </w:pPr>
    </w:p>
    <w:p w:rsidR="006046E4" w:rsidRDefault="006046E4" w:rsidP="00CB496A">
      <w:pPr>
        <w:jc w:val="both"/>
      </w:pPr>
    </w:p>
    <w:p w:rsidR="00CB496A" w:rsidRPr="0053551C" w:rsidRDefault="00CB496A" w:rsidP="00CB496A">
      <w:pPr>
        <w:jc w:val="both"/>
        <w:rPr>
          <w:b/>
          <w:i/>
        </w:rPr>
      </w:pPr>
      <w:r>
        <w:t xml:space="preserve">       </w:t>
      </w:r>
      <w:r w:rsidRPr="0053551C">
        <w:t xml:space="preserve">С целью выявления и поддержки  учеников, стремящихся к научной деятельности, в школе действует научное общество учащихся </w:t>
      </w:r>
      <w:r w:rsidRPr="0053551C">
        <w:rPr>
          <w:b/>
          <w:i/>
        </w:rPr>
        <w:t>«Поиск».</w:t>
      </w:r>
    </w:p>
    <w:p w:rsidR="00CB496A" w:rsidRDefault="00CB496A" w:rsidP="00CB496A">
      <w:pPr>
        <w:jc w:val="both"/>
      </w:pPr>
    </w:p>
    <w:p w:rsidR="00CB496A" w:rsidRPr="0053551C" w:rsidRDefault="00CB496A" w:rsidP="00CB496A">
      <w:pPr>
        <w:jc w:val="both"/>
      </w:pPr>
      <w:r>
        <w:t xml:space="preserve">     </w:t>
      </w:r>
      <w:r w:rsidRPr="0053551C">
        <w:t xml:space="preserve"> Научное общество учащихся (НОУ) – добровольное объединение школьников, которые стремятся к более глубокому познанию достижений в различных областях науки, техники, культуры, к развитию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Именно для таких ребят научное общество является надежной опорой и средством самоутверждения.     </w:t>
      </w:r>
    </w:p>
    <w:p w:rsidR="00CB496A" w:rsidRPr="0053551C" w:rsidRDefault="00CB496A" w:rsidP="00CB496A">
      <w:pPr>
        <w:spacing w:before="100" w:beforeAutospacing="1" w:after="100" w:afterAutospacing="1"/>
        <w:jc w:val="both"/>
      </w:pPr>
      <w:r w:rsidRPr="0053551C">
        <w:t xml:space="preserve">           Работа в научном обществе даёт ученикам огромные возможности для закрепления многих учебных навыков и приобретения новых компетенций:</w:t>
      </w:r>
    </w:p>
    <w:p w:rsidR="00CB496A" w:rsidRPr="0053551C" w:rsidRDefault="00CB496A" w:rsidP="003240E5">
      <w:pPr>
        <w:numPr>
          <w:ilvl w:val="0"/>
          <w:numId w:val="11"/>
        </w:numPr>
        <w:spacing w:before="100" w:beforeAutospacing="1" w:after="100" w:afterAutospacing="1"/>
        <w:jc w:val="both"/>
      </w:pPr>
      <w:r w:rsidRPr="0053551C">
        <w:t>развивает у школьников творческие способности и вырабатывает у них исследовательские навыки;</w:t>
      </w:r>
    </w:p>
    <w:p w:rsidR="00CB496A" w:rsidRPr="0053551C" w:rsidRDefault="00CB496A" w:rsidP="003240E5">
      <w:pPr>
        <w:numPr>
          <w:ilvl w:val="0"/>
          <w:numId w:val="11"/>
        </w:numPr>
        <w:spacing w:before="100" w:beforeAutospacing="1" w:after="100" w:afterAutospacing="1"/>
        <w:jc w:val="both"/>
      </w:pPr>
      <w:r w:rsidRPr="0053551C">
        <w:t>формирует аналитическое и критическое мышление в процессе творческого поиска и выполнения исследований;</w:t>
      </w:r>
    </w:p>
    <w:p w:rsidR="00CB496A" w:rsidRPr="0053551C" w:rsidRDefault="00CB496A" w:rsidP="003240E5">
      <w:pPr>
        <w:numPr>
          <w:ilvl w:val="0"/>
          <w:numId w:val="11"/>
        </w:numPr>
        <w:spacing w:before="100" w:beforeAutospacing="1" w:after="100" w:afterAutospacing="1"/>
        <w:jc w:val="both"/>
      </w:pPr>
      <w:r w:rsidRPr="0053551C">
        <w:t>даёт возможность проверить свои наклонности, профессиональную ориентацию, готовность к предстоящей трудовой деятельности;</w:t>
      </w:r>
    </w:p>
    <w:p w:rsidR="00CB496A" w:rsidRPr="0053551C" w:rsidRDefault="00CB496A" w:rsidP="003240E5">
      <w:pPr>
        <w:numPr>
          <w:ilvl w:val="0"/>
          <w:numId w:val="11"/>
        </w:numPr>
        <w:spacing w:before="100" w:beforeAutospacing="1" w:after="100" w:afterAutospacing="1"/>
        <w:jc w:val="both"/>
      </w:pPr>
      <w:r w:rsidRPr="0053551C">
        <w:t>воспитывает целеустремленность и системность в учебной деятельности;</w:t>
      </w:r>
    </w:p>
    <w:p w:rsidR="00CB496A" w:rsidRPr="0053551C" w:rsidRDefault="00CB496A" w:rsidP="003240E5">
      <w:pPr>
        <w:numPr>
          <w:ilvl w:val="0"/>
          <w:numId w:val="11"/>
        </w:numPr>
        <w:spacing w:before="100" w:beforeAutospacing="1" w:after="100" w:afterAutospacing="1"/>
        <w:jc w:val="both"/>
      </w:pPr>
      <w:r w:rsidRPr="0053551C">
        <w:t>благодаря достижению поставленной цели и представлению полученных результатов способствует их самоутверждению.</w:t>
      </w:r>
    </w:p>
    <w:p w:rsidR="00CB496A" w:rsidRDefault="00CB496A" w:rsidP="00CB496A">
      <w:pPr>
        <w:pStyle w:val="a4"/>
        <w:jc w:val="both"/>
        <w:rPr>
          <w:bCs/>
        </w:rPr>
      </w:pPr>
      <w:r w:rsidRPr="00F523D4">
        <w:rPr>
          <w:bCs/>
        </w:rPr>
        <w:t>Подведение итогов и обсужден</w:t>
      </w:r>
      <w:r>
        <w:rPr>
          <w:bCs/>
        </w:rPr>
        <w:t>ие результатов мероприятий  осуществляются</w:t>
      </w:r>
      <w:r w:rsidRPr="00F523D4">
        <w:rPr>
          <w:bCs/>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608B0" w:rsidRDefault="00C608B0" w:rsidP="00CB496A">
      <w:pPr>
        <w:pStyle w:val="a4"/>
        <w:jc w:val="center"/>
        <w:rPr>
          <w:b/>
          <w:bCs/>
        </w:rPr>
      </w:pPr>
    </w:p>
    <w:p w:rsidR="00CB496A" w:rsidRPr="002053A1" w:rsidRDefault="00CB496A" w:rsidP="002053A1">
      <w:pPr>
        <w:pStyle w:val="a4"/>
        <w:jc w:val="both"/>
        <w:rPr>
          <w:b/>
          <w:bCs/>
          <w:i/>
          <w:sz w:val="28"/>
          <w:szCs w:val="28"/>
        </w:rPr>
      </w:pPr>
      <w:r w:rsidRPr="002053A1">
        <w:rPr>
          <w:b/>
          <w:bCs/>
          <w:sz w:val="28"/>
          <w:szCs w:val="28"/>
        </w:rPr>
        <w:t>3.2.2. </w:t>
      </w:r>
      <w:r w:rsidRPr="002053A1">
        <w:rPr>
          <w:b/>
          <w:bCs/>
          <w:i/>
          <w:sz w:val="28"/>
          <w:szCs w:val="28"/>
        </w:rPr>
        <w:t>Психолого-педагогические условия реализации основной образовательной программы основного общего образования</w:t>
      </w:r>
    </w:p>
    <w:p w:rsidR="00CB496A" w:rsidRPr="00F523D4" w:rsidRDefault="00CB496A" w:rsidP="00CB496A">
      <w:pPr>
        <w:pStyle w:val="a4"/>
        <w:jc w:val="both"/>
        <w:rPr>
          <w:bCs/>
        </w:rPr>
      </w:pPr>
      <w:r w:rsidRPr="00F523D4">
        <w:rPr>
          <w:bCs/>
        </w:rPr>
        <w:lastRenderedPageBreak/>
        <w:t>Требованиями Стандарта к психолого-педагогическим условиям реализации основной образовательной программы основного общего образования</w:t>
      </w:r>
      <w:r>
        <w:rPr>
          <w:bCs/>
        </w:rPr>
        <w:t xml:space="preserve"> в МБОУ СОШ № 5</w:t>
      </w:r>
      <w:r w:rsidRPr="00F523D4">
        <w:rPr>
          <w:bCs/>
        </w:rPr>
        <w:t xml:space="preserve"> являются:</w:t>
      </w:r>
    </w:p>
    <w:p w:rsidR="00CB496A" w:rsidRPr="00F523D4" w:rsidRDefault="00CB496A" w:rsidP="00CB496A">
      <w:pPr>
        <w:pStyle w:val="a4"/>
        <w:jc w:val="both"/>
        <w:rPr>
          <w:bCs/>
          <w:i/>
        </w:rPr>
      </w:pPr>
      <w:r w:rsidRPr="00F523D4">
        <w:rPr>
          <w:bCs/>
          <w:i/>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B496A" w:rsidRPr="00F523D4" w:rsidRDefault="00CB496A" w:rsidP="00CB496A">
      <w:pPr>
        <w:pStyle w:val="a4"/>
        <w:jc w:val="both"/>
        <w:rPr>
          <w:bCs/>
          <w:i/>
        </w:rPr>
      </w:pPr>
      <w:r w:rsidRPr="00F523D4">
        <w:rPr>
          <w:bCs/>
          <w:i/>
        </w:rPr>
        <w:t>• формирование и развитие психолого-педагогической компетентности участников образовательного процесса;</w:t>
      </w:r>
    </w:p>
    <w:p w:rsidR="00CB496A" w:rsidRDefault="00CB496A" w:rsidP="00CB496A">
      <w:pPr>
        <w:pStyle w:val="a4"/>
        <w:jc w:val="both"/>
        <w:rPr>
          <w:bCs/>
          <w:i/>
        </w:rPr>
      </w:pPr>
      <w:r w:rsidRPr="00F523D4">
        <w:rPr>
          <w:bCs/>
          <w:i/>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B496A" w:rsidRDefault="00CB496A" w:rsidP="00CB496A">
      <w:pPr>
        <w:pStyle w:val="a4"/>
        <w:jc w:val="both"/>
        <w:rPr>
          <w:b/>
          <w:bCs/>
          <w:i/>
        </w:rPr>
      </w:pPr>
      <w:r>
        <w:rPr>
          <w:bCs/>
          <w:i/>
        </w:rPr>
        <w:t xml:space="preserve">Целью психолого-педагогического сопровождения: </w:t>
      </w:r>
      <w:r w:rsidRPr="00F001AB">
        <w:rPr>
          <w:b/>
          <w:bCs/>
          <w:i/>
        </w:rPr>
        <w:t>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CB496A" w:rsidRPr="00B44750" w:rsidRDefault="00CB496A" w:rsidP="00CB496A">
      <w:pPr>
        <w:jc w:val="both"/>
      </w:pPr>
      <w:r w:rsidRPr="00B44750">
        <w:rPr>
          <w:b/>
        </w:rPr>
        <w:t xml:space="preserve">Задачи </w:t>
      </w:r>
      <w:r w:rsidRPr="00B44750">
        <w:t>психологического сопровождения образовательного процесса:</w:t>
      </w:r>
    </w:p>
    <w:p w:rsidR="00CB496A" w:rsidRPr="00B44750" w:rsidRDefault="00CB496A" w:rsidP="003240E5">
      <w:pPr>
        <w:numPr>
          <w:ilvl w:val="0"/>
          <w:numId w:val="56"/>
        </w:numPr>
        <w:jc w:val="both"/>
      </w:pPr>
      <w:r w:rsidRPr="00B44750">
        <w:t>психологический анализ социальной ситуаци</w:t>
      </w:r>
      <w:r>
        <w:t>и развития в общеобразовательном учреждении</w:t>
      </w:r>
      <w:r w:rsidRPr="00B44750">
        <w:t>,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w:t>
      </w:r>
      <w:r>
        <w:t>та в школе</w:t>
      </w:r>
      <w:r w:rsidRPr="00B44750">
        <w:t>;</w:t>
      </w:r>
    </w:p>
    <w:p w:rsidR="00CB496A" w:rsidRPr="00B44750" w:rsidRDefault="00CB496A" w:rsidP="003240E5">
      <w:pPr>
        <w:numPr>
          <w:ilvl w:val="0"/>
          <w:numId w:val="56"/>
        </w:numPr>
        <w:jc w:val="both"/>
      </w:pPr>
      <w:r w:rsidRPr="00B44750">
        <w:t>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CB496A" w:rsidRPr="00B44750" w:rsidRDefault="00CB496A" w:rsidP="003240E5">
      <w:pPr>
        <w:numPr>
          <w:ilvl w:val="0"/>
          <w:numId w:val="56"/>
        </w:numPr>
        <w:jc w:val="both"/>
      </w:pPr>
      <w:r w:rsidRPr="00B44750">
        <w:t xml:space="preserve">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CB496A" w:rsidRPr="00B44750" w:rsidRDefault="00CB496A" w:rsidP="003240E5">
      <w:pPr>
        <w:numPr>
          <w:ilvl w:val="0"/>
          <w:numId w:val="56"/>
        </w:numPr>
        <w:jc w:val="both"/>
      </w:pPr>
      <w:r w:rsidRPr="00B44750">
        <w:t>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CB496A" w:rsidRPr="00B44750" w:rsidRDefault="00CB496A" w:rsidP="003240E5">
      <w:pPr>
        <w:numPr>
          <w:ilvl w:val="0"/>
          <w:numId w:val="56"/>
        </w:numPr>
        <w:jc w:val="both"/>
      </w:pPr>
      <w:r w:rsidRPr="00B44750">
        <w:t>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B496A" w:rsidRPr="00B44750" w:rsidRDefault="00CB496A" w:rsidP="003240E5">
      <w:pPr>
        <w:numPr>
          <w:ilvl w:val="0"/>
          <w:numId w:val="56"/>
        </w:numPr>
        <w:jc w:val="both"/>
      </w:pPr>
      <w:r w:rsidRPr="00B44750">
        <w:t xml:space="preserve">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w:t>
      </w:r>
      <w:r w:rsidRPr="00B44750">
        <w:lastRenderedPageBreak/>
        <w:t>уверенности в себе, способности к активному социальному взаимодействию без ущемления прав и свобод другой личности;</w:t>
      </w:r>
    </w:p>
    <w:p w:rsidR="00CB496A" w:rsidRPr="00B44750" w:rsidRDefault="00CB496A" w:rsidP="003240E5">
      <w:pPr>
        <w:numPr>
          <w:ilvl w:val="0"/>
          <w:numId w:val="56"/>
        </w:numPr>
        <w:jc w:val="both"/>
      </w:pPr>
      <w:r w:rsidRPr="00B44750">
        <w:t>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CB496A" w:rsidRDefault="00CB496A" w:rsidP="003240E5">
      <w:pPr>
        <w:numPr>
          <w:ilvl w:val="0"/>
          <w:numId w:val="56"/>
        </w:numPr>
        <w:jc w:val="both"/>
      </w:pPr>
      <w:r w:rsidRPr="00B44750">
        <w:t>взаимодействие с подразделениями общеобразовательного учреждения (служба Здоровья, психолого-медико-педагогический консилиум, Совет профилактики и др.), с образовательными учреждениями, учреждениями и организациями здравоохранения и социальной защиты населения.</w:t>
      </w:r>
    </w:p>
    <w:p w:rsidR="00CB496A" w:rsidRPr="00B44750" w:rsidRDefault="00CB496A" w:rsidP="00CB496A">
      <w:pPr>
        <w:ind w:left="720"/>
        <w:jc w:val="both"/>
      </w:pPr>
    </w:p>
    <w:p w:rsidR="00CB496A" w:rsidRPr="00B44750" w:rsidRDefault="00CB496A" w:rsidP="00CB496A">
      <w:pPr>
        <w:jc w:val="both"/>
        <w:rPr>
          <w:b/>
        </w:rPr>
      </w:pPr>
      <w:r w:rsidRPr="00B44750">
        <w:rPr>
          <w:b/>
        </w:rPr>
        <w:t xml:space="preserve">Основные направления деятельности  педагога-психолога:  </w:t>
      </w:r>
    </w:p>
    <w:p w:rsidR="00CB496A" w:rsidRPr="00B44750" w:rsidRDefault="00CB496A" w:rsidP="00CB496A">
      <w:pPr>
        <w:jc w:val="both"/>
      </w:pPr>
      <w:r w:rsidRPr="00B44750">
        <w:t>- работа с учащимися;</w:t>
      </w:r>
    </w:p>
    <w:p w:rsidR="00CB496A" w:rsidRPr="00B44750" w:rsidRDefault="00CB496A" w:rsidP="00CB496A">
      <w:pPr>
        <w:jc w:val="both"/>
      </w:pPr>
      <w:r w:rsidRPr="00B44750">
        <w:t>- работа с педагогическим коллективом школы;</w:t>
      </w:r>
    </w:p>
    <w:p w:rsidR="00CB496A" w:rsidRPr="00B44750" w:rsidRDefault="00CB496A" w:rsidP="00CB496A">
      <w:pPr>
        <w:jc w:val="both"/>
      </w:pPr>
      <w:r w:rsidRPr="00B44750">
        <w:t>- работа с администрацией школы;</w:t>
      </w:r>
    </w:p>
    <w:p w:rsidR="00CB496A" w:rsidRDefault="00CB496A" w:rsidP="00CB496A">
      <w:pPr>
        <w:jc w:val="both"/>
      </w:pPr>
      <w:r w:rsidRPr="00B44750">
        <w:t>- работа с родителями учащихся.</w:t>
      </w:r>
    </w:p>
    <w:p w:rsidR="00CB496A" w:rsidRPr="00B44750" w:rsidRDefault="00CB496A" w:rsidP="00CB496A">
      <w:pPr>
        <w:jc w:val="both"/>
      </w:pPr>
    </w:p>
    <w:p w:rsidR="00CB496A" w:rsidRPr="00B44750" w:rsidRDefault="00CB496A" w:rsidP="00CB496A">
      <w:pPr>
        <w:jc w:val="both"/>
      </w:pPr>
      <w:r w:rsidRPr="00B44750">
        <w:t>Следует отметить, что эффективность всей деятельности психолога в системе психолого-педагогического сопровождения развития учащихся в процессе образования будет зависеть от совпадения целей и задач, решаемых психологической и методической службами школы.</w:t>
      </w:r>
    </w:p>
    <w:p w:rsidR="00CB496A" w:rsidRDefault="00CB496A" w:rsidP="00CB496A">
      <w:pPr>
        <w:pStyle w:val="a4"/>
        <w:jc w:val="both"/>
        <w:rPr>
          <w:bCs/>
        </w:rPr>
      </w:pPr>
      <w:r w:rsidRPr="00F001AB">
        <w:rPr>
          <w:b/>
          <w:bCs/>
        </w:rPr>
        <w:t xml:space="preserve">Задачи </w:t>
      </w:r>
      <w:r w:rsidRPr="00F001AB">
        <w:rPr>
          <w:bCs/>
        </w:rPr>
        <w:t>психологического сопровождения на разных ступенях образования различны:</w:t>
      </w:r>
    </w:p>
    <w:p w:rsidR="00CB496A" w:rsidRPr="00F001AB" w:rsidRDefault="00CB496A" w:rsidP="003240E5">
      <w:pPr>
        <w:pStyle w:val="a4"/>
        <w:numPr>
          <w:ilvl w:val="0"/>
          <w:numId w:val="55"/>
        </w:numPr>
        <w:jc w:val="both"/>
        <w:rPr>
          <w:bCs/>
        </w:rPr>
      </w:pPr>
      <w:r w:rsidRPr="00F001AB">
        <w:rPr>
          <w:bCs/>
        </w:rPr>
        <w:t>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формирование универсальных учебных действий, развитие творческих способностей.</w:t>
      </w:r>
    </w:p>
    <w:p w:rsidR="00CB496A" w:rsidRPr="00F001AB" w:rsidRDefault="00CB496A" w:rsidP="003240E5">
      <w:pPr>
        <w:pStyle w:val="a4"/>
        <w:numPr>
          <w:ilvl w:val="0"/>
          <w:numId w:val="55"/>
        </w:numPr>
        <w:jc w:val="both"/>
        <w:rPr>
          <w:bCs/>
        </w:rPr>
      </w:pPr>
      <w:r w:rsidRPr="00F001AB">
        <w:rPr>
          <w:b/>
          <w:bCs/>
        </w:rPr>
        <w:t>Основная школа</w:t>
      </w:r>
      <w:r w:rsidRPr="00F001AB">
        <w:rPr>
          <w:bCs/>
        </w:rPr>
        <w:t xml:space="preserve"> —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и компетенций, профилактика неврозов, помощь в построении конструктивных отношений с родителями и сверстниками, профилактика девиантного поведения, наркозависимости.</w:t>
      </w:r>
    </w:p>
    <w:p w:rsidR="00CB496A" w:rsidRPr="00F001AB" w:rsidRDefault="00CB496A" w:rsidP="003240E5">
      <w:pPr>
        <w:pStyle w:val="a4"/>
        <w:numPr>
          <w:ilvl w:val="0"/>
          <w:numId w:val="55"/>
        </w:numPr>
        <w:jc w:val="both"/>
        <w:rPr>
          <w:bCs/>
        </w:rPr>
      </w:pPr>
      <w:r w:rsidRPr="00F001AB">
        <w:rPr>
          <w:bCs/>
        </w:rPr>
        <w:t>Старшая школа — 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целеполаганию, развитие психосоциальной компетентности, профилактика девиантного поведения, наркозависимости.</w:t>
      </w:r>
    </w:p>
    <w:p w:rsidR="00CB496A" w:rsidRDefault="00CB496A" w:rsidP="00CB496A">
      <w:pPr>
        <w:pStyle w:val="a4"/>
        <w:rPr>
          <w:bCs/>
        </w:rPr>
      </w:pPr>
      <w:r w:rsidRPr="00F001AB">
        <w:rPr>
          <w:bCs/>
        </w:rPr>
        <w:t>При этом особое внимание необходимо уделять переходным этапам в развитии и образовании детей.</w:t>
      </w:r>
    </w:p>
    <w:p w:rsidR="00CB496A" w:rsidRDefault="00CB496A" w:rsidP="00CB496A">
      <w:pPr>
        <w:shd w:val="clear" w:color="auto" w:fill="FFFFFF"/>
        <w:jc w:val="center"/>
        <w:rPr>
          <w:b/>
          <w:i/>
          <w:sz w:val="28"/>
          <w:szCs w:val="28"/>
        </w:rPr>
      </w:pPr>
      <w:r w:rsidRPr="002414EB">
        <w:rPr>
          <w:b/>
          <w:i/>
          <w:sz w:val="28"/>
          <w:szCs w:val="28"/>
        </w:rPr>
        <w:t>Основные виды работ  и содержание деятельности психолого-педагогического со</w:t>
      </w:r>
      <w:r>
        <w:rPr>
          <w:b/>
          <w:i/>
          <w:sz w:val="28"/>
          <w:szCs w:val="28"/>
        </w:rPr>
        <w:t>провождения</w:t>
      </w:r>
      <w:r w:rsidRPr="002414EB">
        <w:rPr>
          <w:b/>
          <w:i/>
          <w:sz w:val="28"/>
          <w:szCs w:val="28"/>
        </w:rPr>
        <w:t>:</w:t>
      </w:r>
    </w:p>
    <w:p w:rsidR="00CB496A" w:rsidRPr="002414EB" w:rsidRDefault="00CB496A" w:rsidP="00CB496A">
      <w:pPr>
        <w:shd w:val="clear" w:color="auto" w:fill="FFFFFF"/>
        <w:jc w:val="center"/>
        <w:rPr>
          <w:b/>
          <w:i/>
          <w:sz w:val="28"/>
          <w:szCs w:val="28"/>
        </w:rPr>
      </w:pPr>
    </w:p>
    <w:p w:rsidR="00CB496A" w:rsidRPr="002414EB" w:rsidRDefault="00CB496A" w:rsidP="003240E5">
      <w:pPr>
        <w:numPr>
          <w:ilvl w:val="0"/>
          <w:numId w:val="57"/>
        </w:numPr>
        <w:jc w:val="both"/>
      </w:pPr>
      <w:r w:rsidRPr="002414EB">
        <w:rPr>
          <w:b/>
        </w:rPr>
        <w:lastRenderedPageBreak/>
        <w:t>Психологическое просвещение (и образование</w:t>
      </w:r>
      <w:r w:rsidRPr="002414EB">
        <w:t>) - формирование у обучающихся и их родителей (законных представителей), педагогических работников и р</w:t>
      </w:r>
      <w:r>
        <w:t>уководителей общеобразовательного учреждения</w:t>
      </w:r>
      <w:r w:rsidRPr="002414EB">
        <w:t xml:space="preserve">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CB496A" w:rsidRPr="002414EB" w:rsidRDefault="00CB496A" w:rsidP="003240E5">
      <w:pPr>
        <w:numPr>
          <w:ilvl w:val="0"/>
          <w:numId w:val="57"/>
        </w:numPr>
        <w:jc w:val="both"/>
      </w:pPr>
      <w:r w:rsidRPr="002414EB">
        <w:rPr>
          <w:b/>
        </w:rPr>
        <w:t xml:space="preserve">Профилактика </w:t>
      </w:r>
      <w:r w:rsidRPr="002414EB">
        <w:t>–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CB496A" w:rsidRPr="002414EB" w:rsidRDefault="00CB496A" w:rsidP="003240E5">
      <w:pPr>
        <w:numPr>
          <w:ilvl w:val="0"/>
          <w:numId w:val="57"/>
        </w:numPr>
        <w:jc w:val="both"/>
      </w:pPr>
      <w:r w:rsidRPr="002414EB">
        <w:rPr>
          <w:b/>
        </w:rPr>
        <w:t xml:space="preserve">Диагностика </w:t>
      </w:r>
      <w:r w:rsidRPr="002414EB">
        <w:t xml:space="preserve">(индивидуальная и групповая) -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CB496A" w:rsidRPr="002414EB" w:rsidRDefault="00CB496A" w:rsidP="003240E5">
      <w:pPr>
        <w:numPr>
          <w:ilvl w:val="0"/>
          <w:numId w:val="57"/>
        </w:numPr>
        <w:jc w:val="both"/>
      </w:pPr>
      <w:r w:rsidRPr="002414EB">
        <w:t xml:space="preserve"> </w:t>
      </w:r>
      <w:r w:rsidRPr="002414EB">
        <w:rPr>
          <w:b/>
        </w:rPr>
        <w:t>Развивающая работа</w:t>
      </w:r>
      <w:r w:rsidRPr="002414EB">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CB496A" w:rsidRPr="002414EB" w:rsidRDefault="00CB496A" w:rsidP="003240E5">
      <w:pPr>
        <w:numPr>
          <w:ilvl w:val="0"/>
          <w:numId w:val="57"/>
        </w:numPr>
        <w:jc w:val="both"/>
      </w:pPr>
      <w:r w:rsidRPr="002414EB">
        <w:rPr>
          <w:b/>
        </w:rPr>
        <w:t>Коррекционная работа (индивидуальная и групповая)</w:t>
      </w:r>
      <w:r w:rsidRPr="002414EB">
        <w:t xml:space="preserve"> – организация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дефектологами, логопедами, врачами, социальными педагогами;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w:t>
      </w:r>
    </w:p>
    <w:p w:rsidR="00CB496A" w:rsidRPr="002414EB" w:rsidRDefault="00CB496A" w:rsidP="003240E5">
      <w:pPr>
        <w:numPr>
          <w:ilvl w:val="0"/>
          <w:numId w:val="57"/>
        </w:numPr>
        <w:jc w:val="both"/>
      </w:pPr>
      <w:r w:rsidRPr="002414EB">
        <w:rPr>
          <w:b/>
        </w:rPr>
        <w:t>Консультирование (индивидуальное и групповое)</w:t>
      </w:r>
      <w:r w:rsidRPr="002414EB">
        <w:t xml:space="preserve">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CB496A" w:rsidRDefault="00CB496A" w:rsidP="003240E5">
      <w:pPr>
        <w:numPr>
          <w:ilvl w:val="0"/>
          <w:numId w:val="57"/>
        </w:numPr>
        <w:jc w:val="both"/>
      </w:pPr>
      <w:r w:rsidRPr="002414EB">
        <w:rPr>
          <w:b/>
        </w:rPr>
        <w:t xml:space="preserve">Экспертиза </w:t>
      </w:r>
      <w:r w:rsidRPr="002414EB">
        <w:t>– психологический анализ образовательных и учебных программ, проектов, пособий, образовательной среды, профессиональной деятельности специали</w:t>
      </w:r>
      <w:r>
        <w:t>стов школы</w:t>
      </w:r>
      <w:r w:rsidRPr="002414EB">
        <w:t xml:space="preserve">; оценка альтернативных решений и выделение наиболее предпочтительных вариантов организации </w:t>
      </w:r>
      <w:r>
        <w:t>учебно-воспитательного процесса.</w:t>
      </w:r>
    </w:p>
    <w:p w:rsidR="00CB496A" w:rsidRDefault="00CB496A" w:rsidP="00CB496A">
      <w:pPr>
        <w:ind w:left="720"/>
        <w:jc w:val="both"/>
      </w:pPr>
    </w:p>
    <w:p w:rsidR="00CB496A" w:rsidRPr="002414EB" w:rsidRDefault="00CB496A" w:rsidP="00CB496A">
      <w:pPr>
        <w:jc w:val="both"/>
      </w:pPr>
      <w:r>
        <w:t xml:space="preserve">          </w:t>
      </w:r>
      <w:r w:rsidRPr="002414EB">
        <w:t>Учитывая основные положения Федерального государственного стандарта приоритетными видами работы при организации сопровождения становятся просвещение, диагностика (мониторинговые исследования), коррекция и экспертиза.</w:t>
      </w:r>
    </w:p>
    <w:p w:rsidR="00CB496A" w:rsidRPr="002414EB" w:rsidRDefault="00CB496A" w:rsidP="00CB496A">
      <w:pPr>
        <w:ind w:firstLine="567"/>
        <w:jc w:val="both"/>
        <w:rPr>
          <w:b/>
          <w:color w:val="000000"/>
        </w:rPr>
      </w:pPr>
      <w:r w:rsidRPr="002414EB">
        <w:rPr>
          <w:color w:val="000000"/>
        </w:rPr>
        <w:t xml:space="preserve">При реализации психологического сопровождения обязательными </w:t>
      </w:r>
      <w:r w:rsidRPr="002414EB">
        <w:rPr>
          <w:b/>
          <w:color w:val="000000"/>
        </w:rPr>
        <w:t>являются следующие мероприятия:</w:t>
      </w:r>
    </w:p>
    <w:p w:rsidR="00CB496A" w:rsidRPr="002414EB" w:rsidRDefault="00CB496A" w:rsidP="00CB496A">
      <w:pPr>
        <w:ind w:firstLine="567"/>
        <w:jc w:val="both"/>
        <w:rPr>
          <w:color w:val="000000"/>
        </w:rPr>
      </w:pPr>
      <w:r w:rsidRPr="002414EB">
        <w:rPr>
          <w:color w:val="000000"/>
        </w:rPr>
        <w:lastRenderedPageBreak/>
        <w:t>- в каждой параллели ежегодное изучение психо-эмоционального состояния обучающихся, психологического климата в классном коллективе;</w:t>
      </w:r>
    </w:p>
    <w:p w:rsidR="00CB496A" w:rsidRPr="002414EB" w:rsidRDefault="00CB496A" w:rsidP="00CB496A">
      <w:pPr>
        <w:ind w:firstLine="567"/>
        <w:jc w:val="both"/>
        <w:rPr>
          <w:color w:val="000000"/>
        </w:rPr>
      </w:pPr>
      <w:r w:rsidRPr="002414EB">
        <w:rPr>
          <w:color w:val="000000"/>
        </w:rPr>
        <w:t>- при переходе обучающихся из начальной школы в среднее звено (4-5 класс) и из среднего звена в старшую школу (10 класс) проведение диагностического минимума  по изучению адаптации к новым условиям обучения - проведение адаптационных мероприятий с обучающимися 5-х, 10-х классов, в том числе индивидуальной и/или групповой работы с обучающимися, имеющими трудности в адаптации;</w:t>
      </w:r>
    </w:p>
    <w:p w:rsidR="00CB496A" w:rsidRPr="002414EB" w:rsidRDefault="00CB496A" w:rsidP="00CB496A">
      <w:pPr>
        <w:ind w:firstLine="567"/>
        <w:jc w:val="both"/>
        <w:rPr>
          <w:color w:val="000000"/>
        </w:rPr>
      </w:pPr>
      <w:r w:rsidRPr="002414EB">
        <w:rPr>
          <w:color w:val="000000"/>
        </w:rPr>
        <w:t xml:space="preserve">- коррекционно-развивающая работа с обучающимися, имеющими ограниченные возможности здоровья, в том числе с детьми – инвалидами. </w:t>
      </w:r>
    </w:p>
    <w:p w:rsidR="00CB496A" w:rsidRPr="002414EB" w:rsidRDefault="00CB496A" w:rsidP="00CB496A">
      <w:pPr>
        <w:spacing w:after="200"/>
        <w:jc w:val="both"/>
      </w:pPr>
      <w:r w:rsidRPr="002414EB">
        <w:t>- психологическое сопровождение одаренных детей</w:t>
      </w:r>
      <w:r w:rsidRPr="002414EB">
        <w:rPr>
          <w:b/>
          <w:i/>
        </w:rPr>
        <w:t>.</w:t>
      </w:r>
      <w:r w:rsidRPr="002414EB">
        <w:t xml:space="preserve"> Для сохранения психического и физического здоровья одаренных обучающихся, р</w:t>
      </w:r>
      <w:r w:rsidRPr="00D97A78">
        <w:t>азвития их одарённости, педагог-психолог</w:t>
      </w:r>
      <w:r w:rsidRPr="002414EB">
        <w:t xml:space="preserve"> совместно с педаг</w:t>
      </w:r>
      <w:r w:rsidRPr="00D97A78">
        <w:t>огическим коллективом  решают</w:t>
      </w:r>
      <w:r w:rsidRPr="002414EB">
        <w:t xml:space="preserve"> следующие задачи: разработка индивидуальных образовательных маршрутов; формирование адекватной самооценки; охрана и укрепление физического и психологического здоровья; профилактика неврозов; предупреждение изоляции одаренных детей в группе сверстников; развитие психолого-педагогической компетентности педагогов и родителей одаренных детей;</w:t>
      </w:r>
    </w:p>
    <w:p w:rsidR="00CB496A" w:rsidRPr="002414EB" w:rsidRDefault="00CB496A" w:rsidP="00CB496A">
      <w:pPr>
        <w:spacing w:after="200"/>
        <w:jc w:val="both"/>
      </w:pPr>
      <w:r w:rsidRPr="002414EB">
        <w:t>- психологическое сопровождение детей «группы риска», в том числе из семей, находящихся в трудной жизненной ситуации;</w:t>
      </w:r>
    </w:p>
    <w:p w:rsidR="00CB496A" w:rsidRPr="00D97A78" w:rsidRDefault="00CB496A" w:rsidP="00CB496A">
      <w:pPr>
        <w:spacing w:after="200"/>
        <w:jc w:val="both"/>
      </w:pPr>
      <w:r w:rsidRPr="002414EB">
        <w:rPr>
          <w:b/>
          <w:i/>
        </w:rPr>
        <w:t xml:space="preserve">- </w:t>
      </w:r>
      <w:r w:rsidRPr="002414EB">
        <w:t>психологическое сопровождение предпрофильной подготовки и профильного обучения старшеклассников, профессиональная ориентация обучающихся</w:t>
      </w:r>
      <w:r w:rsidRPr="00D97A78">
        <w:t>;</w:t>
      </w:r>
      <w:r w:rsidRPr="002414EB">
        <w:t xml:space="preserve"> </w:t>
      </w:r>
    </w:p>
    <w:p w:rsidR="00CB496A" w:rsidRPr="002414EB" w:rsidRDefault="00CB496A" w:rsidP="00CB496A">
      <w:pPr>
        <w:spacing w:after="200"/>
        <w:jc w:val="both"/>
      </w:pPr>
      <w:r w:rsidRPr="002414EB">
        <w:t>- психологическа</w:t>
      </w:r>
      <w:r w:rsidRPr="00D97A78">
        <w:t xml:space="preserve">я подготовка обучающихся 9 </w:t>
      </w:r>
      <w:r w:rsidRPr="002414EB">
        <w:t>классов к итого</w:t>
      </w:r>
      <w:r w:rsidRPr="00D97A78">
        <w:t>вой аттестации в форме ГИА</w:t>
      </w:r>
      <w:r w:rsidRPr="002414EB">
        <w:rPr>
          <w:b/>
          <w:i/>
        </w:rPr>
        <w:t>,</w:t>
      </w:r>
      <w:r w:rsidRPr="002414EB">
        <w:t xml:space="preserve"> просветительские мероприятия с родителями и педагогами;</w:t>
      </w:r>
    </w:p>
    <w:p w:rsidR="00CB496A" w:rsidRPr="002414EB" w:rsidRDefault="00CB496A" w:rsidP="00CB496A">
      <w:pPr>
        <w:spacing w:after="200"/>
        <w:jc w:val="both"/>
      </w:pPr>
      <w:r w:rsidRPr="002414EB">
        <w:t>- сопровождение педагогов в аттестационный период.</w:t>
      </w:r>
      <w:r w:rsidRPr="002414EB">
        <w:rPr>
          <w:b/>
          <w:i/>
        </w:rPr>
        <w:t xml:space="preserve"> </w:t>
      </w:r>
      <w:r w:rsidRPr="002414EB">
        <w:t>Педагог-психолог участвует не только в заседании школьной аттестационной комиссии, но и принимает участие в исследовании результатов деятельности учителя. По запросу аттестующегося учителя оказывает психологическую помощь по профилактике стрессов, возникающих в период прохождения аттестации;</w:t>
      </w:r>
    </w:p>
    <w:p w:rsidR="00CB496A" w:rsidRPr="002414EB" w:rsidRDefault="00CB496A" w:rsidP="00CB496A">
      <w:pPr>
        <w:spacing w:after="200"/>
        <w:jc w:val="both"/>
      </w:pPr>
      <w:r w:rsidRPr="002414EB">
        <w:t>- профилактические мероприятия с родителями и педагогами по преодолению конфликтных ситуаций в образовательной среде, профилактике суицидального поведения и наркомании, созданию благоприятного психологического климата в семье и установлению благоприятных детско-родительских отношений;</w:t>
      </w:r>
    </w:p>
    <w:p w:rsidR="00CB496A" w:rsidRPr="002414EB" w:rsidRDefault="00CB496A" w:rsidP="00CB496A">
      <w:pPr>
        <w:spacing w:after="200"/>
        <w:jc w:val="both"/>
      </w:pPr>
      <w:r w:rsidRPr="002414EB">
        <w:t>- размещение стендовой информации по вопросам психологии и оказания психологической помощи различными организациями (детский Телефон доверия и т.д.) для обучающихся, педагогов и родителей;</w:t>
      </w:r>
    </w:p>
    <w:p w:rsidR="00CB496A" w:rsidRPr="00D97A78" w:rsidRDefault="00CB496A" w:rsidP="00CB496A">
      <w:pPr>
        <w:spacing w:after="200"/>
        <w:jc w:val="both"/>
      </w:pPr>
      <w:r w:rsidRPr="002414EB">
        <w:t xml:space="preserve">- проведение организационно-методической работы, анализа результативности и эффективности психологического сопровождения. </w:t>
      </w:r>
    </w:p>
    <w:p w:rsidR="00CB2D24" w:rsidRDefault="00CB2D24" w:rsidP="00CB496A">
      <w:pPr>
        <w:pStyle w:val="a4"/>
        <w:jc w:val="center"/>
        <w:rPr>
          <w:b/>
          <w:bCs/>
          <w:i/>
        </w:rPr>
      </w:pPr>
    </w:p>
    <w:p w:rsidR="002053A1" w:rsidRDefault="002053A1" w:rsidP="00CB496A">
      <w:pPr>
        <w:pStyle w:val="a4"/>
        <w:jc w:val="center"/>
        <w:rPr>
          <w:b/>
          <w:bCs/>
          <w:i/>
        </w:rPr>
      </w:pPr>
    </w:p>
    <w:p w:rsidR="002053A1" w:rsidRDefault="002053A1" w:rsidP="00CB496A">
      <w:pPr>
        <w:pStyle w:val="a4"/>
        <w:jc w:val="center"/>
        <w:rPr>
          <w:b/>
          <w:bCs/>
          <w:i/>
        </w:rPr>
      </w:pPr>
    </w:p>
    <w:p w:rsidR="00CB496A" w:rsidRPr="007F31E1" w:rsidRDefault="00CB2D24" w:rsidP="00CB496A">
      <w:pPr>
        <w:pStyle w:val="a4"/>
        <w:jc w:val="center"/>
        <w:rPr>
          <w:b/>
          <w:bCs/>
          <w:i/>
        </w:rPr>
      </w:pPr>
      <w:r>
        <w:rPr>
          <w:b/>
          <w:bCs/>
          <w:i/>
        </w:rPr>
        <w:t xml:space="preserve"> Аналитическая таблица</w:t>
      </w:r>
      <w:r w:rsidR="00CB496A" w:rsidRPr="007F31E1">
        <w:rPr>
          <w:b/>
          <w:bCs/>
          <w:i/>
        </w:rPr>
        <w:t xml:space="preserve"> для оценки базовых компетентностей педагогов</w:t>
      </w:r>
      <w:r>
        <w:rPr>
          <w:b/>
          <w:bCs/>
          <w:i/>
        </w:rPr>
        <w:t xml:space="preserve"> МБОУ СОШ № 5</w:t>
      </w:r>
    </w:p>
    <w:tbl>
      <w:tblPr>
        <w:tblW w:w="10529" w:type="dxa"/>
        <w:jc w:val="center"/>
        <w:tblCellSpacing w:w="0" w:type="dxa"/>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30"/>
        <w:gridCol w:w="2795"/>
        <w:gridCol w:w="3911"/>
        <w:gridCol w:w="2593"/>
      </w:tblGrid>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jc w:val="center"/>
              <w:rPr>
                <w:sz w:val="22"/>
                <w:szCs w:val="22"/>
              </w:rPr>
            </w:pPr>
            <w:r w:rsidRPr="003A6433">
              <w:rPr>
                <w:b/>
                <w:bCs/>
                <w:sz w:val="22"/>
                <w:szCs w:val="22"/>
              </w:rPr>
              <w:t>№ п/п</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jc w:val="center"/>
              <w:rPr>
                <w:sz w:val="22"/>
                <w:szCs w:val="22"/>
              </w:rPr>
            </w:pPr>
            <w:r w:rsidRPr="003A6433">
              <w:rPr>
                <w:b/>
                <w:bCs/>
                <w:sz w:val="22"/>
                <w:szCs w:val="22"/>
              </w:rPr>
              <w:t xml:space="preserve">Базовые компетентности </w:t>
            </w:r>
            <w:r w:rsidRPr="003A6433">
              <w:rPr>
                <w:b/>
                <w:bCs/>
                <w:sz w:val="22"/>
                <w:szCs w:val="22"/>
              </w:rPr>
              <w:lastRenderedPageBreak/>
              <w:t>педагога</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jc w:val="center"/>
              <w:rPr>
                <w:sz w:val="22"/>
                <w:szCs w:val="22"/>
              </w:rPr>
            </w:pPr>
            <w:r w:rsidRPr="003A6433">
              <w:rPr>
                <w:b/>
                <w:bCs/>
                <w:sz w:val="22"/>
                <w:szCs w:val="22"/>
              </w:rPr>
              <w:lastRenderedPageBreak/>
              <w:t>Характеристики компетентностей</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jc w:val="center"/>
              <w:rPr>
                <w:sz w:val="22"/>
                <w:szCs w:val="22"/>
              </w:rPr>
            </w:pPr>
            <w:r w:rsidRPr="003A6433">
              <w:rPr>
                <w:b/>
                <w:bCs/>
                <w:sz w:val="22"/>
                <w:szCs w:val="22"/>
              </w:rPr>
              <w:t xml:space="preserve">Показатели оценки </w:t>
            </w:r>
            <w:r w:rsidRPr="003A6433">
              <w:rPr>
                <w:b/>
                <w:bCs/>
                <w:sz w:val="22"/>
                <w:szCs w:val="22"/>
              </w:rPr>
              <w:lastRenderedPageBreak/>
              <w:t>компетентности</w:t>
            </w:r>
          </w:p>
        </w:tc>
      </w:tr>
      <w:tr w:rsidR="00CB496A" w:rsidRPr="003A6433">
        <w:trPr>
          <w:tblCellSpacing w:w="0" w:type="dxa"/>
          <w:jc w:val="center"/>
        </w:trPr>
        <w:tc>
          <w:tcPr>
            <w:tcW w:w="10529" w:type="dxa"/>
            <w:gridSpan w:val="4"/>
            <w:tcBorders>
              <w:top w:val="outset" w:sz="6" w:space="0" w:color="auto"/>
              <w:left w:val="outset" w:sz="6" w:space="0" w:color="auto"/>
              <w:bottom w:val="outset" w:sz="6" w:space="0" w:color="auto"/>
              <w:right w:val="outset" w:sz="6" w:space="0" w:color="auto"/>
            </w:tcBorders>
          </w:tcPr>
          <w:p w:rsidR="00CB496A" w:rsidRPr="00432B5A" w:rsidRDefault="00CB496A" w:rsidP="00CB496A">
            <w:pPr>
              <w:pStyle w:val="a4"/>
              <w:jc w:val="center"/>
              <w:rPr>
                <w:b/>
                <w:i/>
                <w:sz w:val="22"/>
                <w:szCs w:val="22"/>
              </w:rPr>
            </w:pPr>
            <w:r w:rsidRPr="00432B5A">
              <w:rPr>
                <w:b/>
                <w:i/>
                <w:sz w:val="22"/>
                <w:szCs w:val="22"/>
              </w:rPr>
              <w:lastRenderedPageBreak/>
              <w:t>I. Личностные качества</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ind w:left="449"/>
              <w:rPr>
                <w:sz w:val="22"/>
                <w:szCs w:val="22"/>
              </w:rPr>
            </w:pPr>
            <w:r w:rsidRPr="003A6433">
              <w:rPr>
                <w:sz w:val="22"/>
                <w:szCs w:val="22"/>
              </w:rPr>
              <w:t>1.1</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ind w:left="945" w:hanging="945"/>
              <w:rPr>
                <w:sz w:val="22"/>
                <w:szCs w:val="22"/>
              </w:rPr>
            </w:pPr>
            <w:r w:rsidRPr="003A6433">
              <w:rPr>
                <w:sz w:val="22"/>
                <w:szCs w:val="22"/>
              </w:rPr>
              <w:t>Вера в силы и возможности обучающихся</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Умение создавать ситуацию успеха для обучающихся;</w:t>
            </w:r>
          </w:p>
          <w:p w:rsidR="00CB496A" w:rsidRPr="003A6433" w:rsidRDefault="00CB496A" w:rsidP="00CB496A">
            <w:pPr>
              <w:pStyle w:val="a4"/>
              <w:rPr>
                <w:sz w:val="22"/>
                <w:szCs w:val="22"/>
              </w:rPr>
            </w:pPr>
            <w:r w:rsidRPr="003A6433">
              <w:rPr>
                <w:sz w:val="22"/>
                <w:szCs w:val="22"/>
              </w:rPr>
              <w:t>— умение осуществлять грамотное педагогическое оценивание, мобилизующее академическую активность;</w:t>
            </w:r>
          </w:p>
          <w:p w:rsidR="00CB496A" w:rsidRPr="003A6433" w:rsidRDefault="00CB496A" w:rsidP="00CB496A">
            <w:pPr>
              <w:pStyle w:val="a4"/>
              <w:rPr>
                <w:sz w:val="22"/>
                <w:szCs w:val="22"/>
              </w:rPr>
            </w:pPr>
            <w:r w:rsidRPr="003A6433">
              <w:rPr>
                <w:sz w:val="22"/>
                <w:szCs w:val="22"/>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B496A" w:rsidRPr="003A6433" w:rsidRDefault="00CB496A" w:rsidP="00CB496A">
            <w:pPr>
              <w:pStyle w:val="a4"/>
              <w:rPr>
                <w:sz w:val="22"/>
                <w:szCs w:val="22"/>
              </w:rPr>
            </w:pPr>
            <w:r w:rsidRPr="003A6433">
              <w:rPr>
                <w:sz w:val="22"/>
                <w:szCs w:val="22"/>
              </w:rPr>
              <w:t>— умение разрабатывать индивидуально-ориентированные образовательные проекты</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1.2</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xml:space="preserve">Интерес к внутреннему миру обучающихся </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Умение составить устную и письменную характеристику обучающегося, отражающую разные аспекты его внутреннего мира;</w:t>
            </w:r>
          </w:p>
          <w:p w:rsidR="00CB496A" w:rsidRPr="003A6433" w:rsidRDefault="00CB496A" w:rsidP="00CB496A">
            <w:pPr>
              <w:pStyle w:val="a4"/>
              <w:rPr>
                <w:sz w:val="22"/>
                <w:szCs w:val="22"/>
              </w:rPr>
            </w:pPr>
            <w:r w:rsidRPr="003A6433">
              <w:rPr>
                <w:sz w:val="22"/>
                <w:szCs w:val="22"/>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B496A" w:rsidRPr="003A6433" w:rsidRDefault="00CB496A" w:rsidP="00CB496A">
            <w:pPr>
              <w:pStyle w:val="a4"/>
              <w:rPr>
                <w:sz w:val="22"/>
                <w:szCs w:val="22"/>
              </w:rPr>
            </w:pPr>
            <w:r w:rsidRPr="003A6433">
              <w:rPr>
                <w:sz w:val="22"/>
                <w:szCs w:val="22"/>
              </w:rPr>
              <w:t>— умение построить индивидуализированную образовательную программу;</w:t>
            </w:r>
          </w:p>
          <w:p w:rsidR="00CB496A" w:rsidRPr="003A6433" w:rsidRDefault="00CB496A" w:rsidP="00CB496A">
            <w:pPr>
              <w:pStyle w:val="a4"/>
              <w:rPr>
                <w:sz w:val="22"/>
                <w:szCs w:val="22"/>
              </w:rPr>
            </w:pPr>
            <w:r w:rsidRPr="003A6433">
              <w:rPr>
                <w:sz w:val="22"/>
                <w:szCs w:val="22"/>
              </w:rPr>
              <w:t>— умение показать личностный смысл обучения с учётом индивидуальных характеристик внутреннего мира</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1.3</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xml:space="preserve">Открытость к принятию других позиций, точек </w:t>
            </w:r>
            <w:r w:rsidRPr="003A6433">
              <w:rPr>
                <w:sz w:val="22"/>
                <w:szCs w:val="22"/>
              </w:rPr>
              <w:lastRenderedPageBreak/>
              <w:t>зрения (неидеоло-гизированное мышление педагога)</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 xml:space="preserve">Открытость к принятию других позиций и точек зрения предполагает, что </w:t>
            </w:r>
            <w:r w:rsidRPr="003A6433">
              <w:rPr>
                <w:sz w:val="22"/>
                <w:szCs w:val="22"/>
              </w:rPr>
              <w:lastRenderedPageBreak/>
              <w:t>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 xml:space="preserve">— Убеждённость, что истина может быть не </w:t>
            </w:r>
            <w:r w:rsidRPr="003A6433">
              <w:rPr>
                <w:sz w:val="22"/>
                <w:szCs w:val="22"/>
              </w:rPr>
              <w:lastRenderedPageBreak/>
              <w:t>одна;</w:t>
            </w:r>
          </w:p>
          <w:p w:rsidR="00CB496A" w:rsidRPr="003A6433" w:rsidRDefault="00CB496A" w:rsidP="00CB496A">
            <w:pPr>
              <w:pStyle w:val="a4"/>
              <w:rPr>
                <w:sz w:val="22"/>
                <w:szCs w:val="22"/>
              </w:rPr>
            </w:pPr>
            <w:r w:rsidRPr="003A6433">
              <w:rPr>
                <w:sz w:val="22"/>
                <w:szCs w:val="22"/>
              </w:rPr>
              <w:t>— интерес к мнениям и позициям других;</w:t>
            </w:r>
          </w:p>
          <w:p w:rsidR="00CB496A" w:rsidRPr="003A6433" w:rsidRDefault="00CB496A" w:rsidP="00CB496A">
            <w:pPr>
              <w:pStyle w:val="a4"/>
              <w:rPr>
                <w:sz w:val="22"/>
                <w:szCs w:val="22"/>
              </w:rPr>
            </w:pPr>
            <w:r w:rsidRPr="003A6433">
              <w:rPr>
                <w:sz w:val="22"/>
                <w:szCs w:val="22"/>
              </w:rPr>
              <w:t>— учёт других точек зрения в процессе оценивания обучающихся</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1.4</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Общая культура</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Ориентация в основных сферах материальной и духовной жизни;</w:t>
            </w:r>
          </w:p>
          <w:p w:rsidR="00CB496A" w:rsidRPr="003A6433" w:rsidRDefault="00CB496A" w:rsidP="00CB496A">
            <w:pPr>
              <w:pStyle w:val="a4"/>
              <w:rPr>
                <w:sz w:val="22"/>
                <w:szCs w:val="22"/>
              </w:rPr>
            </w:pPr>
            <w:r w:rsidRPr="003A6433">
              <w:rPr>
                <w:sz w:val="22"/>
                <w:szCs w:val="22"/>
              </w:rPr>
              <w:t>— знание материальных и духовных интересов молодёжи;</w:t>
            </w:r>
          </w:p>
          <w:p w:rsidR="00CB496A" w:rsidRPr="003A6433" w:rsidRDefault="00CB496A" w:rsidP="00CB496A">
            <w:pPr>
              <w:pStyle w:val="a4"/>
              <w:rPr>
                <w:sz w:val="22"/>
                <w:szCs w:val="22"/>
              </w:rPr>
            </w:pPr>
            <w:r w:rsidRPr="003A6433">
              <w:rPr>
                <w:sz w:val="22"/>
                <w:szCs w:val="22"/>
              </w:rPr>
              <w:t>— возможность продемонстрировать свои достижения;</w:t>
            </w:r>
          </w:p>
          <w:p w:rsidR="00CB496A" w:rsidRPr="003A6433" w:rsidRDefault="00CB496A" w:rsidP="00CB496A">
            <w:pPr>
              <w:pStyle w:val="a4"/>
              <w:rPr>
                <w:sz w:val="22"/>
                <w:szCs w:val="22"/>
              </w:rPr>
            </w:pPr>
            <w:r w:rsidRPr="003A6433">
              <w:rPr>
                <w:sz w:val="22"/>
                <w:szCs w:val="22"/>
              </w:rPr>
              <w:t>— руководство кружками и секциями</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1.5</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Эмоциональная устойчивость</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В трудных ситуациях педагог сохраняет спокойствие;</w:t>
            </w:r>
          </w:p>
          <w:p w:rsidR="00CB496A" w:rsidRPr="003A6433" w:rsidRDefault="00CB496A" w:rsidP="00CB496A">
            <w:pPr>
              <w:pStyle w:val="a4"/>
              <w:rPr>
                <w:sz w:val="22"/>
                <w:szCs w:val="22"/>
              </w:rPr>
            </w:pPr>
            <w:r w:rsidRPr="003A6433">
              <w:rPr>
                <w:sz w:val="22"/>
                <w:szCs w:val="22"/>
              </w:rPr>
              <w:t>— эмоциональный конфликт не влияет на объективность оценки;</w:t>
            </w:r>
          </w:p>
          <w:p w:rsidR="00CB496A" w:rsidRPr="003A6433" w:rsidRDefault="00CB496A" w:rsidP="00CB496A">
            <w:pPr>
              <w:pStyle w:val="a4"/>
              <w:rPr>
                <w:sz w:val="22"/>
                <w:szCs w:val="22"/>
              </w:rPr>
            </w:pPr>
            <w:r w:rsidRPr="003A6433">
              <w:rPr>
                <w:sz w:val="22"/>
                <w:szCs w:val="22"/>
              </w:rPr>
              <w:t>— не стремится избежать эмоционально-напряжённых ситуаций</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1.6</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Позитивная направленность на педагогическую деятельность. Уверенность в себе</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Осознание целей и ценностей педагогической деятельности;</w:t>
            </w:r>
          </w:p>
          <w:p w:rsidR="00CB496A" w:rsidRPr="003A6433" w:rsidRDefault="00CB496A" w:rsidP="00CB496A">
            <w:pPr>
              <w:pStyle w:val="a4"/>
              <w:rPr>
                <w:sz w:val="22"/>
                <w:szCs w:val="22"/>
              </w:rPr>
            </w:pPr>
            <w:r w:rsidRPr="003A6433">
              <w:rPr>
                <w:sz w:val="22"/>
                <w:szCs w:val="22"/>
              </w:rPr>
              <w:t>— позитивное настроение;</w:t>
            </w:r>
          </w:p>
          <w:p w:rsidR="00CB496A" w:rsidRPr="003A6433" w:rsidRDefault="00CB496A" w:rsidP="00CB496A">
            <w:pPr>
              <w:pStyle w:val="a4"/>
              <w:rPr>
                <w:sz w:val="22"/>
                <w:szCs w:val="22"/>
              </w:rPr>
            </w:pPr>
            <w:r w:rsidRPr="003A6433">
              <w:rPr>
                <w:sz w:val="22"/>
                <w:szCs w:val="22"/>
              </w:rPr>
              <w:t>— желание работать;</w:t>
            </w:r>
          </w:p>
          <w:p w:rsidR="00CB496A" w:rsidRPr="003A6433" w:rsidRDefault="00CB496A" w:rsidP="00CB496A">
            <w:pPr>
              <w:pStyle w:val="a4"/>
              <w:rPr>
                <w:sz w:val="22"/>
                <w:szCs w:val="22"/>
              </w:rPr>
            </w:pPr>
            <w:r w:rsidRPr="003A6433">
              <w:rPr>
                <w:sz w:val="22"/>
                <w:szCs w:val="22"/>
              </w:rPr>
              <w:t>— высокая профессиональная самооценка</w:t>
            </w:r>
          </w:p>
        </w:tc>
      </w:tr>
      <w:tr w:rsidR="00CB496A" w:rsidRPr="003A6433">
        <w:trPr>
          <w:tblCellSpacing w:w="0" w:type="dxa"/>
          <w:jc w:val="center"/>
        </w:trPr>
        <w:tc>
          <w:tcPr>
            <w:tcW w:w="10529" w:type="dxa"/>
            <w:gridSpan w:val="4"/>
            <w:tcBorders>
              <w:top w:val="outset" w:sz="6" w:space="0" w:color="auto"/>
              <w:left w:val="outset" w:sz="6" w:space="0" w:color="auto"/>
              <w:bottom w:val="outset" w:sz="6" w:space="0" w:color="auto"/>
              <w:right w:val="outset" w:sz="6" w:space="0" w:color="auto"/>
            </w:tcBorders>
          </w:tcPr>
          <w:p w:rsidR="00CB496A" w:rsidRPr="00432B5A" w:rsidRDefault="00CB496A" w:rsidP="00CB496A">
            <w:pPr>
              <w:pStyle w:val="a4"/>
              <w:jc w:val="center"/>
              <w:rPr>
                <w:b/>
                <w:i/>
                <w:sz w:val="22"/>
                <w:szCs w:val="22"/>
              </w:rPr>
            </w:pPr>
            <w:r w:rsidRPr="00432B5A">
              <w:rPr>
                <w:b/>
                <w:i/>
                <w:sz w:val="22"/>
                <w:szCs w:val="22"/>
              </w:rPr>
              <w:t>II. Постановка целей и задач педагогической деятельности</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2.1</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Умение перевести тему урока в педагогическую задачу</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образовательных стандартов и реализующих их программ;</w:t>
            </w:r>
          </w:p>
          <w:p w:rsidR="00CB496A" w:rsidRPr="003A6433" w:rsidRDefault="00CB496A" w:rsidP="00CB496A">
            <w:pPr>
              <w:pStyle w:val="a4"/>
              <w:rPr>
                <w:sz w:val="22"/>
                <w:szCs w:val="22"/>
              </w:rPr>
            </w:pPr>
            <w:r w:rsidRPr="003A6433">
              <w:rPr>
                <w:sz w:val="22"/>
                <w:szCs w:val="22"/>
              </w:rPr>
              <w:t>— осознание нетождественности темы урока и цели урока;</w:t>
            </w:r>
          </w:p>
          <w:p w:rsidR="00CB496A" w:rsidRPr="003A6433" w:rsidRDefault="00CB496A" w:rsidP="00CB496A">
            <w:pPr>
              <w:pStyle w:val="a4"/>
              <w:rPr>
                <w:sz w:val="22"/>
                <w:szCs w:val="22"/>
              </w:rPr>
            </w:pPr>
            <w:r w:rsidRPr="003A6433">
              <w:rPr>
                <w:sz w:val="22"/>
                <w:szCs w:val="22"/>
              </w:rPr>
              <w:t>— владение конкретным набором способов перевода темы в задачу</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2.2</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Умение ставить педагогические цели и задачи сообразно возрастным и индивидуальным особенностям обучающихся</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возрастных особенностей обучающихся;</w:t>
            </w:r>
          </w:p>
          <w:p w:rsidR="00CB496A" w:rsidRPr="003A6433" w:rsidRDefault="00CB496A" w:rsidP="00CB496A">
            <w:pPr>
              <w:pStyle w:val="a4"/>
              <w:rPr>
                <w:sz w:val="22"/>
                <w:szCs w:val="22"/>
              </w:rPr>
            </w:pPr>
            <w:r w:rsidRPr="003A6433">
              <w:rPr>
                <w:sz w:val="22"/>
                <w:szCs w:val="22"/>
              </w:rPr>
              <w:t>— владение методами перевода цели в учебную задачу на конкретном возрасте</w:t>
            </w:r>
          </w:p>
        </w:tc>
      </w:tr>
      <w:tr w:rsidR="00CB496A" w:rsidRPr="003A6433">
        <w:trPr>
          <w:tblCellSpacing w:w="0" w:type="dxa"/>
          <w:jc w:val="center"/>
        </w:trPr>
        <w:tc>
          <w:tcPr>
            <w:tcW w:w="10529" w:type="dxa"/>
            <w:gridSpan w:val="4"/>
            <w:tcBorders>
              <w:top w:val="outset" w:sz="6" w:space="0" w:color="auto"/>
              <w:left w:val="outset" w:sz="6" w:space="0" w:color="auto"/>
              <w:bottom w:val="outset" w:sz="6" w:space="0" w:color="auto"/>
              <w:right w:val="outset" w:sz="6" w:space="0" w:color="auto"/>
            </w:tcBorders>
          </w:tcPr>
          <w:p w:rsidR="00CB496A" w:rsidRPr="00432B5A" w:rsidRDefault="00CB496A" w:rsidP="00CB496A">
            <w:pPr>
              <w:pStyle w:val="a4"/>
              <w:jc w:val="center"/>
              <w:rPr>
                <w:b/>
                <w:i/>
                <w:sz w:val="22"/>
                <w:szCs w:val="22"/>
              </w:rPr>
            </w:pPr>
            <w:r w:rsidRPr="00432B5A">
              <w:rPr>
                <w:b/>
                <w:i/>
                <w:sz w:val="22"/>
                <w:szCs w:val="22"/>
              </w:rPr>
              <w:t>III. Мотивация учебной деятельности</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3.1</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Умение обеспечить успех в деятельности</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возможностей конкретных учеников;</w:t>
            </w:r>
          </w:p>
          <w:p w:rsidR="00CB496A" w:rsidRPr="003A6433" w:rsidRDefault="00CB496A" w:rsidP="00CB496A">
            <w:pPr>
              <w:pStyle w:val="a4"/>
              <w:rPr>
                <w:sz w:val="22"/>
                <w:szCs w:val="22"/>
              </w:rPr>
            </w:pPr>
            <w:r w:rsidRPr="003A6433">
              <w:rPr>
                <w:sz w:val="22"/>
                <w:szCs w:val="22"/>
              </w:rPr>
              <w:t>— постановка учебных задач в соответствии с возможностями ученика;</w:t>
            </w:r>
          </w:p>
          <w:p w:rsidR="00CB496A" w:rsidRPr="003A6433" w:rsidRDefault="00CB496A" w:rsidP="00CB496A">
            <w:pPr>
              <w:pStyle w:val="a4"/>
              <w:rPr>
                <w:sz w:val="22"/>
                <w:szCs w:val="22"/>
              </w:rPr>
            </w:pPr>
            <w:r w:rsidRPr="003A6433">
              <w:rPr>
                <w:sz w:val="22"/>
                <w:szCs w:val="22"/>
              </w:rPr>
              <w:t>— демонстрация успехов обучающихся родителям, одноклассникам</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3.2</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в педагогическом оценивании</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многообразия педагогических оценок;</w:t>
            </w:r>
          </w:p>
          <w:p w:rsidR="00CB496A" w:rsidRPr="003A6433" w:rsidRDefault="00CB496A" w:rsidP="00CB496A">
            <w:pPr>
              <w:pStyle w:val="a4"/>
              <w:rPr>
                <w:sz w:val="22"/>
                <w:szCs w:val="22"/>
              </w:rPr>
            </w:pPr>
            <w:r w:rsidRPr="003A6433">
              <w:rPr>
                <w:sz w:val="22"/>
                <w:szCs w:val="22"/>
              </w:rPr>
              <w:t>— знакомство с литературой по данному вопросу;</w:t>
            </w:r>
          </w:p>
          <w:p w:rsidR="00CB496A" w:rsidRPr="003A6433" w:rsidRDefault="00CB496A" w:rsidP="00CB496A">
            <w:pPr>
              <w:pStyle w:val="a4"/>
              <w:rPr>
                <w:sz w:val="22"/>
                <w:szCs w:val="22"/>
              </w:rPr>
            </w:pPr>
            <w:r w:rsidRPr="003A6433">
              <w:rPr>
                <w:sz w:val="22"/>
                <w:szCs w:val="22"/>
              </w:rPr>
              <w:t>— владение различными методами оценивания и их применение</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3.3</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Умение превращать учебную задачу в личностнозначимую</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Это одна из важнейших компетентностей, обеспечивающих мотивацию учебной деятельности</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интересов обучающихся, их внутреннего мира;</w:t>
            </w:r>
          </w:p>
          <w:p w:rsidR="00CB496A" w:rsidRPr="003A6433" w:rsidRDefault="00CB496A" w:rsidP="00CB496A">
            <w:pPr>
              <w:pStyle w:val="a4"/>
              <w:rPr>
                <w:sz w:val="22"/>
                <w:szCs w:val="22"/>
              </w:rPr>
            </w:pPr>
            <w:r w:rsidRPr="003A6433">
              <w:rPr>
                <w:sz w:val="22"/>
                <w:szCs w:val="22"/>
              </w:rPr>
              <w:t>— ориентация в культуре;</w:t>
            </w:r>
          </w:p>
          <w:p w:rsidR="00CB496A" w:rsidRPr="003A6433" w:rsidRDefault="00CB496A" w:rsidP="00CB496A">
            <w:pPr>
              <w:pStyle w:val="a4"/>
              <w:rPr>
                <w:sz w:val="22"/>
                <w:szCs w:val="22"/>
              </w:rPr>
            </w:pPr>
            <w:r w:rsidRPr="003A6433">
              <w:rPr>
                <w:sz w:val="22"/>
                <w:szCs w:val="22"/>
              </w:rPr>
              <w:t>— умение показать роль и значение изучаемого материала в реализации личных планов</w:t>
            </w:r>
          </w:p>
        </w:tc>
      </w:tr>
      <w:tr w:rsidR="00CB496A" w:rsidRPr="003A6433">
        <w:trPr>
          <w:tblCellSpacing w:w="0" w:type="dxa"/>
          <w:jc w:val="center"/>
        </w:trPr>
        <w:tc>
          <w:tcPr>
            <w:tcW w:w="10529" w:type="dxa"/>
            <w:gridSpan w:val="4"/>
            <w:tcBorders>
              <w:top w:val="outset" w:sz="6" w:space="0" w:color="auto"/>
              <w:left w:val="outset" w:sz="6" w:space="0" w:color="auto"/>
              <w:bottom w:val="outset" w:sz="6" w:space="0" w:color="auto"/>
              <w:right w:val="outset" w:sz="6" w:space="0" w:color="auto"/>
            </w:tcBorders>
          </w:tcPr>
          <w:p w:rsidR="00CB496A" w:rsidRPr="00432B5A" w:rsidRDefault="00CB496A" w:rsidP="00CB496A">
            <w:pPr>
              <w:pStyle w:val="a4"/>
              <w:jc w:val="center"/>
              <w:rPr>
                <w:b/>
                <w:i/>
                <w:sz w:val="22"/>
                <w:szCs w:val="22"/>
              </w:rPr>
            </w:pPr>
            <w:r w:rsidRPr="00432B5A">
              <w:rPr>
                <w:b/>
                <w:i/>
                <w:sz w:val="22"/>
                <w:szCs w:val="22"/>
              </w:rPr>
              <w:t>IV. Информационная компетентность</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4.1</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в предмете преподавания</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генезиса формирования предметного знания (история, персоналии, для решения каких проблем разрабатывалось);</w:t>
            </w:r>
          </w:p>
          <w:p w:rsidR="00CB496A" w:rsidRPr="003A6433" w:rsidRDefault="00CB496A" w:rsidP="00CB496A">
            <w:pPr>
              <w:pStyle w:val="a4"/>
              <w:rPr>
                <w:sz w:val="22"/>
                <w:szCs w:val="22"/>
              </w:rPr>
            </w:pPr>
            <w:r w:rsidRPr="003A6433">
              <w:rPr>
                <w:sz w:val="22"/>
                <w:szCs w:val="22"/>
              </w:rPr>
              <w:t>— возможности применения получаемых знаний для объяснения социальных и природных явлений;</w:t>
            </w:r>
          </w:p>
          <w:p w:rsidR="00CB496A" w:rsidRPr="003A6433" w:rsidRDefault="00CB496A" w:rsidP="00CB496A">
            <w:pPr>
              <w:pStyle w:val="a4"/>
              <w:rPr>
                <w:sz w:val="22"/>
                <w:szCs w:val="22"/>
              </w:rPr>
            </w:pPr>
            <w:r w:rsidRPr="003A6433">
              <w:rPr>
                <w:sz w:val="22"/>
                <w:szCs w:val="22"/>
              </w:rPr>
              <w:t>— владение методами решения различных задач;</w:t>
            </w:r>
          </w:p>
          <w:p w:rsidR="00CB496A" w:rsidRPr="003A6433" w:rsidRDefault="00CB496A" w:rsidP="00CB496A">
            <w:pPr>
              <w:pStyle w:val="a4"/>
              <w:rPr>
                <w:sz w:val="22"/>
                <w:szCs w:val="22"/>
              </w:rPr>
            </w:pPr>
            <w:r w:rsidRPr="003A6433">
              <w:rPr>
                <w:sz w:val="22"/>
                <w:szCs w:val="22"/>
              </w:rPr>
              <w:t xml:space="preserve">— свободное решение </w:t>
            </w:r>
            <w:r w:rsidRPr="003A6433">
              <w:rPr>
                <w:sz w:val="22"/>
                <w:szCs w:val="22"/>
              </w:rPr>
              <w:lastRenderedPageBreak/>
              <w:t>задач ЕГЭ, олимпиад: региональных, российских, международных</w:t>
            </w:r>
          </w:p>
        </w:tc>
      </w:tr>
      <w:tr w:rsidR="00CB496A" w:rsidRPr="003A6433">
        <w:trPr>
          <w:tblCellSpacing w:w="0" w:type="dxa"/>
          <w:jc w:val="center"/>
        </w:trPr>
        <w:tc>
          <w:tcPr>
            <w:tcW w:w="1230"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4.2</w:t>
            </w:r>
          </w:p>
        </w:tc>
        <w:tc>
          <w:tcPr>
            <w:tcW w:w="2795"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в методах преподавания</w:t>
            </w:r>
          </w:p>
        </w:tc>
        <w:tc>
          <w:tcPr>
            <w:tcW w:w="391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259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нормативных методов и методик;</w:t>
            </w:r>
          </w:p>
          <w:p w:rsidR="00CB496A" w:rsidRPr="003A6433" w:rsidRDefault="00CB496A" w:rsidP="00CB496A">
            <w:pPr>
              <w:pStyle w:val="a4"/>
              <w:rPr>
                <w:sz w:val="22"/>
                <w:szCs w:val="22"/>
              </w:rPr>
            </w:pPr>
            <w:r w:rsidRPr="003A6433">
              <w:rPr>
                <w:sz w:val="22"/>
                <w:szCs w:val="22"/>
              </w:rPr>
              <w:t>— демонстрация личностно ориентированных методов образования;</w:t>
            </w:r>
          </w:p>
          <w:p w:rsidR="00CB496A" w:rsidRPr="003A6433" w:rsidRDefault="00CB496A" w:rsidP="00CB496A">
            <w:pPr>
              <w:pStyle w:val="a4"/>
              <w:rPr>
                <w:sz w:val="22"/>
                <w:szCs w:val="22"/>
              </w:rPr>
            </w:pPr>
            <w:r w:rsidRPr="003A6433">
              <w:rPr>
                <w:sz w:val="22"/>
                <w:szCs w:val="22"/>
              </w:rPr>
              <w:t>— наличие своих находок и методов, авторской школы;</w:t>
            </w:r>
          </w:p>
          <w:p w:rsidR="00CB496A" w:rsidRPr="003A6433" w:rsidRDefault="00CB496A" w:rsidP="00CB496A">
            <w:pPr>
              <w:pStyle w:val="a4"/>
              <w:rPr>
                <w:sz w:val="22"/>
                <w:szCs w:val="22"/>
              </w:rPr>
            </w:pPr>
            <w:r w:rsidRPr="003A6433">
              <w:rPr>
                <w:sz w:val="22"/>
                <w:szCs w:val="22"/>
              </w:rPr>
              <w:t>— знание современных достижений в области методики обучения, в том числе использование новых информационных технологий;</w:t>
            </w:r>
          </w:p>
          <w:p w:rsidR="00CB496A" w:rsidRPr="003A6433" w:rsidRDefault="00CB496A" w:rsidP="00CB496A">
            <w:pPr>
              <w:pStyle w:val="a4"/>
              <w:rPr>
                <w:sz w:val="22"/>
                <w:szCs w:val="22"/>
              </w:rPr>
            </w:pPr>
            <w:r w:rsidRPr="003A6433">
              <w:rPr>
                <w:sz w:val="22"/>
                <w:szCs w:val="22"/>
              </w:rPr>
              <w:t>— использование в учебном процессе современных методов обучения</w:t>
            </w:r>
          </w:p>
        </w:tc>
      </w:tr>
    </w:tbl>
    <w:p w:rsidR="00CB496A" w:rsidRDefault="00CB496A" w:rsidP="00CB496A">
      <w:pPr>
        <w:pStyle w:val="a4"/>
        <w:rPr>
          <w:b/>
          <w:bCs/>
          <w:i/>
          <w:iCs/>
          <w:sz w:val="22"/>
          <w:szCs w:val="22"/>
        </w:rPr>
      </w:pPr>
    </w:p>
    <w:p w:rsidR="00CB496A" w:rsidRPr="003A6433" w:rsidRDefault="00CB496A" w:rsidP="00CB496A">
      <w:pPr>
        <w:pStyle w:val="a4"/>
        <w:jc w:val="right"/>
        <w:rPr>
          <w:b/>
          <w:bCs/>
          <w:sz w:val="22"/>
          <w:szCs w:val="22"/>
        </w:rPr>
      </w:pPr>
      <w:r w:rsidRPr="003A6433">
        <w:rPr>
          <w:b/>
          <w:bCs/>
          <w:i/>
          <w:iCs/>
          <w:sz w:val="22"/>
          <w:szCs w:val="22"/>
        </w:rPr>
        <w:t>Продолжение</w:t>
      </w:r>
    </w:p>
    <w:tbl>
      <w:tblPr>
        <w:tblW w:w="10644" w:type="dxa"/>
        <w:jc w:val="center"/>
        <w:tblCellSpacing w:w="0" w:type="dxa"/>
        <w:tblInd w:w="3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83"/>
        <w:gridCol w:w="2781"/>
        <w:gridCol w:w="3733"/>
        <w:gridCol w:w="2847"/>
      </w:tblGrid>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jc w:val="center"/>
              <w:rPr>
                <w:sz w:val="22"/>
                <w:szCs w:val="22"/>
              </w:rPr>
            </w:pPr>
            <w:r w:rsidRPr="003A6433">
              <w:rPr>
                <w:b/>
                <w:bCs/>
                <w:sz w:val="22"/>
                <w:szCs w:val="22"/>
              </w:rPr>
              <w:t>№ п/п</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jc w:val="center"/>
              <w:rPr>
                <w:sz w:val="22"/>
                <w:szCs w:val="22"/>
              </w:rPr>
            </w:pPr>
            <w:r w:rsidRPr="003A6433">
              <w:rPr>
                <w:b/>
                <w:bCs/>
                <w:sz w:val="22"/>
                <w:szCs w:val="22"/>
              </w:rPr>
              <w:t>Базовые компетентности педагога</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jc w:val="center"/>
              <w:rPr>
                <w:sz w:val="22"/>
                <w:szCs w:val="22"/>
              </w:rPr>
            </w:pPr>
            <w:r w:rsidRPr="003A6433">
              <w:rPr>
                <w:b/>
                <w:bCs/>
                <w:sz w:val="22"/>
                <w:szCs w:val="22"/>
              </w:rPr>
              <w:t>Характеристики компетентностей</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jc w:val="center"/>
              <w:rPr>
                <w:sz w:val="22"/>
                <w:szCs w:val="22"/>
              </w:rPr>
            </w:pPr>
            <w:r w:rsidRPr="003A6433">
              <w:rPr>
                <w:b/>
                <w:bCs/>
                <w:sz w:val="22"/>
                <w:szCs w:val="22"/>
              </w:rPr>
              <w:t>Показатели оценки компетентности</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4.3</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ind w:left="520"/>
              <w:rPr>
                <w:sz w:val="22"/>
                <w:szCs w:val="22"/>
              </w:rPr>
            </w:pPr>
            <w:r w:rsidRPr="003A6433">
              <w:rPr>
                <w:sz w:val="22"/>
                <w:szCs w:val="22"/>
              </w:rPr>
              <w:t>Компетентность в субъективных условиях деятельности (знание учеников и учебных коллективов)</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теоретического материала по психологии, характеризующего индивидуальные особенности обучающихся;</w:t>
            </w:r>
          </w:p>
          <w:p w:rsidR="00CB496A" w:rsidRPr="003A6433" w:rsidRDefault="00CB496A" w:rsidP="00CB496A">
            <w:pPr>
              <w:pStyle w:val="a4"/>
              <w:rPr>
                <w:sz w:val="22"/>
                <w:szCs w:val="22"/>
              </w:rPr>
            </w:pPr>
            <w:r w:rsidRPr="003A6433">
              <w:rPr>
                <w:sz w:val="22"/>
                <w:szCs w:val="22"/>
              </w:rPr>
              <w:t>— владение методами диагностики индивидуальных особенностей (возможно, со школьным психологом);</w:t>
            </w:r>
          </w:p>
          <w:p w:rsidR="00CB496A" w:rsidRPr="003A6433" w:rsidRDefault="00CB496A" w:rsidP="00CB496A">
            <w:pPr>
              <w:pStyle w:val="a4"/>
              <w:rPr>
                <w:sz w:val="22"/>
                <w:szCs w:val="22"/>
              </w:rPr>
            </w:pPr>
            <w:r w:rsidRPr="003A6433">
              <w:rPr>
                <w:sz w:val="22"/>
                <w:szCs w:val="22"/>
              </w:rPr>
              <w:t>— использование знаний по психологии в организации учебного процесса;</w:t>
            </w:r>
          </w:p>
          <w:p w:rsidR="00CB496A" w:rsidRPr="003A6433" w:rsidRDefault="00CB496A" w:rsidP="00CB496A">
            <w:pPr>
              <w:pStyle w:val="a4"/>
              <w:rPr>
                <w:sz w:val="22"/>
                <w:szCs w:val="22"/>
              </w:rPr>
            </w:pPr>
            <w:r w:rsidRPr="003A6433">
              <w:rPr>
                <w:sz w:val="22"/>
                <w:szCs w:val="22"/>
              </w:rPr>
              <w:t>— разработка индивидуальных проектов на основе личных характеристик обучающихся;</w:t>
            </w:r>
          </w:p>
          <w:p w:rsidR="00CB496A" w:rsidRPr="003A6433" w:rsidRDefault="00CB496A" w:rsidP="00CB496A">
            <w:pPr>
              <w:pStyle w:val="a4"/>
              <w:rPr>
                <w:sz w:val="22"/>
                <w:szCs w:val="22"/>
              </w:rPr>
            </w:pPr>
            <w:r w:rsidRPr="003A6433">
              <w:rPr>
                <w:sz w:val="22"/>
                <w:szCs w:val="22"/>
              </w:rPr>
              <w:t xml:space="preserve">— владение методами </w:t>
            </w:r>
            <w:r w:rsidRPr="003A6433">
              <w:rPr>
                <w:sz w:val="22"/>
                <w:szCs w:val="22"/>
              </w:rPr>
              <w:lastRenderedPageBreak/>
              <w:t>социометрии;</w:t>
            </w:r>
          </w:p>
          <w:p w:rsidR="00CB496A" w:rsidRPr="003A6433" w:rsidRDefault="00CB496A" w:rsidP="00CB496A">
            <w:pPr>
              <w:pStyle w:val="a4"/>
              <w:rPr>
                <w:sz w:val="22"/>
                <w:szCs w:val="22"/>
              </w:rPr>
            </w:pPr>
            <w:r w:rsidRPr="003A6433">
              <w:rPr>
                <w:sz w:val="22"/>
                <w:szCs w:val="22"/>
              </w:rPr>
              <w:t>— учёт особенностей учебных коллективов в педагогическом процессе;</w:t>
            </w:r>
          </w:p>
          <w:p w:rsidR="00CB496A" w:rsidRPr="003A6433" w:rsidRDefault="00CB496A" w:rsidP="00CB496A">
            <w:pPr>
              <w:pStyle w:val="a4"/>
              <w:rPr>
                <w:sz w:val="22"/>
                <w:szCs w:val="22"/>
              </w:rPr>
            </w:pPr>
            <w:r w:rsidRPr="003A6433">
              <w:rPr>
                <w:sz w:val="22"/>
                <w:szCs w:val="22"/>
              </w:rPr>
              <w:t>— знание (рефлексия) своих индивидуальных особенностей и их учёт в своей деятельности</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4.4</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Умение вести самостоятельный поиск информации</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xml:space="preserve">Обеспечивает постоянный профессиональный рост и творческий подход к педагогической деятельности. </w:t>
            </w:r>
          </w:p>
          <w:p w:rsidR="00CB496A" w:rsidRPr="003A6433" w:rsidRDefault="00CB496A" w:rsidP="00CB496A">
            <w:pPr>
              <w:pStyle w:val="a4"/>
              <w:rPr>
                <w:sz w:val="22"/>
                <w:szCs w:val="22"/>
              </w:rPr>
            </w:pPr>
            <w:r w:rsidRPr="003A6433">
              <w:rPr>
                <w:sz w:val="22"/>
                <w:szCs w:val="22"/>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Профессиональная любознательность;</w:t>
            </w:r>
          </w:p>
          <w:p w:rsidR="00CB496A" w:rsidRPr="003A6433" w:rsidRDefault="00CB496A" w:rsidP="00CB496A">
            <w:pPr>
              <w:pStyle w:val="a4"/>
              <w:rPr>
                <w:sz w:val="22"/>
                <w:szCs w:val="22"/>
              </w:rPr>
            </w:pPr>
            <w:r w:rsidRPr="003A6433">
              <w:rPr>
                <w:sz w:val="22"/>
                <w:szCs w:val="22"/>
              </w:rPr>
              <w:t>— умение пользоваться различными информационно-поисковыми технологиями;</w:t>
            </w:r>
          </w:p>
          <w:p w:rsidR="00CB496A" w:rsidRPr="003A6433" w:rsidRDefault="00CB496A" w:rsidP="00CB496A">
            <w:pPr>
              <w:pStyle w:val="a4"/>
              <w:rPr>
                <w:sz w:val="22"/>
                <w:szCs w:val="22"/>
              </w:rPr>
            </w:pPr>
            <w:r w:rsidRPr="003A6433">
              <w:rPr>
                <w:sz w:val="22"/>
                <w:szCs w:val="22"/>
              </w:rPr>
              <w:t>— использование различных баз данных в образовательном процессе</w:t>
            </w:r>
          </w:p>
        </w:tc>
      </w:tr>
      <w:tr w:rsidR="00CB496A" w:rsidRPr="003A6433">
        <w:trPr>
          <w:tblCellSpacing w:w="0" w:type="dxa"/>
          <w:jc w:val="center"/>
        </w:trPr>
        <w:tc>
          <w:tcPr>
            <w:tcW w:w="10644" w:type="dxa"/>
            <w:gridSpan w:val="4"/>
            <w:tcBorders>
              <w:top w:val="outset" w:sz="6" w:space="0" w:color="auto"/>
              <w:left w:val="outset" w:sz="6" w:space="0" w:color="auto"/>
              <w:bottom w:val="outset" w:sz="6" w:space="0" w:color="auto"/>
              <w:right w:val="outset" w:sz="6" w:space="0" w:color="auto"/>
            </w:tcBorders>
          </w:tcPr>
          <w:p w:rsidR="00CB496A" w:rsidRPr="00432B5A" w:rsidRDefault="00CB496A" w:rsidP="00CB496A">
            <w:pPr>
              <w:pStyle w:val="a4"/>
              <w:jc w:val="center"/>
              <w:rPr>
                <w:b/>
                <w:i/>
                <w:sz w:val="22"/>
                <w:szCs w:val="22"/>
              </w:rPr>
            </w:pPr>
            <w:r w:rsidRPr="00432B5A">
              <w:rPr>
                <w:b/>
                <w:i/>
                <w:sz w:val="22"/>
                <w:szCs w:val="22"/>
              </w:rPr>
              <w:t>V. Разработка программ педагогической деятельности и принятие педагогических решений</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5.1</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Умение разработать образовательную программу, выбрать учебники и учебные комплекты</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CB496A" w:rsidRPr="003A6433" w:rsidRDefault="00CB496A" w:rsidP="00CB496A">
            <w:pPr>
              <w:pStyle w:val="a4"/>
              <w:rPr>
                <w:sz w:val="22"/>
                <w:szCs w:val="22"/>
              </w:rPr>
            </w:pPr>
            <w:r w:rsidRPr="003A6433">
              <w:rPr>
                <w:sz w:val="22"/>
                <w:szCs w:val="22"/>
              </w:rPr>
              <w:t>Образовательные программы выступают средствами целенаправленного влияния на развитие обучающихся.</w:t>
            </w:r>
          </w:p>
          <w:p w:rsidR="00CB496A" w:rsidRPr="003A6433" w:rsidRDefault="00CB496A" w:rsidP="00CB496A">
            <w:pPr>
              <w:pStyle w:val="a4"/>
              <w:rPr>
                <w:sz w:val="22"/>
                <w:szCs w:val="22"/>
              </w:rPr>
            </w:pPr>
            <w:r w:rsidRPr="003A6433">
              <w:rPr>
                <w:sz w:val="22"/>
                <w:szCs w:val="22"/>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CB496A" w:rsidRPr="003A6433" w:rsidRDefault="00CB496A" w:rsidP="00CB496A">
            <w:pPr>
              <w:pStyle w:val="a4"/>
              <w:rPr>
                <w:sz w:val="22"/>
                <w:szCs w:val="22"/>
              </w:rPr>
            </w:pPr>
            <w:r w:rsidRPr="003A6433">
              <w:rPr>
                <w:sz w:val="22"/>
                <w:szCs w:val="22"/>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образовательных стандартов и примерных программ;</w:t>
            </w:r>
          </w:p>
          <w:p w:rsidR="00CB496A" w:rsidRPr="003A6433" w:rsidRDefault="00CB496A" w:rsidP="00CB496A">
            <w:pPr>
              <w:pStyle w:val="a4"/>
              <w:rPr>
                <w:sz w:val="22"/>
                <w:szCs w:val="22"/>
              </w:rPr>
            </w:pPr>
            <w:r w:rsidRPr="003A6433">
              <w:rPr>
                <w:sz w:val="22"/>
                <w:szCs w:val="22"/>
              </w:rPr>
              <w:t>— наличие персонально разработанных образовательных программ:</w:t>
            </w:r>
          </w:p>
          <w:p w:rsidR="00CB496A" w:rsidRPr="003A6433" w:rsidRDefault="00CB496A" w:rsidP="00CB496A">
            <w:pPr>
              <w:pStyle w:val="a4"/>
              <w:rPr>
                <w:sz w:val="22"/>
                <w:szCs w:val="22"/>
              </w:rPr>
            </w:pPr>
            <w:r w:rsidRPr="003A6433">
              <w:rPr>
                <w:sz w:val="22"/>
                <w:szCs w:val="22"/>
              </w:rPr>
              <w:t>характеристика этих программ по содержанию, источникам информации;</w:t>
            </w:r>
          </w:p>
          <w:p w:rsidR="00CB496A" w:rsidRPr="003A6433" w:rsidRDefault="00CB496A" w:rsidP="00CB496A">
            <w:pPr>
              <w:pStyle w:val="a4"/>
              <w:rPr>
                <w:sz w:val="22"/>
                <w:szCs w:val="22"/>
              </w:rPr>
            </w:pPr>
            <w:r w:rsidRPr="003A6433">
              <w:rPr>
                <w:sz w:val="22"/>
                <w:szCs w:val="22"/>
              </w:rPr>
              <w:t>по материальной базе, на которой должны реализовываться программы;</w:t>
            </w:r>
          </w:p>
          <w:p w:rsidR="00CB496A" w:rsidRPr="003A6433" w:rsidRDefault="00CB496A" w:rsidP="00CB496A">
            <w:pPr>
              <w:pStyle w:val="a4"/>
              <w:rPr>
                <w:sz w:val="22"/>
                <w:szCs w:val="22"/>
              </w:rPr>
            </w:pPr>
            <w:r w:rsidRPr="003A6433">
              <w:rPr>
                <w:sz w:val="22"/>
                <w:szCs w:val="22"/>
              </w:rPr>
              <w:t>по учёту индивидуальных характеристик обучающихся;</w:t>
            </w:r>
          </w:p>
          <w:p w:rsidR="00CB496A" w:rsidRPr="003A6433" w:rsidRDefault="00CB496A" w:rsidP="00CB496A">
            <w:pPr>
              <w:pStyle w:val="a4"/>
              <w:rPr>
                <w:sz w:val="22"/>
                <w:szCs w:val="22"/>
              </w:rPr>
            </w:pPr>
            <w:r w:rsidRPr="003A6433">
              <w:rPr>
                <w:sz w:val="22"/>
                <w:szCs w:val="22"/>
              </w:rPr>
              <w:t>— обоснованность используемых образовательных программ;</w:t>
            </w:r>
          </w:p>
          <w:p w:rsidR="00CB496A" w:rsidRPr="003A6433" w:rsidRDefault="00CB496A" w:rsidP="00CB496A">
            <w:pPr>
              <w:pStyle w:val="a4"/>
              <w:rPr>
                <w:sz w:val="22"/>
                <w:szCs w:val="22"/>
              </w:rPr>
            </w:pPr>
            <w:r w:rsidRPr="003A6433">
              <w:rPr>
                <w:sz w:val="22"/>
                <w:szCs w:val="22"/>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B496A" w:rsidRPr="003A6433" w:rsidRDefault="00CB496A" w:rsidP="00CB496A">
            <w:pPr>
              <w:pStyle w:val="a4"/>
              <w:rPr>
                <w:sz w:val="22"/>
                <w:szCs w:val="22"/>
              </w:rPr>
            </w:pPr>
            <w:r w:rsidRPr="003A6433">
              <w:rPr>
                <w:sz w:val="22"/>
                <w:szCs w:val="22"/>
              </w:rPr>
              <w:t>— участие работодателей в разработке образовательной программы;</w:t>
            </w:r>
          </w:p>
          <w:p w:rsidR="00CB496A" w:rsidRPr="003A6433" w:rsidRDefault="00CB496A" w:rsidP="00CB496A">
            <w:pPr>
              <w:pStyle w:val="a4"/>
              <w:rPr>
                <w:sz w:val="22"/>
                <w:szCs w:val="22"/>
              </w:rPr>
            </w:pPr>
            <w:r w:rsidRPr="003A6433">
              <w:rPr>
                <w:sz w:val="22"/>
                <w:szCs w:val="22"/>
              </w:rPr>
              <w:lastRenderedPageBreak/>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B496A" w:rsidRPr="003A6433" w:rsidRDefault="00CB496A" w:rsidP="00CB496A">
            <w:pPr>
              <w:pStyle w:val="a4"/>
              <w:rPr>
                <w:sz w:val="22"/>
                <w:szCs w:val="22"/>
              </w:rPr>
            </w:pPr>
            <w:r w:rsidRPr="003A6433">
              <w:rPr>
                <w:sz w:val="22"/>
                <w:szCs w:val="22"/>
              </w:rPr>
              <w:t>— обоснованность выбора учебников и учебно-методических комплектов, используемых педагогом</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5.2</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Умение принимать решения в различных педагогических ситуациях</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Педагогу приходится постоянно принимать решения:</w:t>
            </w:r>
          </w:p>
          <w:p w:rsidR="00CB496A" w:rsidRPr="003A6433" w:rsidRDefault="00CB496A" w:rsidP="00CB496A">
            <w:pPr>
              <w:pStyle w:val="a4"/>
              <w:rPr>
                <w:sz w:val="22"/>
                <w:szCs w:val="22"/>
              </w:rPr>
            </w:pPr>
            <w:r w:rsidRPr="003A6433">
              <w:rPr>
                <w:sz w:val="22"/>
                <w:szCs w:val="22"/>
              </w:rPr>
              <w:t>— как установить дисциплину;</w:t>
            </w:r>
          </w:p>
          <w:p w:rsidR="00CB496A" w:rsidRPr="003A6433" w:rsidRDefault="00CB496A" w:rsidP="00CB496A">
            <w:pPr>
              <w:pStyle w:val="a4"/>
              <w:rPr>
                <w:sz w:val="22"/>
                <w:szCs w:val="22"/>
              </w:rPr>
            </w:pPr>
            <w:r w:rsidRPr="003A6433">
              <w:rPr>
                <w:sz w:val="22"/>
                <w:szCs w:val="22"/>
              </w:rPr>
              <w:t>— как мотивировать академическую активность;</w:t>
            </w:r>
          </w:p>
          <w:p w:rsidR="00CB496A" w:rsidRPr="003A6433" w:rsidRDefault="00CB496A" w:rsidP="00CB496A">
            <w:pPr>
              <w:pStyle w:val="a4"/>
              <w:rPr>
                <w:sz w:val="22"/>
                <w:szCs w:val="22"/>
              </w:rPr>
            </w:pPr>
            <w:r w:rsidRPr="003A6433">
              <w:rPr>
                <w:sz w:val="22"/>
                <w:szCs w:val="22"/>
              </w:rPr>
              <w:t>— как вызвать интерес у конкретного ученика;</w:t>
            </w:r>
          </w:p>
          <w:p w:rsidR="00CB496A" w:rsidRPr="003A6433" w:rsidRDefault="00CB496A" w:rsidP="00CB496A">
            <w:pPr>
              <w:pStyle w:val="a4"/>
              <w:rPr>
                <w:sz w:val="22"/>
                <w:szCs w:val="22"/>
              </w:rPr>
            </w:pPr>
            <w:r w:rsidRPr="003A6433">
              <w:rPr>
                <w:sz w:val="22"/>
                <w:szCs w:val="22"/>
              </w:rPr>
              <w:t>— как обеспечить понимание и т. д.</w:t>
            </w:r>
          </w:p>
          <w:p w:rsidR="00CB496A" w:rsidRPr="003A6433" w:rsidRDefault="00CB496A" w:rsidP="00CB496A">
            <w:pPr>
              <w:pStyle w:val="a4"/>
              <w:rPr>
                <w:sz w:val="22"/>
                <w:szCs w:val="22"/>
              </w:rPr>
            </w:pPr>
            <w:r w:rsidRPr="003A6433">
              <w:rPr>
                <w:sz w:val="22"/>
                <w:szCs w:val="22"/>
              </w:rPr>
              <w:t>Разрешение педагогических проблем составляет суть педагогической деятельности.</w:t>
            </w:r>
          </w:p>
          <w:p w:rsidR="00CB496A" w:rsidRPr="003A6433" w:rsidRDefault="00CB496A" w:rsidP="00CB496A">
            <w:pPr>
              <w:pStyle w:val="a4"/>
              <w:rPr>
                <w:sz w:val="22"/>
                <w:szCs w:val="22"/>
              </w:rPr>
            </w:pPr>
            <w:r w:rsidRPr="003A6433">
              <w:rPr>
                <w:sz w:val="22"/>
                <w:szCs w:val="22"/>
              </w:rPr>
              <w:t>При решении проблем могут применяться как стандартные решения (решающие правила), так и творческие (креативные) или интуитивные</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типичных педагогических ситуаций, требующих участия педагога для своего решения;</w:t>
            </w:r>
          </w:p>
          <w:p w:rsidR="00CB496A" w:rsidRPr="003A6433" w:rsidRDefault="00CB496A" w:rsidP="00CB496A">
            <w:pPr>
              <w:pStyle w:val="a4"/>
              <w:rPr>
                <w:sz w:val="22"/>
                <w:szCs w:val="22"/>
              </w:rPr>
            </w:pPr>
            <w:r w:rsidRPr="003A6433">
              <w:rPr>
                <w:sz w:val="22"/>
                <w:szCs w:val="22"/>
              </w:rPr>
              <w:t>— владение набором решающих правил, используемых для различных ситуаций;</w:t>
            </w:r>
          </w:p>
          <w:p w:rsidR="00CB496A" w:rsidRPr="003A6433" w:rsidRDefault="00CB496A" w:rsidP="00CB496A">
            <w:pPr>
              <w:pStyle w:val="a4"/>
              <w:rPr>
                <w:sz w:val="22"/>
                <w:szCs w:val="22"/>
              </w:rPr>
            </w:pPr>
            <w:r w:rsidRPr="003A6433">
              <w:rPr>
                <w:sz w:val="22"/>
                <w:szCs w:val="22"/>
              </w:rPr>
              <w:t>— владение критерием предпочтительности при выборе того или иного решающего правила;</w:t>
            </w:r>
          </w:p>
          <w:p w:rsidR="00CB496A" w:rsidRPr="003A6433" w:rsidRDefault="00CB496A" w:rsidP="00CB496A">
            <w:pPr>
              <w:pStyle w:val="a4"/>
              <w:rPr>
                <w:sz w:val="22"/>
                <w:szCs w:val="22"/>
              </w:rPr>
            </w:pPr>
            <w:r w:rsidRPr="003A6433">
              <w:rPr>
                <w:sz w:val="22"/>
                <w:szCs w:val="22"/>
              </w:rPr>
              <w:t>— знание критериев достижения цели;</w:t>
            </w:r>
          </w:p>
          <w:p w:rsidR="00CB496A" w:rsidRPr="003A6433" w:rsidRDefault="00CB496A" w:rsidP="00CB496A">
            <w:pPr>
              <w:pStyle w:val="a4"/>
              <w:rPr>
                <w:sz w:val="22"/>
                <w:szCs w:val="22"/>
              </w:rPr>
            </w:pPr>
            <w:r w:rsidRPr="003A6433">
              <w:rPr>
                <w:sz w:val="22"/>
                <w:szCs w:val="22"/>
              </w:rPr>
              <w:t>— знание нетипичных конфликтных ситуаций;</w:t>
            </w:r>
          </w:p>
          <w:p w:rsidR="00CB496A" w:rsidRPr="003A6433" w:rsidRDefault="00CB496A" w:rsidP="00CB496A">
            <w:pPr>
              <w:pStyle w:val="a4"/>
              <w:rPr>
                <w:sz w:val="22"/>
                <w:szCs w:val="22"/>
              </w:rPr>
            </w:pPr>
            <w:r w:rsidRPr="003A6433">
              <w:rPr>
                <w:sz w:val="22"/>
                <w:szCs w:val="22"/>
              </w:rPr>
              <w:t>— примеры разрешения конкретных педагогических ситуаций;</w:t>
            </w:r>
          </w:p>
          <w:p w:rsidR="00CB496A" w:rsidRPr="003A6433" w:rsidRDefault="00CB496A" w:rsidP="00CB496A">
            <w:pPr>
              <w:pStyle w:val="a4"/>
              <w:rPr>
                <w:sz w:val="22"/>
                <w:szCs w:val="22"/>
              </w:rPr>
            </w:pPr>
            <w:r w:rsidRPr="003A6433">
              <w:rPr>
                <w:sz w:val="22"/>
                <w:szCs w:val="22"/>
              </w:rPr>
              <w:t>— развитость педагогического мышления</w:t>
            </w:r>
          </w:p>
        </w:tc>
      </w:tr>
      <w:tr w:rsidR="00CB496A" w:rsidRPr="003A6433">
        <w:trPr>
          <w:tblCellSpacing w:w="0" w:type="dxa"/>
          <w:jc w:val="center"/>
        </w:trPr>
        <w:tc>
          <w:tcPr>
            <w:tcW w:w="10644" w:type="dxa"/>
            <w:gridSpan w:val="4"/>
            <w:tcBorders>
              <w:top w:val="outset" w:sz="6" w:space="0" w:color="auto"/>
              <w:left w:val="outset" w:sz="6" w:space="0" w:color="auto"/>
              <w:bottom w:val="outset" w:sz="6" w:space="0" w:color="auto"/>
              <w:right w:val="outset" w:sz="6" w:space="0" w:color="auto"/>
            </w:tcBorders>
          </w:tcPr>
          <w:p w:rsidR="00CB496A" w:rsidRPr="00432B5A" w:rsidRDefault="00CB496A" w:rsidP="00CB496A">
            <w:pPr>
              <w:pStyle w:val="a4"/>
              <w:jc w:val="center"/>
              <w:rPr>
                <w:b/>
                <w:i/>
                <w:sz w:val="22"/>
                <w:szCs w:val="22"/>
              </w:rPr>
            </w:pPr>
            <w:r w:rsidRPr="00432B5A">
              <w:rPr>
                <w:b/>
                <w:i/>
                <w:sz w:val="22"/>
                <w:szCs w:val="22"/>
              </w:rPr>
              <w:t>VI. Компетенции в организации учебной деятельности</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6.1</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в установлении субъект-субъектных отношений</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обучающихся;</w:t>
            </w:r>
          </w:p>
          <w:p w:rsidR="00CB496A" w:rsidRPr="003A6433" w:rsidRDefault="00CB496A" w:rsidP="00CB496A">
            <w:pPr>
              <w:pStyle w:val="a4"/>
              <w:rPr>
                <w:sz w:val="22"/>
                <w:szCs w:val="22"/>
              </w:rPr>
            </w:pPr>
            <w:r w:rsidRPr="003A6433">
              <w:rPr>
                <w:sz w:val="22"/>
                <w:szCs w:val="22"/>
              </w:rPr>
              <w:t>— компетентность в целеполагании;</w:t>
            </w:r>
          </w:p>
          <w:p w:rsidR="00CB496A" w:rsidRPr="003A6433" w:rsidRDefault="00CB496A" w:rsidP="00CB496A">
            <w:pPr>
              <w:pStyle w:val="a4"/>
              <w:rPr>
                <w:sz w:val="22"/>
                <w:szCs w:val="22"/>
              </w:rPr>
            </w:pPr>
            <w:r w:rsidRPr="003A6433">
              <w:rPr>
                <w:sz w:val="22"/>
                <w:szCs w:val="22"/>
              </w:rPr>
              <w:t>— предметная компетентность;</w:t>
            </w:r>
          </w:p>
          <w:p w:rsidR="00CB496A" w:rsidRPr="003A6433" w:rsidRDefault="00CB496A" w:rsidP="00CB496A">
            <w:pPr>
              <w:pStyle w:val="a4"/>
              <w:rPr>
                <w:sz w:val="22"/>
                <w:szCs w:val="22"/>
              </w:rPr>
            </w:pPr>
            <w:r w:rsidRPr="003A6433">
              <w:rPr>
                <w:sz w:val="22"/>
                <w:szCs w:val="22"/>
              </w:rPr>
              <w:t>— методическая компетентность;</w:t>
            </w:r>
          </w:p>
          <w:p w:rsidR="00CB496A" w:rsidRPr="003A6433" w:rsidRDefault="00CB496A" w:rsidP="00CB496A">
            <w:pPr>
              <w:pStyle w:val="a4"/>
              <w:rPr>
                <w:sz w:val="22"/>
                <w:szCs w:val="22"/>
              </w:rPr>
            </w:pPr>
            <w:r w:rsidRPr="003A6433">
              <w:rPr>
                <w:sz w:val="22"/>
                <w:szCs w:val="22"/>
              </w:rPr>
              <w:t>— готовность к сотрудничеству</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6.2</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в обеспечении понимания педагогической задачи и способах деятельности</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xml:space="preserve">Добиться понимания учебного материала — главная задача педагога. Этого понимания можно достичь путём включения нового материала в </w:t>
            </w:r>
            <w:r w:rsidRPr="003A6433">
              <w:rPr>
                <w:sz w:val="22"/>
                <w:szCs w:val="22"/>
              </w:rPr>
              <w:lastRenderedPageBreak/>
              <w:t>систему уже освоенных знаний или умений и путём демонстрации практического применения изучаемого материала</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 Знание того, что знают и понимают ученики;</w:t>
            </w:r>
          </w:p>
          <w:p w:rsidR="00CB496A" w:rsidRPr="003A6433" w:rsidRDefault="00CB496A" w:rsidP="00CB496A">
            <w:pPr>
              <w:pStyle w:val="a4"/>
              <w:rPr>
                <w:sz w:val="22"/>
                <w:szCs w:val="22"/>
              </w:rPr>
            </w:pPr>
            <w:r w:rsidRPr="003A6433">
              <w:rPr>
                <w:sz w:val="22"/>
                <w:szCs w:val="22"/>
              </w:rPr>
              <w:t xml:space="preserve">— свободное владение </w:t>
            </w:r>
            <w:r w:rsidRPr="003A6433">
              <w:rPr>
                <w:sz w:val="22"/>
                <w:szCs w:val="22"/>
              </w:rPr>
              <w:lastRenderedPageBreak/>
              <w:t>изучаемым материалом;</w:t>
            </w:r>
          </w:p>
          <w:p w:rsidR="00CB496A" w:rsidRPr="003A6433" w:rsidRDefault="00CB496A" w:rsidP="00CB496A">
            <w:pPr>
              <w:pStyle w:val="a4"/>
              <w:rPr>
                <w:sz w:val="22"/>
                <w:szCs w:val="22"/>
              </w:rPr>
            </w:pPr>
            <w:r w:rsidRPr="003A6433">
              <w:rPr>
                <w:sz w:val="22"/>
                <w:szCs w:val="22"/>
              </w:rPr>
              <w:t>— осознанное включение нового учебного материала в систему освоенных знаний обучающихся;</w:t>
            </w:r>
          </w:p>
          <w:p w:rsidR="00CB496A" w:rsidRPr="003A6433" w:rsidRDefault="00CB496A" w:rsidP="00CB496A">
            <w:pPr>
              <w:pStyle w:val="a4"/>
              <w:rPr>
                <w:sz w:val="22"/>
                <w:szCs w:val="22"/>
              </w:rPr>
            </w:pPr>
            <w:r w:rsidRPr="003A6433">
              <w:rPr>
                <w:sz w:val="22"/>
                <w:szCs w:val="22"/>
              </w:rPr>
              <w:t>— демонстрация практического применения изучаемого материала;</w:t>
            </w:r>
          </w:p>
          <w:p w:rsidR="00CB496A" w:rsidRPr="003A6433" w:rsidRDefault="00CB496A" w:rsidP="00CB496A">
            <w:pPr>
              <w:pStyle w:val="a4"/>
              <w:rPr>
                <w:sz w:val="22"/>
                <w:szCs w:val="22"/>
              </w:rPr>
            </w:pPr>
            <w:r w:rsidRPr="003A6433">
              <w:rPr>
                <w:sz w:val="22"/>
                <w:szCs w:val="22"/>
              </w:rPr>
              <w:t>— опора на чувственное восприятие</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6.3</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в педагогическом оценивании</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функций педагогической оценки;</w:t>
            </w:r>
          </w:p>
          <w:p w:rsidR="00CB496A" w:rsidRPr="003A6433" w:rsidRDefault="00CB496A" w:rsidP="00CB496A">
            <w:pPr>
              <w:pStyle w:val="a4"/>
              <w:rPr>
                <w:sz w:val="22"/>
                <w:szCs w:val="22"/>
              </w:rPr>
            </w:pPr>
            <w:r w:rsidRPr="003A6433">
              <w:rPr>
                <w:sz w:val="22"/>
                <w:szCs w:val="22"/>
              </w:rPr>
              <w:t>— знание видов педагогической оценки;</w:t>
            </w:r>
          </w:p>
          <w:p w:rsidR="00CB496A" w:rsidRPr="003A6433" w:rsidRDefault="00CB496A" w:rsidP="00CB496A">
            <w:pPr>
              <w:pStyle w:val="a4"/>
              <w:rPr>
                <w:sz w:val="22"/>
                <w:szCs w:val="22"/>
              </w:rPr>
            </w:pPr>
            <w:r w:rsidRPr="003A6433">
              <w:rPr>
                <w:sz w:val="22"/>
                <w:szCs w:val="22"/>
              </w:rPr>
              <w:t>— знание того, что подлежит оцениванию в педагогической деятельности;</w:t>
            </w:r>
          </w:p>
          <w:p w:rsidR="00CB496A" w:rsidRPr="003A6433" w:rsidRDefault="00CB496A" w:rsidP="00CB496A">
            <w:pPr>
              <w:pStyle w:val="a4"/>
              <w:rPr>
                <w:sz w:val="22"/>
                <w:szCs w:val="22"/>
              </w:rPr>
            </w:pPr>
            <w:r w:rsidRPr="003A6433">
              <w:rPr>
                <w:sz w:val="22"/>
                <w:szCs w:val="22"/>
              </w:rPr>
              <w:t>— владение методами педагогического оценивания;</w:t>
            </w:r>
          </w:p>
          <w:p w:rsidR="00CB496A" w:rsidRPr="003A6433" w:rsidRDefault="00CB496A" w:rsidP="00CB496A">
            <w:pPr>
              <w:pStyle w:val="a4"/>
              <w:rPr>
                <w:sz w:val="22"/>
                <w:szCs w:val="22"/>
              </w:rPr>
            </w:pPr>
            <w:r w:rsidRPr="003A6433">
              <w:rPr>
                <w:sz w:val="22"/>
                <w:szCs w:val="22"/>
              </w:rPr>
              <w:t>— умение продемонстрировать эти методы на конкретных примерах;</w:t>
            </w:r>
          </w:p>
          <w:p w:rsidR="00CB496A" w:rsidRPr="003A6433" w:rsidRDefault="00CB496A" w:rsidP="00CB496A">
            <w:pPr>
              <w:pStyle w:val="a4"/>
              <w:rPr>
                <w:sz w:val="22"/>
                <w:szCs w:val="22"/>
              </w:rPr>
            </w:pPr>
            <w:r w:rsidRPr="003A6433">
              <w:rPr>
                <w:sz w:val="22"/>
                <w:szCs w:val="22"/>
              </w:rPr>
              <w:t>— умение перейти от педагогического оценивания к самооценке</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6.4</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в организации информационной основы деятельности обучающегося</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Свободное владение учебным материалом;</w:t>
            </w:r>
          </w:p>
          <w:p w:rsidR="00CB496A" w:rsidRPr="003A6433" w:rsidRDefault="00CB496A" w:rsidP="00CB496A">
            <w:pPr>
              <w:pStyle w:val="a4"/>
              <w:rPr>
                <w:sz w:val="22"/>
                <w:szCs w:val="22"/>
              </w:rPr>
            </w:pPr>
            <w:r w:rsidRPr="003A6433">
              <w:rPr>
                <w:sz w:val="22"/>
                <w:szCs w:val="22"/>
              </w:rPr>
              <w:t>— знание типичных трудностей при изучении конкретных тем;</w:t>
            </w:r>
          </w:p>
          <w:p w:rsidR="00CB496A" w:rsidRPr="003A6433" w:rsidRDefault="00CB496A" w:rsidP="00CB496A">
            <w:pPr>
              <w:pStyle w:val="a4"/>
              <w:rPr>
                <w:sz w:val="22"/>
                <w:szCs w:val="22"/>
              </w:rPr>
            </w:pPr>
            <w:r w:rsidRPr="003A6433">
              <w:rPr>
                <w:sz w:val="22"/>
                <w:szCs w:val="22"/>
              </w:rPr>
              <w:t>— способность дать дополнительную информацию или организовать поиск дополнительной информации, необходимой для решения учебной задачи;</w:t>
            </w:r>
          </w:p>
          <w:p w:rsidR="00CB496A" w:rsidRPr="003A6433" w:rsidRDefault="00CB496A" w:rsidP="00CB496A">
            <w:pPr>
              <w:pStyle w:val="a4"/>
              <w:rPr>
                <w:sz w:val="22"/>
                <w:szCs w:val="22"/>
              </w:rPr>
            </w:pPr>
            <w:r w:rsidRPr="003A6433">
              <w:rPr>
                <w:sz w:val="22"/>
                <w:szCs w:val="22"/>
              </w:rPr>
              <w:t>— умение выявить уровень развития обучающихся;</w:t>
            </w:r>
          </w:p>
          <w:p w:rsidR="00CB496A" w:rsidRPr="003A6433" w:rsidRDefault="00CB496A" w:rsidP="00CB496A">
            <w:pPr>
              <w:pStyle w:val="a4"/>
              <w:rPr>
                <w:sz w:val="22"/>
                <w:szCs w:val="22"/>
              </w:rPr>
            </w:pPr>
            <w:r w:rsidRPr="003A6433">
              <w:rPr>
                <w:sz w:val="22"/>
                <w:szCs w:val="22"/>
              </w:rPr>
              <w:t>— владение методами объективного контроля и оценивания;</w:t>
            </w:r>
          </w:p>
          <w:p w:rsidR="00CB496A" w:rsidRPr="003A6433" w:rsidRDefault="00CB496A" w:rsidP="00CB496A">
            <w:pPr>
              <w:pStyle w:val="a4"/>
              <w:rPr>
                <w:sz w:val="22"/>
                <w:szCs w:val="22"/>
              </w:rPr>
            </w:pPr>
            <w:r w:rsidRPr="003A6433">
              <w:rPr>
                <w:sz w:val="22"/>
                <w:szCs w:val="22"/>
              </w:rPr>
              <w:lastRenderedPageBreak/>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lastRenderedPageBreak/>
              <w:t>6.5</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в использовании современных средств и систем организации учебно-воспитательного процесса</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Обеспечивает эффективность учебно-воспитательного процесса</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современных средств и методов построения образовательного процесса;</w:t>
            </w:r>
          </w:p>
          <w:p w:rsidR="00CB496A" w:rsidRPr="003A6433" w:rsidRDefault="00CB496A" w:rsidP="00CB496A">
            <w:pPr>
              <w:pStyle w:val="a4"/>
              <w:rPr>
                <w:sz w:val="22"/>
                <w:szCs w:val="22"/>
              </w:rPr>
            </w:pPr>
            <w:r w:rsidRPr="003A6433">
              <w:rPr>
                <w:sz w:val="22"/>
                <w:szCs w:val="22"/>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B496A" w:rsidRPr="003A6433" w:rsidRDefault="00CB496A" w:rsidP="00CB496A">
            <w:pPr>
              <w:pStyle w:val="a4"/>
              <w:rPr>
                <w:sz w:val="22"/>
                <w:szCs w:val="22"/>
              </w:rPr>
            </w:pPr>
            <w:r w:rsidRPr="003A6433">
              <w:rPr>
                <w:sz w:val="22"/>
                <w:szCs w:val="22"/>
              </w:rPr>
              <w:t>— умение обосновать выбранные методы и средства обучения</w:t>
            </w:r>
          </w:p>
        </w:tc>
      </w:tr>
      <w:tr w:rsidR="00CB496A" w:rsidRPr="003A6433">
        <w:trPr>
          <w:tblCellSpacing w:w="0" w:type="dxa"/>
          <w:jc w:val="center"/>
        </w:trPr>
        <w:tc>
          <w:tcPr>
            <w:tcW w:w="128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6.6</w:t>
            </w:r>
          </w:p>
        </w:tc>
        <w:tc>
          <w:tcPr>
            <w:tcW w:w="2781"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Компетентность в способах умственной деятельности</w:t>
            </w:r>
          </w:p>
        </w:tc>
        <w:tc>
          <w:tcPr>
            <w:tcW w:w="3733"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Характеризует уровень владения педагогом и обучающимися системой интеллектуальных операций</w:t>
            </w:r>
          </w:p>
        </w:tc>
        <w:tc>
          <w:tcPr>
            <w:tcW w:w="2847" w:type="dxa"/>
            <w:tcBorders>
              <w:top w:val="outset" w:sz="6" w:space="0" w:color="auto"/>
              <w:left w:val="outset" w:sz="6" w:space="0" w:color="auto"/>
              <w:bottom w:val="outset" w:sz="6" w:space="0" w:color="auto"/>
              <w:right w:val="outset" w:sz="6" w:space="0" w:color="auto"/>
            </w:tcBorders>
          </w:tcPr>
          <w:p w:rsidR="00CB496A" w:rsidRPr="003A6433" w:rsidRDefault="00CB496A" w:rsidP="00CB496A">
            <w:pPr>
              <w:pStyle w:val="a4"/>
              <w:rPr>
                <w:sz w:val="22"/>
                <w:szCs w:val="22"/>
              </w:rPr>
            </w:pPr>
            <w:r w:rsidRPr="003A6433">
              <w:rPr>
                <w:sz w:val="22"/>
                <w:szCs w:val="22"/>
              </w:rPr>
              <w:t>— Знание системы интеллектуальных операций;</w:t>
            </w:r>
          </w:p>
          <w:p w:rsidR="00CB496A" w:rsidRPr="003A6433" w:rsidRDefault="00CB496A" w:rsidP="00CB496A">
            <w:pPr>
              <w:pStyle w:val="a4"/>
              <w:rPr>
                <w:sz w:val="22"/>
                <w:szCs w:val="22"/>
              </w:rPr>
            </w:pPr>
            <w:r w:rsidRPr="003A6433">
              <w:rPr>
                <w:sz w:val="22"/>
                <w:szCs w:val="22"/>
              </w:rPr>
              <w:t>— владение интеллектуальными операциями;</w:t>
            </w:r>
          </w:p>
          <w:p w:rsidR="00CB496A" w:rsidRPr="003A6433" w:rsidRDefault="00CB496A" w:rsidP="00CB496A">
            <w:pPr>
              <w:pStyle w:val="a4"/>
              <w:rPr>
                <w:sz w:val="22"/>
                <w:szCs w:val="22"/>
              </w:rPr>
            </w:pPr>
            <w:r w:rsidRPr="003A6433">
              <w:rPr>
                <w:sz w:val="22"/>
                <w:szCs w:val="22"/>
              </w:rPr>
              <w:t>— умение сформировать интеллектуальные операции у учеников;</w:t>
            </w:r>
          </w:p>
          <w:p w:rsidR="00CB496A" w:rsidRPr="003A6433" w:rsidRDefault="00CB496A" w:rsidP="00CB496A">
            <w:pPr>
              <w:pStyle w:val="a4"/>
              <w:rPr>
                <w:sz w:val="22"/>
                <w:szCs w:val="22"/>
              </w:rPr>
            </w:pPr>
            <w:r w:rsidRPr="003A6433">
              <w:rPr>
                <w:sz w:val="22"/>
                <w:szCs w:val="22"/>
              </w:rPr>
              <w:t>— умение организовать использование интеллектуальных операций, адекватных решаемой задаче</w:t>
            </w:r>
          </w:p>
        </w:tc>
      </w:tr>
    </w:tbl>
    <w:p w:rsidR="007C24C8" w:rsidRDefault="007C24C8" w:rsidP="007C24C8">
      <w:pPr>
        <w:pStyle w:val="a4"/>
        <w:jc w:val="both"/>
        <w:rPr>
          <w:b/>
          <w:bCs/>
        </w:rPr>
      </w:pPr>
    </w:p>
    <w:p w:rsidR="00CB496A" w:rsidRDefault="00CB496A" w:rsidP="007C24C8">
      <w:pPr>
        <w:pStyle w:val="a4"/>
        <w:jc w:val="both"/>
        <w:rPr>
          <w:b/>
          <w:bCs/>
          <w:i/>
          <w:sz w:val="28"/>
          <w:szCs w:val="28"/>
        </w:rPr>
      </w:pPr>
      <w:r w:rsidRPr="00E03AC6">
        <w:rPr>
          <w:b/>
          <w:bCs/>
          <w:sz w:val="28"/>
          <w:szCs w:val="28"/>
        </w:rPr>
        <w:t xml:space="preserve">3.2.3. </w:t>
      </w:r>
      <w:r w:rsidR="007C24C8">
        <w:rPr>
          <w:b/>
          <w:bCs/>
          <w:i/>
          <w:sz w:val="28"/>
          <w:szCs w:val="28"/>
        </w:rPr>
        <w:t xml:space="preserve">Финансово-экономические условия  </w:t>
      </w:r>
      <w:r w:rsidRPr="00E03AC6">
        <w:rPr>
          <w:b/>
          <w:bCs/>
          <w:i/>
          <w:sz w:val="28"/>
          <w:szCs w:val="28"/>
        </w:rPr>
        <w:t xml:space="preserve"> реализации основной образовательной программы основного общего образования</w:t>
      </w:r>
    </w:p>
    <w:p w:rsidR="00A47CCE" w:rsidRPr="002D00AE" w:rsidRDefault="00A47CCE" w:rsidP="00A47CCE">
      <w:pPr>
        <w:ind w:firstLine="851"/>
        <w:jc w:val="both"/>
      </w:pPr>
      <w:r w:rsidRPr="002D00AE">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A47CCE" w:rsidRPr="002D00AE" w:rsidRDefault="00A47CCE" w:rsidP="00A47CCE">
      <w:pPr>
        <w:ind w:firstLine="851"/>
        <w:jc w:val="both"/>
      </w:pPr>
      <w:r w:rsidRPr="002D00AE">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47CCE" w:rsidRPr="002D00AE" w:rsidRDefault="00A47CCE" w:rsidP="00A47CCE">
      <w:pPr>
        <w:ind w:firstLine="851"/>
        <w:jc w:val="both"/>
      </w:pPr>
      <w:r w:rsidRPr="002D00AE">
        <w:t xml:space="preserve">Финансовое обеспечение реализации образовательной программы основного общего образования МБОУ СОШ №5 осуществляется исходя из </w:t>
      </w:r>
      <w:r w:rsidRPr="002D00AE">
        <w:lastRenderedPageBreak/>
        <w:t>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A47CCE" w:rsidRPr="002D00AE" w:rsidRDefault="00A47CCE" w:rsidP="00A47CCE">
      <w:pPr>
        <w:tabs>
          <w:tab w:val="left" w:pos="2985"/>
        </w:tabs>
        <w:ind w:firstLine="851"/>
        <w:jc w:val="both"/>
      </w:pPr>
      <w:r w:rsidRPr="002D00AE">
        <w:t>Обеспечение государственных гарантий реализации прав на получение общедоступного и бесплатного основного общего образования в МБОУ СОШ №5 осуществляется в соответствии с федеральными законами и  нормативными правовыми актами Российской Федерации, законами,нормативными правовыми актами Краснодарского края и нормативными правовыми актами органа местного самоуправления муниципального образования город-курорт Геленджик.</w:t>
      </w:r>
    </w:p>
    <w:p w:rsidR="00A47CCE" w:rsidRPr="002D00AE" w:rsidRDefault="00A47CCE" w:rsidP="00A47CCE">
      <w:pPr>
        <w:ind w:firstLine="851"/>
        <w:jc w:val="both"/>
      </w:pPr>
      <w:r w:rsidRPr="002D00AE">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47CCE" w:rsidRPr="002D00AE" w:rsidRDefault="00A47CCE" w:rsidP="00A47CCE">
      <w:pPr>
        <w:numPr>
          <w:ilvl w:val="0"/>
          <w:numId w:val="346"/>
        </w:numPr>
        <w:tabs>
          <w:tab w:val="left" w:pos="993"/>
        </w:tabs>
        <w:ind w:left="0" w:firstLine="851"/>
        <w:jc w:val="both"/>
      </w:pPr>
      <w:r w:rsidRPr="002D00AE">
        <w:t>расходы на оплату труда работников, реализующих образовательную программу основного общего образования;</w:t>
      </w:r>
    </w:p>
    <w:p w:rsidR="00A47CCE" w:rsidRPr="002D00AE" w:rsidRDefault="00A47CCE" w:rsidP="00A47CCE">
      <w:pPr>
        <w:numPr>
          <w:ilvl w:val="0"/>
          <w:numId w:val="346"/>
        </w:numPr>
        <w:tabs>
          <w:tab w:val="left" w:pos="993"/>
        </w:tabs>
        <w:ind w:left="0" w:firstLine="851"/>
        <w:jc w:val="both"/>
      </w:pPr>
      <w:r w:rsidRPr="002D00AE">
        <w:t>расходы на приобретение учебников и учебных пособий, средств обучения, игр, игрушек;</w:t>
      </w:r>
    </w:p>
    <w:p w:rsidR="00A47CCE" w:rsidRPr="002D00AE" w:rsidRDefault="00A47CCE" w:rsidP="00A47CCE">
      <w:pPr>
        <w:numPr>
          <w:ilvl w:val="0"/>
          <w:numId w:val="346"/>
        </w:numPr>
        <w:tabs>
          <w:tab w:val="left" w:pos="993"/>
        </w:tabs>
        <w:ind w:left="0" w:firstLine="851"/>
        <w:jc w:val="both"/>
      </w:pPr>
      <w:r w:rsidRPr="002D00AE">
        <w:t>прочие расходы (за исключением расходов на содержание зданий и оплату коммунальных услуг, осуществляемых из местных бюджетов).</w:t>
      </w:r>
    </w:p>
    <w:p w:rsidR="00A47CCE" w:rsidRPr="002D00AE" w:rsidRDefault="00A47CCE" w:rsidP="00A47CCE">
      <w:pPr>
        <w:pStyle w:val="aff0"/>
        <w:shd w:val="clear" w:color="auto" w:fill="FFFFFF"/>
        <w:ind w:left="0"/>
        <w:jc w:val="both"/>
        <w:rPr>
          <w:rFonts w:ascii="Times New Roman" w:hAnsi="Times New Roman"/>
          <w:b/>
          <w:bCs/>
          <w:spacing w:val="-3"/>
        </w:rPr>
      </w:pPr>
      <w:r w:rsidRPr="002D00AE">
        <w:rPr>
          <w:rFonts w:ascii="Times New Roman" w:hAnsi="Times New Roman"/>
          <w:b/>
          <w:bCs/>
          <w:spacing w:val="-3"/>
        </w:rPr>
        <w:t>Определение нормативных затрат на оказание государственной услуги</w:t>
      </w:r>
    </w:p>
    <w:p w:rsidR="00A47CCE" w:rsidRPr="002D00AE" w:rsidRDefault="00A47CCE" w:rsidP="00A47CCE">
      <w:pPr>
        <w:pStyle w:val="ConsPlusNormal"/>
        <w:widowControl/>
        <w:ind w:left="720"/>
        <w:jc w:val="both"/>
        <w:rPr>
          <w:rFonts w:ascii="Times New Roman" w:hAnsi="Times New Roman" w:cs="Times New Roman"/>
          <w:sz w:val="24"/>
          <w:szCs w:val="24"/>
        </w:rPr>
      </w:pPr>
      <w:r w:rsidRPr="002D00AE">
        <w:rPr>
          <w:rFonts w:ascii="Times New Roman" w:hAnsi="Times New Roman" w:cs="Times New Roman"/>
          <w:sz w:val="24"/>
          <w:szCs w:val="24"/>
        </w:rPr>
        <w:t>Размер фонда оплаты труда МБОУ СОШ №5 рассчитывается по следующей формуле:</w:t>
      </w:r>
    </w:p>
    <w:p w:rsidR="00A47CCE" w:rsidRPr="002D00AE" w:rsidRDefault="00A47CCE" w:rsidP="00A47CCE">
      <w:pPr>
        <w:pStyle w:val="ConsPlusNormal"/>
        <w:widowControl/>
        <w:ind w:left="720"/>
        <w:jc w:val="both"/>
        <w:rPr>
          <w:rFonts w:ascii="Times New Roman" w:hAnsi="Times New Roman" w:cs="Times New Roman"/>
          <w:sz w:val="24"/>
          <w:szCs w:val="24"/>
        </w:rPr>
      </w:pPr>
      <w:r w:rsidRPr="002D00AE">
        <w:rPr>
          <w:rFonts w:ascii="Times New Roman" w:hAnsi="Times New Roman" w:cs="Times New Roman"/>
          <w:sz w:val="24"/>
          <w:szCs w:val="24"/>
        </w:rPr>
        <w:t>ФОТ = N х Н х Д, где:</w:t>
      </w:r>
    </w:p>
    <w:p w:rsidR="00A47CCE" w:rsidRPr="002D00AE" w:rsidRDefault="00A47CCE" w:rsidP="00A47CCE">
      <w:pPr>
        <w:pStyle w:val="ConsPlusNormal"/>
        <w:widowControl/>
        <w:ind w:left="720"/>
        <w:jc w:val="both"/>
        <w:rPr>
          <w:rFonts w:ascii="Times New Roman" w:hAnsi="Times New Roman" w:cs="Times New Roman"/>
          <w:sz w:val="24"/>
          <w:szCs w:val="24"/>
        </w:rPr>
      </w:pPr>
      <w:r w:rsidRPr="002D00AE">
        <w:rPr>
          <w:rFonts w:ascii="Times New Roman" w:hAnsi="Times New Roman" w:cs="Times New Roman"/>
          <w:sz w:val="24"/>
          <w:szCs w:val="24"/>
        </w:rPr>
        <w:t xml:space="preserve">ФОТ </w:t>
      </w:r>
      <w:r w:rsidRPr="002D00AE">
        <w:rPr>
          <w:rFonts w:ascii="Times New Roman" w:hAnsi="Times New Roman" w:cs="Times New Roman"/>
          <w:color w:val="000000"/>
          <w:sz w:val="24"/>
          <w:szCs w:val="24"/>
        </w:rPr>
        <w:t>–</w:t>
      </w:r>
      <w:r w:rsidRPr="002D00AE">
        <w:rPr>
          <w:rFonts w:ascii="Times New Roman" w:hAnsi="Times New Roman" w:cs="Times New Roman"/>
          <w:sz w:val="24"/>
          <w:szCs w:val="24"/>
        </w:rPr>
        <w:t xml:space="preserve"> фонд оплаты труда общеобразовательного учреждения;</w:t>
      </w:r>
    </w:p>
    <w:p w:rsidR="00A47CCE" w:rsidRPr="002D00AE" w:rsidRDefault="00A47CCE" w:rsidP="00A47CCE">
      <w:pPr>
        <w:pStyle w:val="ConsPlusNormal"/>
        <w:widowControl/>
        <w:ind w:left="720"/>
        <w:jc w:val="both"/>
        <w:rPr>
          <w:rFonts w:ascii="Times New Roman" w:hAnsi="Times New Roman" w:cs="Times New Roman"/>
          <w:sz w:val="24"/>
          <w:szCs w:val="24"/>
        </w:rPr>
      </w:pPr>
      <w:r w:rsidRPr="002D00AE">
        <w:rPr>
          <w:rFonts w:ascii="Times New Roman" w:hAnsi="Times New Roman" w:cs="Times New Roman"/>
          <w:sz w:val="24"/>
          <w:szCs w:val="24"/>
        </w:rPr>
        <w:t xml:space="preserve">N </w:t>
      </w:r>
      <w:r w:rsidRPr="002D00AE">
        <w:rPr>
          <w:rFonts w:ascii="Times New Roman" w:hAnsi="Times New Roman" w:cs="Times New Roman"/>
          <w:color w:val="000000"/>
          <w:sz w:val="24"/>
          <w:szCs w:val="24"/>
        </w:rPr>
        <w:t>–</w:t>
      </w:r>
      <w:r w:rsidRPr="002D00AE">
        <w:rPr>
          <w:rFonts w:ascii="Times New Roman" w:hAnsi="Times New Roman" w:cs="Times New Roman"/>
          <w:sz w:val="24"/>
          <w:szCs w:val="24"/>
        </w:rPr>
        <w:t xml:space="preserve"> норматив подушевого финансирования расходов общеобразовательных учреждений на одного обучающегося  для обеспечения реализации основных общеобразовательных программ в общеобразовательных учреждениях Краснодарского края (с учетом соответствующих поправочных коэффициентов), утвержденный законом Краснодарского края о краевом бюджете на год;</w:t>
      </w:r>
    </w:p>
    <w:p w:rsidR="00A47CCE" w:rsidRPr="002D00AE" w:rsidRDefault="00A47CCE" w:rsidP="00A47CCE">
      <w:pPr>
        <w:pStyle w:val="ConsPlusNormal"/>
        <w:widowControl/>
        <w:ind w:left="720"/>
        <w:jc w:val="both"/>
        <w:rPr>
          <w:rFonts w:ascii="Times New Roman" w:hAnsi="Times New Roman" w:cs="Times New Roman"/>
          <w:sz w:val="24"/>
          <w:szCs w:val="24"/>
        </w:rPr>
      </w:pPr>
      <w:r w:rsidRPr="002D00AE">
        <w:rPr>
          <w:rFonts w:ascii="Times New Roman" w:hAnsi="Times New Roman" w:cs="Times New Roman"/>
          <w:sz w:val="24"/>
          <w:szCs w:val="24"/>
        </w:rPr>
        <w:t xml:space="preserve">Н </w:t>
      </w:r>
      <w:r w:rsidRPr="002D00AE">
        <w:rPr>
          <w:rFonts w:ascii="Times New Roman" w:hAnsi="Times New Roman" w:cs="Times New Roman"/>
          <w:color w:val="000000"/>
          <w:sz w:val="24"/>
          <w:szCs w:val="24"/>
        </w:rPr>
        <w:t>–</w:t>
      </w:r>
      <w:r w:rsidRPr="002D00AE">
        <w:rPr>
          <w:rFonts w:ascii="Times New Roman" w:hAnsi="Times New Roman" w:cs="Times New Roman"/>
          <w:sz w:val="24"/>
          <w:szCs w:val="24"/>
        </w:rPr>
        <w:t xml:space="preserve"> количество учащихся в общеобразовательном учреждении на начало нового учебного года (1сентября) и на начало календарного года (1 января);</w:t>
      </w:r>
    </w:p>
    <w:p w:rsidR="00A47CCE" w:rsidRPr="002D00AE" w:rsidRDefault="00A47CCE" w:rsidP="00A47CCE">
      <w:pPr>
        <w:pStyle w:val="ConsPlusNormal"/>
        <w:widowControl/>
        <w:ind w:left="720"/>
        <w:jc w:val="both"/>
        <w:rPr>
          <w:rFonts w:ascii="Times New Roman" w:hAnsi="Times New Roman" w:cs="Times New Roman"/>
          <w:sz w:val="24"/>
          <w:szCs w:val="24"/>
        </w:rPr>
      </w:pPr>
      <w:r w:rsidRPr="002D00AE">
        <w:rPr>
          <w:rFonts w:ascii="Times New Roman" w:hAnsi="Times New Roman" w:cs="Times New Roman"/>
          <w:sz w:val="24"/>
          <w:szCs w:val="24"/>
        </w:rPr>
        <w:t xml:space="preserve">Д </w:t>
      </w:r>
      <w:r w:rsidRPr="002D00AE">
        <w:rPr>
          <w:rFonts w:ascii="Times New Roman" w:hAnsi="Times New Roman" w:cs="Times New Roman"/>
          <w:color w:val="000000"/>
          <w:sz w:val="24"/>
          <w:szCs w:val="24"/>
        </w:rPr>
        <w:t>–</w:t>
      </w:r>
      <w:r w:rsidRPr="002D00AE">
        <w:rPr>
          <w:rFonts w:ascii="Times New Roman" w:hAnsi="Times New Roman" w:cs="Times New Roman"/>
          <w:sz w:val="24"/>
          <w:szCs w:val="24"/>
        </w:rPr>
        <w:t xml:space="preserve"> доля фонда оплаты труда (с начислениями на оплату труда) в нормативе на реализацию основных общеобразовательных программ.</w:t>
      </w:r>
    </w:p>
    <w:p w:rsidR="00A47CCE" w:rsidRPr="002D00AE" w:rsidRDefault="00A47CCE" w:rsidP="00A47CCE">
      <w:pPr>
        <w:pStyle w:val="ConsPlusNormal"/>
        <w:widowControl/>
        <w:ind w:left="360"/>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При определении доли оплаты труда учитываются наличие коррекционных классов, число учащихся в классах, реализующих программу федерального государственного образовательного стандарта (ФГОС), количество детей, обучающихся в форме экстерната, на семейном обучений, а также другие факторы, влияющие на увеличение фонда оплаты труда.</w:t>
      </w:r>
    </w:p>
    <w:p w:rsidR="00A47CCE" w:rsidRPr="002D00AE" w:rsidRDefault="00A47CCE" w:rsidP="00A47CCE">
      <w:pPr>
        <w:pStyle w:val="ConsPlusNormal"/>
        <w:widowControl/>
        <w:ind w:left="360" w:firstLine="348"/>
        <w:jc w:val="both"/>
        <w:rPr>
          <w:rFonts w:ascii="Times New Roman" w:hAnsi="Times New Roman" w:cs="Times New Roman"/>
          <w:color w:val="000000"/>
          <w:sz w:val="24"/>
          <w:szCs w:val="24"/>
        </w:rPr>
      </w:pPr>
      <w:r w:rsidRPr="002D00AE">
        <w:rPr>
          <w:rFonts w:ascii="Times New Roman" w:hAnsi="Times New Roman" w:cs="Times New Roman"/>
          <w:sz w:val="24"/>
          <w:szCs w:val="24"/>
        </w:rPr>
        <w:t>Формирование фонда оплаты труда МБОУ СОШ №5 осуществляется в пределах объема средств образовательной организации на текущий финансовый год. Система  оплаты   труда  работников  учреждения  устанавливается  с учетом:</w:t>
      </w:r>
    </w:p>
    <w:p w:rsidR="00A47CCE" w:rsidRPr="002D00AE" w:rsidRDefault="00A47CCE" w:rsidP="00A47CCE">
      <w:pPr>
        <w:tabs>
          <w:tab w:val="left" w:pos="2985"/>
        </w:tabs>
        <w:ind w:firstLine="851"/>
        <w:jc w:val="both"/>
      </w:pPr>
      <w:r w:rsidRPr="002D00AE">
        <w:t>-единого тарифно-квалификационного  справочника   работ   и профессий  рабочих;</w:t>
      </w:r>
    </w:p>
    <w:p w:rsidR="00A47CCE" w:rsidRPr="002D00AE" w:rsidRDefault="00A47CCE" w:rsidP="00A47CCE">
      <w:pPr>
        <w:tabs>
          <w:tab w:val="left" w:pos="2985"/>
        </w:tabs>
        <w:ind w:firstLine="851"/>
        <w:jc w:val="both"/>
      </w:pPr>
      <w:r w:rsidRPr="002D00AE">
        <w:t>-единого квалификационного справочника должностей руководителей, специалистов и служащих или профессиональных стандартов;</w:t>
      </w:r>
    </w:p>
    <w:p w:rsidR="00A47CCE" w:rsidRPr="002D00AE" w:rsidRDefault="00A47CCE" w:rsidP="00A47CCE">
      <w:pPr>
        <w:tabs>
          <w:tab w:val="left" w:pos="2985"/>
        </w:tabs>
        <w:ind w:firstLine="851"/>
        <w:jc w:val="both"/>
      </w:pPr>
      <w:r w:rsidRPr="002D00AE">
        <w:t>-государственных гарантий по оплате труда;</w:t>
      </w:r>
    </w:p>
    <w:p w:rsidR="00A47CCE" w:rsidRPr="002D00AE" w:rsidRDefault="00A47CCE" w:rsidP="00A47CCE">
      <w:pPr>
        <w:tabs>
          <w:tab w:val="left" w:pos="2985"/>
        </w:tabs>
        <w:ind w:firstLine="851"/>
        <w:jc w:val="both"/>
      </w:pPr>
      <w:r w:rsidRPr="002D00AE">
        <w:t>-рекомендаций Российской трехсторонней комиссии по регулированию социально-трудовых отношений;</w:t>
      </w:r>
    </w:p>
    <w:p w:rsidR="00A47CCE" w:rsidRPr="002D00AE" w:rsidRDefault="00A47CCE" w:rsidP="00A47CCE">
      <w:pPr>
        <w:tabs>
          <w:tab w:val="left" w:pos="2985"/>
        </w:tabs>
        <w:ind w:firstLine="851"/>
        <w:jc w:val="both"/>
      </w:pPr>
      <w:r w:rsidRPr="002D00AE">
        <w:t xml:space="preserve">-мнения Геленджикской городской территориальной организации Профсоюза работников  образования и Профсоюзного комитета МБОУ СОШ №5. </w:t>
      </w:r>
    </w:p>
    <w:p w:rsidR="00A47CCE" w:rsidRPr="002D00AE" w:rsidRDefault="00A47CCE" w:rsidP="00A47CCE">
      <w:pPr>
        <w:tabs>
          <w:tab w:val="left" w:pos="2985"/>
        </w:tabs>
        <w:ind w:firstLine="851"/>
        <w:jc w:val="both"/>
      </w:pPr>
      <w:r w:rsidRPr="002D00AE">
        <w:t xml:space="preserve">Условия оплаты труда работников учреждения, в том числе размер оклада (должностного оклада), ставки заработной платы, компенсационные и </w:t>
      </w:r>
      <w:r w:rsidRPr="002D00AE">
        <w:lastRenderedPageBreak/>
        <w:t>стимулирующие выплаты, являются обязательными для включения в трудовой договор.</w:t>
      </w:r>
    </w:p>
    <w:p w:rsidR="00A47CCE" w:rsidRPr="002D00AE" w:rsidRDefault="00A47CCE" w:rsidP="00A47CCE">
      <w:pPr>
        <w:tabs>
          <w:tab w:val="left" w:pos="2985"/>
        </w:tabs>
        <w:ind w:firstLine="851"/>
        <w:jc w:val="both"/>
      </w:pPr>
      <w:r w:rsidRPr="002D00AE">
        <w:t>Оплата труда работников МБОУ СОШ № 5 зависит от их квалификации, сложности   выполняемой   работы,   количества    и    качества    затраченного труда и предельными размерами не ограничивается.</w:t>
      </w:r>
    </w:p>
    <w:p w:rsidR="00A47CCE" w:rsidRPr="002D00AE" w:rsidRDefault="00A47CCE" w:rsidP="00A47CCE">
      <w:pPr>
        <w:tabs>
          <w:tab w:val="left" w:pos="2985"/>
        </w:tabs>
        <w:ind w:firstLine="851"/>
        <w:jc w:val="both"/>
      </w:pPr>
      <w:r w:rsidRPr="002D00AE">
        <w:t>Оплата труда работников МБОУ СОШ № 5, занятых по совместительству, производится пропорционально отработанному ими времени или в зависимости от выполненного ими объема работ.</w:t>
      </w:r>
    </w:p>
    <w:p w:rsidR="00A47CCE" w:rsidRPr="002D00AE" w:rsidRDefault="00A47CCE" w:rsidP="00A47CCE">
      <w:pPr>
        <w:tabs>
          <w:tab w:val="left" w:pos="2985"/>
        </w:tabs>
        <w:ind w:firstLine="851"/>
        <w:jc w:val="both"/>
      </w:pPr>
      <w:r w:rsidRPr="002D00AE">
        <w:t>Оплата труда работников, занятых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w:t>
      </w:r>
    </w:p>
    <w:p w:rsidR="00A47CCE" w:rsidRPr="002D00AE" w:rsidRDefault="00A47CCE" w:rsidP="00A47CCE">
      <w:pPr>
        <w:tabs>
          <w:tab w:val="left" w:pos="2985"/>
        </w:tabs>
        <w:ind w:firstLine="851"/>
        <w:jc w:val="both"/>
      </w:pPr>
      <w:r w:rsidRPr="002D00AE">
        <w:t>Месячная заработная плата работников МБОУ СОШ № 5,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w:t>
      </w:r>
    </w:p>
    <w:p w:rsidR="00A47CCE" w:rsidRPr="002D00AE" w:rsidRDefault="00A47CCE" w:rsidP="00A47CCE">
      <w:pPr>
        <w:tabs>
          <w:tab w:val="left" w:pos="2985"/>
        </w:tabs>
        <w:ind w:firstLine="851"/>
        <w:jc w:val="both"/>
      </w:pPr>
      <w:r w:rsidRPr="002D00AE">
        <w:t xml:space="preserve">Объем финансового обеспечения выполнения муниципального задания в части оплаты труда работников учреждения может быть уменьшен только при условии уменьшения объема предоставляемых учреждению муниципальных услуг. </w:t>
      </w:r>
    </w:p>
    <w:p w:rsidR="00A47CCE" w:rsidRPr="002D00AE" w:rsidRDefault="00A47CCE" w:rsidP="00A47CCE">
      <w:pPr>
        <w:tabs>
          <w:tab w:val="left" w:pos="2985"/>
        </w:tabs>
        <w:ind w:firstLine="851"/>
        <w:jc w:val="both"/>
      </w:pPr>
      <w:r w:rsidRPr="002D00AE">
        <w:t xml:space="preserve">При  оптимизации  штатного расписания и сохранении объема предоставляемых муниципальных услуг  фонд оплаты труда может быть уменьшен. </w:t>
      </w:r>
    </w:p>
    <w:p w:rsidR="00A47CCE" w:rsidRPr="002D00AE" w:rsidRDefault="00A47CCE" w:rsidP="00A47CCE">
      <w:pPr>
        <w:tabs>
          <w:tab w:val="left" w:pos="2985"/>
        </w:tabs>
        <w:ind w:firstLine="851"/>
        <w:jc w:val="both"/>
      </w:pPr>
      <w:r w:rsidRPr="002D00AE">
        <w:t xml:space="preserve">На основе расчетов и в пределах средств, предусмотренных на оплату труда работников учреждения, руководитель учреждения самостоятельно устанавливает оклады (должностные оклады), ставки заработной платы работникам учреждения с учетом коэффициентов по профессиональным квалификационным уровням. Применение коэффициентов по профессиональным квалификационным уровням к окладу (должностному окладу), ставке заработной платы, установленной по профессиональным квалификационным группам, и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 образует новый оклад. </w:t>
      </w:r>
    </w:p>
    <w:p w:rsidR="00A47CCE" w:rsidRPr="002D00AE" w:rsidRDefault="00A47CCE" w:rsidP="00A47CCE">
      <w:pPr>
        <w:tabs>
          <w:tab w:val="left" w:pos="2985"/>
        </w:tabs>
        <w:ind w:firstLine="851"/>
        <w:jc w:val="both"/>
      </w:pPr>
      <w:r w:rsidRPr="002D00AE">
        <w:t>Установление окладов (должностных окладов) библиотечным и другим работникам, не относящимся к сфере образования,  осуществляется в соответствии с отраслевыми условиями оплаты труда в учреждении, установленными администрацией муниципального образования город-курорт Геленджик.</w:t>
      </w:r>
    </w:p>
    <w:p w:rsidR="00A47CCE" w:rsidRPr="002D00AE" w:rsidRDefault="00A47CCE" w:rsidP="00A47CCE">
      <w:pPr>
        <w:tabs>
          <w:tab w:val="left" w:pos="2985"/>
        </w:tabs>
        <w:jc w:val="both"/>
        <w:rPr>
          <w:iCs/>
        </w:rPr>
      </w:pPr>
      <w:r w:rsidRPr="002D00AE">
        <w:t xml:space="preserve">            Компенсационные и стимулирующие выплаты таким работникам учреждений производятся по условиям оплаты труда учреждения.</w:t>
      </w:r>
      <w:r w:rsidRPr="002D00AE">
        <w:rPr>
          <w:iCs/>
        </w:rPr>
        <w:t xml:space="preserve"> </w:t>
      </w:r>
    </w:p>
    <w:p w:rsidR="00A47CCE" w:rsidRPr="002D00AE" w:rsidRDefault="00A47CCE" w:rsidP="00A47CCE">
      <w:pPr>
        <w:tabs>
          <w:tab w:val="left" w:pos="2985"/>
        </w:tabs>
        <w:ind w:firstLine="851"/>
        <w:jc w:val="both"/>
      </w:pPr>
      <w:r w:rsidRPr="002D00AE">
        <w:t>Продолжительность рабочего времени (норма часов педагогической работы за ставку заработной платы) педагогических  работников  учреждения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47CCE" w:rsidRPr="002D00AE" w:rsidRDefault="00A47CCE" w:rsidP="00A47CCE">
      <w:pPr>
        <w:tabs>
          <w:tab w:val="left" w:pos="2985"/>
        </w:tabs>
        <w:ind w:firstLine="851"/>
        <w:jc w:val="both"/>
      </w:pPr>
      <w:r w:rsidRPr="002D00AE">
        <w:t xml:space="preserve">Предельный объем учебной нагрузки (преподавательской работы), которая может выполняться в том же учреждении руководителем учреждения, определяется  руководителем  отраслевого  органа администрации муниципального образования город-курорт Геленджик, в ведении которого находится учреждение, а других работников учреждения, выполняющих ее помимо основной работы (включая заместителей руководителя), - самим учреждением в форме учебного плана учреждения. </w:t>
      </w:r>
    </w:p>
    <w:p w:rsidR="00A47CCE" w:rsidRPr="002D00AE" w:rsidRDefault="00A47CCE" w:rsidP="00A47CCE">
      <w:pPr>
        <w:tabs>
          <w:tab w:val="left" w:pos="2985"/>
        </w:tabs>
        <w:ind w:firstLine="851"/>
        <w:jc w:val="both"/>
      </w:pPr>
      <w:r w:rsidRPr="002D00AE">
        <w:t>Преподавательская работа в том же учреждении для указанных работников совместительством не считается.</w:t>
      </w:r>
    </w:p>
    <w:p w:rsidR="00A47CCE" w:rsidRPr="002D00AE" w:rsidRDefault="00A47CCE" w:rsidP="00A47CCE">
      <w:pPr>
        <w:tabs>
          <w:tab w:val="left" w:pos="2985"/>
        </w:tabs>
        <w:ind w:firstLine="851"/>
        <w:jc w:val="both"/>
        <w:rPr>
          <w:rFonts w:eastAsia="Batang"/>
          <w:lang w:eastAsia="ko-KR"/>
        </w:rPr>
      </w:pPr>
      <w:r w:rsidRPr="002D00AE">
        <w:rPr>
          <w:rFonts w:eastAsia="Batang"/>
          <w:lang w:eastAsia="ko-KR"/>
        </w:rPr>
        <w:lastRenderedPageBreak/>
        <w:t>Фонд</w:t>
      </w:r>
      <w:r w:rsidRPr="002D00AE">
        <w:rPr>
          <w:color w:val="000000"/>
        </w:rPr>
        <w:t xml:space="preserve"> оплаты </w:t>
      </w:r>
      <w:r w:rsidRPr="002D00AE">
        <w:rPr>
          <w:rFonts w:eastAsia="Batang"/>
          <w:lang w:eastAsia="ko-KR"/>
        </w:rPr>
        <w:t>труда общеобразовательного учреждения состоит из фонда оплаты труда педагогического персонала, осуществляющего учебный процесс и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A47CCE" w:rsidRPr="002D00AE" w:rsidRDefault="00A47CCE" w:rsidP="00A47CCE">
      <w:pPr>
        <w:tabs>
          <w:tab w:val="left" w:pos="2985"/>
        </w:tabs>
        <w:ind w:firstLine="851"/>
        <w:jc w:val="both"/>
        <w:rPr>
          <w:rFonts w:eastAsia="Batang"/>
          <w:lang w:eastAsia="ko-KR"/>
        </w:rPr>
      </w:pPr>
      <w:r w:rsidRPr="002D00AE">
        <w:rPr>
          <w:rFonts w:eastAsia="Batang"/>
          <w:lang w:eastAsia="ko-KR"/>
        </w:rPr>
        <w:t>Фонд оплаты труда рассчитывается по следующей формуле:</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ФОТо = ФОТп + ФОТпр, где:</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ФОТо - ф</w:t>
      </w:r>
      <w:r w:rsidRPr="002D00AE">
        <w:t>онд оплаты труда общеобразовательного учреждения</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ФОТп - фонд оплаты труда педагогического персонала, осуществляющего учебный процесс;</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ФОТпр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Доля фонда оплаты труда педагогического персонала, осуществляющего учебный процесс, устанавливается в размере 70% от общего фонда оплаты труда учреждения;</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Доля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устанавливается в размере 30% от общего фонда оплаты труда учреждения.</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Соотношение может быть изменено общеобразовательным учреждением самостоятельно в зависимости от фактически сложившейся структуры фонда оплаты труда по категориям персонала, необходимости введения дополнительных штатных единиц и других условий.</w:t>
      </w:r>
    </w:p>
    <w:p w:rsidR="00A47CCE" w:rsidRPr="002D00AE" w:rsidRDefault="00A47CCE" w:rsidP="00A47CCE">
      <w:pPr>
        <w:pStyle w:val="consplusnormalcxspmiddle"/>
        <w:spacing w:before="0" w:beforeAutospacing="0" w:after="0" w:afterAutospacing="0"/>
        <w:ind w:firstLine="706"/>
        <w:jc w:val="both"/>
      </w:pPr>
      <w:r w:rsidRPr="002D00AE">
        <w:t>Месячная заработная плата педагогических работников определяется путем умножения ставок заработной платы на фактическую нагрузку в неделю и деления полученного произведения на установленную ставку (норму часов педагогической работы) в неделю.</w:t>
      </w:r>
    </w:p>
    <w:p w:rsidR="00A47CCE" w:rsidRPr="002D00AE" w:rsidRDefault="00A47CCE" w:rsidP="00A47CCE">
      <w:pPr>
        <w:pStyle w:val="consplusnormalcxspmiddle"/>
        <w:spacing w:before="0" w:beforeAutospacing="0" w:after="0" w:afterAutospacing="0"/>
        <w:ind w:firstLine="706"/>
        <w:jc w:val="both"/>
        <w:rPr>
          <w:color w:val="000000"/>
        </w:rPr>
      </w:pPr>
      <w:r w:rsidRPr="002D00AE">
        <w:t>В таком же порядке исчисляется месячная заработная плата:</w:t>
      </w:r>
    </w:p>
    <w:p w:rsidR="00A47CCE" w:rsidRPr="002D00AE" w:rsidRDefault="00A47CCE" w:rsidP="00A47CCE">
      <w:pPr>
        <w:pStyle w:val="ConsPlusNormal"/>
        <w:widowControl/>
        <w:ind w:firstLine="900"/>
        <w:jc w:val="both"/>
        <w:rPr>
          <w:rFonts w:ascii="Times New Roman" w:hAnsi="Times New Roman" w:cs="Times New Roman"/>
          <w:sz w:val="24"/>
          <w:szCs w:val="24"/>
        </w:rPr>
      </w:pPr>
      <w:r w:rsidRPr="002D00AE">
        <w:rPr>
          <w:rFonts w:ascii="Times New Roman" w:hAnsi="Times New Roman" w:cs="Times New Roman"/>
          <w:sz w:val="24"/>
          <w:szCs w:val="24"/>
        </w:rPr>
        <w:t>педагогических работников за работу в другом образовательном учреждении (одном или нескольких), осуществляемую на условиях совместительства;</w:t>
      </w:r>
    </w:p>
    <w:p w:rsidR="00A47CCE" w:rsidRPr="002D00AE" w:rsidRDefault="00A47CCE" w:rsidP="00A47CCE">
      <w:pPr>
        <w:pStyle w:val="ConsPlusNormal"/>
        <w:widowControl/>
        <w:ind w:firstLine="900"/>
        <w:jc w:val="both"/>
        <w:rPr>
          <w:rFonts w:ascii="Times New Roman" w:hAnsi="Times New Roman" w:cs="Times New Roman"/>
          <w:sz w:val="24"/>
          <w:szCs w:val="24"/>
        </w:rPr>
      </w:pPr>
      <w:r w:rsidRPr="002D00AE">
        <w:rPr>
          <w:rFonts w:ascii="Times New Roman" w:hAnsi="Times New Roman" w:cs="Times New Roman"/>
          <w:sz w:val="24"/>
          <w:szCs w:val="24"/>
        </w:rPr>
        <w:t>педагогических работников,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A47CCE" w:rsidRPr="002D00AE" w:rsidRDefault="00A47CCE" w:rsidP="00A47CCE">
      <w:pPr>
        <w:pStyle w:val="ConsPlusNormal"/>
        <w:widowControl/>
        <w:ind w:firstLine="900"/>
        <w:jc w:val="both"/>
        <w:rPr>
          <w:rFonts w:ascii="Times New Roman" w:hAnsi="Times New Roman" w:cs="Times New Roman"/>
          <w:sz w:val="24"/>
          <w:szCs w:val="24"/>
        </w:rPr>
      </w:pPr>
      <w:r w:rsidRPr="002D00AE">
        <w:rPr>
          <w:rFonts w:ascii="Times New Roman" w:hAnsi="Times New Roman" w:cs="Times New Roman"/>
          <w:sz w:val="24"/>
          <w:szCs w:val="24"/>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A47CCE" w:rsidRPr="002D00AE" w:rsidRDefault="00A47CCE" w:rsidP="00A47CCE">
      <w:pPr>
        <w:pStyle w:val="ConsPlusNormal"/>
        <w:widowControl/>
        <w:ind w:firstLine="900"/>
        <w:jc w:val="both"/>
        <w:rPr>
          <w:rFonts w:ascii="Times New Roman" w:hAnsi="Times New Roman" w:cs="Times New Roman"/>
          <w:sz w:val="24"/>
          <w:szCs w:val="24"/>
        </w:rPr>
      </w:pPr>
      <w:r w:rsidRPr="002D00AE">
        <w:rPr>
          <w:rFonts w:ascii="Times New Roman" w:hAnsi="Times New Roman" w:cs="Times New Roman"/>
          <w:sz w:val="24"/>
          <w:szCs w:val="24"/>
        </w:rPr>
        <w:t>Тарификация педагогическим работникам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A47CCE" w:rsidRPr="002D00AE" w:rsidRDefault="00A47CCE" w:rsidP="00A47CCE">
      <w:pPr>
        <w:pStyle w:val="ConsPlusNormal"/>
        <w:widowControl/>
        <w:ind w:firstLine="900"/>
        <w:jc w:val="both"/>
        <w:rPr>
          <w:rFonts w:ascii="Times New Roman" w:hAnsi="Times New Roman" w:cs="Times New Roman"/>
          <w:sz w:val="24"/>
          <w:szCs w:val="24"/>
        </w:rPr>
      </w:pPr>
      <w:r w:rsidRPr="002D00AE">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в кружках, группах, объединениях,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A47CCE" w:rsidRPr="002D00AE" w:rsidRDefault="00A47CCE" w:rsidP="00A47CCE">
      <w:pPr>
        <w:pStyle w:val="ConsPlusNormal"/>
        <w:widowControl/>
        <w:ind w:firstLine="900"/>
        <w:jc w:val="both"/>
        <w:rPr>
          <w:rFonts w:ascii="Times New Roman" w:hAnsi="Times New Roman" w:cs="Times New Roman"/>
          <w:sz w:val="24"/>
          <w:szCs w:val="24"/>
        </w:rPr>
      </w:pPr>
      <w:r w:rsidRPr="002D00AE">
        <w:rPr>
          <w:rFonts w:ascii="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A47CCE" w:rsidRPr="002D00AE" w:rsidRDefault="00A47CCE" w:rsidP="00A47CCE">
      <w:pPr>
        <w:pStyle w:val="ConsPlusNormal"/>
        <w:widowControl/>
        <w:ind w:firstLine="900"/>
        <w:jc w:val="both"/>
        <w:rPr>
          <w:rFonts w:ascii="Times New Roman" w:hAnsi="Times New Roman" w:cs="Times New Roman"/>
          <w:sz w:val="24"/>
          <w:szCs w:val="24"/>
        </w:rPr>
      </w:pPr>
    </w:p>
    <w:p w:rsidR="00A47CCE" w:rsidRPr="002D00AE" w:rsidRDefault="00A47CCE" w:rsidP="00A47CCE">
      <w:pPr>
        <w:pStyle w:val="ConsPlusNormal"/>
        <w:widowControl/>
        <w:ind w:firstLine="706"/>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Фонд оплаты труда педагогического персонала, осуществляющего учебный процесс, состоит из</w:t>
      </w:r>
      <w:r w:rsidRPr="002D00AE">
        <w:rPr>
          <w:rFonts w:ascii="Times New Roman" w:hAnsi="Times New Roman" w:cs="Times New Roman"/>
          <w:b/>
          <w:color w:val="000000"/>
          <w:sz w:val="24"/>
          <w:szCs w:val="24"/>
        </w:rPr>
        <w:t xml:space="preserve"> </w:t>
      </w:r>
      <w:r w:rsidRPr="002D00AE">
        <w:rPr>
          <w:rFonts w:ascii="Times New Roman" w:hAnsi="Times New Roman" w:cs="Times New Roman"/>
          <w:color w:val="000000"/>
          <w:sz w:val="24"/>
          <w:szCs w:val="24"/>
        </w:rPr>
        <w:t xml:space="preserve">базовой части, выплат компенсационного характера и стимулирующей части: </w:t>
      </w:r>
    </w:p>
    <w:p w:rsidR="00A47CCE" w:rsidRPr="002D00AE" w:rsidRDefault="00A47CCE" w:rsidP="00A47CCE">
      <w:pPr>
        <w:pStyle w:val="ConsPlusNormal"/>
        <w:widowControl/>
        <w:ind w:firstLine="706"/>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ФОТп = ФОТп(б) + ФОТп(с) + КВ, где:</w:t>
      </w:r>
    </w:p>
    <w:p w:rsidR="00A47CCE" w:rsidRPr="002D00AE" w:rsidRDefault="00A47CCE" w:rsidP="00A47CCE">
      <w:pPr>
        <w:pStyle w:val="ConsPlusNormal"/>
        <w:widowControl/>
        <w:ind w:firstLine="706"/>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ФОТп – фонд оплаты труда педагогического персонала;</w:t>
      </w:r>
    </w:p>
    <w:p w:rsidR="00A47CCE" w:rsidRPr="002D00AE" w:rsidRDefault="00A47CCE" w:rsidP="00A47CCE">
      <w:pPr>
        <w:pStyle w:val="ConsPlusNormal"/>
        <w:widowControl/>
        <w:ind w:firstLine="706"/>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ФОТп(б) – базовая часть ФОТп;</w:t>
      </w:r>
    </w:p>
    <w:p w:rsidR="00A47CCE" w:rsidRPr="002D00AE" w:rsidRDefault="00A47CCE" w:rsidP="00A47CCE">
      <w:pPr>
        <w:pStyle w:val="ConsPlusNormal"/>
        <w:widowControl/>
        <w:ind w:firstLine="706"/>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ФОТп(с) – стимулирующая часть ФОТп.</w:t>
      </w:r>
    </w:p>
    <w:p w:rsidR="00A47CCE" w:rsidRPr="002D00AE" w:rsidRDefault="00A47CCE" w:rsidP="00A47CCE">
      <w:pPr>
        <w:pStyle w:val="ConsPlusNormal"/>
        <w:widowControl/>
        <w:ind w:firstLine="706"/>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КВ – выплаты компенсационного характера, осуществляемых в соответствии с трудовым законодательством.</w:t>
      </w:r>
    </w:p>
    <w:p w:rsidR="00A47CCE" w:rsidRPr="002D00AE" w:rsidRDefault="00A47CCE" w:rsidP="00A47CCE">
      <w:pPr>
        <w:pStyle w:val="ConsPlusNormal"/>
        <w:widowControl/>
        <w:ind w:firstLine="706"/>
        <w:jc w:val="both"/>
        <w:rPr>
          <w:rFonts w:ascii="Times New Roman" w:hAnsi="Times New Roman" w:cs="Times New Roman"/>
          <w:color w:val="000000"/>
          <w:sz w:val="24"/>
          <w:szCs w:val="24"/>
        </w:rPr>
      </w:pPr>
      <w:r w:rsidRPr="002D00AE">
        <w:rPr>
          <w:rFonts w:ascii="Times New Roman" w:hAnsi="Times New Roman" w:cs="Times New Roman"/>
          <w:sz w:val="24"/>
          <w:szCs w:val="24"/>
        </w:rPr>
        <w:t xml:space="preserve">В базовую часть фонда оплаты труда педагогического персонала, осуществляющего учебный процесс </w:t>
      </w:r>
      <w:r w:rsidRPr="002D00AE">
        <w:rPr>
          <w:rFonts w:ascii="Times New Roman" w:hAnsi="Times New Roman" w:cs="Times New Roman"/>
          <w:color w:val="000000"/>
          <w:sz w:val="24"/>
          <w:szCs w:val="24"/>
        </w:rPr>
        <w:t xml:space="preserve">ФОТп(б) включаются виды аудиторной (проведение уроков) и неаудиторной (внеурочной) деятельности. </w:t>
      </w:r>
    </w:p>
    <w:p w:rsidR="00A47CCE" w:rsidRPr="002D00AE" w:rsidRDefault="00A47CCE" w:rsidP="00A47CCE">
      <w:pPr>
        <w:pStyle w:val="ConsPlusNormal"/>
        <w:widowControl/>
        <w:ind w:firstLine="706"/>
        <w:jc w:val="both"/>
        <w:rPr>
          <w:rFonts w:ascii="Times New Roman" w:hAnsi="Times New Roman" w:cs="Times New Roman"/>
          <w:sz w:val="24"/>
          <w:szCs w:val="24"/>
        </w:rPr>
      </w:pPr>
      <w:r w:rsidRPr="002D00AE">
        <w:rPr>
          <w:rFonts w:ascii="Times New Roman" w:hAnsi="Times New Roman" w:cs="Times New Roman"/>
          <w:color w:val="000000"/>
          <w:sz w:val="24"/>
          <w:szCs w:val="24"/>
        </w:rPr>
        <w:t xml:space="preserve">Базовая </w:t>
      </w:r>
      <w:r w:rsidRPr="002D00AE">
        <w:rPr>
          <w:rFonts w:ascii="Times New Roman" w:hAnsi="Times New Roman" w:cs="Times New Roman"/>
          <w:sz w:val="24"/>
          <w:szCs w:val="24"/>
        </w:rPr>
        <w:t>часть фонда оплаты труда педагогического персонала, осуществляющего учебный процесс</w:t>
      </w:r>
      <w:r w:rsidRPr="002D00AE">
        <w:rPr>
          <w:rFonts w:ascii="Times New Roman" w:hAnsi="Times New Roman" w:cs="Times New Roman"/>
          <w:color w:val="000000"/>
          <w:sz w:val="24"/>
          <w:szCs w:val="24"/>
        </w:rPr>
        <w:t xml:space="preserve"> ФОТп(б)</w:t>
      </w:r>
      <w:r w:rsidRPr="002D00AE">
        <w:rPr>
          <w:rFonts w:ascii="Times New Roman" w:hAnsi="Times New Roman" w:cs="Times New Roman"/>
          <w:sz w:val="24"/>
          <w:szCs w:val="24"/>
        </w:rPr>
        <w:t xml:space="preserve">, включающая виды </w:t>
      </w:r>
      <w:r w:rsidRPr="002D00AE">
        <w:rPr>
          <w:rFonts w:ascii="Times New Roman" w:hAnsi="Times New Roman" w:cs="Times New Roman"/>
          <w:b/>
          <w:sz w:val="24"/>
          <w:szCs w:val="24"/>
        </w:rPr>
        <w:t>аудиторной деятельности</w:t>
      </w:r>
      <w:r w:rsidRPr="002D00AE">
        <w:rPr>
          <w:rFonts w:ascii="Times New Roman" w:hAnsi="Times New Roman" w:cs="Times New Roman"/>
          <w:sz w:val="24"/>
          <w:szCs w:val="24"/>
        </w:rPr>
        <w:t xml:space="preserve"> (проведение уроков)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w:t>
      </w:r>
    </w:p>
    <w:p w:rsidR="00A47CCE" w:rsidRPr="002D00AE" w:rsidRDefault="00A47CCE" w:rsidP="00A47CCE">
      <w:pPr>
        <w:pStyle w:val="ConsPlusNormal"/>
        <w:widowControl/>
        <w:ind w:firstLine="706"/>
        <w:jc w:val="both"/>
        <w:rPr>
          <w:rFonts w:ascii="Times New Roman" w:hAnsi="Times New Roman" w:cs="Times New Roman"/>
          <w:color w:val="000000"/>
          <w:sz w:val="24"/>
          <w:szCs w:val="24"/>
        </w:rPr>
      </w:pPr>
      <w:r w:rsidRPr="002D00AE">
        <w:rPr>
          <w:rFonts w:ascii="Times New Roman" w:hAnsi="Times New Roman" w:cs="Times New Roman"/>
          <w:b/>
          <w:sz w:val="24"/>
          <w:szCs w:val="24"/>
        </w:rPr>
        <w:t>К</w:t>
      </w:r>
      <w:r w:rsidRPr="002D00AE">
        <w:rPr>
          <w:rFonts w:ascii="Times New Roman" w:hAnsi="Times New Roman" w:cs="Times New Roman"/>
          <w:sz w:val="24"/>
          <w:szCs w:val="24"/>
        </w:rPr>
        <w:t xml:space="preserve"> </w:t>
      </w:r>
      <w:r w:rsidRPr="002D00AE">
        <w:rPr>
          <w:rFonts w:ascii="Times New Roman" w:hAnsi="Times New Roman" w:cs="Times New Roman"/>
          <w:b/>
          <w:sz w:val="24"/>
          <w:szCs w:val="24"/>
        </w:rPr>
        <w:t>неаудиторной (внеурочной) деятельности</w:t>
      </w:r>
      <w:r w:rsidRPr="002D00AE">
        <w:rPr>
          <w:rFonts w:ascii="Times New Roman" w:hAnsi="Times New Roman" w:cs="Times New Roman"/>
          <w:sz w:val="24"/>
          <w:szCs w:val="24"/>
        </w:rPr>
        <w:t xml:space="preserve"> учителя относятся следующие виды работ:</w:t>
      </w:r>
    </w:p>
    <w:p w:rsidR="00A47CCE" w:rsidRPr="002D00AE" w:rsidRDefault="00A47CCE" w:rsidP="00A47CCE">
      <w:pPr>
        <w:numPr>
          <w:ilvl w:val="0"/>
          <w:numId w:val="347"/>
        </w:numPr>
        <w:shd w:val="clear" w:color="auto" w:fill="FFFFFF"/>
        <w:tabs>
          <w:tab w:val="left" w:pos="810"/>
        </w:tabs>
        <w:ind w:left="0" w:firstLine="810"/>
        <w:jc w:val="both"/>
        <w:rPr>
          <w:color w:val="000000"/>
          <w:spacing w:val="-3"/>
        </w:rPr>
      </w:pPr>
      <w:r w:rsidRPr="002D00AE">
        <w:rPr>
          <w:color w:val="000000"/>
          <w:spacing w:val="-3"/>
        </w:rPr>
        <w:t>за проверку тетрадей;</w:t>
      </w:r>
    </w:p>
    <w:p w:rsidR="00A47CCE" w:rsidRPr="002D00AE" w:rsidRDefault="00A47CCE" w:rsidP="00A47CCE">
      <w:pPr>
        <w:numPr>
          <w:ilvl w:val="0"/>
          <w:numId w:val="347"/>
        </w:numPr>
        <w:shd w:val="clear" w:color="auto" w:fill="FFFFFF"/>
        <w:tabs>
          <w:tab w:val="left" w:pos="810"/>
        </w:tabs>
        <w:ind w:left="0" w:firstLine="810"/>
        <w:jc w:val="both"/>
        <w:rPr>
          <w:color w:val="000000"/>
          <w:spacing w:val="-3"/>
        </w:rPr>
      </w:pPr>
      <w:r w:rsidRPr="002D00AE">
        <w:rPr>
          <w:color w:val="000000"/>
          <w:spacing w:val="-3"/>
        </w:rPr>
        <w:t>за проведение консультаций и дополнительных занятий;</w:t>
      </w:r>
    </w:p>
    <w:p w:rsidR="00A47CCE" w:rsidRPr="002D00AE" w:rsidRDefault="00A47CCE" w:rsidP="00A47CCE">
      <w:pPr>
        <w:numPr>
          <w:ilvl w:val="0"/>
          <w:numId w:val="347"/>
        </w:numPr>
        <w:shd w:val="clear" w:color="auto" w:fill="FFFFFF"/>
        <w:tabs>
          <w:tab w:val="left" w:pos="810"/>
        </w:tabs>
        <w:ind w:left="0" w:firstLine="810"/>
        <w:jc w:val="both"/>
        <w:rPr>
          <w:color w:val="000000"/>
          <w:spacing w:val="-3"/>
        </w:rPr>
      </w:pPr>
      <w:r w:rsidRPr="002D00AE">
        <w:rPr>
          <w:color w:val="000000"/>
          <w:spacing w:val="-3"/>
        </w:rPr>
        <w:t>за организацию внеурочной занятости учащихся школы в рамках реализации ФГОС.</w:t>
      </w:r>
    </w:p>
    <w:p w:rsidR="00A47CCE" w:rsidRPr="002D00AE" w:rsidRDefault="00A47CCE" w:rsidP="00A47CCE">
      <w:pPr>
        <w:numPr>
          <w:ilvl w:val="0"/>
          <w:numId w:val="347"/>
        </w:numPr>
        <w:shd w:val="clear" w:color="auto" w:fill="FFFFFF"/>
        <w:tabs>
          <w:tab w:val="left" w:pos="810"/>
        </w:tabs>
        <w:ind w:left="0" w:firstLine="810"/>
        <w:jc w:val="both"/>
        <w:rPr>
          <w:color w:val="000000"/>
          <w:spacing w:val="-3"/>
        </w:rPr>
      </w:pPr>
      <w:r w:rsidRPr="002D00AE">
        <w:rPr>
          <w:color w:val="000000"/>
          <w:spacing w:val="-3"/>
        </w:rPr>
        <w:t>за организацию обучения детей-инвалидов с использованием дистанционных образовательных технологий.</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Порядок расчета дополнительных видов работ, относящихся к неаудиторной (внеурочной) деятельности учителя, следующий:</w:t>
      </w:r>
    </w:p>
    <w:p w:rsidR="00A47CCE" w:rsidRPr="002D00AE" w:rsidRDefault="00A47CCE" w:rsidP="00A47CCE">
      <w:pPr>
        <w:pStyle w:val="consplusnormalcxspmiddle"/>
        <w:spacing w:before="0" w:beforeAutospacing="0" w:after="0" w:afterAutospacing="0"/>
        <w:ind w:firstLine="706"/>
        <w:jc w:val="both"/>
        <w:rPr>
          <w:color w:val="000000"/>
          <w:u w:val="single"/>
        </w:rPr>
      </w:pPr>
      <w:r w:rsidRPr="002D00AE">
        <w:rPr>
          <w:color w:val="000000"/>
          <w:u w:val="single"/>
        </w:rPr>
        <w:t>доплата за проверку тетрадей:</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 русский язык и литература – 40 рублей за 1 учебный час;</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 математика – 30 рублей за 1 учебный час;</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 иностранный язык - 30 рублей за 1 учебный час;</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- 1-4 классы - 40 рублей за 1 учебный час;</w:t>
      </w:r>
    </w:p>
    <w:p w:rsidR="00A47CCE" w:rsidRPr="002D00AE" w:rsidRDefault="00A47CCE" w:rsidP="00A47CCE">
      <w:pPr>
        <w:pStyle w:val="consplusnormalcxspmiddle"/>
        <w:spacing w:before="0" w:beforeAutospacing="0" w:after="0" w:afterAutospacing="0"/>
        <w:ind w:firstLine="706"/>
        <w:jc w:val="both"/>
        <w:rPr>
          <w:color w:val="000000"/>
        </w:rPr>
      </w:pPr>
      <w:r w:rsidRPr="002D00AE">
        <w:rPr>
          <w:color w:val="000000"/>
        </w:rPr>
        <w:t>- география, биология, химия, история, обществознание, экономика, право, природоведение, технология – 10 рублей за 1 учебный час.</w:t>
      </w:r>
    </w:p>
    <w:p w:rsidR="00A47CCE" w:rsidRPr="002D00AE" w:rsidRDefault="00A47CCE" w:rsidP="00A47CCE">
      <w:pPr>
        <w:tabs>
          <w:tab w:val="left" w:pos="0"/>
          <w:tab w:val="left" w:pos="709"/>
        </w:tabs>
        <w:jc w:val="both"/>
      </w:pPr>
      <w:r w:rsidRPr="002D00AE">
        <w:tab/>
      </w:r>
      <w:r w:rsidRPr="002D00AE">
        <w:rPr>
          <w:u w:val="single"/>
        </w:rPr>
        <w:t>доплата за организацию внеурочной занятости учащихся школы в рамках реализации ФГОС</w:t>
      </w:r>
      <w:r w:rsidRPr="002D00AE">
        <w:t>:</w:t>
      </w:r>
    </w:p>
    <w:p w:rsidR="00A47CCE" w:rsidRPr="002D00AE" w:rsidRDefault="00A47CCE" w:rsidP="00A47CCE">
      <w:pPr>
        <w:tabs>
          <w:tab w:val="left" w:pos="0"/>
          <w:tab w:val="left" w:pos="709"/>
        </w:tabs>
        <w:jc w:val="both"/>
      </w:pPr>
      <w:r w:rsidRPr="002D00AE">
        <w:tab/>
        <w:t>Двн=Стп*Ук*Ч, где</w:t>
      </w:r>
    </w:p>
    <w:p w:rsidR="00A47CCE" w:rsidRPr="002D00AE" w:rsidRDefault="00A47CCE" w:rsidP="00A47CCE">
      <w:pPr>
        <w:tabs>
          <w:tab w:val="left" w:pos="0"/>
          <w:tab w:val="left" w:pos="709"/>
        </w:tabs>
        <w:jc w:val="both"/>
      </w:pPr>
      <w:r w:rsidRPr="002D00AE">
        <w:tab/>
        <w:t>Двн – доплата за внеурочную деятельность;</w:t>
      </w:r>
    </w:p>
    <w:p w:rsidR="00A47CCE" w:rsidRPr="002D00AE" w:rsidRDefault="00A47CCE" w:rsidP="00A47CCE">
      <w:pPr>
        <w:tabs>
          <w:tab w:val="left" w:pos="709"/>
          <w:tab w:val="left" w:pos="1800"/>
        </w:tabs>
        <w:ind w:firstLine="709"/>
        <w:jc w:val="both"/>
      </w:pPr>
      <w:r w:rsidRPr="002D00AE">
        <w:t>Стп – стоимость педагогической услуги, рассчитанная от величины норматива подушевого финансирования школы;</w:t>
      </w:r>
    </w:p>
    <w:p w:rsidR="00A47CCE" w:rsidRPr="002D00AE" w:rsidRDefault="00A47CCE" w:rsidP="00A47CCE">
      <w:pPr>
        <w:tabs>
          <w:tab w:val="left" w:pos="709"/>
          <w:tab w:val="left" w:pos="1800"/>
        </w:tabs>
        <w:ind w:firstLine="709"/>
        <w:jc w:val="both"/>
      </w:pPr>
      <w:r w:rsidRPr="002D00AE">
        <w:t>Ук – количество учащихся в классе (группе);</w:t>
      </w:r>
    </w:p>
    <w:p w:rsidR="00A47CCE" w:rsidRPr="002D00AE" w:rsidRDefault="00A47CCE" w:rsidP="00A47CCE">
      <w:pPr>
        <w:tabs>
          <w:tab w:val="left" w:pos="709"/>
          <w:tab w:val="left" w:pos="1800"/>
        </w:tabs>
        <w:ind w:firstLine="709"/>
        <w:jc w:val="both"/>
      </w:pPr>
      <w:r w:rsidRPr="002D00AE">
        <w:t>Ч – количество часов работы в месяц по направлениям, отведенным на внеурочную деятельность в соответствии с ФГОС.</w:t>
      </w:r>
    </w:p>
    <w:p w:rsidR="00A47CCE" w:rsidRPr="002D00AE" w:rsidRDefault="00A47CCE" w:rsidP="00A47CCE">
      <w:pPr>
        <w:tabs>
          <w:tab w:val="left" w:pos="709"/>
          <w:tab w:val="left" w:pos="1800"/>
        </w:tabs>
        <w:jc w:val="both"/>
      </w:pPr>
      <w:r w:rsidRPr="002D00AE">
        <w:tab/>
      </w:r>
      <w:r w:rsidRPr="002D00AE">
        <w:rPr>
          <w:u w:val="single"/>
        </w:rPr>
        <w:t>доплата за организацию обучения детей-инвалидов с использованием дистанционных образовательных технологий</w:t>
      </w:r>
      <w:r w:rsidRPr="002D00AE">
        <w:t>:</w:t>
      </w:r>
    </w:p>
    <w:p w:rsidR="00A47CCE" w:rsidRPr="002D00AE" w:rsidRDefault="00A47CCE" w:rsidP="00A47CCE">
      <w:pPr>
        <w:tabs>
          <w:tab w:val="left" w:pos="709"/>
          <w:tab w:val="left" w:pos="1800"/>
        </w:tabs>
        <w:jc w:val="both"/>
      </w:pPr>
      <w:r w:rsidRPr="002D00AE">
        <w:tab/>
        <w:t>Одо = Стп*Ук*Ч, где</w:t>
      </w:r>
    </w:p>
    <w:p w:rsidR="00A47CCE" w:rsidRPr="002D00AE" w:rsidRDefault="00A47CCE" w:rsidP="00A47CCE">
      <w:pPr>
        <w:tabs>
          <w:tab w:val="left" w:pos="709"/>
          <w:tab w:val="left" w:pos="1800"/>
        </w:tabs>
        <w:jc w:val="both"/>
      </w:pPr>
      <w:r w:rsidRPr="002D00AE">
        <w:tab/>
        <w:t>Одо – оплата часов дистанционного обучения;</w:t>
      </w:r>
    </w:p>
    <w:p w:rsidR="00A47CCE" w:rsidRPr="002D00AE" w:rsidRDefault="00A47CCE" w:rsidP="00A47CCE">
      <w:pPr>
        <w:tabs>
          <w:tab w:val="left" w:pos="709"/>
          <w:tab w:val="left" w:pos="1800"/>
        </w:tabs>
        <w:jc w:val="both"/>
      </w:pPr>
      <w:r w:rsidRPr="002D00AE">
        <w:tab/>
        <w:t>Стп – стоимость педагогической услуги;</w:t>
      </w:r>
    </w:p>
    <w:p w:rsidR="00A47CCE" w:rsidRPr="002D00AE" w:rsidRDefault="00A47CCE" w:rsidP="00A47CCE">
      <w:pPr>
        <w:tabs>
          <w:tab w:val="left" w:pos="709"/>
          <w:tab w:val="left" w:pos="1800"/>
        </w:tabs>
        <w:jc w:val="both"/>
      </w:pPr>
      <w:r w:rsidRPr="002D00AE">
        <w:tab/>
        <w:t>Ук – среднее количество учащихся в одном классе.</w:t>
      </w:r>
    </w:p>
    <w:p w:rsidR="00A47CCE" w:rsidRPr="002D00AE" w:rsidRDefault="00A47CCE" w:rsidP="00A47CCE">
      <w:pPr>
        <w:tabs>
          <w:tab w:val="left" w:pos="709"/>
          <w:tab w:val="left" w:pos="1800"/>
        </w:tabs>
        <w:jc w:val="both"/>
      </w:pPr>
      <w:r w:rsidRPr="002D00AE">
        <w:tab/>
        <w:t>Ч – количество часов работы в месяц по предметам, включенным в индивидуальный учебный план детей-инвалидов, обучающихся на дому, с использованием дистанционных образовательных технологий (до 2 недельных часов).</w:t>
      </w:r>
    </w:p>
    <w:p w:rsidR="00A47CCE" w:rsidRPr="002D00AE" w:rsidRDefault="00A47CCE" w:rsidP="00A47CCE">
      <w:pPr>
        <w:pStyle w:val="ConsPlusNormal"/>
        <w:widowControl/>
        <w:ind w:firstLine="706"/>
        <w:jc w:val="both"/>
        <w:rPr>
          <w:rFonts w:ascii="Times New Roman" w:hAnsi="Times New Roman" w:cs="Times New Roman"/>
          <w:sz w:val="24"/>
          <w:szCs w:val="24"/>
        </w:rPr>
      </w:pPr>
      <w:r w:rsidRPr="002D00AE">
        <w:rPr>
          <w:rFonts w:ascii="Times New Roman" w:hAnsi="Times New Roman" w:cs="Times New Roman"/>
          <w:sz w:val="24"/>
          <w:szCs w:val="24"/>
        </w:rPr>
        <w:lastRenderedPageBreak/>
        <w:t xml:space="preserve"> Для определения величины гарантированной оплаты труда педагогического персонала, осуществляющего учебный процесс, вводится условная единица «стоимость 1 ученико-часа» как основа расчета стоимости педагогической услуги.</w:t>
      </w:r>
    </w:p>
    <w:p w:rsidR="00A47CCE" w:rsidRPr="002D00AE" w:rsidRDefault="00A47CCE" w:rsidP="00A47CCE">
      <w:pPr>
        <w:pStyle w:val="ConsPlusNormal"/>
        <w:widowControl/>
        <w:ind w:firstLine="706"/>
        <w:jc w:val="both"/>
        <w:rPr>
          <w:rFonts w:ascii="Times New Roman" w:hAnsi="Times New Roman" w:cs="Times New Roman"/>
          <w:strike/>
          <w:sz w:val="24"/>
          <w:szCs w:val="24"/>
        </w:rPr>
      </w:pPr>
      <w:r w:rsidRPr="002D00AE">
        <w:rPr>
          <w:rFonts w:ascii="Times New Roman" w:hAnsi="Times New Roman" w:cs="Times New Roman"/>
          <w:sz w:val="24"/>
          <w:szCs w:val="24"/>
        </w:rPr>
        <w:t>Стоимость педагогической услуги (стоимость 1 ученико-часа</w:t>
      </w:r>
      <w:r w:rsidRPr="002D00AE">
        <w:rPr>
          <w:rFonts w:ascii="Times New Roman" w:hAnsi="Times New Roman" w:cs="Times New Roman"/>
          <w:color w:val="000000"/>
          <w:sz w:val="24"/>
          <w:szCs w:val="24"/>
        </w:rPr>
        <w:t xml:space="preserve"> – Стп</w:t>
      </w:r>
      <w:r w:rsidRPr="002D00AE">
        <w:rPr>
          <w:rFonts w:ascii="Times New Roman" w:hAnsi="Times New Roman" w:cs="Times New Roman"/>
          <w:sz w:val="24"/>
          <w:szCs w:val="24"/>
        </w:rPr>
        <w:t>) определяется исходя из базовой части фонда оплаты труда педагогического персонала, осуществляющего учебный процесс, уменьшенной на сумму доплат за дополнительные виды работ, относящихся к неаудиторной (внеурочной) деятельности учителя:</w:t>
      </w:r>
    </w:p>
    <w:p w:rsidR="00A47CCE" w:rsidRPr="002D00AE" w:rsidRDefault="00A47CCE" w:rsidP="00A47CCE">
      <w:pPr>
        <w:pStyle w:val="ConsPlusNormal"/>
        <w:widowControl/>
        <w:ind w:firstLine="840"/>
        <w:jc w:val="both"/>
        <w:rPr>
          <w:rFonts w:ascii="Times New Roman" w:hAnsi="Times New Roman" w:cs="Times New Roman"/>
          <w:sz w:val="24"/>
          <w:szCs w:val="24"/>
        </w:rPr>
      </w:pPr>
    </w:p>
    <w:p w:rsidR="00A47CCE" w:rsidRPr="002D00AE" w:rsidRDefault="00A47CCE" w:rsidP="00A47CCE">
      <w:pPr>
        <w:pStyle w:val="ConsPlusNonformat"/>
        <w:widowControl/>
        <w:ind w:firstLine="840"/>
        <w:rPr>
          <w:rFonts w:ascii="Times New Roman" w:hAnsi="Times New Roman" w:cs="Times New Roman"/>
          <w:color w:val="000000"/>
          <w:sz w:val="24"/>
          <w:szCs w:val="24"/>
        </w:rPr>
      </w:pPr>
      <w:r w:rsidRPr="002D00AE">
        <w:rPr>
          <w:rFonts w:ascii="Times New Roman" w:hAnsi="Times New Roman" w:cs="Times New Roman"/>
          <w:color w:val="000000"/>
          <w:sz w:val="24"/>
          <w:szCs w:val="24"/>
        </w:rPr>
        <w:t xml:space="preserve">                                         (ФОТп(б) – НВ) х 245</w:t>
      </w:r>
    </w:p>
    <w:p w:rsidR="00A47CCE" w:rsidRPr="002D00AE" w:rsidRDefault="00A47CCE" w:rsidP="00A47CCE">
      <w:pPr>
        <w:pStyle w:val="ConsPlusNonformat"/>
        <w:widowControl/>
        <w:ind w:firstLine="840"/>
        <w:rPr>
          <w:rFonts w:ascii="Times New Roman" w:hAnsi="Times New Roman" w:cs="Times New Roman"/>
          <w:color w:val="000000"/>
          <w:sz w:val="24"/>
          <w:szCs w:val="24"/>
        </w:rPr>
      </w:pPr>
      <w:r w:rsidRPr="002D00AE">
        <w:rPr>
          <w:rFonts w:ascii="Times New Roman" w:hAnsi="Times New Roman" w:cs="Times New Roman"/>
          <w:color w:val="000000"/>
          <w:sz w:val="24"/>
          <w:szCs w:val="24"/>
        </w:rPr>
        <w:t>Стп = ---------------------------------------------------------------- ,</w:t>
      </w:r>
    </w:p>
    <w:p w:rsidR="00A47CCE" w:rsidRPr="002D00AE" w:rsidRDefault="00A47CCE" w:rsidP="00A47CCE">
      <w:pPr>
        <w:pStyle w:val="ConsPlusNonformat"/>
        <w:widowControl/>
        <w:ind w:firstLine="840"/>
        <w:rPr>
          <w:rFonts w:ascii="Times New Roman" w:hAnsi="Times New Roman" w:cs="Times New Roman"/>
          <w:color w:val="000000"/>
          <w:sz w:val="24"/>
          <w:szCs w:val="24"/>
        </w:rPr>
      </w:pPr>
      <w:r w:rsidRPr="002D00AE">
        <w:rPr>
          <w:rFonts w:ascii="Times New Roman" w:hAnsi="Times New Roman" w:cs="Times New Roman"/>
          <w:color w:val="000000"/>
          <w:sz w:val="24"/>
          <w:szCs w:val="24"/>
        </w:rPr>
        <w:t xml:space="preserve">     (а1 х в1 + а2 х в2 + а3 х в3 + ... + а10 х в10 + а11 х в11) х 365</w:t>
      </w:r>
    </w:p>
    <w:p w:rsidR="00A47CCE" w:rsidRPr="002D00AE" w:rsidRDefault="00A47CCE" w:rsidP="00A47CCE">
      <w:pPr>
        <w:pStyle w:val="ConsPlusNormal"/>
        <w:widowControl/>
        <w:ind w:firstLine="840"/>
        <w:jc w:val="both"/>
        <w:rPr>
          <w:rFonts w:ascii="Times New Roman" w:hAnsi="Times New Roman" w:cs="Times New Roman"/>
          <w:color w:val="000000"/>
          <w:sz w:val="24"/>
          <w:szCs w:val="24"/>
        </w:rPr>
      </w:pP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где:</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365 – количество дней в году;</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245 – среднее расчетное количество дней в учебном году;</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ФОТп(б) –базовая часть фонда оплаты труда педагогических работников, осуществляющих учебный процесс;</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 xml:space="preserve">НВ – </w:t>
      </w:r>
      <w:r w:rsidRPr="002D00AE">
        <w:rPr>
          <w:rFonts w:ascii="Times New Roman" w:hAnsi="Times New Roman" w:cs="Times New Roman"/>
          <w:sz w:val="24"/>
          <w:szCs w:val="24"/>
        </w:rPr>
        <w:t>сумма доплат за виды неаудиторной (внеурочной) деятельности учителя</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а1 – количество учащихся в первых классах;</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а2 – количество учащихся во вторых классах;</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а3 – количество учащихся в третьих классах;</w:t>
      </w:r>
    </w:p>
    <w:p w:rsidR="00A47CCE" w:rsidRPr="002D00AE" w:rsidRDefault="00A47CCE" w:rsidP="00A47CCE">
      <w:pPr>
        <w:pStyle w:val="ConsPlusNormal"/>
        <w:widowControl/>
        <w:spacing w:line="360" w:lineRule="auto"/>
        <w:ind w:firstLine="835"/>
        <w:jc w:val="both"/>
        <w:rPr>
          <w:rFonts w:ascii="Times New Roman" w:hAnsi="Times New Roman" w:cs="Times New Roman"/>
          <w:sz w:val="24"/>
          <w:szCs w:val="24"/>
        </w:rPr>
      </w:pPr>
      <w:r w:rsidRPr="002D00AE">
        <w:rPr>
          <w:rFonts w:ascii="Times New Roman" w:hAnsi="Times New Roman" w:cs="Times New Roman"/>
          <w:sz w:val="24"/>
          <w:szCs w:val="24"/>
        </w:rPr>
        <w:t>а11 - количество учащихся в одиннадцатых классах;</w:t>
      </w:r>
    </w:p>
    <w:p w:rsidR="00A47CCE" w:rsidRPr="002D00AE" w:rsidRDefault="00A47CCE" w:rsidP="00A47CCE">
      <w:pPr>
        <w:pStyle w:val="ConsPlusNormal"/>
        <w:widowControl/>
        <w:spacing w:line="360" w:lineRule="auto"/>
        <w:ind w:firstLine="835"/>
        <w:jc w:val="both"/>
        <w:rPr>
          <w:rFonts w:ascii="Times New Roman" w:hAnsi="Times New Roman" w:cs="Times New Roman"/>
          <w:sz w:val="24"/>
          <w:szCs w:val="24"/>
        </w:rPr>
      </w:pPr>
      <w:r w:rsidRPr="002D00AE">
        <w:rPr>
          <w:rFonts w:ascii="Times New Roman" w:hAnsi="Times New Roman" w:cs="Times New Roman"/>
          <w:sz w:val="24"/>
          <w:szCs w:val="24"/>
        </w:rPr>
        <w:t xml:space="preserve">в1 </w:t>
      </w:r>
      <w:r w:rsidRPr="002D00AE">
        <w:rPr>
          <w:rFonts w:ascii="Times New Roman" w:hAnsi="Times New Roman" w:cs="Times New Roman"/>
          <w:color w:val="000000"/>
          <w:sz w:val="24"/>
          <w:szCs w:val="24"/>
        </w:rPr>
        <w:t>–</w:t>
      </w:r>
      <w:r w:rsidRPr="002D00AE">
        <w:rPr>
          <w:rFonts w:ascii="Times New Roman" w:hAnsi="Times New Roman" w:cs="Times New Roman"/>
          <w:sz w:val="24"/>
          <w:szCs w:val="24"/>
        </w:rPr>
        <w:t xml:space="preserve"> годовое количество часов по учебному плану в первом классе;</w:t>
      </w:r>
    </w:p>
    <w:p w:rsidR="00A47CCE" w:rsidRPr="002D00AE" w:rsidRDefault="00A47CCE" w:rsidP="00A47CCE">
      <w:pPr>
        <w:pStyle w:val="ConsPlusNormal"/>
        <w:widowControl/>
        <w:spacing w:line="360" w:lineRule="auto"/>
        <w:ind w:firstLine="835"/>
        <w:jc w:val="both"/>
        <w:rPr>
          <w:rFonts w:ascii="Times New Roman" w:hAnsi="Times New Roman" w:cs="Times New Roman"/>
          <w:sz w:val="24"/>
          <w:szCs w:val="24"/>
        </w:rPr>
      </w:pPr>
      <w:r w:rsidRPr="002D00AE">
        <w:rPr>
          <w:rFonts w:ascii="Times New Roman" w:hAnsi="Times New Roman" w:cs="Times New Roman"/>
          <w:sz w:val="24"/>
          <w:szCs w:val="24"/>
        </w:rPr>
        <w:t xml:space="preserve">в2 </w:t>
      </w:r>
      <w:r w:rsidRPr="002D00AE">
        <w:rPr>
          <w:rFonts w:ascii="Times New Roman" w:hAnsi="Times New Roman" w:cs="Times New Roman"/>
          <w:color w:val="000000"/>
          <w:sz w:val="24"/>
          <w:szCs w:val="24"/>
        </w:rPr>
        <w:t>–</w:t>
      </w:r>
      <w:r w:rsidRPr="002D00AE">
        <w:rPr>
          <w:rFonts w:ascii="Times New Roman" w:hAnsi="Times New Roman" w:cs="Times New Roman"/>
          <w:sz w:val="24"/>
          <w:szCs w:val="24"/>
        </w:rPr>
        <w:t xml:space="preserve"> годовое количество часов по учебному плану во втором классе;</w:t>
      </w:r>
    </w:p>
    <w:p w:rsidR="00A47CCE" w:rsidRPr="002D00AE" w:rsidRDefault="00A47CCE" w:rsidP="00A47CCE">
      <w:pPr>
        <w:pStyle w:val="ConsPlusNormal"/>
        <w:widowControl/>
        <w:spacing w:line="360" w:lineRule="auto"/>
        <w:ind w:firstLine="835"/>
        <w:jc w:val="both"/>
        <w:rPr>
          <w:rFonts w:ascii="Times New Roman" w:hAnsi="Times New Roman" w:cs="Times New Roman"/>
          <w:sz w:val="24"/>
          <w:szCs w:val="24"/>
        </w:rPr>
      </w:pPr>
      <w:r w:rsidRPr="002D00AE">
        <w:rPr>
          <w:rFonts w:ascii="Times New Roman" w:hAnsi="Times New Roman" w:cs="Times New Roman"/>
          <w:sz w:val="24"/>
          <w:szCs w:val="24"/>
        </w:rPr>
        <w:t xml:space="preserve">в3 </w:t>
      </w:r>
      <w:r w:rsidRPr="002D00AE">
        <w:rPr>
          <w:rFonts w:ascii="Times New Roman" w:hAnsi="Times New Roman" w:cs="Times New Roman"/>
          <w:color w:val="000000"/>
          <w:sz w:val="24"/>
          <w:szCs w:val="24"/>
        </w:rPr>
        <w:t>–</w:t>
      </w:r>
      <w:r w:rsidRPr="002D00AE">
        <w:rPr>
          <w:rFonts w:ascii="Times New Roman" w:hAnsi="Times New Roman" w:cs="Times New Roman"/>
          <w:sz w:val="24"/>
          <w:szCs w:val="24"/>
        </w:rPr>
        <w:t xml:space="preserve"> годовое количество часов по учебному плану в третьем классе;</w:t>
      </w:r>
    </w:p>
    <w:p w:rsidR="00A47CCE" w:rsidRPr="002D00AE" w:rsidRDefault="00A47CCE" w:rsidP="00A47CCE">
      <w:pPr>
        <w:pStyle w:val="ConsPlusNormal"/>
        <w:widowControl/>
        <w:spacing w:line="360" w:lineRule="auto"/>
        <w:ind w:firstLine="835"/>
        <w:jc w:val="both"/>
        <w:rPr>
          <w:rFonts w:ascii="Times New Roman" w:hAnsi="Times New Roman" w:cs="Times New Roman"/>
          <w:sz w:val="24"/>
          <w:szCs w:val="24"/>
        </w:rPr>
      </w:pPr>
      <w:r w:rsidRPr="002D00AE">
        <w:rPr>
          <w:rFonts w:ascii="Times New Roman" w:hAnsi="Times New Roman" w:cs="Times New Roman"/>
          <w:sz w:val="24"/>
          <w:szCs w:val="24"/>
        </w:rPr>
        <w:t xml:space="preserve">в11 </w:t>
      </w:r>
      <w:r w:rsidRPr="002D00AE">
        <w:rPr>
          <w:rFonts w:ascii="Times New Roman" w:hAnsi="Times New Roman" w:cs="Times New Roman"/>
          <w:color w:val="000000"/>
          <w:sz w:val="24"/>
          <w:szCs w:val="24"/>
        </w:rPr>
        <w:t>–</w:t>
      </w:r>
      <w:r w:rsidRPr="002D00AE">
        <w:rPr>
          <w:rFonts w:ascii="Times New Roman" w:hAnsi="Times New Roman" w:cs="Times New Roman"/>
          <w:sz w:val="24"/>
          <w:szCs w:val="24"/>
        </w:rPr>
        <w:t xml:space="preserve"> годовое количество часов по учебному плану в одиннадцатом классе.</w:t>
      </w:r>
    </w:p>
    <w:p w:rsidR="00A47CCE" w:rsidRPr="002D00AE" w:rsidRDefault="00A47CCE" w:rsidP="00A47CCE">
      <w:pPr>
        <w:pStyle w:val="ConsPlusNormal"/>
        <w:widowControl/>
        <w:ind w:firstLine="708"/>
        <w:jc w:val="both"/>
        <w:rPr>
          <w:rFonts w:ascii="Times New Roman" w:hAnsi="Times New Roman" w:cs="Times New Roman"/>
          <w:sz w:val="24"/>
          <w:szCs w:val="24"/>
        </w:rPr>
      </w:pPr>
      <w:r w:rsidRPr="002D00AE">
        <w:rPr>
          <w:rFonts w:ascii="Times New Roman" w:hAnsi="Times New Roman" w:cs="Times New Roman"/>
          <w:sz w:val="24"/>
          <w:szCs w:val="24"/>
        </w:rPr>
        <w:t xml:space="preserve">  Максимальная учебная нагрузка не может превышать нормы, установленные федеральным и региональным базисными учебными планами и санитарными правилами и нормами (СанПиН).</w:t>
      </w:r>
    </w:p>
    <w:p w:rsidR="00A47CCE" w:rsidRPr="002D00AE" w:rsidRDefault="00A47CCE" w:rsidP="00A47CCE">
      <w:pPr>
        <w:pStyle w:val="ConsPlusNormal"/>
        <w:widowControl/>
        <w:ind w:firstLine="835"/>
        <w:jc w:val="both"/>
        <w:rPr>
          <w:rFonts w:ascii="Times New Roman" w:hAnsi="Times New Roman" w:cs="Times New Roman"/>
          <w:sz w:val="24"/>
          <w:szCs w:val="24"/>
        </w:rPr>
      </w:pPr>
      <w:r w:rsidRPr="002D00AE">
        <w:rPr>
          <w:rFonts w:ascii="Times New Roman" w:hAnsi="Times New Roman" w:cs="Times New Roman"/>
          <w:sz w:val="24"/>
          <w:szCs w:val="24"/>
        </w:rPr>
        <w:t xml:space="preserve"> Годовое количество часов по учебному плану определяется с учетом всех случаев увеличения часов (факультативных занятий, деления классов на группы).</w:t>
      </w:r>
    </w:p>
    <w:p w:rsidR="00A47CCE" w:rsidRPr="002D00AE" w:rsidRDefault="00A47CCE" w:rsidP="00A47CCE">
      <w:pPr>
        <w:pStyle w:val="ConsPlusNormal"/>
        <w:widowControl/>
        <w:ind w:firstLine="835"/>
        <w:jc w:val="both"/>
        <w:rPr>
          <w:rFonts w:ascii="Times New Roman" w:hAnsi="Times New Roman" w:cs="Times New Roman"/>
          <w:sz w:val="24"/>
          <w:szCs w:val="24"/>
        </w:rPr>
      </w:pPr>
      <w:r w:rsidRPr="002D00AE">
        <w:rPr>
          <w:rFonts w:ascii="Times New Roman" w:hAnsi="Times New Roman" w:cs="Times New Roman"/>
          <w:color w:val="000000"/>
          <w:sz w:val="24"/>
          <w:szCs w:val="24"/>
        </w:rPr>
        <w:t xml:space="preserve"> В случае если в течение года предусматривается повышение заработной платы, стоимость педагогической услуги может корректироваться в зависимости от размера и месяца, с которого производится повышение.</w:t>
      </w:r>
    </w:p>
    <w:p w:rsidR="00A47CCE" w:rsidRPr="002D00AE" w:rsidRDefault="00A47CCE" w:rsidP="00A47CCE">
      <w:pPr>
        <w:pStyle w:val="ConsPlusNormal"/>
        <w:widowControl/>
        <w:ind w:firstLine="835"/>
        <w:jc w:val="both"/>
        <w:rPr>
          <w:rFonts w:ascii="Times New Roman" w:hAnsi="Times New Roman" w:cs="Times New Roman"/>
          <w:sz w:val="24"/>
          <w:szCs w:val="24"/>
        </w:rPr>
      </w:pPr>
      <w:r w:rsidRPr="002D00AE">
        <w:rPr>
          <w:rFonts w:ascii="Times New Roman" w:hAnsi="Times New Roman" w:cs="Times New Roman"/>
          <w:sz w:val="24"/>
          <w:szCs w:val="24"/>
        </w:rPr>
        <w:t xml:space="preserve">Определенная таким образом стоимость педагогической услуги для последующих расчетов может корректироваться на коэффициент, учитывающий сложность и приоритетность предметов. Конкретная величина коэффициента устанавливается учреждением самостоятельно. </w:t>
      </w:r>
    </w:p>
    <w:p w:rsidR="00A47CCE" w:rsidRPr="002D00AE" w:rsidRDefault="00A47CCE" w:rsidP="00A47CCE">
      <w:pPr>
        <w:pStyle w:val="ConsPlusNormal"/>
        <w:widowControl/>
        <w:ind w:firstLine="835"/>
        <w:jc w:val="both"/>
        <w:rPr>
          <w:rFonts w:ascii="Times New Roman" w:hAnsi="Times New Roman" w:cs="Times New Roman"/>
          <w:sz w:val="24"/>
          <w:szCs w:val="24"/>
        </w:rPr>
      </w:pPr>
      <w:r w:rsidRPr="002D00AE">
        <w:rPr>
          <w:rFonts w:ascii="Times New Roman" w:hAnsi="Times New Roman" w:cs="Times New Roman"/>
          <w:sz w:val="24"/>
          <w:szCs w:val="24"/>
        </w:rPr>
        <w:t xml:space="preserve"> Стоимость педагогической услуги для коррекционных классов увеличивается на коэффициент 2,2, учитывающий нормативное снижение наполняемости в этих классах (в среднем  - в два раза) и повышение заработной платы педагогических работников на 20%.</w:t>
      </w:r>
    </w:p>
    <w:p w:rsidR="00A47CCE" w:rsidRPr="002D00AE" w:rsidRDefault="00A47CCE" w:rsidP="00A47CCE">
      <w:pPr>
        <w:pStyle w:val="ConsPlusNormal"/>
        <w:widowControl/>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Оклад (должностной оклад), ставка заработной платы педагогического работника, осуществляющего учебный процесс, рассчитывается по формуле:</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lastRenderedPageBreak/>
        <w:t>О = ∑О</w:t>
      </w:r>
      <w:r w:rsidRPr="002D00AE">
        <w:rPr>
          <w:rFonts w:ascii="Times New Roman" w:hAnsi="Times New Roman" w:cs="Times New Roman"/>
          <w:color w:val="000000"/>
          <w:sz w:val="24"/>
          <w:szCs w:val="24"/>
          <w:lang w:val="en-US"/>
        </w:rPr>
        <w:t>i</w:t>
      </w:r>
      <w:r w:rsidRPr="002D00AE">
        <w:rPr>
          <w:rFonts w:ascii="Times New Roman" w:hAnsi="Times New Roman" w:cs="Times New Roman"/>
          <w:color w:val="000000"/>
          <w:sz w:val="24"/>
          <w:szCs w:val="24"/>
        </w:rPr>
        <w:t xml:space="preserve"> + К, где:</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О – оклад (должностной оклад), ставка заработной платы педагогического работника, осуществляющего учебный процесс;</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К – размер ежемесячной денежной компенсации на обеспечение книгоиздательской продукции и периодическими изданиями, установленный по состоянию на 31 декабря 2012 года (400 рублей);</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lang w:val="en-US"/>
        </w:rPr>
        <w:t>i</w:t>
      </w:r>
      <w:r w:rsidRPr="002D00AE">
        <w:rPr>
          <w:rFonts w:ascii="Times New Roman" w:hAnsi="Times New Roman" w:cs="Times New Roman"/>
          <w:color w:val="000000"/>
          <w:sz w:val="24"/>
          <w:szCs w:val="24"/>
        </w:rPr>
        <w:t xml:space="preserve"> – порядковый номер класса;</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О</w:t>
      </w:r>
      <w:r w:rsidRPr="002D00AE">
        <w:rPr>
          <w:rFonts w:ascii="Times New Roman" w:hAnsi="Times New Roman" w:cs="Times New Roman"/>
          <w:color w:val="000000"/>
          <w:sz w:val="24"/>
          <w:szCs w:val="24"/>
          <w:lang w:val="en-US"/>
        </w:rPr>
        <w:t>i</w:t>
      </w:r>
      <w:r w:rsidRPr="002D00AE">
        <w:rPr>
          <w:rFonts w:ascii="Times New Roman" w:hAnsi="Times New Roman" w:cs="Times New Roman"/>
          <w:color w:val="000000"/>
          <w:sz w:val="24"/>
          <w:szCs w:val="24"/>
        </w:rPr>
        <w:t xml:space="preserve"> – оплата за часы обучения в одном классе.</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Оплата за часы в одном классе рассчитывается по формуле:</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О</w:t>
      </w:r>
      <w:r w:rsidRPr="002D00AE">
        <w:rPr>
          <w:rFonts w:ascii="Times New Roman" w:hAnsi="Times New Roman" w:cs="Times New Roman"/>
          <w:color w:val="000000"/>
          <w:sz w:val="24"/>
          <w:szCs w:val="24"/>
          <w:lang w:val="en-US"/>
        </w:rPr>
        <w:t>i</w:t>
      </w:r>
      <w:r w:rsidRPr="002D00AE">
        <w:rPr>
          <w:rFonts w:ascii="Times New Roman" w:hAnsi="Times New Roman" w:cs="Times New Roman"/>
          <w:color w:val="000000"/>
          <w:sz w:val="24"/>
          <w:szCs w:val="24"/>
        </w:rPr>
        <w:t>=∑О</w:t>
      </w: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 xml:space="preserve">, где </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О</w:t>
      </w: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 xml:space="preserve"> – оплата за часы обучения по </w:t>
      </w: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-му предмету.</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 xml:space="preserve">Оплата за часы обучения по </w:t>
      </w: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-му предмету рассчитывается по формуле:</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О</w:t>
      </w: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 Стп х Н х Уп</w:t>
      </w: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 xml:space="preserve"> х Пх Г х </w:t>
      </w:r>
      <w:r w:rsidRPr="002D00AE">
        <w:rPr>
          <w:rFonts w:ascii="Times New Roman" w:hAnsi="Times New Roman" w:cs="Times New Roman"/>
          <w:color w:val="000000"/>
          <w:sz w:val="24"/>
          <w:szCs w:val="24"/>
          <w:lang w:val="en-US"/>
        </w:rPr>
        <w:t>R</w:t>
      </w:r>
      <w:r w:rsidRPr="002D00AE">
        <w:rPr>
          <w:rFonts w:ascii="Times New Roman" w:hAnsi="Times New Roman" w:cs="Times New Roman"/>
          <w:color w:val="000000"/>
          <w:sz w:val="24"/>
          <w:szCs w:val="24"/>
        </w:rPr>
        <w:t xml:space="preserve"> х </w:t>
      </w:r>
      <w:r w:rsidRPr="002D00AE">
        <w:rPr>
          <w:rFonts w:ascii="Times New Roman" w:hAnsi="Times New Roman" w:cs="Times New Roman"/>
          <w:color w:val="000000"/>
          <w:sz w:val="24"/>
          <w:szCs w:val="24"/>
          <w:lang w:val="en-US"/>
        </w:rPr>
        <w:t>D</w:t>
      </w:r>
      <w:r w:rsidRPr="002D00AE">
        <w:rPr>
          <w:rFonts w:ascii="Times New Roman" w:hAnsi="Times New Roman" w:cs="Times New Roman"/>
          <w:color w:val="000000"/>
          <w:sz w:val="24"/>
          <w:szCs w:val="24"/>
        </w:rPr>
        <w:t>, где:</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 xml:space="preserve"> – порядковый номер предмета;</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Стп – стоимость педагогической услуги (руб./ученико-час);</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 xml:space="preserve">Н – количество обучающихся по </w:t>
      </w: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 xml:space="preserve">-му предмету в </w:t>
      </w:r>
      <w:r w:rsidRPr="002D00AE">
        <w:rPr>
          <w:rFonts w:ascii="Times New Roman" w:hAnsi="Times New Roman" w:cs="Times New Roman"/>
          <w:color w:val="000000"/>
          <w:sz w:val="24"/>
          <w:szCs w:val="24"/>
          <w:lang w:val="en-US"/>
        </w:rPr>
        <w:t>i</w:t>
      </w:r>
      <w:r w:rsidRPr="002D00AE">
        <w:rPr>
          <w:rFonts w:ascii="Times New Roman" w:hAnsi="Times New Roman" w:cs="Times New Roman"/>
          <w:color w:val="000000"/>
          <w:sz w:val="24"/>
          <w:szCs w:val="24"/>
        </w:rPr>
        <w:t>-том классе;</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Уп</w:t>
      </w: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 xml:space="preserve"> – учебная нагрузка педагогического работника по </w:t>
      </w:r>
      <w:r w:rsidRPr="002D00AE">
        <w:rPr>
          <w:rFonts w:ascii="Times New Roman" w:hAnsi="Times New Roman" w:cs="Times New Roman"/>
          <w:color w:val="000000"/>
          <w:sz w:val="24"/>
          <w:szCs w:val="24"/>
          <w:lang w:val="en-US"/>
        </w:rPr>
        <w:t>j</w:t>
      </w:r>
      <w:r w:rsidRPr="002D00AE">
        <w:rPr>
          <w:rFonts w:ascii="Times New Roman" w:hAnsi="Times New Roman" w:cs="Times New Roman"/>
          <w:color w:val="000000"/>
          <w:sz w:val="24"/>
          <w:szCs w:val="24"/>
        </w:rPr>
        <w:t xml:space="preserve">-му предмету в </w:t>
      </w:r>
      <w:r w:rsidRPr="002D00AE">
        <w:rPr>
          <w:rFonts w:ascii="Times New Roman" w:hAnsi="Times New Roman" w:cs="Times New Roman"/>
          <w:color w:val="000000"/>
          <w:sz w:val="24"/>
          <w:szCs w:val="24"/>
          <w:lang w:val="en-US"/>
        </w:rPr>
        <w:t>i</w:t>
      </w:r>
      <w:r w:rsidRPr="002D00AE">
        <w:rPr>
          <w:rFonts w:ascii="Times New Roman" w:hAnsi="Times New Roman" w:cs="Times New Roman"/>
          <w:color w:val="000000"/>
          <w:sz w:val="24"/>
          <w:szCs w:val="24"/>
        </w:rPr>
        <w:t>-ом классе в месяц (для перевода недельного учебного плана в месячный рекомендуется коэффициент перевода – 4,0 (условное количество недель в месяце);</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П – коэффициент, учитывающий сложность и приоритетность предмета, устанавливаемый общеобразовательным учреждением самостоятельно;</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rPr>
        <w:t>Г – коэффициент, учитывающий возможное деление класса на группы;</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lang w:val="en-US"/>
        </w:rPr>
        <w:t>R</w:t>
      </w:r>
      <w:r w:rsidRPr="002D00AE">
        <w:rPr>
          <w:rFonts w:ascii="Times New Roman" w:hAnsi="Times New Roman" w:cs="Times New Roman"/>
          <w:color w:val="000000"/>
          <w:sz w:val="24"/>
          <w:szCs w:val="24"/>
        </w:rPr>
        <w:t xml:space="preserve"> - коэффициент, учитывающий нормативное снижение наполняемости классов (классов компенсирующего обучения – 2,2, в обычных классах – 1)</w:t>
      </w:r>
    </w:p>
    <w:p w:rsidR="00A47CCE" w:rsidRPr="002D00AE" w:rsidRDefault="00A47CCE" w:rsidP="00A47CCE">
      <w:pPr>
        <w:pStyle w:val="ConsPlusNormal"/>
        <w:widowControl/>
        <w:spacing w:line="360" w:lineRule="auto"/>
        <w:ind w:firstLine="835"/>
        <w:jc w:val="both"/>
        <w:rPr>
          <w:rFonts w:ascii="Times New Roman" w:hAnsi="Times New Roman" w:cs="Times New Roman"/>
          <w:color w:val="000000"/>
          <w:sz w:val="24"/>
          <w:szCs w:val="24"/>
        </w:rPr>
      </w:pPr>
      <w:r w:rsidRPr="002D00AE">
        <w:rPr>
          <w:rFonts w:ascii="Times New Roman" w:hAnsi="Times New Roman" w:cs="Times New Roman"/>
          <w:color w:val="000000"/>
          <w:sz w:val="24"/>
          <w:szCs w:val="24"/>
          <w:lang w:val="en-US"/>
        </w:rPr>
        <w:t>D</w:t>
      </w:r>
      <w:r w:rsidRPr="002D00AE">
        <w:rPr>
          <w:rFonts w:ascii="Times New Roman" w:hAnsi="Times New Roman" w:cs="Times New Roman"/>
          <w:color w:val="000000"/>
          <w:sz w:val="24"/>
          <w:szCs w:val="24"/>
        </w:rPr>
        <w:t xml:space="preserve"> - коэффициент, учитывающий специфику при обучении детей (при обучении детей на дому – 1,2; при обучении в обычных классах – 1)</w:t>
      </w:r>
    </w:p>
    <w:p w:rsidR="00A47CCE" w:rsidRPr="002D00AE" w:rsidRDefault="00A47CCE" w:rsidP="00A47CCE">
      <w:pPr>
        <w:pStyle w:val="ConsPlusNormal"/>
        <w:widowControl/>
        <w:ind w:firstLine="706"/>
        <w:jc w:val="both"/>
        <w:rPr>
          <w:rFonts w:ascii="Times New Roman" w:hAnsi="Times New Roman" w:cs="Times New Roman"/>
          <w:sz w:val="24"/>
          <w:szCs w:val="24"/>
        </w:rPr>
      </w:pPr>
      <w:r w:rsidRPr="002D00AE">
        <w:rPr>
          <w:rFonts w:ascii="Times New Roman" w:hAnsi="Times New Roman" w:cs="Times New Roman"/>
          <w:sz w:val="24"/>
          <w:szCs w:val="24"/>
        </w:rPr>
        <w:t>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A47CCE" w:rsidRPr="002D00AE" w:rsidRDefault="00A47CCE" w:rsidP="00A47CCE">
      <w:pPr>
        <w:ind w:firstLine="851"/>
        <w:jc w:val="both"/>
      </w:pPr>
      <w:r w:rsidRPr="002D00AE">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A47CCE" w:rsidRPr="002D00AE" w:rsidRDefault="00A47CCE" w:rsidP="00A47CCE">
      <w:pPr>
        <w:spacing w:line="360" w:lineRule="auto"/>
        <w:ind w:firstLine="851"/>
        <w:jc w:val="both"/>
      </w:pPr>
      <w:r w:rsidRPr="002D00AE">
        <w:rPr>
          <w:lang w:val="en-US"/>
        </w:rPr>
        <w:t>N</w:t>
      </w:r>
      <w:r w:rsidRPr="002D00AE">
        <w:t xml:space="preserve">он = </w:t>
      </w:r>
      <w:r w:rsidRPr="002D00AE">
        <w:rPr>
          <w:lang w:val="en-US"/>
        </w:rPr>
        <w:t>N</w:t>
      </w:r>
      <w:r w:rsidRPr="002D00AE">
        <w:t>ди+</w:t>
      </w:r>
      <w:r w:rsidRPr="002D00AE">
        <w:rPr>
          <w:lang w:val="en-US"/>
        </w:rPr>
        <w:t>N</w:t>
      </w:r>
      <w:r w:rsidRPr="002D00AE">
        <w:t>св+</w:t>
      </w:r>
      <w:r w:rsidRPr="002D00AE">
        <w:rPr>
          <w:lang w:val="en-US"/>
        </w:rPr>
        <w:t>N</w:t>
      </w:r>
      <w:r w:rsidRPr="002D00AE">
        <w:t>пр, где</w:t>
      </w:r>
    </w:p>
    <w:p w:rsidR="00A47CCE" w:rsidRPr="002D00AE" w:rsidRDefault="00A47CCE" w:rsidP="00A47CCE">
      <w:pPr>
        <w:ind w:firstLine="851"/>
        <w:jc w:val="both"/>
      </w:pPr>
      <w:r w:rsidRPr="002D00AE">
        <w:rPr>
          <w:noProof/>
          <w:lang w:val="en-US"/>
        </w:rPr>
        <w:t>N</w:t>
      </w:r>
      <w:r w:rsidRPr="002D00AE">
        <w:rPr>
          <w:noProof/>
        </w:rPr>
        <w:t>ди</w:t>
      </w:r>
      <w:r w:rsidRPr="002D00AE">
        <w:rPr>
          <w:b/>
          <w:bCs/>
          <w:spacing w:val="-4"/>
        </w:rPr>
        <w:t>–</w:t>
      </w:r>
      <w:r w:rsidRPr="002D00AE">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A47CCE" w:rsidRPr="002D00AE" w:rsidRDefault="00A47CCE" w:rsidP="00A47CCE">
      <w:pPr>
        <w:spacing w:line="360" w:lineRule="auto"/>
        <w:ind w:firstLine="851"/>
        <w:jc w:val="both"/>
      </w:pPr>
      <w:r w:rsidRPr="002D00AE">
        <w:rPr>
          <w:noProof/>
          <w:lang w:val="en-US"/>
        </w:rPr>
        <w:t>N</w:t>
      </w:r>
      <w:r w:rsidRPr="002D00AE">
        <w:rPr>
          <w:noProof/>
        </w:rPr>
        <w:t>св</w:t>
      </w:r>
      <w:r w:rsidRPr="002D00AE">
        <w:rPr>
          <w:b/>
          <w:bCs/>
          <w:spacing w:val="-4"/>
        </w:rPr>
        <w:t>–</w:t>
      </w:r>
      <w:r w:rsidRPr="002D00AE">
        <w:t xml:space="preserve"> нормативные затраты на приобретение услуг связи;</w:t>
      </w:r>
    </w:p>
    <w:p w:rsidR="00A47CCE" w:rsidRPr="002D00AE" w:rsidRDefault="00A47CCE" w:rsidP="00A47CCE">
      <w:pPr>
        <w:tabs>
          <w:tab w:val="left" w:pos="8222"/>
        </w:tabs>
        <w:spacing w:line="360" w:lineRule="auto"/>
        <w:ind w:firstLine="851"/>
        <w:jc w:val="both"/>
      </w:pPr>
      <w:r w:rsidRPr="002D00AE">
        <w:rPr>
          <w:noProof/>
          <w:lang w:val="en-US"/>
        </w:rPr>
        <w:lastRenderedPageBreak/>
        <w:t>N</w:t>
      </w:r>
      <w:r w:rsidRPr="002D00AE">
        <w:rPr>
          <w:noProof/>
        </w:rPr>
        <w:t>пр</w:t>
      </w:r>
      <w:r w:rsidRPr="002D00AE">
        <w:rPr>
          <w:b/>
          <w:bCs/>
          <w:spacing w:val="-4"/>
        </w:rPr>
        <w:t>–</w:t>
      </w:r>
      <w:r w:rsidRPr="002D00AE">
        <w:t xml:space="preserve"> прочие нормативные затраты на общехозяйственные нужды.</w:t>
      </w:r>
    </w:p>
    <w:p w:rsidR="00CB496A" w:rsidRPr="0050668D" w:rsidRDefault="00CB496A" w:rsidP="0050668D">
      <w:pPr>
        <w:pStyle w:val="a4"/>
        <w:jc w:val="both"/>
        <w:rPr>
          <w:b/>
          <w:bCs/>
          <w:sz w:val="28"/>
          <w:szCs w:val="28"/>
        </w:rPr>
      </w:pPr>
      <w:r w:rsidRPr="0050668D">
        <w:rPr>
          <w:b/>
          <w:bCs/>
          <w:sz w:val="28"/>
          <w:szCs w:val="28"/>
        </w:rPr>
        <w:t xml:space="preserve">3.2.4. </w:t>
      </w:r>
      <w:r w:rsidRPr="0050668D">
        <w:rPr>
          <w:b/>
          <w:bCs/>
          <w:i/>
          <w:sz w:val="28"/>
          <w:szCs w:val="28"/>
        </w:rPr>
        <w:t>Материально-технические условия реализации основной образовательной программы</w:t>
      </w:r>
    </w:p>
    <w:p w:rsidR="00CB496A" w:rsidRDefault="00CB496A" w:rsidP="00CB496A">
      <w:pPr>
        <w:pStyle w:val="a4"/>
        <w:jc w:val="both"/>
        <w:rPr>
          <w:bCs/>
        </w:rPr>
      </w:pPr>
      <w:r>
        <w:rPr>
          <w:bCs/>
        </w:rPr>
        <w:t xml:space="preserve">          </w:t>
      </w:r>
      <w:r w:rsidRPr="00977106">
        <w:rPr>
          <w:bCs/>
        </w:rPr>
        <w:t xml:space="preserve">Материально-техническая </w:t>
      </w:r>
      <w:r>
        <w:rPr>
          <w:bCs/>
        </w:rPr>
        <w:t xml:space="preserve">база МБОУ СОШ № 5 </w:t>
      </w:r>
      <w:r w:rsidRPr="00977106">
        <w:rPr>
          <w:bCs/>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B496A" w:rsidRPr="00977106" w:rsidRDefault="00CB496A" w:rsidP="00CB496A">
      <w:pPr>
        <w:pStyle w:val="a4"/>
        <w:jc w:val="both"/>
        <w:rPr>
          <w:bCs/>
        </w:rPr>
      </w:pPr>
      <w:r>
        <w:rPr>
          <w:bCs/>
        </w:rPr>
        <w:t xml:space="preserve">           В основной  школе имеется всего </w:t>
      </w:r>
      <w:r w:rsidRPr="00E03AC6">
        <w:rPr>
          <w:b/>
          <w:bCs/>
          <w:i/>
        </w:rPr>
        <w:t>27 учебных кабинетов</w:t>
      </w:r>
      <w:r>
        <w:rPr>
          <w:bCs/>
        </w:rPr>
        <w:t xml:space="preserve">, из них в </w:t>
      </w:r>
      <w:r>
        <w:rPr>
          <w:b/>
          <w:bCs/>
        </w:rPr>
        <w:t>20</w:t>
      </w:r>
      <w:r>
        <w:rPr>
          <w:bCs/>
        </w:rPr>
        <w:t xml:space="preserve"> установлено мультимедийное оборудование для обеспечения образовательного процесса. </w:t>
      </w:r>
    </w:p>
    <w:p w:rsidR="00CB496A" w:rsidRPr="00977106" w:rsidRDefault="00CB496A" w:rsidP="00CB496A">
      <w:pPr>
        <w:pStyle w:val="a4"/>
        <w:jc w:val="both"/>
        <w:rPr>
          <w:bCs/>
        </w:rPr>
      </w:pPr>
      <w:r>
        <w:rPr>
          <w:bCs/>
        </w:rPr>
        <w:t xml:space="preserve">          </w:t>
      </w:r>
      <w:r w:rsidRPr="00977106">
        <w:rPr>
          <w:bCs/>
        </w:rPr>
        <w:t>В соответствии с требованиями ФГОС в образовательном учреждении</w:t>
      </w:r>
      <w:r w:rsidR="007F308A">
        <w:rPr>
          <w:bCs/>
        </w:rPr>
        <w:t xml:space="preserve"> МБОУ СОШ № 5</w:t>
      </w:r>
      <w:r w:rsidRPr="00977106">
        <w:rPr>
          <w:bCs/>
        </w:rPr>
        <w:t>, реализующем основную образовательную программу основного</w:t>
      </w:r>
      <w:r>
        <w:rPr>
          <w:bCs/>
        </w:rPr>
        <w:t xml:space="preserve"> общего образования, </w:t>
      </w:r>
      <w:r w:rsidRPr="00977106">
        <w:rPr>
          <w:bCs/>
        </w:rPr>
        <w:t xml:space="preserve"> оборудованы:</w:t>
      </w:r>
    </w:p>
    <w:p w:rsidR="00CB496A" w:rsidRPr="00977106" w:rsidRDefault="00CB496A" w:rsidP="003240E5">
      <w:pPr>
        <w:pStyle w:val="a4"/>
        <w:numPr>
          <w:ilvl w:val="0"/>
          <w:numId w:val="344"/>
        </w:numPr>
        <w:jc w:val="both"/>
        <w:rPr>
          <w:bCs/>
        </w:rPr>
      </w:pPr>
      <w:r w:rsidRPr="00977106">
        <w:rPr>
          <w:bCs/>
        </w:rPr>
        <w:t>учебные кабинеты с автоматизированными рабочими местами обучающихся и педагогических работников</w:t>
      </w:r>
      <w:r>
        <w:rPr>
          <w:bCs/>
        </w:rPr>
        <w:t xml:space="preserve"> (кабинет информатики № 65)</w:t>
      </w:r>
      <w:r w:rsidRPr="00977106">
        <w:rPr>
          <w:bCs/>
        </w:rPr>
        <w:t>;</w:t>
      </w:r>
    </w:p>
    <w:p w:rsidR="00CB496A" w:rsidRPr="00977106" w:rsidRDefault="00CB496A" w:rsidP="003240E5">
      <w:pPr>
        <w:pStyle w:val="a4"/>
        <w:numPr>
          <w:ilvl w:val="0"/>
          <w:numId w:val="344"/>
        </w:numPr>
        <w:jc w:val="both"/>
        <w:rPr>
          <w:bCs/>
        </w:rPr>
      </w:pPr>
      <w:r>
        <w:rPr>
          <w:bCs/>
        </w:rPr>
        <w:t>предметные кабинеты: кабинет математики № 40, физики № 61, химии № 55, кубановедения № 57, русского языка и литературы № 36, кабинеты иностранного языка № 34 и № 63, истории № 66, географии № 30, биологии № 15</w:t>
      </w:r>
      <w:r w:rsidRPr="00977106">
        <w:rPr>
          <w:bCs/>
        </w:rPr>
        <w:t>;</w:t>
      </w:r>
      <w:r>
        <w:rPr>
          <w:bCs/>
        </w:rPr>
        <w:t xml:space="preserve"> ОБЖ № 29;</w:t>
      </w:r>
    </w:p>
    <w:p w:rsidR="00CB496A" w:rsidRPr="00977106" w:rsidRDefault="00CB496A" w:rsidP="003240E5">
      <w:pPr>
        <w:pStyle w:val="a4"/>
        <w:numPr>
          <w:ilvl w:val="0"/>
          <w:numId w:val="344"/>
        </w:numPr>
        <w:jc w:val="both"/>
        <w:rPr>
          <w:bCs/>
        </w:rPr>
      </w:pPr>
      <w:r w:rsidRPr="00977106">
        <w:rPr>
          <w:bCs/>
        </w:rPr>
        <w:t>помещения для занятий учебно-исследовательской и проектной деятельностью, моделированием и техническим творчеством;</w:t>
      </w:r>
    </w:p>
    <w:p w:rsidR="00CB496A" w:rsidRPr="00977106" w:rsidRDefault="00CB496A" w:rsidP="003240E5">
      <w:pPr>
        <w:pStyle w:val="a4"/>
        <w:numPr>
          <w:ilvl w:val="0"/>
          <w:numId w:val="344"/>
        </w:numPr>
        <w:jc w:val="both"/>
        <w:rPr>
          <w:bCs/>
        </w:rPr>
      </w:pPr>
      <w:r w:rsidRPr="00977106">
        <w:rPr>
          <w:bCs/>
        </w:rPr>
        <w:t>необходимые для реализации учебной и внеурочной деятельности лаборатории и мастерские</w:t>
      </w:r>
      <w:r>
        <w:rPr>
          <w:bCs/>
        </w:rPr>
        <w:t xml:space="preserve"> (кабинет № 1, № 16)</w:t>
      </w:r>
      <w:r w:rsidRPr="00977106">
        <w:rPr>
          <w:bCs/>
        </w:rPr>
        <w:t>;</w:t>
      </w:r>
    </w:p>
    <w:p w:rsidR="00CB496A" w:rsidRDefault="00CB496A" w:rsidP="003240E5">
      <w:pPr>
        <w:pStyle w:val="a4"/>
        <w:numPr>
          <w:ilvl w:val="0"/>
          <w:numId w:val="344"/>
        </w:numPr>
        <w:jc w:val="both"/>
        <w:rPr>
          <w:bCs/>
        </w:rPr>
      </w:pPr>
      <w:r>
        <w:rPr>
          <w:bCs/>
        </w:rPr>
        <w:t xml:space="preserve">кабинеты </w:t>
      </w:r>
      <w:r w:rsidRPr="00977106">
        <w:rPr>
          <w:bCs/>
        </w:rPr>
        <w:t xml:space="preserve"> для зан</w:t>
      </w:r>
      <w:r>
        <w:rPr>
          <w:bCs/>
        </w:rPr>
        <w:t>ятий: музыкой № 3,  технологией № 53</w:t>
      </w:r>
      <w:r w:rsidRPr="00977106">
        <w:rPr>
          <w:bCs/>
        </w:rPr>
        <w:t>;</w:t>
      </w:r>
      <w:r>
        <w:rPr>
          <w:bCs/>
        </w:rPr>
        <w:t xml:space="preserve"> №16;</w:t>
      </w:r>
    </w:p>
    <w:p w:rsidR="00CB496A" w:rsidRPr="00977106" w:rsidRDefault="00CB496A" w:rsidP="003240E5">
      <w:pPr>
        <w:pStyle w:val="a4"/>
        <w:numPr>
          <w:ilvl w:val="0"/>
          <w:numId w:val="344"/>
        </w:numPr>
        <w:jc w:val="both"/>
        <w:rPr>
          <w:bCs/>
        </w:rPr>
      </w:pPr>
      <w:r>
        <w:rPr>
          <w:bCs/>
        </w:rPr>
        <w:t>информационно-библиотечный</w:t>
      </w:r>
      <w:r w:rsidRPr="00977106">
        <w:rPr>
          <w:bCs/>
        </w:rPr>
        <w:t xml:space="preserve"> центр</w:t>
      </w:r>
      <w:r>
        <w:rPr>
          <w:bCs/>
        </w:rPr>
        <w:t xml:space="preserve"> (библиотека)</w:t>
      </w:r>
      <w:r w:rsidRPr="00977106">
        <w:rPr>
          <w:bCs/>
        </w:rPr>
        <w:t xml:space="preserve"> с рабочими зонами, оборудован</w:t>
      </w:r>
      <w:r>
        <w:rPr>
          <w:bCs/>
        </w:rPr>
        <w:t>ный читальным залом и книгохранилищем, обеспечивающим</w:t>
      </w:r>
      <w:r w:rsidRPr="00977106">
        <w:rPr>
          <w:bCs/>
        </w:rPr>
        <w:t xml:space="preserve"> сохранность книжного фонда, медиатекой;</w:t>
      </w:r>
    </w:p>
    <w:p w:rsidR="00CB496A" w:rsidRPr="00977106" w:rsidRDefault="00CB496A" w:rsidP="003240E5">
      <w:pPr>
        <w:pStyle w:val="a4"/>
        <w:numPr>
          <w:ilvl w:val="0"/>
          <w:numId w:val="344"/>
        </w:numPr>
        <w:jc w:val="both"/>
        <w:rPr>
          <w:bCs/>
        </w:rPr>
      </w:pPr>
      <w:r>
        <w:rPr>
          <w:bCs/>
        </w:rPr>
        <w:t>актовый зал (один)</w:t>
      </w:r>
      <w:r w:rsidRPr="00977106">
        <w:rPr>
          <w:bCs/>
        </w:rPr>
        <w:t>;</w:t>
      </w:r>
    </w:p>
    <w:p w:rsidR="00CB496A" w:rsidRPr="00977106" w:rsidRDefault="00CB496A" w:rsidP="003240E5">
      <w:pPr>
        <w:pStyle w:val="a4"/>
        <w:numPr>
          <w:ilvl w:val="0"/>
          <w:numId w:val="344"/>
        </w:numPr>
        <w:jc w:val="both"/>
        <w:rPr>
          <w:bCs/>
        </w:rPr>
      </w:pPr>
      <w:r w:rsidRPr="00977106">
        <w:rPr>
          <w:bCs/>
        </w:rPr>
        <w:t>спор</w:t>
      </w:r>
      <w:r>
        <w:rPr>
          <w:bCs/>
        </w:rPr>
        <w:t xml:space="preserve">тивные комплексы (один), залы (два), стадион (один), спортивные площадки (две), </w:t>
      </w:r>
      <w:r w:rsidRPr="00977106">
        <w:rPr>
          <w:bCs/>
        </w:rPr>
        <w:t xml:space="preserve"> оснащённые игровым, спортивным оборудованием и инвентарём;</w:t>
      </w:r>
    </w:p>
    <w:p w:rsidR="00CB496A" w:rsidRPr="00977106" w:rsidRDefault="00CB496A" w:rsidP="003240E5">
      <w:pPr>
        <w:pStyle w:val="a4"/>
        <w:numPr>
          <w:ilvl w:val="0"/>
          <w:numId w:val="344"/>
        </w:numPr>
        <w:jc w:val="both"/>
        <w:rPr>
          <w:bCs/>
        </w:rPr>
      </w:pPr>
      <w:r>
        <w:rPr>
          <w:bCs/>
        </w:rPr>
        <w:t>автогородок (один)</w:t>
      </w:r>
      <w:r w:rsidRPr="00977106">
        <w:rPr>
          <w:bCs/>
        </w:rPr>
        <w:t>;</w:t>
      </w:r>
    </w:p>
    <w:p w:rsidR="00CB496A" w:rsidRPr="00977106" w:rsidRDefault="00CB496A" w:rsidP="003240E5">
      <w:pPr>
        <w:pStyle w:val="a4"/>
        <w:numPr>
          <w:ilvl w:val="0"/>
          <w:numId w:val="344"/>
        </w:numPr>
        <w:jc w:val="both"/>
        <w:rPr>
          <w:bCs/>
        </w:rPr>
      </w:pPr>
      <w:r w:rsidRPr="00977106">
        <w:rPr>
          <w:bCs/>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Pr>
          <w:bCs/>
        </w:rPr>
        <w:t xml:space="preserve"> (столовая, школьный буфет)</w:t>
      </w:r>
      <w:r w:rsidRPr="00977106">
        <w:rPr>
          <w:bCs/>
        </w:rPr>
        <w:t>;</w:t>
      </w:r>
    </w:p>
    <w:p w:rsidR="00CB496A" w:rsidRPr="00977106" w:rsidRDefault="00CB496A" w:rsidP="003240E5">
      <w:pPr>
        <w:pStyle w:val="a4"/>
        <w:numPr>
          <w:ilvl w:val="0"/>
          <w:numId w:val="344"/>
        </w:numPr>
        <w:jc w:val="both"/>
        <w:rPr>
          <w:bCs/>
        </w:rPr>
      </w:pPr>
      <w:r>
        <w:rPr>
          <w:bCs/>
        </w:rPr>
        <w:t>помещение</w:t>
      </w:r>
      <w:r w:rsidRPr="00977106">
        <w:rPr>
          <w:bCs/>
        </w:rPr>
        <w:t xml:space="preserve"> для медицинского персонала</w:t>
      </w:r>
      <w:r>
        <w:rPr>
          <w:bCs/>
        </w:rPr>
        <w:t xml:space="preserve"> (медицинский кабинет)</w:t>
      </w:r>
      <w:r w:rsidRPr="00977106">
        <w:rPr>
          <w:bCs/>
        </w:rPr>
        <w:t>;</w:t>
      </w:r>
    </w:p>
    <w:p w:rsidR="00CB496A" w:rsidRDefault="00CB496A" w:rsidP="003240E5">
      <w:pPr>
        <w:pStyle w:val="a4"/>
        <w:numPr>
          <w:ilvl w:val="0"/>
          <w:numId w:val="344"/>
        </w:numPr>
        <w:jc w:val="both"/>
        <w:rPr>
          <w:bCs/>
        </w:rPr>
      </w:pPr>
      <w:r>
        <w:rPr>
          <w:bCs/>
        </w:rPr>
        <w:t xml:space="preserve">административные </w:t>
      </w:r>
      <w:r w:rsidRPr="00977106">
        <w:rPr>
          <w:bCs/>
        </w:rPr>
        <w:t>помещения</w:t>
      </w:r>
      <w:r>
        <w:rPr>
          <w:bCs/>
        </w:rPr>
        <w:t>: кабинет директора, кабинет зам. директора по УВР, кабинет зам директора по УМР, кабинет зам. директора по ВР</w:t>
      </w:r>
      <w:r w:rsidRPr="00977106">
        <w:rPr>
          <w:bCs/>
        </w:rPr>
        <w:t>, оснащённые необхо</w:t>
      </w:r>
      <w:r>
        <w:rPr>
          <w:bCs/>
        </w:rPr>
        <w:t xml:space="preserve">димым оборудованием; </w:t>
      </w:r>
    </w:p>
    <w:p w:rsidR="00CB496A" w:rsidRPr="00977106" w:rsidRDefault="00CB496A" w:rsidP="003240E5">
      <w:pPr>
        <w:pStyle w:val="a4"/>
        <w:numPr>
          <w:ilvl w:val="0"/>
          <w:numId w:val="344"/>
        </w:numPr>
        <w:jc w:val="both"/>
        <w:rPr>
          <w:bCs/>
        </w:rPr>
      </w:pPr>
      <w:r>
        <w:rPr>
          <w:bCs/>
        </w:rPr>
        <w:t>кабинет</w:t>
      </w:r>
      <w:r w:rsidRPr="00977106">
        <w:rPr>
          <w:bCs/>
        </w:rPr>
        <w:t xml:space="preserve"> для организации учебного процесса с детьми-инвалидами и детьми с ограниченными возможностями здоровья</w:t>
      </w:r>
      <w:r>
        <w:rPr>
          <w:bCs/>
        </w:rPr>
        <w:t xml:space="preserve"> (кабинет № 35)</w:t>
      </w:r>
      <w:r w:rsidRPr="00977106">
        <w:rPr>
          <w:bCs/>
        </w:rPr>
        <w:t>;</w:t>
      </w:r>
    </w:p>
    <w:p w:rsidR="00CB496A" w:rsidRPr="00977106" w:rsidRDefault="00CB496A" w:rsidP="003240E5">
      <w:pPr>
        <w:pStyle w:val="a4"/>
        <w:numPr>
          <w:ilvl w:val="0"/>
          <w:numId w:val="344"/>
        </w:numPr>
        <w:jc w:val="both"/>
        <w:rPr>
          <w:bCs/>
        </w:rPr>
      </w:pPr>
      <w:r>
        <w:rPr>
          <w:bCs/>
        </w:rPr>
        <w:t>санузлы, места личной гигиены.</w:t>
      </w:r>
    </w:p>
    <w:p w:rsidR="00CB496A" w:rsidRPr="00DF1D52" w:rsidRDefault="00CB496A" w:rsidP="00CB496A">
      <w:pPr>
        <w:pStyle w:val="a4"/>
        <w:jc w:val="both"/>
        <w:rPr>
          <w:bCs/>
        </w:rPr>
      </w:pPr>
      <w:r>
        <w:rPr>
          <w:bCs/>
        </w:rPr>
        <w:t xml:space="preserve">          Все помещения </w:t>
      </w:r>
      <w:r w:rsidRPr="00977106">
        <w:rPr>
          <w:bCs/>
        </w:rPr>
        <w:t xml:space="preserve"> обеспечены полными комплектами оборудования для реализации всех предметных областей и внеурочной деятельности, включая </w:t>
      </w:r>
      <w:r w:rsidRPr="00977106">
        <w:rPr>
          <w:bCs/>
        </w:rPr>
        <w:lastRenderedPageBreak/>
        <w:t>расходные материалы и канцелярские принадлежности, а также мебелью, офисным оснащ</w:t>
      </w:r>
      <w:r w:rsidR="005B5E86">
        <w:rPr>
          <w:bCs/>
        </w:rPr>
        <w:t>ением и необходимым инвентарём (</w:t>
      </w:r>
      <w:r w:rsidR="00B76DC8">
        <w:rPr>
          <w:bCs/>
        </w:rPr>
        <w:t>ПРИЛОЖЕНИЕ 32</w:t>
      </w:r>
      <w:r w:rsidR="005B5E86">
        <w:rPr>
          <w:bCs/>
        </w:rPr>
        <w:t>)</w:t>
      </w:r>
      <w:r w:rsidR="00B76DC8">
        <w:rPr>
          <w:bCs/>
        </w:rPr>
        <w:t>.</w:t>
      </w:r>
    </w:p>
    <w:p w:rsidR="00CB496A" w:rsidRPr="008D4D46" w:rsidRDefault="00CB496A" w:rsidP="008D4D46">
      <w:pPr>
        <w:pStyle w:val="a4"/>
        <w:jc w:val="both"/>
        <w:rPr>
          <w:b/>
          <w:bCs/>
          <w:i/>
          <w:sz w:val="28"/>
          <w:szCs w:val="28"/>
        </w:rPr>
      </w:pPr>
      <w:r w:rsidRPr="008D4D46">
        <w:rPr>
          <w:b/>
          <w:bCs/>
          <w:sz w:val="28"/>
          <w:szCs w:val="28"/>
        </w:rPr>
        <w:t xml:space="preserve">3.2.5. </w:t>
      </w:r>
      <w:r w:rsidRPr="008D4D46">
        <w:rPr>
          <w:b/>
          <w:bCs/>
          <w:i/>
          <w:sz w:val="28"/>
          <w:szCs w:val="28"/>
        </w:rPr>
        <w:t>Информационно-методические условия реализации основной образовательной программы основного общего образования</w:t>
      </w:r>
    </w:p>
    <w:p w:rsidR="00CB496A" w:rsidRPr="00977106" w:rsidRDefault="00CB496A" w:rsidP="00CB496A">
      <w:pPr>
        <w:pStyle w:val="a4"/>
        <w:jc w:val="both"/>
        <w:rPr>
          <w:bCs/>
        </w:rPr>
      </w:pPr>
      <w:r>
        <w:rPr>
          <w:bCs/>
        </w:rPr>
        <w:t xml:space="preserve">       </w:t>
      </w:r>
      <w:r w:rsidRPr="00977106">
        <w:rPr>
          <w:bCs/>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B496A" w:rsidRPr="00977106" w:rsidRDefault="00CB496A" w:rsidP="00CB496A">
      <w:pPr>
        <w:pStyle w:val="a4"/>
        <w:jc w:val="both"/>
        <w:rPr>
          <w:bCs/>
          <w:i/>
        </w:rPr>
      </w:pPr>
      <w:r w:rsidRPr="00977106">
        <w:rPr>
          <w:bCs/>
          <w:i/>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B496A" w:rsidRPr="00977106" w:rsidRDefault="00CB496A" w:rsidP="00CB496A">
      <w:pPr>
        <w:pStyle w:val="a4"/>
        <w:jc w:val="both"/>
        <w:rPr>
          <w:bCs/>
        </w:rPr>
      </w:pPr>
      <w:r w:rsidRPr="00977106">
        <w:rPr>
          <w:bCs/>
          <w:i/>
          <w:iCs/>
        </w:rPr>
        <w:t>Создаваемая в образовательном учреждении ИОС строится в соответствии со следующей иерархией:</w:t>
      </w:r>
    </w:p>
    <w:p w:rsidR="00CB496A" w:rsidRPr="00977106" w:rsidRDefault="00CB496A" w:rsidP="003240E5">
      <w:pPr>
        <w:pStyle w:val="a4"/>
        <w:numPr>
          <w:ilvl w:val="0"/>
          <w:numId w:val="58"/>
        </w:numPr>
        <w:jc w:val="both"/>
        <w:rPr>
          <w:bCs/>
        </w:rPr>
      </w:pPr>
      <w:r w:rsidRPr="00977106">
        <w:rPr>
          <w:bCs/>
        </w:rPr>
        <w:t>единая информационно-образовательная среда страны;</w:t>
      </w:r>
    </w:p>
    <w:p w:rsidR="00CB496A" w:rsidRPr="00977106" w:rsidRDefault="00CB496A" w:rsidP="003240E5">
      <w:pPr>
        <w:pStyle w:val="a4"/>
        <w:numPr>
          <w:ilvl w:val="0"/>
          <w:numId w:val="58"/>
        </w:numPr>
        <w:jc w:val="both"/>
        <w:rPr>
          <w:bCs/>
        </w:rPr>
      </w:pPr>
      <w:r w:rsidRPr="00977106">
        <w:rPr>
          <w:bCs/>
        </w:rPr>
        <w:t>единая информационно-образовательная среда региона;</w:t>
      </w:r>
    </w:p>
    <w:p w:rsidR="00CB496A" w:rsidRPr="00977106" w:rsidRDefault="00CB496A" w:rsidP="003240E5">
      <w:pPr>
        <w:pStyle w:val="a4"/>
        <w:numPr>
          <w:ilvl w:val="0"/>
          <w:numId w:val="58"/>
        </w:numPr>
        <w:jc w:val="both"/>
        <w:rPr>
          <w:bCs/>
        </w:rPr>
      </w:pPr>
      <w:r w:rsidRPr="00977106">
        <w:rPr>
          <w:bCs/>
        </w:rPr>
        <w:t>информационно-образовательная среда образовательного учреждения;</w:t>
      </w:r>
    </w:p>
    <w:p w:rsidR="00CB496A" w:rsidRPr="00977106" w:rsidRDefault="00CB496A" w:rsidP="003240E5">
      <w:pPr>
        <w:pStyle w:val="a4"/>
        <w:numPr>
          <w:ilvl w:val="0"/>
          <w:numId w:val="58"/>
        </w:numPr>
        <w:jc w:val="both"/>
        <w:rPr>
          <w:bCs/>
        </w:rPr>
      </w:pPr>
      <w:r w:rsidRPr="00977106">
        <w:rPr>
          <w:bCs/>
        </w:rPr>
        <w:t>предметная информационно-образовательная среда;</w:t>
      </w:r>
    </w:p>
    <w:p w:rsidR="00CB496A" w:rsidRPr="00977106" w:rsidRDefault="00CB496A" w:rsidP="003240E5">
      <w:pPr>
        <w:pStyle w:val="a4"/>
        <w:numPr>
          <w:ilvl w:val="0"/>
          <w:numId w:val="58"/>
        </w:numPr>
        <w:jc w:val="both"/>
        <w:rPr>
          <w:bCs/>
        </w:rPr>
      </w:pPr>
      <w:r w:rsidRPr="00977106">
        <w:rPr>
          <w:bCs/>
        </w:rPr>
        <w:t>информационно-образовательная среда УМК;</w:t>
      </w:r>
    </w:p>
    <w:p w:rsidR="00CB496A" w:rsidRPr="00977106" w:rsidRDefault="00CB496A" w:rsidP="003240E5">
      <w:pPr>
        <w:pStyle w:val="a4"/>
        <w:numPr>
          <w:ilvl w:val="0"/>
          <w:numId w:val="58"/>
        </w:numPr>
        <w:jc w:val="both"/>
        <w:rPr>
          <w:bCs/>
        </w:rPr>
      </w:pPr>
      <w:r w:rsidRPr="00977106">
        <w:rPr>
          <w:bCs/>
        </w:rPr>
        <w:t>информационно-образовательная среда компонентов УМК;</w:t>
      </w:r>
    </w:p>
    <w:p w:rsidR="00CB496A" w:rsidRPr="00977106" w:rsidRDefault="00CB496A" w:rsidP="003240E5">
      <w:pPr>
        <w:pStyle w:val="a4"/>
        <w:numPr>
          <w:ilvl w:val="0"/>
          <w:numId w:val="58"/>
        </w:numPr>
        <w:jc w:val="both"/>
        <w:rPr>
          <w:bCs/>
        </w:rPr>
      </w:pPr>
      <w:r w:rsidRPr="00977106">
        <w:rPr>
          <w:bCs/>
        </w:rPr>
        <w:t>информационно-образовательная среда элементов УМК.</w:t>
      </w:r>
    </w:p>
    <w:p w:rsidR="00CB496A" w:rsidRPr="00977106" w:rsidRDefault="00CB496A" w:rsidP="00CB496A">
      <w:pPr>
        <w:pStyle w:val="a4"/>
        <w:jc w:val="both"/>
        <w:rPr>
          <w:bCs/>
        </w:rPr>
      </w:pPr>
      <w:r w:rsidRPr="00977106">
        <w:rPr>
          <w:bCs/>
          <w:i/>
          <w:iCs/>
        </w:rPr>
        <w:t>Основными элементами ИОС являются:</w:t>
      </w:r>
    </w:p>
    <w:p w:rsidR="00CB496A" w:rsidRPr="00977106" w:rsidRDefault="00CB496A" w:rsidP="003240E5">
      <w:pPr>
        <w:pStyle w:val="a4"/>
        <w:numPr>
          <w:ilvl w:val="0"/>
          <w:numId w:val="59"/>
        </w:numPr>
        <w:jc w:val="both"/>
        <w:rPr>
          <w:bCs/>
        </w:rPr>
      </w:pPr>
      <w:r w:rsidRPr="00977106">
        <w:rPr>
          <w:bCs/>
        </w:rPr>
        <w:t>информационно-образовательные ресурсы в виде печатной продукции;</w:t>
      </w:r>
    </w:p>
    <w:p w:rsidR="00CB496A" w:rsidRPr="00977106" w:rsidRDefault="00CB496A" w:rsidP="003240E5">
      <w:pPr>
        <w:pStyle w:val="a4"/>
        <w:numPr>
          <w:ilvl w:val="0"/>
          <w:numId w:val="59"/>
        </w:numPr>
        <w:jc w:val="both"/>
        <w:rPr>
          <w:bCs/>
        </w:rPr>
      </w:pPr>
      <w:r w:rsidRPr="00977106">
        <w:rPr>
          <w:bCs/>
        </w:rPr>
        <w:t>информационно-образовательные ресурсы на сменных оптических носителях;</w:t>
      </w:r>
    </w:p>
    <w:p w:rsidR="00CB496A" w:rsidRPr="00977106" w:rsidRDefault="00CB496A" w:rsidP="003240E5">
      <w:pPr>
        <w:pStyle w:val="a4"/>
        <w:numPr>
          <w:ilvl w:val="0"/>
          <w:numId w:val="59"/>
        </w:numPr>
        <w:jc w:val="both"/>
        <w:rPr>
          <w:bCs/>
        </w:rPr>
      </w:pPr>
      <w:r w:rsidRPr="00977106">
        <w:rPr>
          <w:bCs/>
        </w:rPr>
        <w:t>информационно-образовательные ресурсы Интернета;</w:t>
      </w:r>
    </w:p>
    <w:p w:rsidR="00CB496A" w:rsidRPr="00977106" w:rsidRDefault="00CB496A" w:rsidP="003240E5">
      <w:pPr>
        <w:pStyle w:val="a4"/>
        <w:numPr>
          <w:ilvl w:val="0"/>
          <w:numId w:val="59"/>
        </w:numPr>
        <w:jc w:val="both"/>
        <w:rPr>
          <w:bCs/>
        </w:rPr>
      </w:pPr>
      <w:r w:rsidRPr="00977106">
        <w:rPr>
          <w:bCs/>
        </w:rPr>
        <w:t>вычислительная и информационно-телекоммуникационная инфра-структура;</w:t>
      </w:r>
    </w:p>
    <w:p w:rsidR="00CB496A" w:rsidRPr="00977106" w:rsidRDefault="00CB496A" w:rsidP="003240E5">
      <w:pPr>
        <w:pStyle w:val="a4"/>
        <w:numPr>
          <w:ilvl w:val="0"/>
          <w:numId w:val="59"/>
        </w:numPr>
        <w:jc w:val="both"/>
        <w:rPr>
          <w:bCs/>
        </w:rPr>
      </w:pPr>
      <w:r w:rsidRPr="00977106">
        <w:rPr>
          <w:bCs/>
        </w:rPr>
        <w:t>прикладные программы, в том числе поддерживающие администрирование и финансово-хозя</w:t>
      </w:r>
      <w:r>
        <w:rPr>
          <w:bCs/>
        </w:rPr>
        <w:t>йственную деятельность образова</w:t>
      </w:r>
      <w:r w:rsidRPr="00977106">
        <w:rPr>
          <w:bCs/>
        </w:rPr>
        <w:t>тельного учреждения (бухгалтерский учёт, делопроизводство, кадры и т. д.).</w:t>
      </w:r>
    </w:p>
    <w:p w:rsidR="00CB496A" w:rsidRPr="00A520F1" w:rsidRDefault="00CB496A" w:rsidP="00CB496A">
      <w:pPr>
        <w:pStyle w:val="a4"/>
        <w:jc w:val="both"/>
        <w:rPr>
          <w:bCs/>
        </w:rPr>
      </w:pPr>
      <w:r w:rsidRPr="00A520F1">
        <w:rPr>
          <w:bCs/>
          <w:i/>
          <w:iCs/>
        </w:rPr>
        <w:t>Необходимое для использования ИКТ оборудование</w:t>
      </w:r>
      <w:r>
        <w:rPr>
          <w:bCs/>
        </w:rPr>
        <w:t xml:space="preserve">  отвечает</w:t>
      </w:r>
      <w:r w:rsidRPr="00A520F1">
        <w:rPr>
          <w:bCs/>
        </w:rPr>
        <w:t xml:space="preserve"> соврем</w:t>
      </w:r>
      <w:r>
        <w:rPr>
          <w:bCs/>
        </w:rPr>
        <w:t>енным требованиям и обеспечивает</w:t>
      </w:r>
      <w:r w:rsidRPr="00A520F1">
        <w:rPr>
          <w:bCs/>
        </w:rPr>
        <w:t xml:space="preserve"> использование ИКТ:</w:t>
      </w:r>
    </w:p>
    <w:p w:rsidR="00CB496A" w:rsidRPr="00A520F1" w:rsidRDefault="00CB496A" w:rsidP="003240E5">
      <w:pPr>
        <w:pStyle w:val="a4"/>
        <w:numPr>
          <w:ilvl w:val="0"/>
          <w:numId w:val="60"/>
        </w:numPr>
        <w:jc w:val="both"/>
        <w:rPr>
          <w:bCs/>
        </w:rPr>
      </w:pPr>
      <w:r w:rsidRPr="00A520F1">
        <w:rPr>
          <w:bCs/>
        </w:rPr>
        <w:t>в учебной деятельности;</w:t>
      </w:r>
    </w:p>
    <w:p w:rsidR="00CB496A" w:rsidRPr="00A520F1" w:rsidRDefault="00CB496A" w:rsidP="003240E5">
      <w:pPr>
        <w:pStyle w:val="a4"/>
        <w:numPr>
          <w:ilvl w:val="0"/>
          <w:numId w:val="60"/>
        </w:numPr>
        <w:jc w:val="both"/>
        <w:rPr>
          <w:bCs/>
        </w:rPr>
      </w:pPr>
      <w:r w:rsidRPr="00A520F1">
        <w:rPr>
          <w:bCs/>
        </w:rPr>
        <w:t>во внеурочной деятельности;</w:t>
      </w:r>
    </w:p>
    <w:p w:rsidR="00CB496A" w:rsidRPr="00A520F1" w:rsidRDefault="00CB496A" w:rsidP="003240E5">
      <w:pPr>
        <w:pStyle w:val="a4"/>
        <w:numPr>
          <w:ilvl w:val="0"/>
          <w:numId w:val="60"/>
        </w:numPr>
        <w:jc w:val="both"/>
        <w:rPr>
          <w:bCs/>
        </w:rPr>
      </w:pPr>
      <w:r w:rsidRPr="00A520F1">
        <w:rPr>
          <w:bCs/>
        </w:rPr>
        <w:t>в исследовательской и проектной деятельности;</w:t>
      </w:r>
    </w:p>
    <w:p w:rsidR="00CB496A" w:rsidRPr="00A520F1" w:rsidRDefault="00CB496A" w:rsidP="003240E5">
      <w:pPr>
        <w:pStyle w:val="a4"/>
        <w:numPr>
          <w:ilvl w:val="0"/>
          <w:numId w:val="60"/>
        </w:numPr>
        <w:jc w:val="both"/>
        <w:rPr>
          <w:bCs/>
        </w:rPr>
      </w:pPr>
      <w:r w:rsidRPr="00A520F1">
        <w:rPr>
          <w:bCs/>
        </w:rPr>
        <w:t>при измерении, контроле и оценке результатов образования;</w:t>
      </w:r>
    </w:p>
    <w:p w:rsidR="00CB496A" w:rsidRPr="00A520F1" w:rsidRDefault="00CB496A" w:rsidP="003240E5">
      <w:pPr>
        <w:pStyle w:val="a4"/>
        <w:numPr>
          <w:ilvl w:val="0"/>
          <w:numId w:val="60"/>
        </w:numPr>
        <w:jc w:val="both"/>
        <w:rPr>
          <w:bCs/>
        </w:rPr>
      </w:pPr>
      <w:r w:rsidRPr="00A520F1">
        <w:rPr>
          <w:bCs/>
        </w:rPr>
        <w:t xml:space="preserve">в административной деятельности, включая дистанционное взаимодействие всех участников образовательного процесса, в том числе в рамках </w:t>
      </w:r>
      <w:r w:rsidRPr="00A520F1">
        <w:rPr>
          <w:bCs/>
        </w:rPr>
        <w:lastRenderedPageBreak/>
        <w:t xml:space="preserve">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B496A" w:rsidRPr="00A520F1" w:rsidRDefault="00CB496A" w:rsidP="00CB496A">
      <w:pPr>
        <w:pStyle w:val="a4"/>
        <w:jc w:val="both"/>
        <w:rPr>
          <w:bCs/>
        </w:rPr>
      </w:pPr>
      <w:r w:rsidRPr="00756D76">
        <w:rPr>
          <w:b/>
          <w:bCs/>
          <w:i/>
          <w:iCs/>
        </w:rPr>
        <w:t>Учебно-методическое и информационное оснащение образовательного процесса</w:t>
      </w:r>
      <w:r w:rsidRPr="00756D76">
        <w:rPr>
          <w:b/>
          <w:bCs/>
        </w:rPr>
        <w:t xml:space="preserve"> обеспечивает возможность</w:t>
      </w:r>
      <w:r w:rsidRPr="00A520F1">
        <w:rPr>
          <w:bCs/>
        </w:rPr>
        <w:t>:</w:t>
      </w:r>
    </w:p>
    <w:p w:rsidR="00CB496A" w:rsidRPr="00A520F1" w:rsidRDefault="00CB496A" w:rsidP="003240E5">
      <w:pPr>
        <w:pStyle w:val="a4"/>
        <w:numPr>
          <w:ilvl w:val="0"/>
          <w:numId w:val="61"/>
        </w:numPr>
        <w:jc w:val="both"/>
        <w:rPr>
          <w:bCs/>
        </w:rPr>
      </w:pPr>
      <w:r w:rsidRPr="00A520F1">
        <w:rPr>
          <w:bCs/>
        </w:rPr>
        <w:t>реализации индивидуальных образовательных планов обучающихся, осуществления их самостоятельной образовательной деятельности;</w:t>
      </w:r>
    </w:p>
    <w:p w:rsidR="00CB496A" w:rsidRPr="00A520F1" w:rsidRDefault="00CB496A" w:rsidP="003240E5">
      <w:pPr>
        <w:pStyle w:val="a4"/>
        <w:numPr>
          <w:ilvl w:val="0"/>
          <w:numId w:val="61"/>
        </w:numPr>
        <w:jc w:val="both"/>
        <w:rPr>
          <w:bCs/>
        </w:rPr>
      </w:pPr>
      <w:r w:rsidRPr="00A520F1">
        <w:rPr>
          <w:bCs/>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B496A" w:rsidRPr="00A520F1" w:rsidRDefault="00CB496A" w:rsidP="003240E5">
      <w:pPr>
        <w:pStyle w:val="a4"/>
        <w:numPr>
          <w:ilvl w:val="0"/>
          <w:numId w:val="61"/>
        </w:numPr>
        <w:jc w:val="both"/>
        <w:rPr>
          <w:bCs/>
        </w:rPr>
      </w:pPr>
      <w:r w:rsidRPr="00A520F1">
        <w:rPr>
          <w:bCs/>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B496A" w:rsidRPr="00A520F1" w:rsidRDefault="00CB496A" w:rsidP="003240E5">
      <w:pPr>
        <w:pStyle w:val="a4"/>
        <w:numPr>
          <w:ilvl w:val="0"/>
          <w:numId w:val="61"/>
        </w:numPr>
        <w:jc w:val="both"/>
        <w:rPr>
          <w:bCs/>
        </w:rPr>
      </w:pPr>
      <w:r w:rsidRPr="00A520F1">
        <w:rPr>
          <w:bCs/>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CB496A" w:rsidRPr="00A520F1" w:rsidRDefault="00CB496A" w:rsidP="003240E5">
      <w:pPr>
        <w:pStyle w:val="a4"/>
        <w:numPr>
          <w:ilvl w:val="0"/>
          <w:numId w:val="61"/>
        </w:numPr>
        <w:jc w:val="both"/>
        <w:rPr>
          <w:bCs/>
        </w:rPr>
      </w:pPr>
      <w:r w:rsidRPr="00A520F1">
        <w:rPr>
          <w:bCs/>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B496A" w:rsidRPr="00A520F1" w:rsidRDefault="00CB496A" w:rsidP="003240E5">
      <w:pPr>
        <w:pStyle w:val="a4"/>
        <w:numPr>
          <w:ilvl w:val="0"/>
          <w:numId w:val="61"/>
        </w:numPr>
        <w:jc w:val="both"/>
        <w:rPr>
          <w:bCs/>
        </w:rPr>
      </w:pPr>
      <w:r w:rsidRPr="00A520F1">
        <w:rPr>
          <w:bCs/>
        </w:rPr>
        <w:t>выступления с аудио-, видео- и графическим экранным сопровождением;</w:t>
      </w:r>
    </w:p>
    <w:p w:rsidR="00CB496A" w:rsidRPr="00A520F1" w:rsidRDefault="00CB496A" w:rsidP="003240E5">
      <w:pPr>
        <w:pStyle w:val="a4"/>
        <w:numPr>
          <w:ilvl w:val="0"/>
          <w:numId w:val="61"/>
        </w:numPr>
        <w:jc w:val="both"/>
        <w:rPr>
          <w:bCs/>
        </w:rPr>
      </w:pPr>
      <w:r w:rsidRPr="00A520F1">
        <w:rPr>
          <w:bCs/>
        </w:rPr>
        <w:t>вывода информации на бумагу и т. п. и в трёхмерную материальную среду (печать);</w:t>
      </w:r>
    </w:p>
    <w:p w:rsidR="00CB496A" w:rsidRPr="00A520F1" w:rsidRDefault="00CB496A" w:rsidP="003240E5">
      <w:pPr>
        <w:pStyle w:val="a4"/>
        <w:numPr>
          <w:ilvl w:val="0"/>
          <w:numId w:val="61"/>
        </w:numPr>
        <w:jc w:val="both"/>
        <w:rPr>
          <w:bCs/>
        </w:rPr>
      </w:pPr>
      <w:r w:rsidRPr="00A520F1">
        <w:rPr>
          <w:bCs/>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B496A" w:rsidRPr="00A520F1" w:rsidRDefault="00CB496A" w:rsidP="003240E5">
      <w:pPr>
        <w:pStyle w:val="a4"/>
        <w:numPr>
          <w:ilvl w:val="0"/>
          <w:numId w:val="61"/>
        </w:numPr>
        <w:jc w:val="both"/>
        <w:rPr>
          <w:bCs/>
        </w:rPr>
      </w:pPr>
      <w:r w:rsidRPr="00A520F1">
        <w:rPr>
          <w:bCs/>
        </w:rPr>
        <w:t>поиска и получения информации;</w:t>
      </w:r>
    </w:p>
    <w:p w:rsidR="00CB496A" w:rsidRPr="00A520F1" w:rsidRDefault="00CB496A" w:rsidP="003240E5">
      <w:pPr>
        <w:pStyle w:val="a4"/>
        <w:numPr>
          <w:ilvl w:val="0"/>
          <w:numId w:val="61"/>
        </w:numPr>
        <w:jc w:val="both"/>
        <w:rPr>
          <w:bCs/>
        </w:rPr>
      </w:pPr>
      <w:r w:rsidRPr="00A520F1">
        <w:rPr>
          <w:bCs/>
        </w:rPr>
        <w:t>использования источников информации на бумажных и цифровых носителях (в том числе в справочниках, словарях, поисковых системах);</w:t>
      </w:r>
    </w:p>
    <w:p w:rsidR="00CB496A" w:rsidRPr="00A520F1" w:rsidRDefault="00CB496A" w:rsidP="003240E5">
      <w:pPr>
        <w:pStyle w:val="a4"/>
        <w:numPr>
          <w:ilvl w:val="0"/>
          <w:numId w:val="61"/>
        </w:numPr>
        <w:jc w:val="both"/>
        <w:rPr>
          <w:bCs/>
        </w:rPr>
      </w:pPr>
      <w:r w:rsidRPr="00A520F1">
        <w:rPr>
          <w:bCs/>
        </w:rPr>
        <w:t>общения в Интернете, взаимодействия в социальных группах и сетях, участия в форумах, групповой работы над сообщениями (вики);</w:t>
      </w:r>
    </w:p>
    <w:p w:rsidR="00CB496A" w:rsidRPr="00A520F1" w:rsidRDefault="00CB496A" w:rsidP="003240E5">
      <w:pPr>
        <w:pStyle w:val="a4"/>
        <w:numPr>
          <w:ilvl w:val="0"/>
          <w:numId w:val="61"/>
        </w:numPr>
        <w:rPr>
          <w:bCs/>
        </w:rPr>
      </w:pPr>
      <w:r w:rsidRPr="00A520F1">
        <w:rPr>
          <w:bCs/>
        </w:rPr>
        <w:t>создания и заполнения баз данных, в том числе определителей; наглядного представления и анализа данных;</w:t>
      </w:r>
    </w:p>
    <w:p w:rsidR="00CB496A" w:rsidRPr="00A520F1" w:rsidRDefault="00CB496A" w:rsidP="003240E5">
      <w:pPr>
        <w:pStyle w:val="a4"/>
        <w:numPr>
          <w:ilvl w:val="0"/>
          <w:numId w:val="61"/>
        </w:numPr>
        <w:jc w:val="both"/>
        <w:rPr>
          <w:bCs/>
        </w:rPr>
      </w:pPr>
      <w:r w:rsidRPr="00A520F1">
        <w:rPr>
          <w:bCs/>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B496A" w:rsidRPr="00A520F1" w:rsidRDefault="00CB496A" w:rsidP="003240E5">
      <w:pPr>
        <w:pStyle w:val="a4"/>
        <w:numPr>
          <w:ilvl w:val="0"/>
          <w:numId w:val="61"/>
        </w:numPr>
        <w:jc w:val="both"/>
        <w:rPr>
          <w:bCs/>
        </w:rPr>
      </w:pPr>
      <w:r w:rsidRPr="00A520F1">
        <w:rPr>
          <w:bCs/>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B496A" w:rsidRPr="00A520F1" w:rsidRDefault="00CB496A" w:rsidP="003240E5">
      <w:pPr>
        <w:pStyle w:val="a4"/>
        <w:numPr>
          <w:ilvl w:val="0"/>
          <w:numId w:val="61"/>
        </w:numPr>
        <w:jc w:val="both"/>
        <w:rPr>
          <w:bCs/>
        </w:rPr>
      </w:pPr>
      <w:r w:rsidRPr="00A520F1">
        <w:rPr>
          <w:bCs/>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B496A" w:rsidRPr="00A520F1" w:rsidRDefault="00CB496A" w:rsidP="003240E5">
      <w:pPr>
        <w:pStyle w:val="a4"/>
        <w:numPr>
          <w:ilvl w:val="0"/>
          <w:numId w:val="61"/>
        </w:numPr>
        <w:jc w:val="both"/>
        <w:rPr>
          <w:bCs/>
        </w:rPr>
      </w:pPr>
      <w:r w:rsidRPr="00A520F1">
        <w:rPr>
          <w:bCs/>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B496A" w:rsidRPr="00A520F1" w:rsidRDefault="00CB496A" w:rsidP="003240E5">
      <w:pPr>
        <w:pStyle w:val="a4"/>
        <w:numPr>
          <w:ilvl w:val="0"/>
          <w:numId w:val="61"/>
        </w:numPr>
        <w:jc w:val="both"/>
        <w:rPr>
          <w:bCs/>
        </w:rPr>
      </w:pPr>
      <w:r w:rsidRPr="00A520F1">
        <w:rPr>
          <w:bCs/>
        </w:rPr>
        <w:t>занятий по изучению правил дорожного движения с использованием игр, оборудования, а также компьютерных тренажёров;</w:t>
      </w:r>
    </w:p>
    <w:p w:rsidR="00CB496A" w:rsidRPr="00A520F1" w:rsidRDefault="00CB496A" w:rsidP="003240E5">
      <w:pPr>
        <w:pStyle w:val="a4"/>
        <w:numPr>
          <w:ilvl w:val="0"/>
          <w:numId w:val="61"/>
        </w:numPr>
        <w:jc w:val="both"/>
        <w:rPr>
          <w:bCs/>
        </w:rPr>
      </w:pPr>
      <w:r w:rsidRPr="00A520F1">
        <w:rPr>
          <w:bCs/>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B496A" w:rsidRPr="00A520F1" w:rsidRDefault="00CB496A" w:rsidP="003240E5">
      <w:pPr>
        <w:pStyle w:val="a4"/>
        <w:numPr>
          <w:ilvl w:val="0"/>
          <w:numId w:val="61"/>
        </w:numPr>
        <w:jc w:val="both"/>
        <w:rPr>
          <w:bCs/>
        </w:rPr>
      </w:pPr>
      <w:r w:rsidRPr="00A520F1">
        <w:rPr>
          <w:bCs/>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B496A" w:rsidRPr="00A520F1" w:rsidRDefault="00CB496A" w:rsidP="003240E5">
      <w:pPr>
        <w:pStyle w:val="a4"/>
        <w:numPr>
          <w:ilvl w:val="0"/>
          <w:numId w:val="61"/>
        </w:numPr>
        <w:jc w:val="both"/>
        <w:rPr>
          <w:bCs/>
        </w:rPr>
      </w:pPr>
      <w:r w:rsidRPr="00A520F1">
        <w:rPr>
          <w:bCs/>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B496A" w:rsidRPr="00A520F1" w:rsidRDefault="00CB496A" w:rsidP="003240E5">
      <w:pPr>
        <w:pStyle w:val="a4"/>
        <w:numPr>
          <w:ilvl w:val="0"/>
          <w:numId w:val="61"/>
        </w:numPr>
        <w:jc w:val="both"/>
        <w:rPr>
          <w:bCs/>
        </w:rPr>
      </w:pPr>
      <w:r w:rsidRPr="00A520F1">
        <w:rPr>
          <w:bCs/>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B496A" w:rsidRDefault="00CB496A" w:rsidP="003240E5">
      <w:pPr>
        <w:pStyle w:val="a4"/>
        <w:numPr>
          <w:ilvl w:val="0"/>
          <w:numId w:val="61"/>
        </w:numPr>
        <w:jc w:val="both"/>
        <w:rPr>
          <w:bCs/>
        </w:rPr>
      </w:pPr>
      <w:r w:rsidRPr="00A520F1">
        <w:rPr>
          <w:bCs/>
        </w:rPr>
        <w:t>выпуска школьных печатных издан</w:t>
      </w:r>
      <w:r>
        <w:rPr>
          <w:bCs/>
        </w:rPr>
        <w:t>ий, работы школьного радио</w:t>
      </w:r>
      <w:r w:rsidRPr="00A520F1">
        <w:rPr>
          <w:bCs/>
        </w:rPr>
        <w:t>.</w:t>
      </w:r>
    </w:p>
    <w:p w:rsidR="00CB496A" w:rsidRPr="00A520F1" w:rsidRDefault="00CB496A" w:rsidP="00CB496A">
      <w:pPr>
        <w:pStyle w:val="a4"/>
        <w:ind w:left="720"/>
        <w:jc w:val="both"/>
        <w:rPr>
          <w:bCs/>
        </w:rPr>
      </w:pPr>
    </w:p>
    <w:p w:rsidR="00CB496A" w:rsidRPr="00A520F1" w:rsidRDefault="00CB496A" w:rsidP="00CB496A">
      <w:pPr>
        <w:pStyle w:val="a4"/>
        <w:jc w:val="center"/>
        <w:rPr>
          <w:b/>
          <w:bCs/>
          <w:i/>
        </w:rPr>
      </w:pPr>
      <w:r w:rsidRPr="00A520F1">
        <w:rPr>
          <w:b/>
          <w:bCs/>
          <w:i/>
        </w:rPr>
        <w:t>Создание в образовательном учреждении информационно-образовательной среды, соответствующей требованиям Стандарта</w:t>
      </w:r>
    </w:p>
    <w:p w:rsidR="00CB496A" w:rsidRPr="00A520F1" w:rsidRDefault="00CB496A" w:rsidP="00CB496A">
      <w:pPr>
        <w:pStyle w:val="a4"/>
        <w:jc w:val="both"/>
        <w:rPr>
          <w:bCs/>
        </w:rPr>
      </w:pPr>
      <w:r w:rsidRPr="00A520F1">
        <w:rPr>
          <w:bCs/>
          <w:i/>
        </w:rPr>
        <w:t>Технические средства</w:t>
      </w:r>
      <w:r w:rsidRPr="00A520F1">
        <w:rPr>
          <w:bCs/>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B496A" w:rsidRPr="00A520F1" w:rsidRDefault="00CB496A" w:rsidP="00CB496A">
      <w:pPr>
        <w:pStyle w:val="a4"/>
        <w:jc w:val="both"/>
        <w:rPr>
          <w:bCs/>
        </w:rPr>
      </w:pPr>
      <w:r w:rsidRPr="00A520F1">
        <w:rPr>
          <w:bCs/>
          <w:i/>
        </w:rPr>
        <w:t>Программные инструменты</w:t>
      </w:r>
      <w:r w:rsidRPr="00A520F1">
        <w:rPr>
          <w:bCs/>
        </w:rPr>
        <w:t>: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CB496A" w:rsidRPr="00A520F1" w:rsidRDefault="00CB496A" w:rsidP="00CB496A">
      <w:pPr>
        <w:pStyle w:val="a4"/>
        <w:jc w:val="both"/>
        <w:rPr>
          <w:bCs/>
        </w:rPr>
      </w:pPr>
      <w:r w:rsidRPr="00A520F1">
        <w:rPr>
          <w:bCs/>
          <w:i/>
        </w:rPr>
        <w:lastRenderedPageBreak/>
        <w:t>Обеспечение технической, методической и организационной поддержки</w:t>
      </w:r>
      <w:r w:rsidRPr="00A520F1">
        <w:rPr>
          <w:bCs/>
        </w:rPr>
        <w:t>: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CB496A" w:rsidRPr="00A520F1" w:rsidRDefault="00CB496A" w:rsidP="00CB496A">
      <w:pPr>
        <w:pStyle w:val="a4"/>
        <w:jc w:val="both"/>
        <w:rPr>
          <w:bCs/>
        </w:rPr>
      </w:pPr>
      <w:r w:rsidRPr="00A520F1">
        <w:rPr>
          <w:bCs/>
          <w:i/>
        </w:rPr>
        <w:t>Отображение образовательного процесса в информационной среде</w:t>
      </w:r>
      <w:r w:rsidRPr="00A520F1">
        <w:rPr>
          <w:bCs/>
        </w:rPr>
        <w:t>: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CB496A" w:rsidRPr="00A520F1" w:rsidRDefault="00CB496A" w:rsidP="00CB496A">
      <w:pPr>
        <w:pStyle w:val="a4"/>
        <w:jc w:val="both"/>
        <w:rPr>
          <w:bCs/>
        </w:rPr>
      </w:pPr>
      <w:r w:rsidRPr="00A520F1">
        <w:rPr>
          <w:bCs/>
          <w:i/>
        </w:rPr>
        <w:t>Компоненты на бумажных носителях</w:t>
      </w:r>
      <w:r w:rsidRPr="00A520F1">
        <w:rPr>
          <w:bCs/>
        </w:rPr>
        <w:t>: учебники (органайзеры); рабочие тетради (тетради-тренажёры).</w:t>
      </w:r>
    </w:p>
    <w:p w:rsidR="00CB496A" w:rsidRPr="00A520F1" w:rsidRDefault="00CB496A" w:rsidP="00CB496A">
      <w:pPr>
        <w:pStyle w:val="a4"/>
        <w:jc w:val="both"/>
        <w:rPr>
          <w:bCs/>
        </w:rPr>
      </w:pPr>
      <w:r w:rsidRPr="00A520F1">
        <w:rPr>
          <w:bCs/>
          <w:i/>
        </w:rPr>
        <w:t>Компоненты на CD и DVD</w:t>
      </w:r>
      <w:r w:rsidRPr="00A520F1">
        <w:rPr>
          <w:bCs/>
        </w:rPr>
        <w:t>: электронные приложения к учебникам; электронные наглядные пособия; электронные тренажёры; электронные практикумы.</w:t>
      </w:r>
    </w:p>
    <w:p w:rsidR="005F4298" w:rsidRPr="00AC75FB" w:rsidRDefault="00CB496A" w:rsidP="00CB496A">
      <w:pPr>
        <w:pStyle w:val="a4"/>
        <w:jc w:val="both"/>
        <w:rPr>
          <w:bCs/>
        </w:rPr>
      </w:pPr>
      <w:r w:rsidRPr="00A520F1">
        <w:rPr>
          <w:bCs/>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F00E3B" w:rsidRDefault="00CB496A" w:rsidP="00F00E3B">
      <w:pPr>
        <w:jc w:val="both"/>
      </w:pPr>
      <w:r w:rsidRPr="00C608B0">
        <w:t>Перечень электронных пособий МБОУ СОШ № 5 муниципального образования город-курорт Геленджик</w:t>
      </w:r>
      <w:r w:rsidR="005F4298" w:rsidRPr="00C608B0">
        <w:t xml:space="preserve">, используемых учителями предметниками представлен в ПРИЛОЖЕНИИ </w:t>
      </w:r>
      <w:r w:rsidR="00C608B0">
        <w:t>23</w:t>
      </w:r>
      <w:r w:rsidR="00176F05">
        <w:t>, ПРИЛОЖЕНИЕ 32.</w:t>
      </w:r>
    </w:p>
    <w:p w:rsidR="00F00E3B" w:rsidRDefault="00F00E3B" w:rsidP="00F00E3B">
      <w:pPr>
        <w:jc w:val="both"/>
      </w:pPr>
    </w:p>
    <w:p w:rsidR="00F00E3B" w:rsidRPr="00F00E3B" w:rsidRDefault="00F00E3B" w:rsidP="00F00E3B">
      <w:pPr>
        <w:pStyle w:val="3"/>
        <w:keepNext w:val="0"/>
        <w:widowControl/>
        <w:numPr>
          <w:ilvl w:val="2"/>
          <w:numId w:val="122"/>
        </w:numPr>
        <w:autoSpaceDE/>
        <w:autoSpaceDN/>
        <w:adjustRightInd/>
        <w:spacing w:before="0" w:after="0"/>
        <w:rPr>
          <w:rFonts w:ascii="Times New Roman" w:hAnsi="Times New Roman"/>
          <w:i/>
          <w:sz w:val="28"/>
          <w:szCs w:val="28"/>
        </w:rPr>
      </w:pPr>
      <w:bookmarkStart w:id="213" w:name="_Toc414553291"/>
      <w:r w:rsidRPr="00F00E3B">
        <w:rPr>
          <w:rFonts w:ascii="Times New Roman" w:hAnsi="Times New Roman"/>
          <w:i/>
          <w:sz w:val="28"/>
          <w:szCs w:val="28"/>
        </w:rPr>
        <w:t>Механизмы достижения целевых ориентиров в системе условий</w:t>
      </w:r>
      <w:bookmarkEnd w:id="213"/>
    </w:p>
    <w:p w:rsidR="00F00E3B" w:rsidRPr="005B7579" w:rsidRDefault="00F00E3B" w:rsidP="00F00E3B">
      <w:pPr>
        <w:ind w:firstLine="709"/>
        <w:jc w:val="both"/>
      </w:pPr>
      <w:r w:rsidRPr="005B7579">
        <w:t>Интегративным результатом выполнения требований основной образовательной прогр</w:t>
      </w:r>
      <w:r>
        <w:t>аммы МБОУ СОШ № 5</w:t>
      </w:r>
      <w:r w:rsidRPr="005B7579">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w:t>
      </w:r>
      <w:r>
        <w:t>ые в МБОУ СОШ № 5</w:t>
      </w:r>
      <w:r w:rsidRPr="005B7579">
        <w:t>, реализующей ООП ООО, условия:</w:t>
      </w:r>
    </w:p>
    <w:p w:rsidR="00F00E3B" w:rsidRPr="005B7579" w:rsidRDefault="00F00E3B" w:rsidP="00F00E3B">
      <w:pPr>
        <w:pStyle w:val="aff0"/>
        <w:numPr>
          <w:ilvl w:val="0"/>
          <w:numId w:val="349"/>
        </w:numPr>
        <w:tabs>
          <w:tab w:val="left" w:pos="993"/>
        </w:tabs>
        <w:ind w:left="0" w:firstLine="709"/>
        <w:jc w:val="both"/>
        <w:rPr>
          <w:rFonts w:ascii="Times New Roman" w:hAnsi="Times New Roman"/>
        </w:rPr>
      </w:pPr>
      <w:r w:rsidRPr="005B7579">
        <w:rPr>
          <w:rFonts w:ascii="Times New Roman" w:hAnsi="Times New Roman"/>
        </w:rPr>
        <w:t>соответствуют требованиям ФГОС ООО;</w:t>
      </w:r>
    </w:p>
    <w:p w:rsidR="00F00E3B" w:rsidRPr="005B7579" w:rsidRDefault="00F00E3B" w:rsidP="00F00E3B">
      <w:pPr>
        <w:pStyle w:val="aff0"/>
        <w:numPr>
          <w:ilvl w:val="0"/>
          <w:numId w:val="349"/>
        </w:numPr>
        <w:tabs>
          <w:tab w:val="left" w:pos="993"/>
        </w:tabs>
        <w:ind w:left="0" w:firstLine="709"/>
        <w:jc w:val="both"/>
        <w:rPr>
          <w:rFonts w:ascii="Times New Roman" w:hAnsi="Times New Roman"/>
        </w:rPr>
      </w:pPr>
      <w:r w:rsidRPr="005B7579">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00E3B" w:rsidRPr="005B7579" w:rsidRDefault="00F00E3B" w:rsidP="00F00E3B">
      <w:pPr>
        <w:pStyle w:val="aff0"/>
        <w:numPr>
          <w:ilvl w:val="0"/>
          <w:numId w:val="349"/>
        </w:numPr>
        <w:tabs>
          <w:tab w:val="left" w:pos="993"/>
        </w:tabs>
        <w:ind w:left="0" w:firstLine="709"/>
        <w:jc w:val="both"/>
        <w:rPr>
          <w:rFonts w:ascii="Times New Roman" w:hAnsi="Times New Roman"/>
        </w:rPr>
      </w:pPr>
      <w:r w:rsidRPr="005B7579">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F00E3B" w:rsidRPr="005B7579" w:rsidRDefault="00F00E3B" w:rsidP="00F00E3B">
      <w:pPr>
        <w:pStyle w:val="aff0"/>
        <w:numPr>
          <w:ilvl w:val="0"/>
          <w:numId w:val="349"/>
        </w:numPr>
        <w:tabs>
          <w:tab w:val="left" w:pos="993"/>
        </w:tabs>
        <w:ind w:left="0" w:firstLine="709"/>
        <w:jc w:val="both"/>
        <w:rPr>
          <w:rFonts w:ascii="Times New Roman" w:hAnsi="Times New Roman"/>
        </w:rPr>
      </w:pPr>
      <w:r w:rsidRPr="005B7579">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00E3B" w:rsidRPr="005B7579" w:rsidRDefault="00F00E3B" w:rsidP="00F00E3B">
      <w:pPr>
        <w:ind w:firstLine="709"/>
        <w:jc w:val="both"/>
      </w:pPr>
      <w:r w:rsidRPr="005B7579">
        <w:t>В соответствии с требованиями ФГОС ООО раздел основной образовательной прогр</w:t>
      </w:r>
      <w:r>
        <w:t>аммы МБОУ СОШ № 5</w:t>
      </w:r>
      <w:r w:rsidRPr="005B7579">
        <w:t>, характеризующий систему условий, содержит:</w:t>
      </w:r>
    </w:p>
    <w:p w:rsidR="00F00E3B" w:rsidRPr="005B7579" w:rsidRDefault="00F00E3B" w:rsidP="00F00E3B">
      <w:pPr>
        <w:pStyle w:val="aff0"/>
        <w:numPr>
          <w:ilvl w:val="0"/>
          <w:numId w:val="351"/>
        </w:numPr>
        <w:tabs>
          <w:tab w:val="left" w:pos="1134"/>
        </w:tabs>
        <w:ind w:left="0" w:firstLine="709"/>
        <w:jc w:val="both"/>
        <w:rPr>
          <w:rFonts w:ascii="Times New Roman" w:hAnsi="Times New Roman"/>
        </w:rPr>
      </w:pPr>
      <w:r w:rsidRPr="005B7579">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00E3B" w:rsidRPr="005B7579" w:rsidRDefault="00F00E3B" w:rsidP="00F00E3B">
      <w:pPr>
        <w:pStyle w:val="aff0"/>
        <w:numPr>
          <w:ilvl w:val="0"/>
          <w:numId w:val="351"/>
        </w:numPr>
        <w:tabs>
          <w:tab w:val="left" w:pos="1134"/>
        </w:tabs>
        <w:ind w:left="0" w:firstLine="709"/>
        <w:jc w:val="both"/>
        <w:rPr>
          <w:rFonts w:ascii="Times New Roman" w:hAnsi="Times New Roman"/>
        </w:rPr>
      </w:pPr>
      <w:r w:rsidRPr="005B7579">
        <w:rPr>
          <w:rFonts w:ascii="Times New Roman" w:hAnsi="Times New Roman"/>
        </w:rPr>
        <w:lastRenderedPageBreak/>
        <w:t xml:space="preserve">обоснование необходимых изменений в имеющихся условиях в соответствии с целями и приоритетами ООП ООО </w:t>
      </w:r>
      <w:r>
        <w:rPr>
          <w:rFonts w:ascii="Times New Roman" w:hAnsi="Times New Roman"/>
        </w:rPr>
        <w:t>школы</w:t>
      </w:r>
    </w:p>
    <w:p w:rsidR="00F00E3B" w:rsidRPr="005B7579" w:rsidRDefault="00F00E3B" w:rsidP="00F00E3B">
      <w:pPr>
        <w:pStyle w:val="aff0"/>
        <w:numPr>
          <w:ilvl w:val="0"/>
          <w:numId w:val="351"/>
        </w:numPr>
        <w:tabs>
          <w:tab w:val="left" w:pos="1134"/>
        </w:tabs>
        <w:ind w:left="0" w:firstLine="709"/>
        <w:jc w:val="both"/>
        <w:rPr>
          <w:rFonts w:ascii="Times New Roman" w:hAnsi="Times New Roman"/>
        </w:rPr>
      </w:pPr>
      <w:r w:rsidRPr="005B7579">
        <w:rPr>
          <w:rFonts w:ascii="Times New Roman" w:hAnsi="Times New Roman"/>
        </w:rPr>
        <w:t>механизмы достижения целевых ориентиров в системе условий;</w:t>
      </w:r>
    </w:p>
    <w:p w:rsidR="00F00E3B" w:rsidRPr="005B7579" w:rsidRDefault="00F00E3B" w:rsidP="00F00E3B">
      <w:pPr>
        <w:pStyle w:val="aff0"/>
        <w:numPr>
          <w:ilvl w:val="0"/>
          <w:numId w:val="351"/>
        </w:numPr>
        <w:tabs>
          <w:tab w:val="left" w:pos="1134"/>
        </w:tabs>
        <w:ind w:left="0" w:firstLine="709"/>
        <w:jc w:val="both"/>
        <w:rPr>
          <w:rFonts w:ascii="Times New Roman" w:hAnsi="Times New Roman"/>
        </w:rPr>
      </w:pPr>
      <w:r w:rsidRPr="005B7579">
        <w:rPr>
          <w:rFonts w:ascii="Times New Roman" w:hAnsi="Times New Roman"/>
        </w:rPr>
        <w:t>сетевой график (дорожную карту) по формированию необходимой системы условий;</w:t>
      </w:r>
    </w:p>
    <w:p w:rsidR="00F00E3B" w:rsidRPr="005B7579" w:rsidRDefault="00F00E3B" w:rsidP="00F00E3B">
      <w:pPr>
        <w:pStyle w:val="aff0"/>
        <w:numPr>
          <w:ilvl w:val="0"/>
          <w:numId w:val="351"/>
        </w:numPr>
        <w:tabs>
          <w:tab w:val="left" w:pos="1134"/>
        </w:tabs>
        <w:ind w:left="0" w:firstLine="709"/>
        <w:jc w:val="both"/>
        <w:rPr>
          <w:rFonts w:ascii="Times New Roman" w:hAnsi="Times New Roman"/>
        </w:rPr>
      </w:pPr>
      <w:r w:rsidRPr="005B7579">
        <w:rPr>
          <w:rFonts w:ascii="Times New Roman" w:hAnsi="Times New Roman"/>
        </w:rPr>
        <w:t>систему оценки условий.</w:t>
      </w:r>
    </w:p>
    <w:p w:rsidR="00F00E3B" w:rsidRPr="005B7579" w:rsidRDefault="00F00E3B" w:rsidP="00F00E3B">
      <w:pPr>
        <w:ind w:firstLine="709"/>
        <w:jc w:val="both"/>
      </w:pPr>
      <w:r w:rsidRPr="005B7579">
        <w:t>Система условий реализации ООП</w:t>
      </w:r>
      <w:r>
        <w:t xml:space="preserve"> школы</w:t>
      </w:r>
      <w:r w:rsidRPr="005B7579">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F00E3B" w:rsidRPr="005B7579" w:rsidRDefault="00F00E3B" w:rsidP="00F00E3B">
      <w:pPr>
        <w:pStyle w:val="aff0"/>
        <w:numPr>
          <w:ilvl w:val="0"/>
          <w:numId w:val="350"/>
        </w:numPr>
        <w:tabs>
          <w:tab w:val="left" w:pos="993"/>
        </w:tabs>
        <w:ind w:left="0" w:firstLine="709"/>
        <w:jc w:val="both"/>
        <w:rPr>
          <w:rFonts w:ascii="Times New Roman" w:hAnsi="Times New Roman"/>
        </w:rPr>
      </w:pPr>
      <w:r w:rsidRPr="005B7579">
        <w:rPr>
          <w:rFonts w:ascii="Times New Roman" w:hAnsi="Times New Roman"/>
        </w:rPr>
        <w:t>анализ имеющихс</w:t>
      </w:r>
      <w:r>
        <w:rPr>
          <w:rFonts w:ascii="Times New Roman" w:hAnsi="Times New Roman"/>
        </w:rPr>
        <w:t xml:space="preserve">я в МБОУ СОШ № 5 </w:t>
      </w:r>
      <w:r w:rsidRPr="005B7579">
        <w:rPr>
          <w:rFonts w:ascii="Times New Roman" w:hAnsi="Times New Roman"/>
        </w:rPr>
        <w:t>условий и ресурсов реализации основной образовательной программы основного общего образования;</w:t>
      </w:r>
    </w:p>
    <w:p w:rsidR="00F00E3B" w:rsidRPr="005B7579" w:rsidRDefault="00F00E3B" w:rsidP="00F00E3B">
      <w:pPr>
        <w:pStyle w:val="aff0"/>
        <w:numPr>
          <w:ilvl w:val="0"/>
          <w:numId w:val="350"/>
        </w:numPr>
        <w:tabs>
          <w:tab w:val="left" w:pos="993"/>
        </w:tabs>
        <w:ind w:left="0" w:firstLine="709"/>
        <w:jc w:val="both"/>
        <w:rPr>
          <w:rFonts w:ascii="Times New Roman" w:hAnsi="Times New Roman"/>
        </w:rPr>
      </w:pPr>
      <w:r w:rsidRPr="005B7579">
        <w:rPr>
          <w:rFonts w:ascii="Times New Roman" w:hAnsi="Times New Roman"/>
        </w:rPr>
        <w:t>установление степени их соответствия требованиям ФГОС, а также целям и задачам основной образовательной прогр</w:t>
      </w:r>
      <w:r>
        <w:rPr>
          <w:rFonts w:ascii="Times New Roman" w:hAnsi="Times New Roman"/>
        </w:rPr>
        <w:t>аммы школы</w:t>
      </w:r>
      <w:r w:rsidRPr="005B7579">
        <w:rPr>
          <w:rFonts w:ascii="Times New Roman" w:hAnsi="Times New Roman"/>
        </w:rPr>
        <w:t>, сформированным с учетом потребностей всех участников образовательного процесса;</w:t>
      </w:r>
    </w:p>
    <w:p w:rsidR="00F00E3B" w:rsidRPr="005B7579" w:rsidRDefault="00F00E3B" w:rsidP="00F00E3B">
      <w:pPr>
        <w:pStyle w:val="aff0"/>
        <w:numPr>
          <w:ilvl w:val="0"/>
          <w:numId w:val="350"/>
        </w:numPr>
        <w:tabs>
          <w:tab w:val="left" w:pos="993"/>
        </w:tabs>
        <w:ind w:left="0" w:firstLine="709"/>
        <w:jc w:val="both"/>
        <w:rPr>
          <w:rFonts w:ascii="Times New Roman" w:hAnsi="Times New Roman"/>
        </w:rPr>
      </w:pPr>
      <w:r w:rsidRPr="005B7579">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00E3B" w:rsidRPr="005B7579" w:rsidRDefault="00F00E3B" w:rsidP="00F00E3B">
      <w:pPr>
        <w:pStyle w:val="aff0"/>
        <w:numPr>
          <w:ilvl w:val="0"/>
          <w:numId w:val="350"/>
        </w:numPr>
        <w:tabs>
          <w:tab w:val="left" w:pos="993"/>
        </w:tabs>
        <w:ind w:left="0" w:firstLine="709"/>
        <w:jc w:val="both"/>
        <w:rPr>
          <w:rFonts w:ascii="Times New Roman" w:hAnsi="Times New Roman"/>
        </w:rPr>
      </w:pPr>
      <w:r w:rsidRPr="005B7579">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00E3B" w:rsidRPr="005B7579" w:rsidRDefault="00F00E3B" w:rsidP="00F00E3B">
      <w:pPr>
        <w:pStyle w:val="aff0"/>
        <w:numPr>
          <w:ilvl w:val="0"/>
          <w:numId w:val="350"/>
        </w:numPr>
        <w:tabs>
          <w:tab w:val="left" w:pos="993"/>
        </w:tabs>
        <w:ind w:left="0" w:firstLine="709"/>
        <w:jc w:val="both"/>
        <w:rPr>
          <w:rFonts w:ascii="Times New Roman" w:hAnsi="Times New Roman"/>
        </w:rPr>
      </w:pPr>
      <w:r w:rsidRPr="005B7579">
        <w:rPr>
          <w:rFonts w:ascii="Times New Roman" w:hAnsi="Times New Roman"/>
        </w:rPr>
        <w:t>разработку сетевого графика (дорожной карты) создания необходимой системы условий;</w:t>
      </w:r>
    </w:p>
    <w:p w:rsidR="00F00E3B" w:rsidRPr="005B7579" w:rsidRDefault="00F00E3B" w:rsidP="00F00E3B">
      <w:pPr>
        <w:pStyle w:val="aff0"/>
        <w:numPr>
          <w:ilvl w:val="0"/>
          <w:numId w:val="350"/>
        </w:numPr>
        <w:tabs>
          <w:tab w:val="left" w:pos="993"/>
        </w:tabs>
        <w:ind w:left="0" w:firstLine="709"/>
        <w:jc w:val="both"/>
        <w:rPr>
          <w:rFonts w:ascii="Times New Roman" w:hAnsi="Times New Roman"/>
        </w:rPr>
      </w:pPr>
      <w:r w:rsidRPr="005B7579">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F00E3B" w:rsidRDefault="00F00E3B" w:rsidP="00F00E3B">
      <w:pPr>
        <w:tabs>
          <w:tab w:val="left" w:pos="7245"/>
        </w:tabs>
        <w:jc w:val="both"/>
      </w:pPr>
      <w:r>
        <w:tab/>
      </w:r>
    </w:p>
    <w:p w:rsidR="00F00E3B" w:rsidRDefault="00F00E3B" w:rsidP="00F00E3B">
      <w:pPr>
        <w:tabs>
          <w:tab w:val="left" w:pos="7245"/>
        </w:tabs>
        <w:jc w:val="both"/>
      </w:pPr>
    </w:p>
    <w:p w:rsidR="00CB496A" w:rsidRPr="00E7279A" w:rsidRDefault="00F00E3B" w:rsidP="00F00E3B">
      <w:pPr>
        <w:jc w:val="both"/>
        <w:rPr>
          <w:b/>
          <w:bCs/>
          <w:i/>
          <w:sz w:val="28"/>
          <w:szCs w:val="28"/>
        </w:rPr>
      </w:pPr>
      <w:r>
        <w:rPr>
          <w:b/>
          <w:bCs/>
          <w:sz w:val="28"/>
          <w:szCs w:val="28"/>
        </w:rPr>
        <w:t>3.2.7</w:t>
      </w:r>
      <w:r w:rsidR="00CB496A" w:rsidRPr="00E7279A">
        <w:rPr>
          <w:b/>
          <w:bCs/>
          <w:sz w:val="28"/>
          <w:szCs w:val="28"/>
        </w:rPr>
        <w:t>. </w:t>
      </w:r>
      <w:r w:rsidR="00E7279A">
        <w:rPr>
          <w:b/>
          <w:bCs/>
          <w:i/>
          <w:sz w:val="28"/>
          <w:szCs w:val="28"/>
        </w:rPr>
        <w:t xml:space="preserve"> Сетевой график (дорожная карта</w:t>
      </w:r>
      <w:r w:rsidR="00CB496A" w:rsidRPr="00E7279A">
        <w:rPr>
          <w:b/>
          <w:bCs/>
          <w:i/>
          <w:sz w:val="28"/>
          <w:szCs w:val="28"/>
        </w:rPr>
        <w:t>) по формированию необходимой системы условий реализации основной образовательной программы основного общего образования МБОУ СОШ № 5</w:t>
      </w:r>
    </w:p>
    <w:p w:rsidR="00CB496A" w:rsidRPr="00A520F1" w:rsidRDefault="00CB496A" w:rsidP="00CB496A">
      <w:pPr>
        <w:pStyle w:val="a4"/>
        <w:jc w:val="center"/>
        <w:rPr>
          <w:b/>
          <w:bCs/>
          <w:i/>
        </w:rPr>
      </w:pPr>
      <w:r>
        <w:rPr>
          <w:b/>
          <w:bCs/>
          <w:i/>
        </w:rPr>
        <w:t xml:space="preserve">с 2013 года по 2018 год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58"/>
        <w:gridCol w:w="4835"/>
        <w:gridCol w:w="1984"/>
      </w:tblGrid>
      <w:tr w:rsidR="00CB496A">
        <w:trPr>
          <w:tblCellSpacing w:w="0" w:type="dxa"/>
        </w:trPr>
        <w:tc>
          <w:tcPr>
            <w:tcW w:w="1858"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jc w:val="center"/>
            </w:pPr>
            <w:r>
              <w:rPr>
                <w:b/>
                <w:bCs/>
              </w:rPr>
              <w:t>Направление мероприятий</w:t>
            </w:r>
          </w:p>
        </w:tc>
        <w:tc>
          <w:tcPr>
            <w:tcW w:w="483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jc w:val="center"/>
            </w:pPr>
            <w:r>
              <w:rPr>
                <w:b/>
                <w:bCs/>
              </w:rPr>
              <w:t>Мероприятия</w:t>
            </w:r>
          </w:p>
        </w:tc>
        <w:tc>
          <w:tcPr>
            <w:tcW w:w="1984"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jc w:val="center"/>
            </w:pPr>
            <w:r>
              <w:rPr>
                <w:b/>
                <w:bCs/>
              </w:rPr>
              <w:t>Сроки реализации</w:t>
            </w:r>
          </w:p>
        </w:tc>
      </w:tr>
      <w:tr w:rsidR="00CB496A">
        <w:trPr>
          <w:tblCellSpacing w:w="0" w:type="dxa"/>
        </w:trPr>
        <w:tc>
          <w:tcPr>
            <w:tcW w:w="1858" w:type="dxa"/>
            <w:vMerge w:val="restart"/>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I. Нормативное обеспечение введения</w:t>
            </w:r>
          </w:p>
          <w:p w:rsidR="00CB496A" w:rsidRDefault="00CB496A" w:rsidP="00CB496A">
            <w:pPr>
              <w:pStyle w:val="a4"/>
            </w:pPr>
            <w:r>
              <w:t>ФГОС</w:t>
            </w:r>
          </w:p>
        </w:tc>
        <w:tc>
          <w:tcPr>
            <w:tcW w:w="483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984" w:type="dxa"/>
            <w:tcBorders>
              <w:top w:val="outset" w:sz="6" w:space="0" w:color="auto"/>
              <w:left w:val="outset" w:sz="6" w:space="0" w:color="auto"/>
              <w:bottom w:val="outset" w:sz="6" w:space="0" w:color="auto"/>
              <w:right w:val="outset" w:sz="6" w:space="0" w:color="auto"/>
            </w:tcBorders>
          </w:tcPr>
          <w:p w:rsidR="00CB496A" w:rsidRDefault="00CB496A" w:rsidP="00CB496A">
            <w:r>
              <w:t>01.09.2013г</w:t>
            </w:r>
          </w:p>
        </w:tc>
      </w:tr>
      <w:tr w:rsidR="00CB496A">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483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2. Внесение изменений и дополнений в Устав образовательного учреждения</w:t>
            </w:r>
          </w:p>
        </w:tc>
        <w:tc>
          <w:tcPr>
            <w:tcW w:w="1984" w:type="dxa"/>
            <w:tcBorders>
              <w:top w:val="outset" w:sz="6" w:space="0" w:color="auto"/>
              <w:left w:val="outset" w:sz="6" w:space="0" w:color="auto"/>
              <w:bottom w:val="outset" w:sz="6" w:space="0" w:color="auto"/>
              <w:right w:val="outset" w:sz="6" w:space="0" w:color="auto"/>
            </w:tcBorders>
          </w:tcPr>
          <w:p w:rsidR="00CB496A" w:rsidRDefault="00CB496A" w:rsidP="00CB496A">
            <w:r>
              <w:t>Сентябрь2013г</w:t>
            </w:r>
          </w:p>
        </w:tc>
      </w:tr>
      <w:tr w:rsidR="00CB496A">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483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3. Разработка на основе примерной основной образовательной программы основного общего образования основной образовательной программы МБОУ СОШ № 5</w:t>
            </w:r>
          </w:p>
        </w:tc>
        <w:tc>
          <w:tcPr>
            <w:tcW w:w="1984" w:type="dxa"/>
            <w:tcBorders>
              <w:top w:val="outset" w:sz="6" w:space="0" w:color="auto"/>
              <w:left w:val="outset" w:sz="6" w:space="0" w:color="auto"/>
              <w:bottom w:val="outset" w:sz="6" w:space="0" w:color="auto"/>
              <w:right w:val="outset" w:sz="6" w:space="0" w:color="auto"/>
            </w:tcBorders>
          </w:tcPr>
          <w:p w:rsidR="00CB496A" w:rsidRDefault="00CB496A" w:rsidP="00CB496A">
            <w:r>
              <w:t>Июнь-август 2013г</w:t>
            </w:r>
          </w:p>
        </w:tc>
      </w:tr>
      <w:tr w:rsidR="00CB496A">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483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4. Утверждение основной образовательной программы образовательного учреждения</w:t>
            </w:r>
          </w:p>
        </w:tc>
        <w:tc>
          <w:tcPr>
            <w:tcW w:w="1984" w:type="dxa"/>
            <w:tcBorders>
              <w:top w:val="outset" w:sz="6" w:space="0" w:color="auto"/>
              <w:left w:val="outset" w:sz="6" w:space="0" w:color="auto"/>
              <w:bottom w:val="outset" w:sz="6" w:space="0" w:color="auto"/>
              <w:right w:val="outset" w:sz="6" w:space="0" w:color="auto"/>
            </w:tcBorders>
          </w:tcPr>
          <w:p w:rsidR="00CB496A" w:rsidRDefault="00CB496A" w:rsidP="00CB496A">
            <w:r>
              <w:t>Август 2013г</w:t>
            </w:r>
          </w:p>
        </w:tc>
      </w:tr>
      <w:tr w:rsidR="00CB496A">
        <w:trPr>
          <w:tblCellSpacing w:w="0" w:type="dxa"/>
        </w:trPr>
        <w:tc>
          <w:tcPr>
            <w:tcW w:w="1858" w:type="dxa"/>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483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5. Обеспечение соответствия нормативной базы школы требованиям ФГОС</w:t>
            </w:r>
          </w:p>
        </w:tc>
        <w:tc>
          <w:tcPr>
            <w:tcW w:w="1984" w:type="dxa"/>
            <w:tcBorders>
              <w:top w:val="outset" w:sz="6" w:space="0" w:color="auto"/>
              <w:left w:val="outset" w:sz="6" w:space="0" w:color="auto"/>
              <w:bottom w:val="outset" w:sz="6" w:space="0" w:color="auto"/>
              <w:right w:val="outset" w:sz="6" w:space="0" w:color="auto"/>
            </w:tcBorders>
          </w:tcPr>
          <w:p w:rsidR="00CB496A" w:rsidRDefault="00CB496A" w:rsidP="00CB496A">
            <w:r>
              <w:t>Август 2013г</w:t>
            </w:r>
          </w:p>
        </w:tc>
      </w:tr>
    </w:tbl>
    <w:p w:rsidR="00CB496A" w:rsidRDefault="00CB496A" w:rsidP="00CB496A">
      <w:pPr>
        <w:pStyle w:val="a4"/>
        <w:jc w:val="right"/>
        <w:rPr>
          <w:b/>
          <w:bCs/>
        </w:rPr>
      </w:pPr>
      <w:r>
        <w:rPr>
          <w:b/>
          <w:bCs/>
          <w:i/>
          <w:iCs/>
        </w:rPr>
        <w:t>Продолжение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44"/>
        <w:gridCol w:w="4946"/>
        <w:gridCol w:w="1987"/>
      </w:tblGrid>
      <w:tr w:rsidR="00CB496A">
        <w:trPr>
          <w:tblCellSpacing w:w="0" w:type="dxa"/>
        </w:trPr>
        <w:tc>
          <w:tcPr>
            <w:tcW w:w="2100" w:type="dxa"/>
            <w:vMerge w:val="restart"/>
            <w:tcBorders>
              <w:top w:val="outset" w:sz="6" w:space="0" w:color="auto"/>
              <w:left w:val="outset" w:sz="6" w:space="0" w:color="auto"/>
              <w:bottom w:val="outset" w:sz="6" w:space="0" w:color="auto"/>
              <w:right w:val="outset" w:sz="6" w:space="0" w:color="auto"/>
            </w:tcBorders>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Июль-август 2013г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7. Разработка и утверждение плана-графика введения ФГОС основного общего образования</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Апрель-август 2013г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8. Определение списка учебников и учебных пособий, используемых в образовательном процессе в соответствии с ФГОС основного общего образования:</w:t>
            </w:r>
          </w:p>
          <w:p w:rsidR="00CB496A" w:rsidRDefault="00CB496A" w:rsidP="00CB496A">
            <w:pPr>
              <w:pStyle w:val="a4"/>
            </w:pPr>
            <w:r>
              <w:t>-Для 5-х классов</w:t>
            </w:r>
          </w:p>
          <w:p w:rsidR="00CB496A" w:rsidRDefault="00CB496A" w:rsidP="00CB496A">
            <w:pPr>
              <w:pStyle w:val="a4"/>
            </w:pPr>
            <w:r>
              <w:t>-для 6-х классов</w:t>
            </w:r>
          </w:p>
          <w:p w:rsidR="00CB496A" w:rsidRDefault="00CB496A" w:rsidP="00CB496A">
            <w:pPr>
              <w:pStyle w:val="a4"/>
            </w:pPr>
            <w:r>
              <w:t>-для 7-х классов</w:t>
            </w:r>
          </w:p>
          <w:p w:rsidR="00CB496A" w:rsidRDefault="00CB496A" w:rsidP="00CB496A">
            <w:pPr>
              <w:pStyle w:val="a4"/>
            </w:pPr>
            <w:r>
              <w:t>-для 8-х классов</w:t>
            </w:r>
          </w:p>
          <w:p w:rsidR="00CB496A" w:rsidRDefault="00CB496A" w:rsidP="00CB496A">
            <w:pPr>
              <w:pStyle w:val="a4"/>
            </w:pPr>
            <w:r>
              <w:t>-для 9-х классов</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p w:rsidR="00CB496A" w:rsidRDefault="00CB496A" w:rsidP="00CB496A"/>
          <w:p w:rsidR="00CB496A" w:rsidRDefault="00CB496A" w:rsidP="00CB496A"/>
          <w:p w:rsidR="00CB496A" w:rsidRDefault="00CB496A" w:rsidP="00CB496A"/>
          <w:p w:rsidR="00CB496A" w:rsidRDefault="00CB496A" w:rsidP="00CB496A"/>
          <w:p w:rsidR="00CB496A" w:rsidRDefault="00CB496A" w:rsidP="00CB496A">
            <w:r>
              <w:t>Март-июнь 2013г</w:t>
            </w:r>
          </w:p>
          <w:p w:rsidR="00CB496A" w:rsidRDefault="00CB496A" w:rsidP="00CB496A"/>
          <w:p w:rsidR="00CB496A" w:rsidRDefault="00CB496A" w:rsidP="00CB496A">
            <w:r>
              <w:t>Апрель – май 2014г</w:t>
            </w:r>
          </w:p>
          <w:p w:rsidR="00CB496A" w:rsidRDefault="00CB496A" w:rsidP="00CB496A">
            <w:r>
              <w:t>Апрель – май 2015г</w:t>
            </w:r>
          </w:p>
          <w:p w:rsidR="00CB496A" w:rsidRDefault="00CB496A" w:rsidP="00CB496A">
            <w:r>
              <w:t>Апрель – май 2016г</w:t>
            </w:r>
          </w:p>
          <w:p w:rsidR="00CB496A" w:rsidRDefault="00CB496A" w:rsidP="00CB496A">
            <w:r>
              <w:t>Апрель – май 2017г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Май-сентябрь2013г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10. Разработка:</w:t>
            </w:r>
          </w:p>
          <w:p w:rsidR="00CB496A" w:rsidRDefault="00CB496A" w:rsidP="00CB496A">
            <w:pPr>
              <w:pStyle w:val="a4"/>
            </w:pPr>
            <w:r>
              <w:t>— образовательных программ (индивидуальных и др.);</w:t>
            </w:r>
          </w:p>
          <w:p w:rsidR="00CB496A" w:rsidRDefault="00CB496A" w:rsidP="00CB496A">
            <w:pPr>
              <w:pStyle w:val="a4"/>
            </w:pPr>
            <w:r>
              <w:t>— учебного плана;</w:t>
            </w:r>
          </w:p>
          <w:p w:rsidR="00CB496A" w:rsidRDefault="00CB496A" w:rsidP="00CB496A">
            <w:pPr>
              <w:pStyle w:val="a4"/>
            </w:pPr>
            <w:r>
              <w:t>— рабочих программ учебных предметов:</w:t>
            </w:r>
          </w:p>
          <w:p w:rsidR="00CB496A" w:rsidRDefault="00CB496A" w:rsidP="003240E5">
            <w:pPr>
              <w:pStyle w:val="a4"/>
              <w:numPr>
                <w:ilvl w:val="0"/>
                <w:numId w:val="41"/>
              </w:numPr>
            </w:pPr>
            <w:r>
              <w:t>математика,</w:t>
            </w:r>
          </w:p>
          <w:p w:rsidR="00CB496A" w:rsidRDefault="00CB496A" w:rsidP="003240E5">
            <w:pPr>
              <w:pStyle w:val="a4"/>
              <w:numPr>
                <w:ilvl w:val="0"/>
                <w:numId w:val="41"/>
              </w:numPr>
            </w:pPr>
            <w:r>
              <w:t>русский язык,</w:t>
            </w:r>
          </w:p>
          <w:p w:rsidR="00CB496A" w:rsidRDefault="00CB496A" w:rsidP="003240E5">
            <w:pPr>
              <w:pStyle w:val="a4"/>
              <w:numPr>
                <w:ilvl w:val="0"/>
                <w:numId w:val="41"/>
              </w:numPr>
            </w:pPr>
            <w:r>
              <w:t>литература,</w:t>
            </w:r>
          </w:p>
          <w:p w:rsidR="00CB496A" w:rsidRDefault="00CB496A" w:rsidP="003240E5">
            <w:pPr>
              <w:pStyle w:val="a4"/>
              <w:numPr>
                <w:ilvl w:val="0"/>
                <w:numId w:val="41"/>
              </w:numPr>
            </w:pPr>
            <w:r>
              <w:t>история,</w:t>
            </w:r>
          </w:p>
          <w:p w:rsidR="00CB496A" w:rsidRDefault="00CB496A" w:rsidP="003240E5">
            <w:pPr>
              <w:pStyle w:val="a4"/>
              <w:numPr>
                <w:ilvl w:val="0"/>
                <w:numId w:val="41"/>
              </w:numPr>
            </w:pPr>
            <w:r>
              <w:t>обществознание,</w:t>
            </w:r>
          </w:p>
          <w:p w:rsidR="00CB496A" w:rsidRDefault="00CB496A" w:rsidP="003240E5">
            <w:pPr>
              <w:pStyle w:val="a4"/>
              <w:numPr>
                <w:ilvl w:val="0"/>
                <w:numId w:val="41"/>
              </w:numPr>
            </w:pPr>
            <w:r>
              <w:t>биология,</w:t>
            </w:r>
          </w:p>
          <w:p w:rsidR="00CB496A" w:rsidRDefault="00CB496A" w:rsidP="003240E5">
            <w:pPr>
              <w:pStyle w:val="a4"/>
              <w:numPr>
                <w:ilvl w:val="0"/>
                <w:numId w:val="41"/>
              </w:numPr>
            </w:pPr>
            <w:r>
              <w:t>музыка,</w:t>
            </w:r>
          </w:p>
          <w:p w:rsidR="00CB496A" w:rsidRDefault="00CB496A" w:rsidP="003240E5">
            <w:pPr>
              <w:pStyle w:val="a4"/>
              <w:numPr>
                <w:ilvl w:val="0"/>
                <w:numId w:val="41"/>
              </w:numPr>
            </w:pPr>
            <w:r>
              <w:t>ИЗО,</w:t>
            </w:r>
          </w:p>
          <w:p w:rsidR="00CB496A" w:rsidRDefault="00CB496A" w:rsidP="003240E5">
            <w:pPr>
              <w:pStyle w:val="a4"/>
              <w:numPr>
                <w:ilvl w:val="0"/>
                <w:numId w:val="41"/>
              </w:numPr>
            </w:pPr>
            <w:r>
              <w:t>физическая культура, ОБЖ,</w:t>
            </w:r>
          </w:p>
          <w:p w:rsidR="00CB496A" w:rsidRDefault="00CB496A" w:rsidP="003240E5">
            <w:pPr>
              <w:pStyle w:val="a4"/>
              <w:numPr>
                <w:ilvl w:val="0"/>
                <w:numId w:val="41"/>
              </w:numPr>
            </w:pPr>
            <w:r>
              <w:t>иностранный язык,</w:t>
            </w:r>
          </w:p>
          <w:p w:rsidR="00CB496A" w:rsidRDefault="00CB496A" w:rsidP="003240E5">
            <w:pPr>
              <w:pStyle w:val="a4"/>
              <w:numPr>
                <w:ilvl w:val="0"/>
                <w:numId w:val="41"/>
              </w:numPr>
            </w:pPr>
            <w:r>
              <w:t>технология,</w:t>
            </w:r>
          </w:p>
          <w:p w:rsidR="00CB496A" w:rsidRDefault="00CB2D24" w:rsidP="003240E5">
            <w:pPr>
              <w:pStyle w:val="a4"/>
              <w:numPr>
                <w:ilvl w:val="0"/>
                <w:numId w:val="41"/>
              </w:numPr>
            </w:pPr>
            <w:r>
              <w:t>география</w:t>
            </w:r>
          </w:p>
          <w:p w:rsidR="00CB2D24" w:rsidRDefault="00CB2D24" w:rsidP="003240E5">
            <w:pPr>
              <w:pStyle w:val="a4"/>
              <w:numPr>
                <w:ilvl w:val="0"/>
                <w:numId w:val="41"/>
              </w:numPr>
            </w:pPr>
            <w:r>
              <w:t>кубановедение</w:t>
            </w:r>
          </w:p>
          <w:p w:rsidR="00CB496A" w:rsidRDefault="00CB496A" w:rsidP="003240E5">
            <w:pPr>
              <w:pStyle w:val="a4"/>
              <w:numPr>
                <w:ilvl w:val="0"/>
                <w:numId w:val="42"/>
              </w:numPr>
            </w:pPr>
            <w:r>
              <w:t>алгебра,</w:t>
            </w:r>
          </w:p>
          <w:p w:rsidR="00CB496A" w:rsidRDefault="00CB496A" w:rsidP="003240E5">
            <w:pPr>
              <w:pStyle w:val="a4"/>
              <w:numPr>
                <w:ilvl w:val="0"/>
                <w:numId w:val="42"/>
              </w:numPr>
            </w:pPr>
            <w:r>
              <w:t>геометрия</w:t>
            </w:r>
          </w:p>
          <w:p w:rsidR="00CB496A" w:rsidRDefault="00CB496A" w:rsidP="003240E5">
            <w:pPr>
              <w:pStyle w:val="a4"/>
              <w:numPr>
                <w:ilvl w:val="0"/>
                <w:numId w:val="42"/>
              </w:numPr>
            </w:pPr>
            <w:r>
              <w:lastRenderedPageBreak/>
              <w:t>физика.</w:t>
            </w:r>
          </w:p>
          <w:p w:rsidR="00CB2D24" w:rsidRDefault="00CB2D24" w:rsidP="003240E5">
            <w:pPr>
              <w:pStyle w:val="a4"/>
              <w:numPr>
                <w:ilvl w:val="0"/>
                <w:numId w:val="42"/>
              </w:numPr>
            </w:pPr>
            <w:r>
              <w:t>информатика</w:t>
            </w:r>
          </w:p>
          <w:p w:rsidR="00CB496A" w:rsidRDefault="00CB496A" w:rsidP="003240E5">
            <w:pPr>
              <w:pStyle w:val="a4"/>
              <w:numPr>
                <w:ilvl w:val="0"/>
                <w:numId w:val="43"/>
              </w:numPr>
            </w:pPr>
            <w:r>
              <w:t xml:space="preserve"> химия</w:t>
            </w:r>
          </w:p>
          <w:p w:rsidR="00CB496A" w:rsidRDefault="00CB496A" w:rsidP="00CB496A">
            <w:pPr>
              <w:pStyle w:val="a4"/>
            </w:pPr>
          </w:p>
          <w:p w:rsidR="00CB496A" w:rsidRDefault="00CB496A" w:rsidP="00CB496A">
            <w:pPr>
              <w:pStyle w:val="a4"/>
            </w:pPr>
            <w:r>
              <w:t>- курсов, дисциплин, модулей;</w:t>
            </w:r>
          </w:p>
          <w:p w:rsidR="00CB496A" w:rsidRDefault="00CB496A" w:rsidP="00CB496A">
            <w:pPr>
              <w:pStyle w:val="a4"/>
            </w:pPr>
            <w:r>
              <w:t>— годового календарного учебного графика;</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p w:rsidR="00CB496A" w:rsidRDefault="00CB496A" w:rsidP="00CB496A"/>
          <w:p w:rsidR="00CB496A" w:rsidRDefault="00CB496A" w:rsidP="00CB496A">
            <w:r>
              <w:t>Май-август 2013г</w:t>
            </w:r>
          </w:p>
          <w:p w:rsidR="00CB2D24" w:rsidRDefault="00CB2D24" w:rsidP="00CB496A"/>
          <w:p w:rsidR="00CB2D24" w:rsidRDefault="00CB2D24" w:rsidP="00CB496A"/>
          <w:p w:rsidR="00CB2D24" w:rsidRDefault="00CB2D24" w:rsidP="00CB496A">
            <w:r>
              <w:t>ежегодно</w:t>
            </w:r>
          </w:p>
          <w:p w:rsidR="00CB496A" w:rsidRDefault="00CB496A" w:rsidP="00CB496A"/>
          <w:p w:rsidR="00CB496A" w:rsidRDefault="00CB496A" w:rsidP="00CB496A">
            <w:r>
              <w:t>Май-август 2013г</w:t>
            </w:r>
          </w:p>
          <w:p w:rsidR="00CB496A" w:rsidRDefault="00CB496A" w:rsidP="00CB496A"/>
          <w:p w:rsidR="00CB496A" w:rsidRDefault="00CB496A" w:rsidP="00CB496A"/>
          <w:p w:rsidR="00CB496A" w:rsidRDefault="00CB496A" w:rsidP="00CB496A"/>
          <w:p w:rsidR="00CB496A" w:rsidRDefault="00CB496A" w:rsidP="00CB496A"/>
          <w:p w:rsidR="00CB496A" w:rsidRDefault="00CB496A" w:rsidP="00CB496A"/>
          <w:p w:rsidR="00CB496A" w:rsidRDefault="00CB496A" w:rsidP="00CB496A"/>
          <w:p w:rsidR="00CB496A" w:rsidRDefault="00CB496A" w:rsidP="00CB496A"/>
          <w:p w:rsidR="00CB496A" w:rsidRDefault="00CB496A" w:rsidP="00CB496A"/>
          <w:p w:rsidR="00CB496A" w:rsidRDefault="00CB496A" w:rsidP="00CB496A"/>
          <w:p w:rsidR="00CB496A" w:rsidRDefault="00CB496A" w:rsidP="00CB496A"/>
          <w:p w:rsidR="00CB496A" w:rsidRDefault="00CB496A" w:rsidP="00CB496A"/>
          <w:p w:rsidR="00CB496A" w:rsidRDefault="00CB496A" w:rsidP="00CB496A"/>
          <w:p w:rsidR="00CB2D24" w:rsidRDefault="00CB2D24" w:rsidP="00CB496A"/>
          <w:p w:rsidR="00CB2D24" w:rsidRDefault="00CB2D24" w:rsidP="00CB496A"/>
          <w:p w:rsidR="00CB2D24" w:rsidRDefault="00CB2D24" w:rsidP="00CB496A"/>
          <w:p w:rsidR="00CB496A" w:rsidRDefault="00CB496A" w:rsidP="00CB496A">
            <w:r>
              <w:t>Май-август 2015г</w:t>
            </w:r>
          </w:p>
          <w:p w:rsidR="00CB496A" w:rsidRDefault="00CB496A" w:rsidP="00CB496A"/>
          <w:p w:rsidR="00CB496A" w:rsidRDefault="00CB496A" w:rsidP="00CB496A"/>
          <w:p w:rsidR="00CB496A" w:rsidRDefault="00CB496A" w:rsidP="00CB496A"/>
          <w:p w:rsidR="00CB2D24" w:rsidRDefault="00CB2D24" w:rsidP="00CB496A"/>
          <w:p w:rsidR="00CB496A" w:rsidRDefault="00CB496A" w:rsidP="00CB496A">
            <w:r>
              <w:t>Май-август 2016г</w:t>
            </w:r>
          </w:p>
          <w:p w:rsidR="00CB496A" w:rsidRDefault="00CB496A" w:rsidP="00CB496A"/>
          <w:p w:rsidR="00CB496A" w:rsidRDefault="00CB496A" w:rsidP="00CB496A"/>
          <w:p w:rsidR="00CB496A" w:rsidRDefault="00CB496A" w:rsidP="00CB496A"/>
          <w:p w:rsidR="00CB496A" w:rsidRDefault="00CB2D24" w:rsidP="00CB496A">
            <w:r>
              <w:t>ежегодно</w:t>
            </w:r>
          </w:p>
          <w:p w:rsidR="00CB496A" w:rsidRDefault="00CB496A" w:rsidP="00CB496A"/>
          <w:p w:rsidR="00CB496A" w:rsidRDefault="00CB496A" w:rsidP="00CB496A">
            <w:r>
              <w:t>ежегодно</w:t>
            </w:r>
          </w:p>
        </w:tc>
      </w:tr>
    </w:tbl>
    <w:p w:rsidR="00CB496A" w:rsidRDefault="00CB496A" w:rsidP="00CB496A">
      <w:pPr>
        <w:pStyle w:val="a4"/>
        <w:jc w:val="right"/>
        <w:rPr>
          <w:b/>
          <w:bCs/>
        </w:rPr>
      </w:pPr>
      <w:r>
        <w:rPr>
          <w:b/>
          <w:bCs/>
          <w:i/>
          <w:iCs/>
        </w:rPr>
        <w:lastRenderedPageBreak/>
        <w:t>Продолжение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89"/>
        <w:gridCol w:w="4701"/>
        <w:gridCol w:w="1987"/>
      </w:tblGrid>
      <w:tr w:rsidR="00CB496A">
        <w:trPr>
          <w:tblCellSpacing w:w="0" w:type="dxa"/>
        </w:trPr>
        <w:tc>
          <w:tcPr>
            <w:tcW w:w="2100" w:type="dxa"/>
            <w:tcBorders>
              <w:top w:val="outset" w:sz="6" w:space="0" w:color="auto"/>
              <w:left w:val="outset" w:sz="6" w:space="0" w:color="auto"/>
              <w:bottom w:val="outset" w:sz="6" w:space="0" w:color="auto"/>
              <w:right w:val="outset" w:sz="6" w:space="0" w:color="auto"/>
            </w:tcBorders>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 положений о внеурочной деятельности обучающихся;</w:t>
            </w:r>
          </w:p>
          <w:p w:rsidR="00CB496A" w:rsidRDefault="00CB496A" w:rsidP="00CB496A">
            <w:pPr>
              <w:pStyle w:val="a4"/>
            </w:pPr>
            <w: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B496A" w:rsidRDefault="00CB496A" w:rsidP="00CB496A">
            <w:pPr>
              <w:pStyle w:val="a4"/>
            </w:pPr>
            <w:r>
              <w:t>— положения о формах получения образования</w:t>
            </w:r>
            <w:r w:rsidR="00484A4F">
              <w:t xml:space="preserve"> и др.</w:t>
            </w:r>
          </w:p>
          <w:p w:rsidR="00CB496A" w:rsidRDefault="00CB496A" w:rsidP="00CB496A">
            <w:pPr>
              <w:pStyle w:val="a4"/>
            </w:pP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Май-август 2013г</w:t>
            </w:r>
          </w:p>
          <w:p w:rsidR="00484A4F" w:rsidRDefault="00484A4F" w:rsidP="00CB496A"/>
          <w:p w:rsidR="00484A4F" w:rsidRDefault="00484A4F" w:rsidP="00CB496A"/>
          <w:p w:rsidR="00484A4F" w:rsidRDefault="00484A4F" w:rsidP="00CB496A"/>
          <w:p w:rsidR="00484A4F" w:rsidRDefault="00484A4F" w:rsidP="00CB496A"/>
          <w:p w:rsidR="00484A4F" w:rsidRDefault="00484A4F" w:rsidP="00CB496A"/>
          <w:p w:rsidR="00484A4F" w:rsidRDefault="00484A4F" w:rsidP="00CB496A"/>
          <w:p w:rsidR="00484A4F" w:rsidRDefault="00484A4F" w:rsidP="00CB496A"/>
          <w:p w:rsidR="00484A4F" w:rsidRDefault="00484A4F" w:rsidP="00CB496A">
            <w:r>
              <w:t>по необходимости</w:t>
            </w:r>
          </w:p>
        </w:tc>
      </w:tr>
      <w:tr w:rsidR="00CB496A">
        <w:trPr>
          <w:tblCellSpacing w:w="0" w:type="dxa"/>
        </w:trPr>
        <w:tc>
          <w:tcPr>
            <w:tcW w:w="2100" w:type="dxa"/>
            <w:vMerge w:val="restart"/>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II. Финансовое обеспечение введения</w:t>
            </w:r>
          </w:p>
          <w:p w:rsidR="00CB496A" w:rsidRDefault="00CB496A" w:rsidP="00CB496A">
            <w:pPr>
              <w:pStyle w:val="a4"/>
            </w:pPr>
            <w:r>
              <w:t>ФГОС</w:t>
            </w:r>
          </w:p>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Август 2013г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Август-сентябрь 2013г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3. Заключение дополнительных соглашений к трудовому договору с педагогическими работниками</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Август-сентябрь 2013г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tc>
      </w:tr>
      <w:tr w:rsidR="00CB496A">
        <w:trPr>
          <w:tblCellSpacing w:w="0" w:type="dxa"/>
        </w:trPr>
        <w:tc>
          <w:tcPr>
            <w:tcW w:w="2100"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III. Организа-ционное обеспечение введения</w:t>
            </w:r>
          </w:p>
          <w:p w:rsidR="00CB496A" w:rsidRDefault="00CB496A" w:rsidP="00CB496A">
            <w:pPr>
              <w:pStyle w:val="a4"/>
            </w:pPr>
            <w:r>
              <w:t>ФГОС</w:t>
            </w:r>
          </w:p>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Март-август 2013г</w:t>
            </w:r>
          </w:p>
        </w:tc>
      </w:tr>
    </w:tbl>
    <w:p w:rsidR="00484A4F" w:rsidRDefault="00484A4F" w:rsidP="00CB496A">
      <w:pPr>
        <w:pStyle w:val="a4"/>
        <w:jc w:val="right"/>
        <w:rPr>
          <w:b/>
          <w:bCs/>
          <w:i/>
          <w:iCs/>
        </w:rPr>
      </w:pPr>
    </w:p>
    <w:p w:rsidR="00F00E3B" w:rsidRDefault="00F00E3B" w:rsidP="00F00E3B">
      <w:pPr>
        <w:pStyle w:val="a4"/>
        <w:tabs>
          <w:tab w:val="left" w:pos="6945"/>
          <w:tab w:val="right" w:pos="8647"/>
        </w:tabs>
        <w:rPr>
          <w:b/>
          <w:bCs/>
          <w:i/>
          <w:iCs/>
        </w:rPr>
      </w:pPr>
      <w:r>
        <w:rPr>
          <w:b/>
          <w:bCs/>
          <w:i/>
          <w:iCs/>
        </w:rPr>
        <w:tab/>
      </w:r>
    </w:p>
    <w:p w:rsidR="00F00E3B" w:rsidRDefault="00F00E3B" w:rsidP="00F00E3B">
      <w:pPr>
        <w:pStyle w:val="a4"/>
        <w:tabs>
          <w:tab w:val="left" w:pos="6945"/>
          <w:tab w:val="right" w:pos="8647"/>
        </w:tabs>
        <w:rPr>
          <w:b/>
          <w:bCs/>
          <w:i/>
          <w:iCs/>
        </w:rPr>
      </w:pPr>
    </w:p>
    <w:p w:rsidR="00CB496A" w:rsidRDefault="00F00E3B" w:rsidP="00F00E3B">
      <w:pPr>
        <w:pStyle w:val="a4"/>
        <w:tabs>
          <w:tab w:val="left" w:pos="6945"/>
          <w:tab w:val="right" w:pos="8647"/>
        </w:tabs>
        <w:rPr>
          <w:b/>
          <w:bCs/>
        </w:rPr>
      </w:pPr>
      <w:r>
        <w:rPr>
          <w:b/>
          <w:bCs/>
          <w:i/>
          <w:iCs/>
        </w:rPr>
        <w:tab/>
      </w:r>
      <w:r w:rsidR="00CB496A">
        <w:rPr>
          <w:b/>
          <w:bCs/>
          <w:i/>
          <w:iCs/>
        </w:rPr>
        <w:t>Продолжение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81"/>
        <w:gridCol w:w="4805"/>
        <w:gridCol w:w="1891"/>
      </w:tblGrid>
      <w:tr w:rsidR="00CB496A">
        <w:trPr>
          <w:tblCellSpacing w:w="0" w:type="dxa"/>
        </w:trPr>
        <w:tc>
          <w:tcPr>
            <w:tcW w:w="2079" w:type="dxa"/>
            <w:vMerge w:val="restart"/>
            <w:tcBorders>
              <w:top w:val="outset" w:sz="6" w:space="0" w:color="auto"/>
              <w:left w:val="outset" w:sz="6" w:space="0" w:color="auto"/>
              <w:bottom w:val="outset" w:sz="6" w:space="0" w:color="auto"/>
              <w:right w:val="outset" w:sz="6" w:space="0" w:color="auto"/>
            </w:tcBorders>
          </w:tcPr>
          <w:p w:rsidR="00CB496A" w:rsidRDefault="00CB496A" w:rsidP="00CB496A"/>
        </w:tc>
        <w:tc>
          <w:tcPr>
            <w:tcW w:w="5281"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2. Разработка модели организации образовательного процесса</w:t>
            </w:r>
          </w:p>
        </w:tc>
        <w:tc>
          <w:tcPr>
            <w:tcW w:w="2025" w:type="dxa"/>
            <w:tcBorders>
              <w:top w:val="outset" w:sz="6" w:space="0" w:color="auto"/>
              <w:left w:val="outset" w:sz="6" w:space="0" w:color="auto"/>
              <w:bottom w:val="outset" w:sz="6" w:space="0" w:color="auto"/>
              <w:right w:val="outset" w:sz="6" w:space="0" w:color="auto"/>
            </w:tcBorders>
          </w:tcPr>
          <w:p w:rsidR="00CB496A" w:rsidRDefault="00CB496A" w:rsidP="00CB496A">
            <w:r>
              <w:t>2013/2014 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1"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25" w:type="dxa"/>
            <w:tcBorders>
              <w:top w:val="outset" w:sz="6" w:space="0" w:color="auto"/>
              <w:left w:val="outset" w:sz="6" w:space="0" w:color="auto"/>
              <w:bottom w:val="outset" w:sz="6" w:space="0" w:color="auto"/>
              <w:right w:val="outset" w:sz="6" w:space="0" w:color="auto"/>
            </w:tcBorders>
          </w:tcPr>
          <w:p w:rsidR="00CB496A" w:rsidRDefault="00CB496A" w:rsidP="00CB496A">
            <w:r>
              <w:t>2013/2018 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1"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25" w:type="dxa"/>
            <w:tcBorders>
              <w:top w:val="outset" w:sz="6" w:space="0" w:color="auto"/>
              <w:left w:val="outset" w:sz="6" w:space="0" w:color="auto"/>
              <w:bottom w:val="outset" w:sz="6" w:space="0" w:color="auto"/>
              <w:right w:val="outset" w:sz="6" w:space="0" w:color="auto"/>
            </w:tcBorders>
          </w:tcPr>
          <w:p w:rsidR="00CB496A" w:rsidRDefault="00CB496A" w:rsidP="00CB496A">
            <w:r>
              <w:t>2013/2018 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1" w:type="dxa"/>
            <w:tcBorders>
              <w:top w:val="outset" w:sz="6" w:space="0" w:color="auto"/>
              <w:left w:val="outset" w:sz="6" w:space="0" w:color="auto"/>
              <w:bottom w:val="outset" w:sz="6" w:space="0" w:color="auto"/>
              <w:right w:val="outset" w:sz="6" w:space="0" w:color="auto"/>
            </w:tcBorders>
          </w:tcPr>
          <w:p w:rsidR="00484A4F" w:rsidRDefault="00CB496A" w:rsidP="00CB496A">
            <w:pPr>
              <w:pStyle w:val="a4"/>
            </w:pPr>
            <w:r>
              <w:t>5. Привлечение органов государственно-</w:t>
            </w:r>
          </w:p>
          <w:p w:rsidR="00CB496A" w:rsidRDefault="00CB496A" w:rsidP="00CB496A">
            <w:pPr>
              <w:pStyle w:val="a4"/>
            </w:pPr>
            <w:r>
              <w:t>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25" w:type="dxa"/>
            <w:tcBorders>
              <w:top w:val="outset" w:sz="6" w:space="0" w:color="auto"/>
              <w:left w:val="outset" w:sz="6" w:space="0" w:color="auto"/>
              <w:bottom w:val="outset" w:sz="6" w:space="0" w:color="auto"/>
              <w:right w:val="outset" w:sz="6" w:space="0" w:color="auto"/>
            </w:tcBorders>
          </w:tcPr>
          <w:p w:rsidR="00CB496A" w:rsidRDefault="00CB496A" w:rsidP="00CB496A">
            <w:r>
              <w:t>2013/2018 г</w:t>
            </w:r>
          </w:p>
        </w:tc>
      </w:tr>
      <w:tr w:rsidR="00CB496A">
        <w:trPr>
          <w:gridAfter w:val="2"/>
          <w:wAfter w:w="7306" w:type="dxa"/>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r>
      <w:tr w:rsidR="00CB496A">
        <w:trPr>
          <w:tblCellSpacing w:w="0" w:type="dxa"/>
        </w:trPr>
        <w:tc>
          <w:tcPr>
            <w:tcW w:w="2079" w:type="dxa"/>
            <w:vMerge w:val="restart"/>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IV. Кадровое обеспечение введения</w:t>
            </w:r>
          </w:p>
          <w:p w:rsidR="00CB496A" w:rsidRDefault="00CB496A" w:rsidP="00CB496A">
            <w:pPr>
              <w:pStyle w:val="a4"/>
            </w:pPr>
            <w:r>
              <w:t>ФГОС</w:t>
            </w:r>
          </w:p>
        </w:tc>
        <w:tc>
          <w:tcPr>
            <w:tcW w:w="5281"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1. Анализ кадрового обеспечения введения и реализации ФГОС основного общего образования</w:t>
            </w:r>
          </w:p>
        </w:tc>
        <w:tc>
          <w:tcPr>
            <w:tcW w:w="2025" w:type="dxa"/>
            <w:tcBorders>
              <w:top w:val="outset" w:sz="6" w:space="0" w:color="auto"/>
              <w:left w:val="outset" w:sz="6" w:space="0" w:color="auto"/>
              <w:bottom w:val="outset" w:sz="6" w:space="0" w:color="auto"/>
              <w:right w:val="outset" w:sz="6" w:space="0" w:color="auto"/>
            </w:tcBorders>
          </w:tcPr>
          <w:p w:rsidR="00CB496A" w:rsidRDefault="00484A4F" w:rsidP="00CB496A">
            <w:r>
              <w:t>Март-август ежегодно</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1"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25" w:type="dxa"/>
            <w:tcBorders>
              <w:top w:val="outset" w:sz="6" w:space="0" w:color="auto"/>
              <w:left w:val="outset" w:sz="6" w:space="0" w:color="auto"/>
              <w:bottom w:val="outset" w:sz="6" w:space="0" w:color="auto"/>
              <w:right w:val="outset" w:sz="6" w:space="0" w:color="auto"/>
            </w:tcBorders>
          </w:tcPr>
          <w:p w:rsidR="00CB496A" w:rsidRDefault="00484A4F" w:rsidP="00CB496A">
            <w:r>
              <w:t>Апрель-июль ежегодно</w:t>
            </w:r>
          </w:p>
        </w:tc>
      </w:tr>
    </w:tbl>
    <w:p w:rsidR="00CB496A" w:rsidRDefault="00CB496A" w:rsidP="00CB496A">
      <w:pPr>
        <w:pStyle w:val="a4"/>
        <w:jc w:val="right"/>
        <w:rPr>
          <w:b/>
          <w:bCs/>
        </w:rPr>
      </w:pPr>
      <w:r>
        <w:rPr>
          <w:b/>
          <w:bCs/>
          <w:i/>
          <w:iCs/>
        </w:rPr>
        <w:t>Продолжение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69"/>
        <w:gridCol w:w="4807"/>
        <w:gridCol w:w="1901"/>
      </w:tblGrid>
      <w:tr w:rsidR="00CB496A">
        <w:trPr>
          <w:tblCellSpacing w:w="0" w:type="dxa"/>
        </w:trPr>
        <w:tc>
          <w:tcPr>
            <w:tcW w:w="2077" w:type="dxa"/>
            <w:vMerge w:val="restart"/>
            <w:tcBorders>
              <w:top w:val="outset" w:sz="6" w:space="0" w:color="auto"/>
              <w:left w:val="outset" w:sz="6" w:space="0" w:color="auto"/>
              <w:bottom w:val="outset" w:sz="6" w:space="0" w:color="auto"/>
              <w:right w:val="outset" w:sz="6" w:space="0" w:color="auto"/>
            </w:tcBorders>
          </w:tcPr>
          <w:p w:rsidR="00CB496A" w:rsidRDefault="00CB496A" w:rsidP="00CB496A"/>
        </w:tc>
        <w:tc>
          <w:tcPr>
            <w:tcW w:w="5283"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25" w:type="dxa"/>
            <w:tcBorders>
              <w:top w:val="outset" w:sz="6" w:space="0" w:color="auto"/>
              <w:left w:val="outset" w:sz="6" w:space="0" w:color="auto"/>
              <w:bottom w:val="outset" w:sz="6" w:space="0" w:color="auto"/>
              <w:right w:val="outset" w:sz="6" w:space="0" w:color="auto"/>
            </w:tcBorders>
          </w:tcPr>
          <w:p w:rsidR="00CB496A" w:rsidRDefault="00484A4F" w:rsidP="00CB496A">
            <w:r>
              <w:t>Май-сентябрь ежегодно</w:t>
            </w:r>
          </w:p>
        </w:tc>
      </w:tr>
      <w:tr w:rsidR="00CB496A">
        <w:trPr>
          <w:gridAfter w:val="2"/>
          <w:wAfter w:w="7308" w:type="dxa"/>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r>
      <w:tr w:rsidR="00CB496A">
        <w:trPr>
          <w:tblCellSpacing w:w="0" w:type="dxa"/>
        </w:trPr>
        <w:tc>
          <w:tcPr>
            <w:tcW w:w="2077" w:type="dxa"/>
            <w:vMerge w:val="restart"/>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V. Информаци-онное обеспечение введения ФГОС</w:t>
            </w:r>
          </w:p>
        </w:tc>
        <w:tc>
          <w:tcPr>
            <w:tcW w:w="5283"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1. Размещение на сайте ОУ информационных материалов о введении ФГОС основного общего образования</w:t>
            </w:r>
          </w:p>
        </w:tc>
        <w:tc>
          <w:tcPr>
            <w:tcW w:w="2025" w:type="dxa"/>
            <w:tcBorders>
              <w:top w:val="outset" w:sz="6" w:space="0" w:color="auto"/>
              <w:left w:val="outset" w:sz="6" w:space="0" w:color="auto"/>
              <w:bottom w:val="outset" w:sz="6" w:space="0" w:color="auto"/>
              <w:right w:val="outset" w:sz="6" w:space="0" w:color="auto"/>
            </w:tcBorders>
          </w:tcPr>
          <w:p w:rsidR="00CB496A" w:rsidRDefault="00484A4F" w:rsidP="00CB496A">
            <w:r>
              <w:t xml:space="preserve">Сентябрь </w:t>
            </w:r>
          </w:p>
          <w:p w:rsidR="00484A4F" w:rsidRDefault="00484A4F" w:rsidP="00CB496A">
            <w:r>
              <w:t>ежегодно</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3"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2. Широкое информирование родительской общественности о подготовке к введению и порядке перехода на новые стандарты</w:t>
            </w:r>
          </w:p>
        </w:tc>
        <w:tc>
          <w:tcPr>
            <w:tcW w:w="2025" w:type="dxa"/>
            <w:tcBorders>
              <w:top w:val="outset" w:sz="6" w:space="0" w:color="auto"/>
              <w:left w:val="outset" w:sz="6" w:space="0" w:color="auto"/>
              <w:bottom w:val="outset" w:sz="6" w:space="0" w:color="auto"/>
              <w:right w:val="outset" w:sz="6" w:space="0" w:color="auto"/>
            </w:tcBorders>
          </w:tcPr>
          <w:p w:rsidR="00CB496A" w:rsidRDefault="00484A4F" w:rsidP="00CB496A">
            <w:r>
              <w:t>Апрель-август</w:t>
            </w:r>
          </w:p>
          <w:p w:rsidR="00484A4F" w:rsidRDefault="00484A4F" w:rsidP="00CB496A">
            <w:r>
              <w:t>ежегодно</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3"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25" w:type="dxa"/>
            <w:tcBorders>
              <w:top w:val="outset" w:sz="6" w:space="0" w:color="auto"/>
              <w:left w:val="outset" w:sz="6" w:space="0" w:color="auto"/>
              <w:bottom w:val="outset" w:sz="6" w:space="0" w:color="auto"/>
              <w:right w:val="outset" w:sz="6" w:space="0" w:color="auto"/>
            </w:tcBorders>
          </w:tcPr>
          <w:p w:rsidR="00CB496A" w:rsidRDefault="00484A4F" w:rsidP="00CB496A">
            <w:r>
              <w:t>2013/2018</w:t>
            </w:r>
            <w:r w:rsidR="00CB496A">
              <w:t>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3"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25" w:type="dxa"/>
            <w:tcBorders>
              <w:top w:val="outset" w:sz="6" w:space="0" w:color="auto"/>
              <w:left w:val="outset" w:sz="6" w:space="0" w:color="auto"/>
              <w:bottom w:val="outset" w:sz="6" w:space="0" w:color="auto"/>
              <w:right w:val="outset" w:sz="6" w:space="0" w:color="auto"/>
            </w:tcBorders>
          </w:tcPr>
          <w:p w:rsidR="00CB496A" w:rsidRDefault="00484A4F" w:rsidP="00CB496A">
            <w:r>
              <w:t>2013/2018</w:t>
            </w:r>
            <w:r w:rsidR="00CB496A">
              <w:t>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3"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5. Обеспечение публичной отчётности ОУ о ходе и результатах введения ФГОС</w:t>
            </w:r>
          </w:p>
        </w:tc>
        <w:tc>
          <w:tcPr>
            <w:tcW w:w="2025" w:type="dxa"/>
            <w:tcBorders>
              <w:top w:val="outset" w:sz="6" w:space="0" w:color="auto"/>
              <w:left w:val="outset" w:sz="6" w:space="0" w:color="auto"/>
              <w:bottom w:val="outset" w:sz="6" w:space="0" w:color="auto"/>
              <w:right w:val="outset" w:sz="6" w:space="0" w:color="auto"/>
            </w:tcBorders>
          </w:tcPr>
          <w:p w:rsidR="00CB496A" w:rsidRDefault="00484A4F" w:rsidP="00CB496A">
            <w:r>
              <w:t>ежегодно</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3"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6. Разработка рекомендаций для педагогических работников:</w:t>
            </w:r>
          </w:p>
        </w:tc>
        <w:tc>
          <w:tcPr>
            <w:tcW w:w="2025" w:type="dxa"/>
            <w:tcBorders>
              <w:top w:val="outset" w:sz="6" w:space="0" w:color="auto"/>
              <w:left w:val="outset" w:sz="6" w:space="0" w:color="auto"/>
              <w:bottom w:val="outset" w:sz="6" w:space="0" w:color="auto"/>
              <w:right w:val="outset" w:sz="6" w:space="0" w:color="auto"/>
            </w:tcBorders>
          </w:tcPr>
          <w:p w:rsidR="00CB496A" w:rsidRDefault="00484A4F" w:rsidP="00CB496A">
            <w:r>
              <w:t>Март-август 2013/2018</w:t>
            </w:r>
          </w:p>
        </w:tc>
      </w:tr>
    </w:tbl>
    <w:p w:rsidR="00CB496A" w:rsidRDefault="00CB496A" w:rsidP="00CB496A">
      <w:pPr>
        <w:pStyle w:val="a4"/>
        <w:jc w:val="right"/>
        <w:rPr>
          <w:b/>
          <w:bCs/>
        </w:rPr>
      </w:pPr>
      <w:r>
        <w:rPr>
          <w:b/>
          <w:bCs/>
          <w:i/>
          <w:iCs/>
        </w:rPr>
        <w:t>Продолжение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90"/>
        <w:gridCol w:w="4782"/>
        <w:gridCol w:w="1905"/>
      </w:tblGrid>
      <w:tr w:rsidR="00CB496A">
        <w:trPr>
          <w:tblCellSpacing w:w="0" w:type="dxa"/>
        </w:trPr>
        <w:tc>
          <w:tcPr>
            <w:tcW w:w="2100" w:type="dxa"/>
            <w:tcBorders>
              <w:top w:val="outset" w:sz="6" w:space="0" w:color="auto"/>
              <w:left w:val="outset" w:sz="6" w:space="0" w:color="auto"/>
              <w:bottom w:val="outset" w:sz="6" w:space="0" w:color="auto"/>
              <w:right w:val="outset" w:sz="6" w:space="0" w:color="auto"/>
            </w:tcBorders>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 по организации внеурочной деятельности обучающихся;</w:t>
            </w:r>
          </w:p>
          <w:p w:rsidR="00CB496A" w:rsidRDefault="00CB496A" w:rsidP="00CB496A">
            <w:pPr>
              <w:pStyle w:val="a4"/>
            </w:pPr>
            <w:r>
              <w:t>— по организации текущей и итоговой оценки достижения планируемых результатов;</w:t>
            </w:r>
          </w:p>
          <w:p w:rsidR="00CB496A" w:rsidRDefault="00CB496A" w:rsidP="00CB496A">
            <w:pPr>
              <w:pStyle w:val="a4"/>
            </w:pPr>
            <w:r>
              <w:t>— по использованию ресурсов времени для организации домашней работы обучающихся;</w:t>
            </w:r>
          </w:p>
          <w:p w:rsidR="00CB496A" w:rsidRDefault="00CB496A" w:rsidP="00CB496A">
            <w:pPr>
              <w:pStyle w:val="a4"/>
            </w:pPr>
            <w:r>
              <w:t>— по перечня и рекомендаций по использованию интерактивных технологий</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tc>
      </w:tr>
      <w:tr w:rsidR="00CB496A">
        <w:trPr>
          <w:tblCellSpacing w:w="0" w:type="dxa"/>
        </w:trPr>
        <w:tc>
          <w:tcPr>
            <w:tcW w:w="2100" w:type="dxa"/>
            <w:vMerge w:val="restart"/>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VI. Материально-техническое обеспечение введения ФГОС</w:t>
            </w:r>
          </w:p>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1. Анализ материально-технического обеспечения введения и реализации ФГОС основного общего образования</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Март-август ежегодно</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2. Обеспечение соответствия материально-технической базы ОУ требованиям ФГОС</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2013/2018 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3. Обеспечение соответствия санитарно-гигиенических условий требованиям ФГОС.</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2013/2018 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2013/2018 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385"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5. Обеспечение соответствия информационно-образовательной среды требованиям ФГОС.</w:t>
            </w:r>
          </w:p>
        </w:tc>
        <w:tc>
          <w:tcPr>
            <w:tcW w:w="2085" w:type="dxa"/>
            <w:tcBorders>
              <w:top w:val="outset" w:sz="6" w:space="0" w:color="auto"/>
              <w:left w:val="outset" w:sz="6" w:space="0" w:color="auto"/>
              <w:bottom w:val="outset" w:sz="6" w:space="0" w:color="auto"/>
              <w:right w:val="outset" w:sz="6" w:space="0" w:color="auto"/>
            </w:tcBorders>
          </w:tcPr>
          <w:p w:rsidR="00CB496A" w:rsidRDefault="00CB496A" w:rsidP="00CB496A">
            <w:r>
              <w:t>2013/2018 г</w:t>
            </w:r>
          </w:p>
        </w:tc>
      </w:tr>
    </w:tbl>
    <w:p w:rsidR="00CB496A" w:rsidRDefault="00CB496A" w:rsidP="00CB496A">
      <w:pPr>
        <w:pStyle w:val="a4"/>
        <w:rPr>
          <w:b/>
          <w:bCs/>
          <w:i/>
          <w:iCs/>
        </w:rPr>
      </w:pPr>
    </w:p>
    <w:p w:rsidR="00CB496A" w:rsidRDefault="00CB496A" w:rsidP="00CB496A">
      <w:pPr>
        <w:pStyle w:val="a4"/>
        <w:jc w:val="right"/>
        <w:rPr>
          <w:b/>
          <w:bCs/>
        </w:rPr>
      </w:pPr>
      <w:r>
        <w:rPr>
          <w:b/>
          <w:bCs/>
          <w:i/>
          <w:iCs/>
        </w:rPr>
        <w:t>Продолжение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04"/>
        <w:gridCol w:w="4922"/>
        <w:gridCol w:w="1951"/>
      </w:tblGrid>
      <w:tr w:rsidR="00CB496A">
        <w:trPr>
          <w:tblCellSpacing w:w="0" w:type="dxa"/>
        </w:trPr>
        <w:tc>
          <w:tcPr>
            <w:tcW w:w="2039" w:type="dxa"/>
            <w:vMerge w:val="restart"/>
            <w:tcBorders>
              <w:top w:val="outset" w:sz="6" w:space="0" w:color="auto"/>
              <w:left w:val="outset" w:sz="6" w:space="0" w:color="auto"/>
              <w:bottom w:val="outset" w:sz="6" w:space="0" w:color="auto"/>
              <w:right w:val="outset" w:sz="6" w:space="0" w:color="auto"/>
            </w:tcBorders>
          </w:tcPr>
          <w:p w:rsidR="00CB496A" w:rsidRDefault="00CB496A" w:rsidP="00CB496A"/>
        </w:tc>
        <w:tc>
          <w:tcPr>
            <w:tcW w:w="5289"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6. Обеспечение укомплектованности библиотечно-информационного центра печатными и электронными образовательными ресурсами.</w:t>
            </w:r>
          </w:p>
        </w:tc>
        <w:tc>
          <w:tcPr>
            <w:tcW w:w="2057" w:type="dxa"/>
            <w:tcBorders>
              <w:top w:val="outset" w:sz="6" w:space="0" w:color="auto"/>
              <w:left w:val="outset" w:sz="6" w:space="0" w:color="auto"/>
              <w:bottom w:val="outset" w:sz="6" w:space="0" w:color="auto"/>
              <w:right w:val="outset" w:sz="6" w:space="0" w:color="auto"/>
            </w:tcBorders>
          </w:tcPr>
          <w:p w:rsidR="00CB496A" w:rsidRDefault="00CB496A" w:rsidP="00CB496A">
            <w:r>
              <w:t>2013/2018 г</w:t>
            </w:r>
          </w:p>
        </w:tc>
      </w:tr>
      <w:tr w:rsidR="00CB496A">
        <w:trPr>
          <w:gridAfter w:val="2"/>
          <w:wAfter w:w="7346" w:type="dxa"/>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9"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7. Наличие доступа ОУ к электронным образовательным ресурсам (ЭОР), размещённым в федеральных и региональных базах данных</w:t>
            </w:r>
          </w:p>
        </w:tc>
        <w:tc>
          <w:tcPr>
            <w:tcW w:w="2057" w:type="dxa"/>
            <w:tcBorders>
              <w:top w:val="outset" w:sz="6" w:space="0" w:color="auto"/>
              <w:left w:val="outset" w:sz="6" w:space="0" w:color="auto"/>
              <w:bottom w:val="outset" w:sz="6" w:space="0" w:color="auto"/>
              <w:right w:val="outset" w:sz="6" w:space="0" w:color="auto"/>
            </w:tcBorders>
          </w:tcPr>
          <w:p w:rsidR="00CB496A" w:rsidRDefault="00CB496A" w:rsidP="00CB496A">
            <w:r>
              <w:t>2013/2018 г</w:t>
            </w:r>
          </w:p>
        </w:tc>
      </w:tr>
      <w:tr w:rsidR="00CB49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B496A" w:rsidRDefault="00CB496A" w:rsidP="00CB496A"/>
        </w:tc>
        <w:tc>
          <w:tcPr>
            <w:tcW w:w="5289" w:type="dxa"/>
            <w:tcBorders>
              <w:top w:val="outset" w:sz="6" w:space="0" w:color="auto"/>
              <w:left w:val="outset" w:sz="6" w:space="0" w:color="auto"/>
              <w:bottom w:val="outset" w:sz="6" w:space="0" w:color="auto"/>
              <w:right w:val="outset" w:sz="6" w:space="0" w:color="auto"/>
            </w:tcBorders>
          </w:tcPr>
          <w:p w:rsidR="00CB496A" w:rsidRDefault="00CB496A" w:rsidP="00CB496A">
            <w:pPr>
              <w:pStyle w:val="a4"/>
            </w:pPr>
            <w: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57" w:type="dxa"/>
            <w:tcBorders>
              <w:top w:val="outset" w:sz="6" w:space="0" w:color="auto"/>
              <w:left w:val="outset" w:sz="6" w:space="0" w:color="auto"/>
              <w:bottom w:val="outset" w:sz="6" w:space="0" w:color="auto"/>
              <w:right w:val="outset" w:sz="6" w:space="0" w:color="auto"/>
            </w:tcBorders>
          </w:tcPr>
          <w:p w:rsidR="00CB496A" w:rsidRDefault="00CB496A" w:rsidP="00CB496A">
            <w:r>
              <w:t>2013/2018г</w:t>
            </w:r>
          </w:p>
        </w:tc>
      </w:tr>
    </w:tbl>
    <w:p w:rsidR="00CB496A" w:rsidRDefault="00CB496A" w:rsidP="00CB496A">
      <w:pPr>
        <w:pStyle w:val="a4"/>
        <w:jc w:val="both"/>
        <w:rPr>
          <w:b/>
          <w:bCs/>
          <w:i/>
        </w:rPr>
      </w:pPr>
    </w:p>
    <w:p w:rsidR="00E7279A" w:rsidRPr="009E0D46" w:rsidRDefault="00E7279A" w:rsidP="00E7279A">
      <w:pPr>
        <w:ind w:firstLine="180"/>
        <w:jc w:val="both"/>
        <w:rPr>
          <w:bCs/>
          <w:color w:val="000000"/>
          <w:sz w:val="28"/>
          <w:szCs w:val="28"/>
        </w:rPr>
      </w:pPr>
      <w:r w:rsidRPr="009E0D46">
        <w:rPr>
          <w:bCs/>
        </w:rPr>
        <w:lastRenderedPageBreak/>
        <w:t>ДОГОВОР о предоставлении общего образования муниципальным бюджетным общеобразовательным учреждением средней общеобразовательной школой № 5 муниципального образования город-курорт Геленджик</w:t>
      </w:r>
      <w:r>
        <w:rPr>
          <w:bCs/>
        </w:rPr>
        <w:t xml:space="preserve"> (ПРИЛОЖЕНИЕ 24).</w:t>
      </w:r>
    </w:p>
    <w:p w:rsidR="00E7279A" w:rsidRPr="009E0D46" w:rsidRDefault="00E7279A" w:rsidP="00E7279A">
      <w:pPr>
        <w:pStyle w:val="a4"/>
        <w:jc w:val="both"/>
      </w:pPr>
    </w:p>
    <w:p w:rsidR="00E7279A" w:rsidRDefault="00E7279A" w:rsidP="00CB496A">
      <w:pPr>
        <w:pStyle w:val="a4"/>
        <w:jc w:val="both"/>
        <w:rPr>
          <w:b/>
          <w:bCs/>
          <w:i/>
        </w:rPr>
      </w:pPr>
    </w:p>
    <w:sectPr w:rsidR="00E7279A" w:rsidSect="00624E9B">
      <w:footerReference w:type="default" r:id="rId35"/>
      <w:pgSz w:w="11906" w:h="16838"/>
      <w:pgMar w:top="568" w:right="155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47" w:rsidRDefault="00C17147" w:rsidP="004D79F4">
      <w:r>
        <w:separator/>
      </w:r>
    </w:p>
  </w:endnote>
  <w:endnote w:type="continuationSeparator" w:id="0">
    <w:p w:rsidR="00C17147" w:rsidRDefault="00C17147" w:rsidP="004D7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75" w:rsidRDefault="00EE0DC6">
    <w:pPr>
      <w:pStyle w:val="aa"/>
      <w:jc w:val="right"/>
    </w:pPr>
    <w:fldSimple w:instr="PAGE   \* MERGEFORMAT">
      <w:r w:rsidR="00A93FA5">
        <w:rPr>
          <w:noProof/>
        </w:rPr>
        <w:t>1</w:t>
      </w:r>
    </w:fldSimple>
  </w:p>
  <w:p w:rsidR="00BC7975" w:rsidRDefault="00BC797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47" w:rsidRDefault="00C17147" w:rsidP="004D79F4">
      <w:r>
        <w:separator/>
      </w:r>
    </w:p>
  </w:footnote>
  <w:footnote w:type="continuationSeparator" w:id="0">
    <w:p w:rsidR="00C17147" w:rsidRDefault="00C17147" w:rsidP="004D79F4">
      <w:r>
        <w:continuationSeparator/>
      </w:r>
    </w:p>
  </w:footnote>
  <w:footnote w:id="1">
    <w:p w:rsidR="00BC7975" w:rsidRPr="0051413B" w:rsidRDefault="00BC7975" w:rsidP="0051413B">
      <w:pPr>
        <w:pStyle w:val="af1"/>
        <w:rPr>
          <w:rFonts w:ascii="Times New Roman" w:hAnsi="Times New Roman"/>
        </w:rPr>
      </w:pPr>
      <w:r w:rsidRPr="0051413B">
        <w:rPr>
          <w:rStyle w:val="af3"/>
          <w:rFonts w:ascii="Times New Roman" w:hAnsi="Times New Roman"/>
        </w:rPr>
        <w:footnoteRef/>
      </w:r>
      <w:r w:rsidRPr="0051413B">
        <w:rPr>
          <w:rFonts w:ascii="Times New Roman" w:hAnsi="Times New Roman"/>
        </w:rPr>
        <w:t xml:space="preserve"> Осуществляется в соответствии со статьей №92 Федерального закона «Об образовании в Российской Федерации»</w:t>
      </w:r>
    </w:p>
  </w:footnote>
  <w:footnote w:id="2">
    <w:p w:rsidR="00BC7975" w:rsidRPr="002234C4" w:rsidRDefault="00BC7975" w:rsidP="0051413B">
      <w:pPr>
        <w:pStyle w:val="af1"/>
        <w:rPr>
          <w:rFonts w:ascii="Times New Roman" w:hAnsi="Times New Roman"/>
        </w:rPr>
      </w:pPr>
      <w:r w:rsidRPr="002234C4">
        <w:rPr>
          <w:rStyle w:val="af3"/>
          <w:rFonts w:ascii="Times New Roman" w:hAnsi="Times New Roman"/>
        </w:rPr>
        <w:footnoteRef/>
      </w:r>
      <w:r w:rsidRPr="002234C4">
        <w:rPr>
          <w:rFonts w:ascii="Times New Roman" w:hAnsi="Times New Roman"/>
        </w:rPr>
        <w:t>Осуществляется в соответствии со статьей №95 Федерального закона «Об образовании в Российской Федерации»</w:t>
      </w:r>
    </w:p>
  </w:footnote>
  <w:footnote w:id="3">
    <w:p w:rsidR="00BC7975" w:rsidRPr="002234C4" w:rsidRDefault="00BC7975" w:rsidP="0051413B">
      <w:pPr>
        <w:pStyle w:val="af1"/>
        <w:rPr>
          <w:rFonts w:ascii="Times New Roman" w:hAnsi="Times New Roman"/>
        </w:rPr>
      </w:pPr>
      <w:r w:rsidRPr="002234C4">
        <w:rPr>
          <w:rStyle w:val="af3"/>
          <w:rFonts w:ascii="Times New Roman" w:hAnsi="Times New Roman"/>
        </w:rPr>
        <w:footnoteRef/>
      </w:r>
      <w:r w:rsidRPr="002234C4">
        <w:rPr>
          <w:rFonts w:ascii="Times New Roman" w:hAnsi="Times New Roman"/>
        </w:rPr>
        <w:t>Осуществляется в соответствии со статьей №97 Федерального закона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424"/>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12"/>
    <w:multiLevelType w:val="singleLevel"/>
    <w:tmpl w:val="00000012"/>
    <w:lvl w:ilvl="0">
      <w:numFmt w:val="bullet"/>
      <w:lvlText w:val="•"/>
      <w:lvlJc w:val="left"/>
      <w:pPr>
        <w:tabs>
          <w:tab w:val="num" w:pos="0"/>
        </w:tabs>
        <w:ind w:left="0" w:firstLine="0"/>
      </w:pPr>
      <w:rPr>
        <w:rFonts w:ascii="Times New Roman" w:hAnsi="Times New Roman" w:cs="Times New Roman"/>
      </w:rPr>
    </w:lvl>
  </w:abstractNum>
  <w:abstractNum w:abstractNumId="5">
    <w:nsid w:val="00000013"/>
    <w:multiLevelType w:val="singleLevel"/>
    <w:tmpl w:val="00000013"/>
    <w:lvl w:ilvl="0">
      <w:numFmt w:val="bullet"/>
      <w:lvlText w:val="•"/>
      <w:lvlJc w:val="left"/>
      <w:pPr>
        <w:tabs>
          <w:tab w:val="num" w:pos="0"/>
        </w:tabs>
        <w:ind w:left="0" w:firstLine="0"/>
      </w:pPr>
      <w:rPr>
        <w:rFonts w:ascii="Times New Roman" w:hAnsi="Times New Roman" w:cs="Times New Roman"/>
      </w:rPr>
    </w:lvl>
  </w:abstractNum>
  <w:abstractNum w:abstractNumId="6">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BD7222"/>
    <w:multiLevelType w:val="hybridMultilevel"/>
    <w:tmpl w:val="C32E3C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302120"/>
    <w:multiLevelType w:val="hybridMultilevel"/>
    <w:tmpl w:val="F93656B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046845"/>
    <w:multiLevelType w:val="hybridMultilevel"/>
    <w:tmpl w:val="BE08E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35200D"/>
    <w:multiLevelType w:val="hybridMultilevel"/>
    <w:tmpl w:val="7A86D678"/>
    <w:lvl w:ilvl="0" w:tplc="04190001">
      <w:start w:val="1"/>
      <w:numFmt w:val="bullet"/>
      <w:lvlText w:val=""/>
      <w:lvlJc w:val="left"/>
      <w:pPr>
        <w:tabs>
          <w:tab w:val="num" w:pos="384"/>
        </w:tabs>
        <w:ind w:left="384" w:hanging="360"/>
      </w:pPr>
      <w:rPr>
        <w:rFonts w:ascii="Symbol" w:hAnsi="Symbol" w:hint="default"/>
      </w:rPr>
    </w:lvl>
    <w:lvl w:ilvl="1" w:tplc="80C6CB58">
      <w:start w:val="65535"/>
      <w:numFmt w:val="bullet"/>
      <w:lvlText w:val="-"/>
      <w:legacy w:legacy="1" w:legacySpace="0" w:legacyIndent="216"/>
      <w:lvlJc w:val="left"/>
      <w:rPr>
        <w:rFonts w:ascii="Bookman Old Style" w:hAnsi="Bookman Old Style" w:hint="default"/>
      </w:rPr>
    </w:lvl>
    <w:lvl w:ilvl="2" w:tplc="04190005" w:tentative="1">
      <w:start w:val="1"/>
      <w:numFmt w:val="bullet"/>
      <w:lvlText w:val=""/>
      <w:lvlJc w:val="left"/>
      <w:pPr>
        <w:tabs>
          <w:tab w:val="num" w:pos="1824"/>
        </w:tabs>
        <w:ind w:left="1824" w:hanging="360"/>
      </w:pPr>
      <w:rPr>
        <w:rFonts w:ascii="Wingdings" w:hAnsi="Wingdings" w:hint="default"/>
      </w:rPr>
    </w:lvl>
    <w:lvl w:ilvl="3" w:tplc="04190001" w:tentative="1">
      <w:start w:val="1"/>
      <w:numFmt w:val="bullet"/>
      <w:lvlText w:val=""/>
      <w:lvlJc w:val="left"/>
      <w:pPr>
        <w:tabs>
          <w:tab w:val="num" w:pos="2544"/>
        </w:tabs>
        <w:ind w:left="2544" w:hanging="360"/>
      </w:pPr>
      <w:rPr>
        <w:rFonts w:ascii="Symbol" w:hAnsi="Symbol" w:hint="default"/>
      </w:rPr>
    </w:lvl>
    <w:lvl w:ilvl="4" w:tplc="04190003" w:tentative="1">
      <w:start w:val="1"/>
      <w:numFmt w:val="bullet"/>
      <w:lvlText w:val="o"/>
      <w:lvlJc w:val="left"/>
      <w:pPr>
        <w:tabs>
          <w:tab w:val="num" w:pos="3264"/>
        </w:tabs>
        <w:ind w:left="3264" w:hanging="360"/>
      </w:pPr>
      <w:rPr>
        <w:rFonts w:ascii="Courier New" w:hAnsi="Courier New" w:cs="Courier New" w:hint="default"/>
      </w:rPr>
    </w:lvl>
    <w:lvl w:ilvl="5" w:tplc="04190005" w:tentative="1">
      <w:start w:val="1"/>
      <w:numFmt w:val="bullet"/>
      <w:lvlText w:val=""/>
      <w:lvlJc w:val="left"/>
      <w:pPr>
        <w:tabs>
          <w:tab w:val="num" w:pos="3984"/>
        </w:tabs>
        <w:ind w:left="3984" w:hanging="360"/>
      </w:pPr>
      <w:rPr>
        <w:rFonts w:ascii="Wingdings" w:hAnsi="Wingdings" w:hint="default"/>
      </w:rPr>
    </w:lvl>
    <w:lvl w:ilvl="6" w:tplc="04190001" w:tentative="1">
      <w:start w:val="1"/>
      <w:numFmt w:val="bullet"/>
      <w:lvlText w:val=""/>
      <w:lvlJc w:val="left"/>
      <w:pPr>
        <w:tabs>
          <w:tab w:val="num" w:pos="4704"/>
        </w:tabs>
        <w:ind w:left="4704" w:hanging="360"/>
      </w:pPr>
      <w:rPr>
        <w:rFonts w:ascii="Symbol" w:hAnsi="Symbol" w:hint="default"/>
      </w:rPr>
    </w:lvl>
    <w:lvl w:ilvl="7" w:tplc="04190003" w:tentative="1">
      <w:start w:val="1"/>
      <w:numFmt w:val="bullet"/>
      <w:lvlText w:val="o"/>
      <w:lvlJc w:val="left"/>
      <w:pPr>
        <w:tabs>
          <w:tab w:val="num" w:pos="5424"/>
        </w:tabs>
        <w:ind w:left="5424" w:hanging="360"/>
      </w:pPr>
      <w:rPr>
        <w:rFonts w:ascii="Courier New" w:hAnsi="Courier New" w:cs="Courier New" w:hint="default"/>
      </w:rPr>
    </w:lvl>
    <w:lvl w:ilvl="8" w:tplc="04190005" w:tentative="1">
      <w:start w:val="1"/>
      <w:numFmt w:val="bullet"/>
      <w:lvlText w:val=""/>
      <w:lvlJc w:val="left"/>
      <w:pPr>
        <w:tabs>
          <w:tab w:val="num" w:pos="6144"/>
        </w:tabs>
        <w:ind w:left="6144" w:hanging="360"/>
      </w:pPr>
      <w:rPr>
        <w:rFonts w:ascii="Wingdings" w:hAnsi="Wingdings" w:hint="default"/>
      </w:rPr>
    </w:lvl>
  </w:abstractNum>
  <w:abstractNum w:abstractNumId="1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05251776"/>
    <w:multiLevelType w:val="hybridMultilevel"/>
    <w:tmpl w:val="6C72C402"/>
    <w:lvl w:ilvl="0" w:tplc="04190007">
      <w:start w:val="1"/>
      <w:numFmt w:val="bullet"/>
      <w:lvlText w:val=""/>
      <w:lvlPicBulletId w:val="0"/>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52C138C"/>
    <w:multiLevelType w:val="hybridMultilevel"/>
    <w:tmpl w:val="4BC08E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473002"/>
    <w:multiLevelType w:val="hybridMultilevel"/>
    <w:tmpl w:val="D8BE713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5EB48D2"/>
    <w:multiLevelType w:val="hybridMultilevel"/>
    <w:tmpl w:val="A356AAC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D5342E"/>
    <w:multiLevelType w:val="hybridMultilevel"/>
    <w:tmpl w:val="F05CAB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81671DE"/>
    <w:multiLevelType w:val="hybridMultilevel"/>
    <w:tmpl w:val="3AA435FA"/>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A1905D7"/>
    <w:multiLevelType w:val="hybridMultilevel"/>
    <w:tmpl w:val="6D0AA04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0A7D7CB6"/>
    <w:multiLevelType w:val="multilevel"/>
    <w:tmpl w:val="3ABA5C56"/>
    <w:lvl w:ilvl="0">
      <w:start w:val="1"/>
      <w:numFmt w:val="decimal"/>
      <w:lvlText w:val="%1."/>
      <w:lvlJc w:val="left"/>
      <w:pPr>
        <w:ind w:left="390" w:hanging="390"/>
      </w:pPr>
    </w:lvl>
    <w:lvl w:ilvl="1">
      <w:start w:val="1"/>
      <w:numFmt w:val="bullet"/>
      <w:lvlText w:val=""/>
      <w:lvlPicBulletId w:val="0"/>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0B491934"/>
    <w:multiLevelType w:val="hybridMultilevel"/>
    <w:tmpl w:val="126ADD7C"/>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0B5D2C94"/>
    <w:multiLevelType w:val="multilevel"/>
    <w:tmpl w:val="ED3A66B0"/>
    <w:lvl w:ilvl="0">
      <w:start w:val="1"/>
      <w:numFmt w:val="decimal"/>
      <w:lvlText w:val="%1)"/>
      <w:lvlJc w:val="left"/>
      <w:pPr>
        <w:tabs>
          <w:tab w:val="num" w:pos="1920"/>
        </w:tabs>
        <w:ind w:left="19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0B6019CE"/>
    <w:multiLevelType w:val="multilevel"/>
    <w:tmpl w:val="8C66A8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0E145903"/>
    <w:multiLevelType w:val="hybridMultilevel"/>
    <w:tmpl w:val="25A807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684E60"/>
    <w:multiLevelType w:val="hybridMultilevel"/>
    <w:tmpl w:val="F5BAA3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ED66A96"/>
    <w:multiLevelType w:val="hybridMultilevel"/>
    <w:tmpl w:val="98C8B512"/>
    <w:lvl w:ilvl="0" w:tplc="97449ED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070F55"/>
    <w:multiLevelType w:val="hybridMultilevel"/>
    <w:tmpl w:val="D508125E"/>
    <w:lvl w:ilvl="0" w:tplc="97449ED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47D45BA"/>
    <w:multiLevelType w:val="hybridMultilevel"/>
    <w:tmpl w:val="58C01B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15AA4F99"/>
    <w:multiLevelType w:val="hybridMultilevel"/>
    <w:tmpl w:val="ACC0EB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5EB7B5E"/>
    <w:multiLevelType w:val="hybridMultilevel"/>
    <w:tmpl w:val="41DE66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B52F06"/>
    <w:multiLevelType w:val="hybridMultilevel"/>
    <w:tmpl w:val="8926FC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87E51EA"/>
    <w:multiLevelType w:val="hybridMultilevel"/>
    <w:tmpl w:val="761697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C440E0"/>
    <w:multiLevelType w:val="hybridMultilevel"/>
    <w:tmpl w:val="45D2F0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E37D60"/>
    <w:multiLevelType w:val="hybridMultilevel"/>
    <w:tmpl w:val="99503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9547086"/>
    <w:multiLevelType w:val="multilevel"/>
    <w:tmpl w:val="67AE0E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9FC08C1"/>
    <w:multiLevelType w:val="hybridMultilevel"/>
    <w:tmpl w:val="166CAE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B83143A"/>
    <w:multiLevelType w:val="hybridMultilevel"/>
    <w:tmpl w:val="561246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BED18F0"/>
    <w:multiLevelType w:val="hybridMultilevel"/>
    <w:tmpl w:val="B5E4997C"/>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1C0343FD"/>
    <w:multiLevelType w:val="hybridMultilevel"/>
    <w:tmpl w:val="F064F0FC"/>
    <w:lvl w:ilvl="0" w:tplc="04190001">
      <w:start w:val="1"/>
      <w:numFmt w:val="bullet"/>
      <w:lvlText w:val=""/>
      <w:lvlJc w:val="left"/>
      <w:pPr>
        <w:tabs>
          <w:tab w:val="num" w:pos="360"/>
        </w:tabs>
        <w:ind w:left="360" w:hanging="360"/>
      </w:pPr>
      <w:rPr>
        <w:rFonts w:ascii="Symbol" w:hAnsi="Symbol" w:hint="default"/>
      </w:rPr>
    </w:lvl>
    <w:lvl w:ilvl="1" w:tplc="80C6CB58">
      <w:start w:val="65535"/>
      <w:numFmt w:val="bullet"/>
      <w:lvlText w:val="-"/>
      <w:legacy w:legacy="1" w:legacySpace="0" w:legacyIndent="216"/>
      <w:lvlJc w:val="left"/>
      <w:rPr>
        <w:rFonts w:ascii="Bookman Old Style" w:hAnsi="Bookman Old Style"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1C0A595C"/>
    <w:multiLevelType w:val="hybridMultilevel"/>
    <w:tmpl w:val="A9EC3D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7E4470"/>
    <w:multiLevelType w:val="hybridMultilevel"/>
    <w:tmpl w:val="5DA88D06"/>
    <w:lvl w:ilvl="0" w:tplc="97449ED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D3F3B86"/>
    <w:multiLevelType w:val="hybridMultilevel"/>
    <w:tmpl w:val="9904DB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4A4FBE"/>
    <w:multiLevelType w:val="hybridMultilevel"/>
    <w:tmpl w:val="F53A68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DF15164"/>
    <w:multiLevelType w:val="hybridMultilevel"/>
    <w:tmpl w:val="7C8463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5D5292"/>
    <w:multiLevelType w:val="hybridMultilevel"/>
    <w:tmpl w:val="FD820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19C18A5"/>
    <w:multiLevelType w:val="hybridMultilevel"/>
    <w:tmpl w:val="2DD250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1ED4C0E"/>
    <w:multiLevelType w:val="multilevel"/>
    <w:tmpl w:val="5B622B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20B3231"/>
    <w:multiLevelType w:val="hybridMultilevel"/>
    <w:tmpl w:val="6F5C9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0D0A64"/>
    <w:multiLevelType w:val="hybridMultilevel"/>
    <w:tmpl w:val="B81A691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22E02776"/>
    <w:multiLevelType w:val="hybridMultilevel"/>
    <w:tmpl w:val="4242315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22FD063E"/>
    <w:multiLevelType w:val="hybridMultilevel"/>
    <w:tmpl w:val="2ED05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35C459F"/>
    <w:multiLevelType w:val="hybridMultilevel"/>
    <w:tmpl w:val="5D3E7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3D267A6"/>
    <w:multiLevelType w:val="hybridMultilevel"/>
    <w:tmpl w:val="24A889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nsid w:val="250862EE"/>
    <w:multiLevelType w:val="hybridMultilevel"/>
    <w:tmpl w:val="01B8464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58942DD"/>
    <w:multiLevelType w:val="hybridMultilevel"/>
    <w:tmpl w:val="4F36340A"/>
    <w:lvl w:ilvl="0" w:tplc="BD0265D4">
      <w:start w:val="1"/>
      <w:numFmt w:val="bullet"/>
      <w:lvlText w:val=""/>
      <w:lvlJc w:val="left"/>
      <w:pPr>
        <w:ind w:left="1059" w:hanging="360"/>
      </w:pPr>
      <w:rPr>
        <w:rFonts w:ascii="Symbol" w:hAnsi="Symbol" w:hint="default"/>
        <w:color w:val="auto"/>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7">
    <w:nsid w:val="26497EFA"/>
    <w:multiLevelType w:val="multilevel"/>
    <w:tmpl w:val="2EBE8306"/>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8">
    <w:nsid w:val="26832AD3"/>
    <w:multiLevelType w:val="multilevel"/>
    <w:tmpl w:val="A76AF9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28C00C43"/>
    <w:multiLevelType w:val="hybridMultilevel"/>
    <w:tmpl w:val="1AAA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8CF507C"/>
    <w:multiLevelType w:val="multilevel"/>
    <w:tmpl w:val="C0F28C4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B11651"/>
    <w:multiLevelType w:val="hybridMultilevel"/>
    <w:tmpl w:val="D5CC9CC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9CB7A1E"/>
    <w:multiLevelType w:val="hybridMultilevel"/>
    <w:tmpl w:val="60E0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AED08BC"/>
    <w:multiLevelType w:val="hybridMultilevel"/>
    <w:tmpl w:val="7B504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2B907932"/>
    <w:multiLevelType w:val="hybridMultilevel"/>
    <w:tmpl w:val="8CF8B28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886ADF"/>
    <w:multiLevelType w:val="hybridMultilevel"/>
    <w:tmpl w:val="75582E6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F3B2DB0"/>
    <w:multiLevelType w:val="hybridMultilevel"/>
    <w:tmpl w:val="C41ABBD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2F631DBB"/>
    <w:multiLevelType w:val="multilevel"/>
    <w:tmpl w:val="807C8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9">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FF168D9"/>
    <w:multiLevelType w:val="hybridMultilevel"/>
    <w:tmpl w:val="52121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07A7829"/>
    <w:multiLevelType w:val="hybridMultilevel"/>
    <w:tmpl w:val="3D6CC842"/>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08D5FFD"/>
    <w:multiLevelType w:val="hybridMultilevel"/>
    <w:tmpl w:val="79AE83DE"/>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abstractNum w:abstractNumId="113">
    <w:nsid w:val="31C874E9"/>
    <w:multiLevelType w:val="hybridMultilevel"/>
    <w:tmpl w:val="C256D7F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3174A0C"/>
    <w:multiLevelType w:val="hybridMultilevel"/>
    <w:tmpl w:val="FBB87EF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3C07ACD"/>
    <w:multiLevelType w:val="hybridMultilevel"/>
    <w:tmpl w:val="AC06CD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3D7061C"/>
    <w:multiLevelType w:val="hybridMultilevel"/>
    <w:tmpl w:val="3B20AD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3426449F"/>
    <w:multiLevelType w:val="hybridMultilevel"/>
    <w:tmpl w:val="91BEBB30"/>
    <w:lvl w:ilvl="0" w:tplc="04190001">
      <w:start w:val="1"/>
      <w:numFmt w:val="bullet"/>
      <w:lvlText w:val=""/>
      <w:lvlJc w:val="left"/>
      <w:pPr>
        <w:tabs>
          <w:tab w:val="num" w:pos="384"/>
        </w:tabs>
        <w:ind w:left="384" w:hanging="360"/>
      </w:pPr>
      <w:rPr>
        <w:rFonts w:ascii="Symbol" w:hAnsi="Symbol" w:hint="default"/>
      </w:rPr>
    </w:lvl>
    <w:lvl w:ilvl="1" w:tplc="80C6CB58">
      <w:start w:val="65535"/>
      <w:numFmt w:val="bullet"/>
      <w:lvlText w:val="-"/>
      <w:legacy w:legacy="1" w:legacySpace="0" w:legacyIndent="216"/>
      <w:lvlJc w:val="left"/>
      <w:rPr>
        <w:rFonts w:ascii="Bookman Old Style" w:hAnsi="Bookman Old Style" w:hint="default"/>
      </w:rPr>
    </w:lvl>
    <w:lvl w:ilvl="2" w:tplc="04190005" w:tentative="1">
      <w:start w:val="1"/>
      <w:numFmt w:val="bullet"/>
      <w:lvlText w:val=""/>
      <w:lvlJc w:val="left"/>
      <w:pPr>
        <w:tabs>
          <w:tab w:val="num" w:pos="1824"/>
        </w:tabs>
        <w:ind w:left="1824" w:hanging="360"/>
      </w:pPr>
      <w:rPr>
        <w:rFonts w:ascii="Wingdings" w:hAnsi="Wingdings" w:hint="default"/>
      </w:rPr>
    </w:lvl>
    <w:lvl w:ilvl="3" w:tplc="04190001" w:tentative="1">
      <w:start w:val="1"/>
      <w:numFmt w:val="bullet"/>
      <w:lvlText w:val=""/>
      <w:lvlJc w:val="left"/>
      <w:pPr>
        <w:tabs>
          <w:tab w:val="num" w:pos="2544"/>
        </w:tabs>
        <w:ind w:left="2544" w:hanging="360"/>
      </w:pPr>
      <w:rPr>
        <w:rFonts w:ascii="Symbol" w:hAnsi="Symbol" w:hint="default"/>
      </w:rPr>
    </w:lvl>
    <w:lvl w:ilvl="4" w:tplc="04190003" w:tentative="1">
      <w:start w:val="1"/>
      <w:numFmt w:val="bullet"/>
      <w:lvlText w:val="o"/>
      <w:lvlJc w:val="left"/>
      <w:pPr>
        <w:tabs>
          <w:tab w:val="num" w:pos="3264"/>
        </w:tabs>
        <w:ind w:left="3264" w:hanging="360"/>
      </w:pPr>
      <w:rPr>
        <w:rFonts w:ascii="Courier New" w:hAnsi="Courier New" w:cs="Courier New" w:hint="default"/>
      </w:rPr>
    </w:lvl>
    <w:lvl w:ilvl="5" w:tplc="04190005" w:tentative="1">
      <w:start w:val="1"/>
      <w:numFmt w:val="bullet"/>
      <w:lvlText w:val=""/>
      <w:lvlJc w:val="left"/>
      <w:pPr>
        <w:tabs>
          <w:tab w:val="num" w:pos="3984"/>
        </w:tabs>
        <w:ind w:left="3984" w:hanging="360"/>
      </w:pPr>
      <w:rPr>
        <w:rFonts w:ascii="Wingdings" w:hAnsi="Wingdings" w:hint="default"/>
      </w:rPr>
    </w:lvl>
    <w:lvl w:ilvl="6" w:tplc="04190001" w:tentative="1">
      <w:start w:val="1"/>
      <w:numFmt w:val="bullet"/>
      <w:lvlText w:val=""/>
      <w:lvlJc w:val="left"/>
      <w:pPr>
        <w:tabs>
          <w:tab w:val="num" w:pos="4704"/>
        </w:tabs>
        <w:ind w:left="4704" w:hanging="360"/>
      </w:pPr>
      <w:rPr>
        <w:rFonts w:ascii="Symbol" w:hAnsi="Symbol" w:hint="default"/>
      </w:rPr>
    </w:lvl>
    <w:lvl w:ilvl="7" w:tplc="04190003" w:tentative="1">
      <w:start w:val="1"/>
      <w:numFmt w:val="bullet"/>
      <w:lvlText w:val="o"/>
      <w:lvlJc w:val="left"/>
      <w:pPr>
        <w:tabs>
          <w:tab w:val="num" w:pos="5424"/>
        </w:tabs>
        <w:ind w:left="5424" w:hanging="360"/>
      </w:pPr>
      <w:rPr>
        <w:rFonts w:ascii="Courier New" w:hAnsi="Courier New" w:cs="Courier New" w:hint="default"/>
      </w:rPr>
    </w:lvl>
    <w:lvl w:ilvl="8" w:tplc="04190005" w:tentative="1">
      <w:start w:val="1"/>
      <w:numFmt w:val="bullet"/>
      <w:lvlText w:val=""/>
      <w:lvlJc w:val="left"/>
      <w:pPr>
        <w:tabs>
          <w:tab w:val="num" w:pos="6144"/>
        </w:tabs>
        <w:ind w:left="6144" w:hanging="360"/>
      </w:pPr>
      <w:rPr>
        <w:rFonts w:ascii="Wingdings" w:hAnsi="Wingdings" w:hint="default"/>
      </w:rPr>
    </w:lvl>
  </w:abstractNum>
  <w:abstractNum w:abstractNumId="120">
    <w:nsid w:val="34931D95"/>
    <w:multiLevelType w:val="hybridMultilevel"/>
    <w:tmpl w:val="4C967664"/>
    <w:lvl w:ilvl="0" w:tplc="04190001">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1">
    <w:nsid w:val="34E86BC6"/>
    <w:multiLevelType w:val="hybridMultilevel"/>
    <w:tmpl w:val="CF44E11C"/>
    <w:lvl w:ilvl="0" w:tplc="97449ED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35442C87"/>
    <w:multiLevelType w:val="hybridMultilevel"/>
    <w:tmpl w:val="DFCAD6CA"/>
    <w:lvl w:ilvl="0" w:tplc="04190001">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24">
    <w:nsid w:val="36715188"/>
    <w:multiLevelType w:val="hybridMultilevel"/>
    <w:tmpl w:val="47DAD87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6936C7D"/>
    <w:multiLevelType w:val="hybridMultilevel"/>
    <w:tmpl w:val="ADE00ADE"/>
    <w:lvl w:ilvl="0" w:tplc="0419000B">
      <w:start w:val="1"/>
      <w:numFmt w:val="bullet"/>
      <w:lvlText w:val=""/>
      <w:lvlJc w:val="left"/>
      <w:pPr>
        <w:tabs>
          <w:tab w:val="num" w:pos="480"/>
        </w:tabs>
        <w:ind w:left="480" w:hanging="360"/>
      </w:pPr>
      <w:rPr>
        <w:rFonts w:ascii="Wingdings" w:hAnsi="Wingdings"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26">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6F3405F"/>
    <w:multiLevelType w:val="hybridMultilevel"/>
    <w:tmpl w:val="6B54E3D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7491CE8"/>
    <w:multiLevelType w:val="hybridMultilevel"/>
    <w:tmpl w:val="45982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79A3EF9"/>
    <w:multiLevelType w:val="hybridMultilevel"/>
    <w:tmpl w:val="494C55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7F739DA"/>
    <w:multiLevelType w:val="hybridMultilevel"/>
    <w:tmpl w:val="2EEA4D6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8ED1BAF"/>
    <w:multiLevelType w:val="hybridMultilevel"/>
    <w:tmpl w:val="6C78A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8">
    <w:nsid w:val="399F558F"/>
    <w:multiLevelType w:val="hybridMultilevel"/>
    <w:tmpl w:val="12DCD696"/>
    <w:lvl w:ilvl="0" w:tplc="04190001">
      <w:start w:val="1"/>
      <w:numFmt w:val="bullet"/>
      <w:lvlText w:val=""/>
      <w:lvlJc w:val="left"/>
      <w:pPr>
        <w:tabs>
          <w:tab w:val="num" w:pos="360"/>
        </w:tabs>
        <w:ind w:left="360" w:hanging="360"/>
      </w:pPr>
      <w:rPr>
        <w:rFonts w:ascii="Symbol" w:hAnsi="Symbol" w:hint="default"/>
      </w:rPr>
    </w:lvl>
    <w:lvl w:ilvl="1" w:tplc="80C6CB58">
      <w:start w:val="65535"/>
      <w:numFmt w:val="bullet"/>
      <w:lvlText w:val="-"/>
      <w:legacy w:legacy="1" w:legacySpace="0" w:legacyIndent="216"/>
      <w:lvlJc w:val="left"/>
      <w:rPr>
        <w:rFonts w:ascii="Bookman Old Style" w:hAnsi="Bookman Old Style"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9">
    <w:nsid w:val="39B33BED"/>
    <w:multiLevelType w:val="hybridMultilevel"/>
    <w:tmpl w:val="6BC86F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9E70949"/>
    <w:multiLevelType w:val="hybridMultilevel"/>
    <w:tmpl w:val="B47A3B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A0D48A6"/>
    <w:multiLevelType w:val="hybridMultilevel"/>
    <w:tmpl w:val="B1AA6EF0"/>
    <w:lvl w:ilvl="0" w:tplc="04190001">
      <w:start w:val="1"/>
      <w:numFmt w:val="bullet"/>
      <w:lvlText w:val=""/>
      <w:lvlJc w:val="left"/>
      <w:pPr>
        <w:tabs>
          <w:tab w:val="num" w:pos="408"/>
        </w:tabs>
        <w:ind w:left="408" w:hanging="360"/>
      </w:pPr>
      <w:rPr>
        <w:rFonts w:ascii="Symbol" w:hAnsi="Symbol" w:hint="default"/>
      </w:rPr>
    </w:lvl>
    <w:lvl w:ilvl="1" w:tplc="04190003" w:tentative="1">
      <w:start w:val="1"/>
      <w:numFmt w:val="bullet"/>
      <w:lvlText w:val="o"/>
      <w:lvlJc w:val="left"/>
      <w:pPr>
        <w:tabs>
          <w:tab w:val="num" w:pos="1128"/>
        </w:tabs>
        <w:ind w:left="1128" w:hanging="360"/>
      </w:pPr>
      <w:rPr>
        <w:rFonts w:ascii="Courier New" w:hAnsi="Courier New" w:cs="Courier New" w:hint="default"/>
      </w:rPr>
    </w:lvl>
    <w:lvl w:ilvl="2" w:tplc="04190005" w:tentative="1">
      <w:start w:val="1"/>
      <w:numFmt w:val="bullet"/>
      <w:lvlText w:val=""/>
      <w:lvlJc w:val="left"/>
      <w:pPr>
        <w:tabs>
          <w:tab w:val="num" w:pos="1848"/>
        </w:tabs>
        <w:ind w:left="1848" w:hanging="360"/>
      </w:pPr>
      <w:rPr>
        <w:rFonts w:ascii="Wingdings" w:hAnsi="Wingdings" w:hint="default"/>
      </w:rPr>
    </w:lvl>
    <w:lvl w:ilvl="3" w:tplc="04190001" w:tentative="1">
      <w:start w:val="1"/>
      <w:numFmt w:val="bullet"/>
      <w:lvlText w:val=""/>
      <w:lvlJc w:val="left"/>
      <w:pPr>
        <w:tabs>
          <w:tab w:val="num" w:pos="2568"/>
        </w:tabs>
        <w:ind w:left="2568" w:hanging="360"/>
      </w:pPr>
      <w:rPr>
        <w:rFonts w:ascii="Symbol" w:hAnsi="Symbol" w:hint="default"/>
      </w:rPr>
    </w:lvl>
    <w:lvl w:ilvl="4" w:tplc="04190003" w:tentative="1">
      <w:start w:val="1"/>
      <w:numFmt w:val="bullet"/>
      <w:lvlText w:val="o"/>
      <w:lvlJc w:val="left"/>
      <w:pPr>
        <w:tabs>
          <w:tab w:val="num" w:pos="3288"/>
        </w:tabs>
        <w:ind w:left="3288" w:hanging="360"/>
      </w:pPr>
      <w:rPr>
        <w:rFonts w:ascii="Courier New" w:hAnsi="Courier New" w:cs="Courier New" w:hint="default"/>
      </w:rPr>
    </w:lvl>
    <w:lvl w:ilvl="5" w:tplc="04190005" w:tentative="1">
      <w:start w:val="1"/>
      <w:numFmt w:val="bullet"/>
      <w:lvlText w:val=""/>
      <w:lvlJc w:val="left"/>
      <w:pPr>
        <w:tabs>
          <w:tab w:val="num" w:pos="4008"/>
        </w:tabs>
        <w:ind w:left="4008" w:hanging="360"/>
      </w:pPr>
      <w:rPr>
        <w:rFonts w:ascii="Wingdings" w:hAnsi="Wingdings" w:hint="default"/>
      </w:rPr>
    </w:lvl>
    <w:lvl w:ilvl="6" w:tplc="04190001" w:tentative="1">
      <w:start w:val="1"/>
      <w:numFmt w:val="bullet"/>
      <w:lvlText w:val=""/>
      <w:lvlJc w:val="left"/>
      <w:pPr>
        <w:tabs>
          <w:tab w:val="num" w:pos="4728"/>
        </w:tabs>
        <w:ind w:left="4728" w:hanging="360"/>
      </w:pPr>
      <w:rPr>
        <w:rFonts w:ascii="Symbol" w:hAnsi="Symbol" w:hint="default"/>
      </w:rPr>
    </w:lvl>
    <w:lvl w:ilvl="7" w:tplc="04190003" w:tentative="1">
      <w:start w:val="1"/>
      <w:numFmt w:val="bullet"/>
      <w:lvlText w:val="o"/>
      <w:lvlJc w:val="left"/>
      <w:pPr>
        <w:tabs>
          <w:tab w:val="num" w:pos="5448"/>
        </w:tabs>
        <w:ind w:left="5448" w:hanging="360"/>
      </w:pPr>
      <w:rPr>
        <w:rFonts w:ascii="Courier New" w:hAnsi="Courier New" w:cs="Courier New" w:hint="default"/>
      </w:rPr>
    </w:lvl>
    <w:lvl w:ilvl="8" w:tplc="04190005" w:tentative="1">
      <w:start w:val="1"/>
      <w:numFmt w:val="bullet"/>
      <w:lvlText w:val=""/>
      <w:lvlJc w:val="left"/>
      <w:pPr>
        <w:tabs>
          <w:tab w:val="num" w:pos="6168"/>
        </w:tabs>
        <w:ind w:left="6168" w:hanging="360"/>
      </w:pPr>
      <w:rPr>
        <w:rFonts w:ascii="Wingdings" w:hAnsi="Wingdings" w:hint="default"/>
      </w:rPr>
    </w:lvl>
  </w:abstractNum>
  <w:abstractNum w:abstractNumId="14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3">
    <w:nsid w:val="3A866CFF"/>
    <w:multiLevelType w:val="hybridMultilevel"/>
    <w:tmpl w:val="6C381370"/>
    <w:lvl w:ilvl="0" w:tplc="04190007">
      <w:start w:val="1"/>
      <w:numFmt w:val="bullet"/>
      <w:lvlText w:val=""/>
      <w:lvlPicBulletId w:val="0"/>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4">
    <w:nsid w:val="3A9060BE"/>
    <w:multiLevelType w:val="multilevel"/>
    <w:tmpl w:val="CE6EEDC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B447175"/>
    <w:multiLevelType w:val="hybridMultilevel"/>
    <w:tmpl w:val="EFC263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7">
    <w:nsid w:val="3BBE1C5E"/>
    <w:multiLevelType w:val="hybridMultilevel"/>
    <w:tmpl w:val="EBB652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9">
    <w:nsid w:val="3C2511FF"/>
    <w:multiLevelType w:val="hybridMultilevel"/>
    <w:tmpl w:val="165665E8"/>
    <w:lvl w:ilvl="0" w:tplc="04190007">
      <w:start w:val="1"/>
      <w:numFmt w:val="bullet"/>
      <w:lvlText w:val=""/>
      <w:lvlPicBulletId w:val="0"/>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50">
    <w:nsid w:val="3C7B0D8E"/>
    <w:multiLevelType w:val="hybridMultilevel"/>
    <w:tmpl w:val="E7484202"/>
    <w:lvl w:ilvl="0" w:tplc="A5264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3D3301C7"/>
    <w:multiLevelType w:val="hybridMultilevel"/>
    <w:tmpl w:val="A356C4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D400110"/>
    <w:multiLevelType w:val="hybridMultilevel"/>
    <w:tmpl w:val="C37E31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3E8D5F73"/>
    <w:multiLevelType w:val="hybridMultilevel"/>
    <w:tmpl w:val="F8DA5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F4D3107"/>
    <w:multiLevelType w:val="hybridMultilevel"/>
    <w:tmpl w:val="0774390A"/>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3">
    <w:nsid w:val="3F961A69"/>
    <w:multiLevelType w:val="hybridMultilevel"/>
    <w:tmpl w:val="D102B8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FA1457D"/>
    <w:multiLevelType w:val="hybridMultilevel"/>
    <w:tmpl w:val="1CDC6A2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3FD62F5E"/>
    <w:multiLevelType w:val="hybridMultilevel"/>
    <w:tmpl w:val="D53C1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1324ECA"/>
    <w:multiLevelType w:val="hybridMultilevel"/>
    <w:tmpl w:val="E312A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17C7FC7"/>
    <w:multiLevelType w:val="hybridMultilevel"/>
    <w:tmpl w:val="156E95FE"/>
    <w:lvl w:ilvl="0" w:tplc="C2D86AE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1C84C61"/>
    <w:multiLevelType w:val="hybridMultilevel"/>
    <w:tmpl w:val="BE86A8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2197E59"/>
    <w:multiLevelType w:val="hybridMultilevel"/>
    <w:tmpl w:val="FD5AF7C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29A5D08"/>
    <w:multiLevelType w:val="hybridMultilevel"/>
    <w:tmpl w:val="96EC7C9E"/>
    <w:lvl w:ilvl="0" w:tplc="04190001">
      <w:start w:val="1"/>
      <w:numFmt w:val="bullet"/>
      <w:lvlText w:val=""/>
      <w:lvlJc w:val="left"/>
      <w:pPr>
        <w:tabs>
          <w:tab w:val="num" w:pos="1080"/>
        </w:tabs>
        <w:ind w:left="1080" w:hanging="360"/>
      </w:pPr>
      <w:rPr>
        <w:rFonts w:ascii="Symbol" w:hAnsi="Symbol" w:hint="default"/>
      </w:rPr>
    </w:lvl>
    <w:lvl w:ilvl="1" w:tplc="DBDE88B0">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6">
    <w:nsid w:val="42A45726"/>
    <w:multiLevelType w:val="hybridMultilevel"/>
    <w:tmpl w:val="4300D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2B54FAC"/>
    <w:multiLevelType w:val="hybridMultilevel"/>
    <w:tmpl w:val="3CA632F6"/>
    <w:lvl w:ilvl="0" w:tplc="56B61E8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2BD2126"/>
    <w:multiLevelType w:val="hybridMultilevel"/>
    <w:tmpl w:val="DA3E11D4"/>
    <w:lvl w:ilvl="0" w:tplc="04190007">
      <w:start w:val="1"/>
      <w:numFmt w:val="bullet"/>
      <w:lvlText w:val=""/>
      <w:lvlPicBulletId w:val="0"/>
      <w:lvlJc w:val="left"/>
      <w:pPr>
        <w:ind w:left="1429" w:hanging="360"/>
      </w:pPr>
      <w:rPr>
        <w:rFonts w:ascii="Symbol" w:hAnsi="Symbol" w:hint="default"/>
      </w:rPr>
    </w:lvl>
    <w:lvl w:ilvl="1" w:tplc="04190007">
      <w:start w:val="1"/>
      <w:numFmt w:val="bullet"/>
      <w:lvlText w:val=""/>
      <w:lvlPicBulletId w:val="0"/>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43764AD0"/>
    <w:multiLevelType w:val="hybridMultilevel"/>
    <w:tmpl w:val="C55259E2"/>
    <w:lvl w:ilvl="0" w:tplc="97449EDC">
      <w:start w:val="1"/>
      <w:numFmt w:val="bullet"/>
      <w:lvlText w:val="-"/>
      <w:lvlJc w:val="left"/>
      <w:pPr>
        <w:ind w:left="1287" w:hanging="360"/>
      </w:pPr>
      <w:rPr>
        <w:rFonts w:ascii="Arial" w:hAnsi="Aria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nsid w:val="43AD08AF"/>
    <w:multiLevelType w:val="hybridMultilevel"/>
    <w:tmpl w:val="AD2E3E7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43DE684D"/>
    <w:multiLevelType w:val="hybridMultilevel"/>
    <w:tmpl w:val="43DE183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44524FC7"/>
    <w:multiLevelType w:val="hybridMultilevel"/>
    <w:tmpl w:val="BD30736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450A42C3"/>
    <w:multiLevelType w:val="hybridMultilevel"/>
    <w:tmpl w:val="0906A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52A2C8C"/>
    <w:multiLevelType w:val="hybridMultilevel"/>
    <w:tmpl w:val="504AAB6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0">
    <w:nsid w:val="45702063"/>
    <w:multiLevelType w:val="hybridMultilevel"/>
    <w:tmpl w:val="80F6C0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4653177E"/>
    <w:multiLevelType w:val="hybridMultilevel"/>
    <w:tmpl w:val="F5BCF69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46612A77"/>
    <w:multiLevelType w:val="hybridMultilevel"/>
    <w:tmpl w:val="9E6E5B4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7485E2D"/>
    <w:multiLevelType w:val="hybridMultilevel"/>
    <w:tmpl w:val="4912C8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75D1010"/>
    <w:multiLevelType w:val="hybridMultilevel"/>
    <w:tmpl w:val="C4966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76372B9"/>
    <w:multiLevelType w:val="hybridMultilevel"/>
    <w:tmpl w:val="0826D2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6F35F9"/>
    <w:multiLevelType w:val="hybridMultilevel"/>
    <w:tmpl w:val="B34270D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7C761E4"/>
    <w:multiLevelType w:val="hybridMultilevel"/>
    <w:tmpl w:val="80B642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08112E"/>
    <w:multiLevelType w:val="hybridMultilevel"/>
    <w:tmpl w:val="A1C20126"/>
    <w:lvl w:ilvl="0" w:tplc="04190007">
      <w:start w:val="1"/>
      <w:numFmt w:val="bullet"/>
      <w:lvlText w:val=""/>
      <w:lvlPicBulletId w:val="0"/>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8411B0B"/>
    <w:multiLevelType w:val="hybridMultilevel"/>
    <w:tmpl w:val="4E22FF08"/>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07">
    <w:nsid w:val="49D66296"/>
    <w:multiLevelType w:val="hybridMultilevel"/>
    <w:tmpl w:val="A2D2FF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BD740FE"/>
    <w:multiLevelType w:val="hybridMultilevel"/>
    <w:tmpl w:val="08D4E6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4D5D30F9"/>
    <w:multiLevelType w:val="hybridMultilevel"/>
    <w:tmpl w:val="EDA8EFCC"/>
    <w:lvl w:ilvl="0" w:tplc="04190007">
      <w:start w:val="1"/>
      <w:numFmt w:val="bullet"/>
      <w:lvlText w:val=""/>
      <w:lvlPicBulletId w:val="0"/>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4EBE0C4E"/>
    <w:multiLevelType w:val="hybridMultilevel"/>
    <w:tmpl w:val="A27AD1DA"/>
    <w:lvl w:ilvl="0" w:tplc="04190009">
      <w:start w:val="1"/>
      <w:numFmt w:val="bullet"/>
      <w:lvlText w:val=""/>
      <w:lvlJc w:val="left"/>
      <w:pPr>
        <w:ind w:left="720" w:hanging="360"/>
      </w:pPr>
      <w:rPr>
        <w:rFonts w:ascii="Wingdings" w:hAnsi="Wingdings"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0242BAB"/>
    <w:multiLevelType w:val="hybridMultilevel"/>
    <w:tmpl w:val="E5A8DFC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0D53CA1"/>
    <w:multiLevelType w:val="hybridMultilevel"/>
    <w:tmpl w:val="EC10C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11424A2"/>
    <w:multiLevelType w:val="hybridMultilevel"/>
    <w:tmpl w:val="099ABCE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1451CA8"/>
    <w:multiLevelType w:val="hybridMultilevel"/>
    <w:tmpl w:val="1DEA18E0"/>
    <w:lvl w:ilvl="0" w:tplc="04190007">
      <w:start w:val="1"/>
      <w:numFmt w:val="bullet"/>
      <w:lvlText w:val=""/>
      <w:lvlPicBulletId w:val="0"/>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4">
    <w:nsid w:val="51ED290A"/>
    <w:multiLevelType w:val="hybridMultilevel"/>
    <w:tmpl w:val="63AAEB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FA3A98"/>
    <w:multiLevelType w:val="hybridMultilevel"/>
    <w:tmpl w:val="4D4CCA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531C1FAB"/>
    <w:multiLevelType w:val="hybridMultilevel"/>
    <w:tmpl w:val="447CACC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3B463A9"/>
    <w:multiLevelType w:val="hybridMultilevel"/>
    <w:tmpl w:val="1796482E"/>
    <w:lvl w:ilvl="0" w:tplc="04190001">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9">
    <w:nsid w:val="53B766DA"/>
    <w:multiLevelType w:val="hybridMultilevel"/>
    <w:tmpl w:val="24C2AC8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nsid w:val="53D963FC"/>
    <w:multiLevelType w:val="hybridMultilevel"/>
    <w:tmpl w:val="208E35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43A7348"/>
    <w:multiLevelType w:val="hybridMultilevel"/>
    <w:tmpl w:val="C9AC8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4446CD1"/>
    <w:multiLevelType w:val="hybridMultilevel"/>
    <w:tmpl w:val="B922F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E110EC"/>
    <w:multiLevelType w:val="hybridMultilevel"/>
    <w:tmpl w:val="9FF065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53E61CA"/>
    <w:multiLevelType w:val="hybridMultilevel"/>
    <w:tmpl w:val="845C59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54F0182"/>
    <w:multiLevelType w:val="hybridMultilevel"/>
    <w:tmpl w:val="1984470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nsid w:val="557B1FAE"/>
    <w:multiLevelType w:val="hybridMultilevel"/>
    <w:tmpl w:val="1976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55BD01E1"/>
    <w:multiLevelType w:val="hybridMultilevel"/>
    <w:tmpl w:val="ABB23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5FD088F"/>
    <w:multiLevelType w:val="hybridMultilevel"/>
    <w:tmpl w:val="25603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563C74C6"/>
    <w:multiLevelType w:val="hybridMultilevel"/>
    <w:tmpl w:val="2D521F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71503D2"/>
    <w:multiLevelType w:val="hybridMultilevel"/>
    <w:tmpl w:val="A2A86F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43">
    <w:nsid w:val="573306DA"/>
    <w:multiLevelType w:val="hybridMultilevel"/>
    <w:tmpl w:val="1B0CF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57551609"/>
    <w:multiLevelType w:val="hybridMultilevel"/>
    <w:tmpl w:val="24B0F8D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nsid w:val="57D4296E"/>
    <w:multiLevelType w:val="hybridMultilevel"/>
    <w:tmpl w:val="201648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587C45AC"/>
    <w:multiLevelType w:val="hybridMultilevel"/>
    <w:tmpl w:val="4CDE6E6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7">
    <w:nsid w:val="58EB6FA5"/>
    <w:multiLevelType w:val="hybridMultilevel"/>
    <w:tmpl w:val="A9FC9E3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A79225D"/>
    <w:multiLevelType w:val="hybridMultilevel"/>
    <w:tmpl w:val="1DB899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5A8153A5"/>
    <w:multiLevelType w:val="hybridMultilevel"/>
    <w:tmpl w:val="5B24E2A0"/>
    <w:lvl w:ilvl="0" w:tplc="97449ED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2">
    <w:nsid w:val="5AAD77AD"/>
    <w:multiLevelType w:val="hybridMultilevel"/>
    <w:tmpl w:val="085C25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B4D73DB"/>
    <w:multiLevelType w:val="hybridMultilevel"/>
    <w:tmpl w:val="C322933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A76C6A"/>
    <w:multiLevelType w:val="hybridMultilevel"/>
    <w:tmpl w:val="FB78C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57">
    <w:nsid w:val="5BF05835"/>
    <w:multiLevelType w:val="hybridMultilevel"/>
    <w:tmpl w:val="752C9914"/>
    <w:lvl w:ilvl="0" w:tplc="04190001">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8">
    <w:nsid w:val="5C2B2A63"/>
    <w:multiLevelType w:val="hybridMultilevel"/>
    <w:tmpl w:val="8EBE719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5D1F413B"/>
    <w:multiLevelType w:val="hybridMultilevel"/>
    <w:tmpl w:val="49163A4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D3B7599"/>
    <w:multiLevelType w:val="hybridMultilevel"/>
    <w:tmpl w:val="6DDCF28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D611474"/>
    <w:multiLevelType w:val="hybridMultilevel"/>
    <w:tmpl w:val="CA0CBE5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5D890DA8"/>
    <w:multiLevelType w:val="hybridMultilevel"/>
    <w:tmpl w:val="1068D3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5DDF7B02"/>
    <w:multiLevelType w:val="hybridMultilevel"/>
    <w:tmpl w:val="B1F22BB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5E3A2699"/>
    <w:multiLevelType w:val="hybridMultilevel"/>
    <w:tmpl w:val="D5E442A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8">
    <w:nsid w:val="5E693143"/>
    <w:multiLevelType w:val="hybridMultilevel"/>
    <w:tmpl w:val="07103DF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5FC02355"/>
    <w:multiLevelType w:val="hybridMultilevel"/>
    <w:tmpl w:val="3FF60A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5">
    <w:nsid w:val="60F0313A"/>
    <w:multiLevelType w:val="hybridMultilevel"/>
    <w:tmpl w:val="75223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0F30EDE"/>
    <w:multiLevelType w:val="hybridMultilevel"/>
    <w:tmpl w:val="38C0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2B036CE"/>
    <w:multiLevelType w:val="hybridMultilevel"/>
    <w:tmpl w:val="96501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3E0674D"/>
    <w:multiLevelType w:val="hybridMultilevel"/>
    <w:tmpl w:val="981E3B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64491359"/>
    <w:multiLevelType w:val="hybridMultilevel"/>
    <w:tmpl w:val="C4D0E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49744DD"/>
    <w:multiLevelType w:val="hybridMultilevel"/>
    <w:tmpl w:val="112AE38E"/>
    <w:lvl w:ilvl="0" w:tplc="04190007">
      <w:start w:val="1"/>
      <w:numFmt w:val="bullet"/>
      <w:lvlText w:val=""/>
      <w:lvlPicBulletId w:val="0"/>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5083766"/>
    <w:multiLevelType w:val="hybridMultilevel"/>
    <w:tmpl w:val="E54E7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55F2814"/>
    <w:multiLevelType w:val="hybridMultilevel"/>
    <w:tmpl w:val="68DAE0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8">
    <w:nsid w:val="66261786"/>
    <w:multiLevelType w:val="hybridMultilevel"/>
    <w:tmpl w:val="5C24512E"/>
    <w:lvl w:ilvl="0" w:tplc="97449ED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70A2775"/>
    <w:multiLevelType w:val="hybridMultilevel"/>
    <w:tmpl w:val="E9F29F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0">
    <w:nsid w:val="671F5C9F"/>
    <w:multiLevelType w:val="hybridMultilevel"/>
    <w:tmpl w:val="F10CF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2">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89E3B82"/>
    <w:multiLevelType w:val="hybridMultilevel"/>
    <w:tmpl w:val="5880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96811C3"/>
    <w:multiLevelType w:val="hybridMultilevel"/>
    <w:tmpl w:val="1A3023D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B8521F1"/>
    <w:multiLevelType w:val="hybridMultilevel"/>
    <w:tmpl w:val="925C7F74"/>
    <w:lvl w:ilvl="0" w:tplc="97449ED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C4B3C12"/>
    <w:multiLevelType w:val="hybridMultilevel"/>
    <w:tmpl w:val="78B2D7F8"/>
    <w:lvl w:ilvl="0" w:tplc="97449ED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6C8D2FC7"/>
    <w:multiLevelType w:val="hybridMultilevel"/>
    <w:tmpl w:val="2870C444"/>
    <w:lvl w:ilvl="0" w:tplc="97449EDC">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5">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6DD001B6"/>
    <w:multiLevelType w:val="hybridMultilevel"/>
    <w:tmpl w:val="AF4446DA"/>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07">
    <w:nsid w:val="6DE2356D"/>
    <w:multiLevelType w:val="hybridMultilevel"/>
    <w:tmpl w:val="ACC20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6EF15BDB"/>
    <w:multiLevelType w:val="hybridMultilevel"/>
    <w:tmpl w:val="522E0DF8"/>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9">
    <w:nsid w:val="6F167223"/>
    <w:multiLevelType w:val="hybridMultilevel"/>
    <w:tmpl w:val="E5CA088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6F4507D7"/>
    <w:multiLevelType w:val="hybridMultilevel"/>
    <w:tmpl w:val="F1A4BB62"/>
    <w:lvl w:ilvl="0" w:tplc="04190001">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1">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2">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2A45EFB"/>
    <w:multiLevelType w:val="hybridMultilevel"/>
    <w:tmpl w:val="0D80399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nsid w:val="72AA43CF"/>
    <w:multiLevelType w:val="hybridMultilevel"/>
    <w:tmpl w:val="3A3EE36C"/>
    <w:lvl w:ilvl="0" w:tplc="04190001">
      <w:start w:val="1"/>
      <w:numFmt w:val="bullet"/>
      <w:lvlText w:val=""/>
      <w:lvlJc w:val="left"/>
      <w:pPr>
        <w:tabs>
          <w:tab w:val="num" w:pos="360"/>
        </w:tabs>
        <w:ind w:left="360" w:hanging="360"/>
      </w:pPr>
      <w:rPr>
        <w:rFonts w:ascii="Symbol" w:hAnsi="Symbol" w:hint="default"/>
        <w:color w:val="00000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7">
    <w:nsid w:val="72BA1E88"/>
    <w:multiLevelType w:val="hybridMultilevel"/>
    <w:tmpl w:val="1FEA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2D6394F"/>
    <w:multiLevelType w:val="hybridMultilevel"/>
    <w:tmpl w:val="72301610"/>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19">
    <w:nsid w:val="73610E77"/>
    <w:multiLevelType w:val="hybridMultilevel"/>
    <w:tmpl w:val="48FA1B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3AD7CB9"/>
    <w:multiLevelType w:val="hybridMultilevel"/>
    <w:tmpl w:val="4FB2C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3">
    <w:nsid w:val="748A31F7"/>
    <w:multiLevelType w:val="hybridMultilevel"/>
    <w:tmpl w:val="31BE8FFC"/>
    <w:lvl w:ilvl="0" w:tplc="04190007">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6">
    <w:nsid w:val="773A34C4"/>
    <w:multiLevelType w:val="hybridMultilevel"/>
    <w:tmpl w:val="170A4FB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7">
    <w:nsid w:val="77624D00"/>
    <w:multiLevelType w:val="hybridMultilevel"/>
    <w:tmpl w:val="9FE2496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8">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7BD6A2A"/>
    <w:multiLevelType w:val="hybridMultilevel"/>
    <w:tmpl w:val="384E51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nsid w:val="78B62A77"/>
    <w:multiLevelType w:val="hybridMultilevel"/>
    <w:tmpl w:val="A720EA78"/>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34">
    <w:nsid w:val="78DD0DDA"/>
    <w:multiLevelType w:val="hybridMultilevel"/>
    <w:tmpl w:val="218C4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79AD3593"/>
    <w:multiLevelType w:val="hybridMultilevel"/>
    <w:tmpl w:val="108C0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7C5B70F6"/>
    <w:multiLevelType w:val="hybridMultilevel"/>
    <w:tmpl w:val="96A857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7">
    <w:nsid w:val="7EE323B7"/>
    <w:multiLevelType w:val="hybridMultilevel"/>
    <w:tmpl w:val="C052927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8">
    <w:nsid w:val="7F8322EB"/>
    <w:multiLevelType w:val="hybridMultilevel"/>
    <w:tmpl w:val="B972B9E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9">
    <w:nsid w:val="7FCF0883"/>
    <w:multiLevelType w:val="hybridMultilevel"/>
    <w:tmpl w:val="5C2ED8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45"/>
  </w:num>
  <w:num w:numId="3">
    <w:abstractNumId w:val="232"/>
  </w:num>
  <w:num w:numId="4">
    <w:abstractNumId w:val="276"/>
  </w:num>
  <w:num w:numId="5">
    <w:abstractNumId w:val="195"/>
  </w:num>
  <w:num w:numId="6">
    <w:abstractNumId w:val="168"/>
  </w:num>
  <w:num w:numId="7">
    <w:abstractNumId w:val="321"/>
  </w:num>
  <w:num w:numId="8">
    <w:abstractNumId w:val="4"/>
  </w:num>
  <w:num w:numId="9">
    <w:abstractNumId w:val="5"/>
  </w:num>
  <w:num w:numId="10">
    <w:abstractNumId w:val="175"/>
  </w:num>
  <w:num w:numId="11">
    <w:abstractNumId w:val="286"/>
  </w:num>
  <w:num w:numId="12">
    <w:abstractNumId w:val="109"/>
  </w:num>
  <w:num w:numId="13">
    <w:abstractNumId w:val="328"/>
  </w:num>
  <w:num w:numId="14">
    <w:abstractNumId w:val="180"/>
  </w:num>
  <w:num w:numId="15">
    <w:abstractNumId w:val="292"/>
  </w:num>
  <w:num w:numId="16">
    <w:abstractNumId w:val="9"/>
  </w:num>
  <w:num w:numId="17">
    <w:abstractNumId w:val="46"/>
  </w:num>
  <w:num w:numId="18">
    <w:abstractNumId w:val="167"/>
  </w:num>
  <w:num w:numId="19">
    <w:abstractNumId w:val="305"/>
  </w:num>
  <w:num w:numId="20">
    <w:abstractNumId w:val="277"/>
  </w:num>
  <w:num w:numId="21">
    <w:abstractNumId w:val="11"/>
  </w:num>
  <w:num w:numId="22">
    <w:abstractNumId w:val="312"/>
  </w:num>
  <w:num w:numId="23">
    <w:abstractNumId w:val="200"/>
  </w:num>
  <w:num w:numId="24">
    <w:abstractNumId w:val="219"/>
  </w:num>
  <w:num w:numId="25">
    <w:abstractNumId w:val="338"/>
  </w:num>
  <w:num w:numId="26">
    <w:abstractNumId w:val="135"/>
  </w:num>
  <w:num w:numId="27">
    <w:abstractNumId w:val="103"/>
  </w:num>
  <w:num w:numId="28">
    <w:abstractNumId w:val="342"/>
  </w:num>
  <w:num w:numId="29">
    <w:abstractNumId w:val="203"/>
  </w:num>
  <w:num w:numId="30">
    <w:abstractNumId w:val="263"/>
  </w:num>
  <w:num w:numId="31">
    <w:abstractNumId w:val="14"/>
  </w:num>
  <w:num w:numId="32">
    <w:abstractNumId w:val="186"/>
  </w:num>
  <w:num w:numId="33">
    <w:abstractNumId w:val="126"/>
  </w:num>
  <w:num w:numId="34">
    <w:abstractNumId w:val="217"/>
  </w:num>
  <w:num w:numId="35">
    <w:abstractNumId w:val="198"/>
  </w:num>
  <w:num w:numId="36">
    <w:abstractNumId w:val="43"/>
  </w:num>
  <w:num w:numId="37">
    <w:abstractNumId w:val="73"/>
  </w:num>
  <w:num w:numId="38">
    <w:abstractNumId w:val="115"/>
  </w:num>
  <w:num w:numId="39">
    <w:abstractNumId w:val="341"/>
  </w:num>
  <w:num w:numId="40">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334"/>
  </w:num>
  <w:num w:numId="43">
    <w:abstractNumId w:val="129"/>
  </w:num>
  <w:num w:numId="44">
    <w:abstractNumId w:val="169"/>
  </w:num>
  <w:num w:numId="45">
    <w:abstractNumId w:val="0"/>
  </w:num>
  <w:num w:numId="46">
    <w:abstractNumId w:val="1"/>
  </w:num>
  <w:num w:numId="47">
    <w:abstractNumId w:val="2"/>
  </w:num>
  <w:num w:numId="48">
    <w:abstractNumId w:val="3"/>
  </w:num>
  <w:num w:numId="49">
    <w:abstractNumId w:val="12"/>
  </w:num>
  <w:num w:numId="50">
    <w:abstractNumId w:val="136"/>
  </w:num>
  <w:num w:numId="51">
    <w:abstractNumId w:val="285"/>
  </w:num>
  <w:num w:numId="52">
    <w:abstractNumId w:val="82"/>
  </w:num>
  <w:num w:numId="53">
    <w:abstractNumId w:val="35"/>
  </w:num>
  <w:num w:numId="54">
    <w:abstractNumId w:val="47"/>
  </w:num>
  <w:num w:numId="55">
    <w:abstractNumId w:val="19"/>
  </w:num>
  <w:num w:numId="56">
    <w:abstractNumId w:val="255"/>
  </w:num>
  <w:num w:numId="57">
    <w:abstractNumId w:val="65"/>
  </w:num>
  <w:num w:numId="58">
    <w:abstractNumId w:val="80"/>
  </w:num>
  <w:num w:numId="59">
    <w:abstractNumId w:val="236"/>
  </w:num>
  <w:num w:numId="60">
    <w:abstractNumId w:val="317"/>
  </w:num>
  <w:num w:numId="61">
    <w:abstractNumId w:val="34"/>
  </w:num>
  <w:num w:numId="62">
    <w:abstractNumId w:val="53"/>
  </w:num>
  <w:num w:numId="63">
    <w:abstractNumId w:val="75"/>
  </w:num>
  <w:num w:numId="64">
    <w:abstractNumId w:val="32"/>
  </w:num>
  <w:num w:numId="65">
    <w:abstractNumId w:val="88"/>
  </w:num>
  <w:num w:numId="66">
    <w:abstractNumId w:val="144"/>
  </w:num>
  <w:num w:numId="67">
    <w:abstractNumId w:val="94"/>
  </w:num>
  <w:num w:numId="68">
    <w:abstractNumId w:val="182"/>
  </w:num>
  <w:num w:numId="69">
    <w:abstractNumId w:val="220"/>
  </w:num>
  <w:num w:numId="70">
    <w:abstractNumId w:val="163"/>
  </w:num>
  <w:num w:numId="71">
    <w:abstractNumId w:val="110"/>
  </w:num>
  <w:num w:numId="72">
    <w:abstractNumId w:val="97"/>
  </w:num>
  <w:num w:numId="73">
    <w:abstractNumId w:val="177"/>
  </w:num>
  <w:num w:numId="74">
    <w:abstractNumId w:val="72"/>
  </w:num>
  <w:num w:numId="75">
    <w:abstractNumId w:val="238"/>
  </w:num>
  <w:num w:numId="76">
    <w:abstractNumId w:val="293"/>
  </w:num>
  <w:num w:numId="77">
    <w:abstractNumId w:val="282"/>
  </w:num>
  <w:num w:numId="78">
    <w:abstractNumId w:val="349"/>
  </w:num>
  <w:num w:numId="79">
    <w:abstractNumId w:val="55"/>
  </w:num>
  <w:num w:numId="80">
    <w:abstractNumId w:val="275"/>
  </w:num>
  <w:num w:numId="81">
    <w:abstractNumId w:val="302"/>
  </w:num>
  <w:num w:numId="82">
    <w:abstractNumId w:val="121"/>
  </w:num>
  <w:num w:numId="83">
    <w:abstractNumId w:val="62"/>
  </w:num>
  <w:num w:numId="84">
    <w:abstractNumId w:val="36"/>
  </w:num>
  <w:num w:numId="85">
    <w:abstractNumId w:val="301"/>
  </w:num>
  <w:num w:numId="86">
    <w:abstractNumId w:val="300"/>
  </w:num>
  <w:num w:numId="87">
    <w:abstractNumId w:val="288"/>
  </w:num>
  <w:num w:numId="88">
    <w:abstractNumId w:val="37"/>
  </w:num>
  <w:num w:numId="89">
    <w:abstractNumId w:val="250"/>
  </w:num>
  <w:num w:numId="90">
    <w:abstractNumId w:val="86"/>
  </w:num>
  <w:num w:numId="91">
    <w:abstractNumId w:val="327"/>
  </w:num>
  <w:num w:numId="92">
    <w:abstractNumId w:val="245"/>
  </w:num>
  <w:num w:numId="93">
    <w:abstractNumId w:val="24"/>
  </w:num>
  <w:num w:numId="94">
    <w:abstractNumId w:val="333"/>
  </w:num>
  <w:num w:numId="95">
    <w:abstractNumId w:val="306"/>
  </w:num>
  <w:num w:numId="96">
    <w:abstractNumId w:val="279"/>
  </w:num>
  <w:num w:numId="97">
    <w:abstractNumId w:val="78"/>
  </w:num>
  <w:num w:numId="98">
    <w:abstractNumId w:val="125"/>
  </w:num>
  <w:num w:numId="99">
    <w:abstractNumId w:val="58"/>
  </w:num>
  <w:num w:numId="100">
    <w:abstractNumId w:val="15"/>
  </w:num>
  <w:num w:numId="101">
    <w:abstractNumId w:val="138"/>
  </w:num>
  <w:num w:numId="102">
    <w:abstractNumId w:val="119"/>
  </w:num>
  <w:num w:numId="103">
    <w:abstractNumId w:val="141"/>
  </w:num>
  <w:num w:numId="104">
    <w:abstractNumId w:val="112"/>
  </w:num>
  <w:num w:numId="105">
    <w:abstractNumId w:val="123"/>
  </w:num>
  <w:num w:numId="106">
    <w:abstractNumId w:val="318"/>
  </w:num>
  <w:num w:numId="107">
    <w:abstractNumId w:val="289"/>
  </w:num>
  <w:num w:numId="108">
    <w:abstractNumId w:val="120"/>
  </w:num>
  <w:num w:numId="109">
    <w:abstractNumId w:val="310"/>
  </w:num>
  <w:num w:numId="110">
    <w:abstractNumId w:val="316"/>
  </w:num>
  <w:num w:numId="111">
    <w:abstractNumId w:val="228"/>
  </w:num>
  <w:num w:numId="112">
    <w:abstractNumId w:val="257"/>
  </w:num>
  <w:num w:numId="113">
    <w:abstractNumId w:val="183"/>
  </w:num>
  <w:num w:numId="114">
    <w:abstractNumId w:val="42"/>
  </w:num>
  <w:num w:numId="115">
    <w:abstractNumId w:val="211"/>
  </w:num>
  <w:num w:numId="116">
    <w:abstractNumId w:val="148"/>
  </w:num>
  <w:num w:numId="117">
    <w:abstractNumId w:val="189"/>
  </w:num>
  <w:num w:numId="118">
    <w:abstractNumId w:val="206"/>
  </w:num>
  <w:num w:numId="119">
    <w:abstractNumId w:val="270"/>
  </w:num>
  <w:num w:numId="120">
    <w:abstractNumId w:val="298"/>
  </w:num>
  <w:num w:numId="121">
    <w:abstractNumId w:val="150"/>
  </w:num>
  <w:num w:numId="122">
    <w:abstractNumId w:val="87"/>
  </w:num>
  <w:num w:numId="123">
    <w:abstractNumId w:val="161"/>
  </w:num>
  <w:num w:numId="124">
    <w:abstractNumId w:val="7"/>
  </w:num>
  <w:num w:numId="125">
    <w:abstractNumId w:val="84"/>
  </w:num>
  <w:num w:numId="126">
    <w:abstractNumId w:val="181"/>
  </w:num>
  <w:num w:numId="127">
    <w:abstractNumId w:val="67"/>
  </w:num>
  <w:num w:numId="128">
    <w:abstractNumId w:val="132"/>
  </w:num>
  <w:num w:numId="129">
    <w:abstractNumId w:val="253"/>
  </w:num>
  <w:num w:numId="130">
    <w:abstractNumId w:val="69"/>
  </w:num>
  <w:num w:numId="131">
    <w:abstractNumId w:val="248"/>
  </w:num>
  <w:num w:numId="132">
    <w:abstractNumId w:val="63"/>
  </w:num>
  <w:num w:numId="133">
    <w:abstractNumId w:val="116"/>
  </w:num>
  <w:num w:numId="134">
    <w:abstractNumId w:val="160"/>
  </w:num>
  <w:num w:numId="135">
    <w:abstractNumId w:val="299"/>
  </w:num>
  <w:num w:numId="136">
    <w:abstractNumId w:val="102"/>
  </w:num>
  <w:num w:numId="137">
    <w:abstractNumId w:val="324"/>
  </w:num>
  <w:num w:numId="138">
    <w:abstractNumId w:val="13"/>
  </w:num>
  <w:num w:numId="139">
    <w:abstractNumId w:val="331"/>
  </w:num>
  <w:num w:numId="140">
    <w:abstractNumId w:val="272"/>
  </w:num>
  <w:num w:numId="141">
    <w:abstractNumId w:val="166"/>
  </w:num>
  <w:num w:numId="142">
    <w:abstractNumId w:val="28"/>
  </w:num>
  <w:num w:numId="143">
    <w:abstractNumId w:val="346"/>
  </w:num>
  <w:num w:numId="144">
    <w:abstractNumId w:val="287"/>
  </w:num>
  <w:num w:numId="145">
    <w:abstractNumId w:val="273"/>
  </w:num>
  <w:num w:numId="146">
    <w:abstractNumId w:val="278"/>
  </w:num>
  <w:num w:numId="147">
    <w:abstractNumId w:val="339"/>
  </w:num>
  <w:num w:numId="148">
    <w:abstractNumId w:val="294"/>
  </w:num>
  <w:num w:numId="149">
    <w:abstractNumId w:val="127"/>
  </w:num>
  <w:num w:numId="150">
    <w:abstractNumId w:val="40"/>
  </w:num>
  <w:num w:numId="151">
    <w:abstractNumId w:val="261"/>
  </w:num>
  <w:num w:numId="152">
    <w:abstractNumId w:val="61"/>
  </w:num>
  <w:num w:numId="153">
    <w:abstractNumId w:val="38"/>
  </w:num>
  <w:num w:numId="154">
    <w:abstractNumId w:val="330"/>
  </w:num>
  <w:num w:numId="155">
    <w:abstractNumId w:val="156"/>
  </w:num>
  <w:num w:numId="156">
    <w:abstractNumId w:val="216"/>
  </w:num>
  <w:num w:numId="157">
    <w:abstractNumId w:val="179"/>
  </w:num>
  <w:num w:numId="158">
    <w:abstractNumId w:val="151"/>
    <w:lvlOverride w:ilvl="0">
      <w:startOverride w:val="1"/>
    </w:lvlOverride>
  </w:num>
  <w:num w:numId="159">
    <w:abstractNumId w:val="291"/>
  </w:num>
  <w:num w:numId="160">
    <w:abstractNumId w:val="205"/>
  </w:num>
  <w:num w:numId="161">
    <w:abstractNumId w:val="122"/>
  </w:num>
  <w:num w:numId="162">
    <w:abstractNumId w:val="155"/>
  </w:num>
  <w:num w:numId="163">
    <w:abstractNumId w:val="269"/>
  </w:num>
  <w:num w:numId="164">
    <w:abstractNumId w:val="26"/>
  </w:num>
  <w:num w:numId="165">
    <w:abstractNumId w:val="157"/>
  </w:num>
  <w:num w:numId="166">
    <w:abstractNumId w:val="130"/>
  </w:num>
  <w:num w:numId="167">
    <w:abstractNumId w:val="345"/>
  </w:num>
  <w:num w:numId="168">
    <w:abstractNumId w:val="91"/>
  </w:num>
  <w:num w:numId="169">
    <w:abstractNumId w:val="92"/>
  </w:num>
  <w:num w:numId="170">
    <w:abstractNumId w:val="174"/>
  </w:num>
  <w:num w:numId="171">
    <w:abstractNumId w:val="191"/>
  </w:num>
  <w:num w:numId="172">
    <w:abstractNumId w:val="23"/>
  </w:num>
  <w:num w:numId="173">
    <w:abstractNumId w:val="60"/>
  </w:num>
  <w:num w:numId="174">
    <w:abstractNumId w:val="159"/>
  </w:num>
  <w:num w:numId="175">
    <w:abstractNumId w:val="208"/>
  </w:num>
  <w:num w:numId="176">
    <w:abstractNumId w:val="210"/>
  </w:num>
  <w:num w:numId="177">
    <w:abstractNumId w:val="322"/>
  </w:num>
  <w:num w:numId="178">
    <w:abstractNumId w:val="133"/>
  </w:num>
  <w:num w:numId="179">
    <w:abstractNumId w:val="98"/>
  </w:num>
  <w:num w:numId="180">
    <w:abstractNumId w:val="89"/>
  </w:num>
  <w:num w:numId="181">
    <w:abstractNumId w:val="105"/>
  </w:num>
  <w:num w:numId="182">
    <w:abstractNumId w:val="31"/>
  </w:num>
  <w:num w:numId="183">
    <w:abstractNumId w:val="50"/>
  </w:num>
  <w:num w:numId="184">
    <w:abstractNumId w:val="340"/>
  </w:num>
  <w:num w:numId="185">
    <w:abstractNumId w:val="336"/>
  </w:num>
  <w:num w:numId="186">
    <w:abstractNumId w:val="90"/>
  </w:num>
  <w:num w:numId="187">
    <w:abstractNumId w:val="281"/>
  </w:num>
  <w:num w:numId="188">
    <w:abstractNumId w:val="212"/>
  </w:num>
  <w:num w:numId="189">
    <w:abstractNumId w:val="25"/>
  </w:num>
  <w:num w:numId="190">
    <w:abstractNumId w:val="70"/>
  </w:num>
  <w:num w:numId="191">
    <w:abstractNumId w:val="76"/>
  </w:num>
  <w:num w:numId="192">
    <w:abstractNumId w:val="54"/>
  </w:num>
  <w:num w:numId="193">
    <w:abstractNumId w:val="311"/>
  </w:num>
  <w:num w:numId="194">
    <w:abstractNumId w:val="153"/>
  </w:num>
  <w:num w:numId="195">
    <w:abstractNumId w:val="214"/>
  </w:num>
  <w:num w:numId="196">
    <w:abstractNumId w:val="17"/>
  </w:num>
  <w:num w:numId="197">
    <w:abstractNumId w:val="44"/>
  </w:num>
  <w:num w:numId="198">
    <w:abstractNumId w:val="108"/>
  </w:num>
  <w:num w:numId="199">
    <w:abstractNumId w:val="146"/>
  </w:num>
  <w:num w:numId="200">
    <w:abstractNumId w:val="335"/>
  </w:num>
  <w:num w:numId="201">
    <w:abstractNumId w:val="320"/>
  </w:num>
  <w:num w:numId="202">
    <w:abstractNumId w:val="314"/>
  </w:num>
  <w:num w:numId="203">
    <w:abstractNumId w:val="202"/>
  </w:num>
  <w:num w:numId="204">
    <w:abstractNumId w:val="221"/>
  </w:num>
  <w:num w:numId="205">
    <w:abstractNumId w:val="242"/>
  </w:num>
  <w:num w:numId="206">
    <w:abstractNumId w:val="172"/>
  </w:num>
  <w:num w:numId="207">
    <w:abstractNumId w:val="39"/>
  </w:num>
  <w:num w:numId="208">
    <w:abstractNumId w:val="256"/>
  </w:num>
  <w:num w:numId="209">
    <w:abstractNumId w:val="137"/>
  </w:num>
  <w:num w:numId="210">
    <w:abstractNumId w:val="162"/>
  </w:num>
  <w:num w:numId="211">
    <w:abstractNumId w:val="284"/>
  </w:num>
  <w:num w:numId="212">
    <w:abstractNumId w:val="101"/>
  </w:num>
  <w:num w:numId="213">
    <w:abstractNumId w:val="71"/>
  </w:num>
  <w:num w:numId="214">
    <w:abstractNumId w:val="274"/>
  </w:num>
  <w:num w:numId="215">
    <w:abstractNumId w:val="100"/>
  </w:num>
  <w:num w:numId="216">
    <w:abstractNumId w:val="81"/>
  </w:num>
  <w:num w:numId="217">
    <w:abstractNumId w:val="297"/>
  </w:num>
  <w:num w:numId="218">
    <w:abstractNumId w:val="304"/>
  </w:num>
  <w:num w:numId="219">
    <w:abstractNumId w:val="313"/>
  </w:num>
  <w:num w:numId="220">
    <w:abstractNumId w:val="187"/>
  </w:num>
  <w:num w:numId="221">
    <w:abstractNumId w:val="343"/>
  </w:num>
  <w:num w:numId="222">
    <w:abstractNumId w:val="33"/>
  </w:num>
  <w:num w:numId="223">
    <w:abstractNumId w:val="142"/>
  </w:num>
  <w:num w:numId="224">
    <w:abstractNumId w:val="41"/>
  </w:num>
  <w:num w:numId="225">
    <w:abstractNumId w:val="16"/>
  </w:num>
  <w:num w:numId="226">
    <w:abstractNumId w:val="264"/>
  </w:num>
  <w:num w:numId="227">
    <w:abstractNumId w:val="303"/>
  </w:num>
  <w:num w:numId="228">
    <w:abstractNumId w:val="209"/>
  </w:num>
  <w:num w:numId="229">
    <w:abstractNumId w:val="66"/>
  </w:num>
  <w:num w:numId="230">
    <w:abstractNumId w:val="173"/>
  </w:num>
  <w:num w:numId="231">
    <w:abstractNumId w:val="296"/>
  </w:num>
  <w:num w:numId="232">
    <w:abstractNumId w:val="226"/>
  </w:num>
  <w:num w:numId="233">
    <w:abstractNumId w:val="49"/>
  </w:num>
  <w:num w:numId="234">
    <w:abstractNumId w:val="283"/>
  </w:num>
  <w:num w:numId="235">
    <w:abstractNumId w:val="319"/>
  </w:num>
  <w:num w:numId="236">
    <w:abstractNumId w:val="59"/>
  </w:num>
  <w:num w:numId="237">
    <w:abstractNumId w:val="315"/>
  </w:num>
  <w:num w:numId="238">
    <w:abstractNumId w:val="258"/>
  </w:num>
  <w:num w:numId="239">
    <w:abstractNumId w:val="271"/>
  </w:num>
  <w:num w:numId="240">
    <w:abstractNumId w:val="51"/>
  </w:num>
  <w:num w:numId="241">
    <w:abstractNumId w:val="143"/>
  </w:num>
  <w:num w:numId="242">
    <w:abstractNumId w:val="201"/>
  </w:num>
  <w:num w:numId="243">
    <w:abstractNumId w:val="18"/>
  </w:num>
  <w:num w:numId="244">
    <w:abstractNumId w:val="134"/>
  </w:num>
  <w:num w:numId="245">
    <w:abstractNumId w:val="266"/>
  </w:num>
  <w:num w:numId="246">
    <w:abstractNumId w:val="56"/>
  </w:num>
  <w:num w:numId="247">
    <w:abstractNumId w:val="117"/>
  </w:num>
  <w:num w:numId="248">
    <w:abstractNumId w:val="249"/>
  </w:num>
  <w:num w:numId="249">
    <w:abstractNumId w:val="83"/>
  </w:num>
  <w:num w:numId="250">
    <w:abstractNumId w:val="152"/>
  </w:num>
  <w:num w:numId="251">
    <w:abstractNumId w:val="154"/>
  </w:num>
  <w:num w:numId="252">
    <w:abstractNumId w:val="184"/>
  </w:num>
  <w:num w:numId="253">
    <w:abstractNumId w:val="68"/>
  </w:num>
  <w:num w:numId="254">
    <w:abstractNumId w:val="74"/>
  </w:num>
  <w:num w:numId="255">
    <w:abstractNumId w:val="224"/>
  </w:num>
  <w:num w:numId="256">
    <w:abstractNumId w:val="344"/>
  </w:num>
  <w:num w:numId="257">
    <w:abstractNumId w:val="234"/>
  </w:num>
  <w:num w:numId="258">
    <w:abstractNumId w:val="230"/>
  </w:num>
  <w:num w:numId="259">
    <w:abstractNumId w:val="104"/>
  </w:num>
  <w:num w:numId="260">
    <w:abstractNumId w:val="347"/>
  </w:num>
  <w:num w:numId="261">
    <w:abstractNumId w:val="348"/>
  </w:num>
  <w:num w:numId="262">
    <w:abstractNumId w:val="199"/>
  </w:num>
  <w:num w:numId="263">
    <w:abstractNumId w:val="164"/>
  </w:num>
  <w:num w:numId="264">
    <w:abstractNumId w:val="114"/>
  </w:num>
  <w:num w:numId="265">
    <w:abstractNumId w:val="185"/>
  </w:num>
  <w:num w:numId="266">
    <w:abstractNumId w:val="241"/>
  </w:num>
  <w:num w:numId="267">
    <w:abstractNumId w:val="131"/>
  </w:num>
  <w:num w:numId="268">
    <w:abstractNumId w:val="149"/>
  </w:num>
  <w:num w:numId="269">
    <w:abstractNumId w:val="99"/>
  </w:num>
  <w:num w:numId="270">
    <w:abstractNumId w:val="106"/>
  </w:num>
  <w:num w:numId="271">
    <w:abstractNumId w:val="218"/>
  </w:num>
  <w:num w:numId="272">
    <w:abstractNumId w:val="20"/>
  </w:num>
  <w:num w:numId="273">
    <w:abstractNumId w:val="260"/>
  </w:num>
  <w:num w:numId="274">
    <w:abstractNumId w:val="128"/>
  </w:num>
  <w:num w:numId="275">
    <w:abstractNumId w:val="235"/>
  </w:num>
  <w:num w:numId="276">
    <w:abstractNumId w:val="262"/>
  </w:num>
  <w:num w:numId="277">
    <w:abstractNumId w:val="246"/>
  </w:num>
  <w:num w:numId="278">
    <w:abstractNumId w:val="247"/>
  </w:num>
  <w:num w:numId="279">
    <w:abstractNumId w:val="295"/>
  </w:num>
  <w:num w:numId="280">
    <w:abstractNumId w:val="192"/>
  </w:num>
  <w:num w:numId="281">
    <w:abstractNumId w:val="229"/>
  </w:num>
  <w:num w:numId="282">
    <w:abstractNumId w:val="244"/>
  </w:num>
  <w:num w:numId="283">
    <w:abstractNumId w:val="254"/>
  </w:num>
  <w:num w:numId="284">
    <w:abstractNumId w:val="193"/>
  </w:num>
  <w:num w:numId="285">
    <w:abstractNumId w:val="227"/>
  </w:num>
  <w:num w:numId="286">
    <w:abstractNumId w:val="95"/>
  </w:num>
  <w:num w:numId="287">
    <w:abstractNumId w:val="79"/>
  </w:num>
  <w:num w:numId="288">
    <w:abstractNumId w:val="21"/>
  </w:num>
  <w:num w:numId="289">
    <w:abstractNumId w:val="222"/>
  </w:num>
  <w:num w:numId="290">
    <w:abstractNumId w:val="204"/>
  </w:num>
  <w:num w:numId="291">
    <w:abstractNumId w:val="57"/>
  </w:num>
  <w:num w:numId="292">
    <w:abstractNumId w:val="27"/>
  </w:num>
  <w:num w:numId="293">
    <w:abstractNumId w:val="268"/>
  </w:num>
  <w:num w:numId="294">
    <w:abstractNumId w:val="308"/>
  </w:num>
  <w:num w:numId="295">
    <w:abstractNumId w:val="111"/>
  </w:num>
  <w:num w:numId="296">
    <w:abstractNumId w:val="145"/>
  </w:num>
  <w:num w:numId="297">
    <w:abstractNumId w:val="140"/>
  </w:num>
  <w:num w:numId="298">
    <w:abstractNumId w:val="64"/>
  </w:num>
  <w:num w:numId="299">
    <w:abstractNumId w:val="194"/>
  </w:num>
  <w:num w:numId="300">
    <w:abstractNumId w:val="326"/>
  </w:num>
  <w:num w:numId="301">
    <w:abstractNumId w:val="197"/>
  </w:num>
  <w:num w:numId="302">
    <w:abstractNumId w:val="207"/>
  </w:num>
  <w:num w:numId="303">
    <w:abstractNumId w:val="171"/>
  </w:num>
  <w:num w:numId="304">
    <w:abstractNumId w:val="113"/>
  </w:num>
  <w:num w:numId="305">
    <w:abstractNumId w:val="309"/>
  </w:num>
  <w:num w:numId="306">
    <w:abstractNumId w:val="323"/>
  </w:num>
  <w:num w:numId="307">
    <w:abstractNumId w:val="252"/>
  </w:num>
  <w:num w:numId="308">
    <w:abstractNumId w:val="265"/>
  </w:num>
  <w:num w:numId="309">
    <w:abstractNumId w:val="48"/>
  </w:num>
  <w:num w:numId="310">
    <w:abstractNumId w:val="223"/>
  </w:num>
  <w:num w:numId="311">
    <w:abstractNumId w:val="147"/>
  </w:num>
  <w:num w:numId="312">
    <w:abstractNumId w:val="233"/>
  </w:num>
  <w:num w:numId="313">
    <w:abstractNumId w:val="267"/>
  </w:num>
  <w:num w:numId="314">
    <w:abstractNumId w:val="29"/>
  </w:num>
  <w:num w:numId="315">
    <w:abstractNumId w:val="178"/>
  </w:num>
  <w:num w:numId="316">
    <w:abstractNumId w:val="213"/>
  </w:num>
  <w:num w:numId="317">
    <w:abstractNumId w:val="30"/>
  </w:num>
  <w:num w:numId="318">
    <w:abstractNumId w:val="118"/>
  </w:num>
  <w:num w:numId="319">
    <w:abstractNumId w:val="85"/>
  </w:num>
  <w:num w:numId="320">
    <w:abstractNumId w:val="107"/>
  </w:num>
  <w:num w:numId="321">
    <w:abstractNumId w:val="188"/>
  </w:num>
  <w:num w:numId="322">
    <w:abstractNumId w:val="307"/>
  </w:num>
  <w:num w:numId="323">
    <w:abstractNumId w:val="93"/>
  </w:num>
  <w:num w:numId="324">
    <w:abstractNumId w:val="290"/>
  </w:num>
  <w:num w:numId="325">
    <w:abstractNumId w:val="176"/>
  </w:num>
  <w:num w:numId="326">
    <w:abstractNumId w:val="231"/>
  </w:num>
  <w:num w:numId="327">
    <w:abstractNumId w:val="158"/>
  </w:num>
  <w:num w:numId="328">
    <w:abstractNumId w:val="96"/>
  </w:num>
  <w:num w:numId="329">
    <w:abstractNumId w:val="329"/>
  </w:num>
  <w:num w:numId="330">
    <w:abstractNumId w:val="8"/>
  </w:num>
  <w:num w:numId="331">
    <w:abstractNumId w:val="170"/>
  </w:num>
  <w:num w:numId="332">
    <w:abstractNumId w:val="165"/>
  </w:num>
  <w:num w:numId="333">
    <w:abstractNumId w:val="215"/>
  </w:num>
  <w:num w:numId="334">
    <w:abstractNumId w:val="196"/>
  </w:num>
  <w:num w:numId="335">
    <w:abstractNumId w:val="124"/>
  </w:num>
  <w:num w:numId="336">
    <w:abstractNumId w:val="259"/>
  </w:num>
  <w:num w:numId="337">
    <w:abstractNumId w:val="22"/>
  </w:num>
  <w:num w:numId="338">
    <w:abstractNumId w:val="240"/>
  </w:num>
  <w:num w:numId="339">
    <w:abstractNumId w:val="190"/>
  </w:num>
  <w:num w:numId="340">
    <w:abstractNumId w:val="139"/>
  </w:num>
  <w:num w:numId="341">
    <w:abstractNumId w:val="280"/>
  </w:num>
  <w:num w:numId="342">
    <w:abstractNumId w:val="225"/>
  </w:num>
  <w:num w:numId="343">
    <w:abstractNumId w:val="239"/>
  </w:num>
  <w:num w:numId="344">
    <w:abstractNumId w:val="337"/>
  </w:num>
  <w:num w:numId="345">
    <w:abstractNumId w:val="243"/>
  </w:num>
  <w:num w:numId="346">
    <w:abstractNumId w:val="6"/>
  </w:num>
  <w:num w:numId="347">
    <w:abstractNumId w:val="10"/>
  </w:num>
  <w:num w:numId="348">
    <w:abstractNumId w:val="251"/>
  </w:num>
  <w:num w:numId="349">
    <w:abstractNumId w:val="237"/>
  </w:num>
  <w:num w:numId="350">
    <w:abstractNumId w:val="332"/>
  </w:num>
  <w:num w:numId="351">
    <w:abstractNumId w:val="325"/>
  </w:num>
  <w:numIdMacAtCleanup w:val="3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characterSpacingControl w:val="doNotCompress"/>
  <w:footnotePr>
    <w:footnote w:id="-1"/>
    <w:footnote w:id="0"/>
  </w:footnotePr>
  <w:endnotePr>
    <w:endnote w:id="-1"/>
    <w:endnote w:id="0"/>
  </w:endnotePr>
  <w:compat/>
  <w:rsids>
    <w:rsidRoot w:val="00B77E1B"/>
    <w:rsid w:val="00006D6E"/>
    <w:rsid w:val="00011C50"/>
    <w:rsid w:val="0002090B"/>
    <w:rsid w:val="00023141"/>
    <w:rsid w:val="00023B0E"/>
    <w:rsid w:val="000312EF"/>
    <w:rsid w:val="000411F5"/>
    <w:rsid w:val="00061C53"/>
    <w:rsid w:val="0006400D"/>
    <w:rsid w:val="000739FE"/>
    <w:rsid w:val="0007528E"/>
    <w:rsid w:val="00075D6F"/>
    <w:rsid w:val="00077886"/>
    <w:rsid w:val="00080A95"/>
    <w:rsid w:val="00086001"/>
    <w:rsid w:val="0009354C"/>
    <w:rsid w:val="000B39B0"/>
    <w:rsid w:val="000B39E8"/>
    <w:rsid w:val="000B5DB3"/>
    <w:rsid w:val="000E180B"/>
    <w:rsid w:val="000E3577"/>
    <w:rsid w:val="00105BB3"/>
    <w:rsid w:val="00117E05"/>
    <w:rsid w:val="0012103B"/>
    <w:rsid w:val="001232D8"/>
    <w:rsid w:val="0012618F"/>
    <w:rsid w:val="001447D7"/>
    <w:rsid w:val="00147348"/>
    <w:rsid w:val="00153E9C"/>
    <w:rsid w:val="00154DC5"/>
    <w:rsid w:val="00155961"/>
    <w:rsid w:val="0016135D"/>
    <w:rsid w:val="00165E54"/>
    <w:rsid w:val="00176D62"/>
    <w:rsid w:val="00176F05"/>
    <w:rsid w:val="00190BC7"/>
    <w:rsid w:val="00193822"/>
    <w:rsid w:val="00193A04"/>
    <w:rsid w:val="00195FFA"/>
    <w:rsid w:val="001A13B7"/>
    <w:rsid w:val="001A4C92"/>
    <w:rsid w:val="001A5B7D"/>
    <w:rsid w:val="001A7BD9"/>
    <w:rsid w:val="001B6E35"/>
    <w:rsid w:val="001C1252"/>
    <w:rsid w:val="001D654F"/>
    <w:rsid w:val="001D7B76"/>
    <w:rsid w:val="001E056A"/>
    <w:rsid w:val="001E3CDF"/>
    <w:rsid w:val="001F0599"/>
    <w:rsid w:val="001F627A"/>
    <w:rsid w:val="002053A1"/>
    <w:rsid w:val="00213766"/>
    <w:rsid w:val="0021586A"/>
    <w:rsid w:val="00216825"/>
    <w:rsid w:val="00217958"/>
    <w:rsid w:val="002234C4"/>
    <w:rsid w:val="00225DE1"/>
    <w:rsid w:val="002406B3"/>
    <w:rsid w:val="00241C9B"/>
    <w:rsid w:val="00242EC4"/>
    <w:rsid w:val="00245B03"/>
    <w:rsid w:val="002508C7"/>
    <w:rsid w:val="002560E2"/>
    <w:rsid w:val="0028384C"/>
    <w:rsid w:val="00284898"/>
    <w:rsid w:val="00284E7A"/>
    <w:rsid w:val="002A2B33"/>
    <w:rsid w:val="002B6102"/>
    <w:rsid w:val="002C6659"/>
    <w:rsid w:val="002D00AE"/>
    <w:rsid w:val="002D0FF7"/>
    <w:rsid w:val="002E2680"/>
    <w:rsid w:val="002F0D11"/>
    <w:rsid w:val="00300144"/>
    <w:rsid w:val="00303E74"/>
    <w:rsid w:val="0031409A"/>
    <w:rsid w:val="00314335"/>
    <w:rsid w:val="0032131B"/>
    <w:rsid w:val="00323DA4"/>
    <w:rsid w:val="003240E5"/>
    <w:rsid w:val="00352FA8"/>
    <w:rsid w:val="00354E59"/>
    <w:rsid w:val="0036398C"/>
    <w:rsid w:val="00364DA8"/>
    <w:rsid w:val="003656B1"/>
    <w:rsid w:val="00374BA8"/>
    <w:rsid w:val="003764F6"/>
    <w:rsid w:val="00383382"/>
    <w:rsid w:val="00385E85"/>
    <w:rsid w:val="00387345"/>
    <w:rsid w:val="00390077"/>
    <w:rsid w:val="00390C59"/>
    <w:rsid w:val="003929B1"/>
    <w:rsid w:val="003A3E6F"/>
    <w:rsid w:val="003A6433"/>
    <w:rsid w:val="003B363F"/>
    <w:rsid w:val="003B4F4F"/>
    <w:rsid w:val="003B5634"/>
    <w:rsid w:val="003C198E"/>
    <w:rsid w:val="003C7B8F"/>
    <w:rsid w:val="003F2C44"/>
    <w:rsid w:val="003F5920"/>
    <w:rsid w:val="003F5EAF"/>
    <w:rsid w:val="00405CDD"/>
    <w:rsid w:val="00410CCF"/>
    <w:rsid w:val="00413109"/>
    <w:rsid w:val="00415090"/>
    <w:rsid w:val="00421DA8"/>
    <w:rsid w:val="00423A43"/>
    <w:rsid w:val="00426ED6"/>
    <w:rsid w:val="00427B8E"/>
    <w:rsid w:val="00430CDA"/>
    <w:rsid w:val="00462C88"/>
    <w:rsid w:val="00466211"/>
    <w:rsid w:val="00470A7F"/>
    <w:rsid w:val="0047638E"/>
    <w:rsid w:val="00476EC4"/>
    <w:rsid w:val="00480A1E"/>
    <w:rsid w:val="0048106E"/>
    <w:rsid w:val="0048121F"/>
    <w:rsid w:val="00483D16"/>
    <w:rsid w:val="00484A4F"/>
    <w:rsid w:val="00490811"/>
    <w:rsid w:val="004915B2"/>
    <w:rsid w:val="004A6D58"/>
    <w:rsid w:val="004B04B0"/>
    <w:rsid w:val="004C2088"/>
    <w:rsid w:val="004C3573"/>
    <w:rsid w:val="004D1C46"/>
    <w:rsid w:val="004D2B1B"/>
    <w:rsid w:val="004D3ED6"/>
    <w:rsid w:val="004D45A4"/>
    <w:rsid w:val="004D79F4"/>
    <w:rsid w:val="004E109B"/>
    <w:rsid w:val="004F0F1D"/>
    <w:rsid w:val="00505D00"/>
    <w:rsid w:val="0050668D"/>
    <w:rsid w:val="00507B84"/>
    <w:rsid w:val="0051413B"/>
    <w:rsid w:val="00530687"/>
    <w:rsid w:val="0053551C"/>
    <w:rsid w:val="00541048"/>
    <w:rsid w:val="005432D4"/>
    <w:rsid w:val="005438A8"/>
    <w:rsid w:val="005453B7"/>
    <w:rsid w:val="00551B22"/>
    <w:rsid w:val="005606F1"/>
    <w:rsid w:val="00560B40"/>
    <w:rsid w:val="00561A2B"/>
    <w:rsid w:val="00563EC2"/>
    <w:rsid w:val="005649B7"/>
    <w:rsid w:val="00583EA6"/>
    <w:rsid w:val="00584AD1"/>
    <w:rsid w:val="005909A8"/>
    <w:rsid w:val="00594D9F"/>
    <w:rsid w:val="005953E7"/>
    <w:rsid w:val="00597082"/>
    <w:rsid w:val="00597B97"/>
    <w:rsid w:val="005B4039"/>
    <w:rsid w:val="005B5E86"/>
    <w:rsid w:val="005B5F16"/>
    <w:rsid w:val="005D4788"/>
    <w:rsid w:val="005D58F4"/>
    <w:rsid w:val="005E368F"/>
    <w:rsid w:val="005F4298"/>
    <w:rsid w:val="0060151C"/>
    <w:rsid w:val="00602B9B"/>
    <w:rsid w:val="006046E4"/>
    <w:rsid w:val="006060F4"/>
    <w:rsid w:val="0061081B"/>
    <w:rsid w:val="006220AB"/>
    <w:rsid w:val="00624E9B"/>
    <w:rsid w:val="006416B0"/>
    <w:rsid w:val="00643FD1"/>
    <w:rsid w:val="006524A5"/>
    <w:rsid w:val="00662A72"/>
    <w:rsid w:val="00663264"/>
    <w:rsid w:val="006676FE"/>
    <w:rsid w:val="00680825"/>
    <w:rsid w:val="00692E58"/>
    <w:rsid w:val="0069420E"/>
    <w:rsid w:val="006C18A2"/>
    <w:rsid w:val="006C28F0"/>
    <w:rsid w:val="006C4DBC"/>
    <w:rsid w:val="006D4D06"/>
    <w:rsid w:val="006E09F1"/>
    <w:rsid w:val="006E16F6"/>
    <w:rsid w:val="006E23A7"/>
    <w:rsid w:val="006F03DD"/>
    <w:rsid w:val="006F1A7B"/>
    <w:rsid w:val="006F33A4"/>
    <w:rsid w:val="006F46CB"/>
    <w:rsid w:val="006F4BE3"/>
    <w:rsid w:val="006F5293"/>
    <w:rsid w:val="006F593C"/>
    <w:rsid w:val="006F76A0"/>
    <w:rsid w:val="00702CF9"/>
    <w:rsid w:val="0070395C"/>
    <w:rsid w:val="00707C48"/>
    <w:rsid w:val="00710D0D"/>
    <w:rsid w:val="007209FC"/>
    <w:rsid w:val="00727FEF"/>
    <w:rsid w:val="007321D5"/>
    <w:rsid w:val="00745400"/>
    <w:rsid w:val="00760E70"/>
    <w:rsid w:val="0076431D"/>
    <w:rsid w:val="00765B40"/>
    <w:rsid w:val="007725C8"/>
    <w:rsid w:val="007750EF"/>
    <w:rsid w:val="00786AAA"/>
    <w:rsid w:val="00790F56"/>
    <w:rsid w:val="007919C7"/>
    <w:rsid w:val="007A2403"/>
    <w:rsid w:val="007A4189"/>
    <w:rsid w:val="007A5BAB"/>
    <w:rsid w:val="007A6CF6"/>
    <w:rsid w:val="007B060D"/>
    <w:rsid w:val="007B523A"/>
    <w:rsid w:val="007B5BA1"/>
    <w:rsid w:val="007B62A8"/>
    <w:rsid w:val="007C05F8"/>
    <w:rsid w:val="007C24C8"/>
    <w:rsid w:val="007C3549"/>
    <w:rsid w:val="007C3B73"/>
    <w:rsid w:val="007C45B1"/>
    <w:rsid w:val="007E0E7E"/>
    <w:rsid w:val="007E1EE1"/>
    <w:rsid w:val="007F308A"/>
    <w:rsid w:val="007F31E1"/>
    <w:rsid w:val="007F32F2"/>
    <w:rsid w:val="0080470C"/>
    <w:rsid w:val="00810A4E"/>
    <w:rsid w:val="0081744B"/>
    <w:rsid w:val="00821F07"/>
    <w:rsid w:val="00825A6C"/>
    <w:rsid w:val="00825D6B"/>
    <w:rsid w:val="0083032E"/>
    <w:rsid w:val="00841838"/>
    <w:rsid w:val="008643E8"/>
    <w:rsid w:val="00864FB3"/>
    <w:rsid w:val="0086607B"/>
    <w:rsid w:val="00871A18"/>
    <w:rsid w:val="00872602"/>
    <w:rsid w:val="00883153"/>
    <w:rsid w:val="0088478E"/>
    <w:rsid w:val="00887CA1"/>
    <w:rsid w:val="00892456"/>
    <w:rsid w:val="00892A1D"/>
    <w:rsid w:val="008978F5"/>
    <w:rsid w:val="008A2979"/>
    <w:rsid w:val="008A2C14"/>
    <w:rsid w:val="008A4908"/>
    <w:rsid w:val="008A7D57"/>
    <w:rsid w:val="008B4F5A"/>
    <w:rsid w:val="008B73EB"/>
    <w:rsid w:val="008D4292"/>
    <w:rsid w:val="008D4D46"/>
    <w:rsid w:val="008D6447"/>
    <w:rsid w:val="008D7175"/>
    <w:rsid w:val="008E367E"/>
    <w:rsid w:val="008E3BA3"/>
    <w:rsid w:val="00901325"/>
    <w:rsid w:val="00905B4A"/>
    <w:rsid w:val="009067B5"/>
    <w:rsid w:val="00910AD3"/>
    <w:rsid w:val="00921BE9"/>
    <w:rsid w:val="0092409B"/>
    <w:rsid w:val="00924953"/>
    <w:rsid w:val="00932D28"/>
    <w:rsid w:val="00934BF0"/>
    <w:rsid w:val="00963981"/>
    <w:rsid w:val="009646E7"/>
    <w:rsid w:val="009648AB"/>
    <w:rsid w:val="009728BC"/>
    <w:rsid w:val="0097545F"/>
    <w:rsid w:val="0097583C"/>
    <w:rsid w:val="00977106"/>
    <w:rsid w:val="009816B2"/>
    <w:rsid w:val="00982CD2"/>
    <w:rsid w:val="0098646C"/>
    <w:rsid w:val="0099178F"/>
    <w:rsid w:val="009A0CD1"/>
    <w:rsid w:val="009B33B5"/>
    <w:rsid w:val="009B65E6"/>
    <w:rsid w:val="009C5502"/>
    <w:rsid w:val="009E0D46"/>
    <w:rsid w:val="009F219B"/>
    <w:rsid w:val="009F6686"/>
    <w:rsid w:val="00A1748B"/>
    <w:rsid w:val="00A176A9"/>
    <w:rsid w:val="00A32570"/>
    <w:rsid w:val="00A35334"/>
    <w:rsid w:val="00A462C4"/>
    <w:rsid w:val="00A47CCE"/>
    <w:rsid w:val="00A520F1"/>
    <w:rsid w:val="00A556AA"/>
    <w:rsid w:val="00A607BE"/>
    <w:rsid w:val="00A61E3B"/>
    <w:rsid w:val="00A66B04"/>
    <w:rsid w:val="00A7050E"/>
    <w:rsid w:val="00A72570"/>
    <w:rsid w:val="00A7296E"/>
    <w:rsid w:val="00A74259"/>
    <w:rsid w:val="00A7679D"/>
    <w:rsid w:val="00A82658"/>
    <w:rsid w:val="00A87D7F"/>
    <w:rsid w:val="00A87DE6"/>
    <w:rsid w:val="00A93FA5"/>
    <w:rsid w:val="00AA5AF0"/>
    <w:rsid w:val="00AA672B"/>
    <w:rsid w:val="00AB04B9"/>
    <w:rsid w:val="00AC281A"/>
    <w:rsid w:val="00AC47CA"/>
    <w:rsid w:val="00AD2DE5"/>
    <w:rsid w:val="00AD4F37"/>
    <w:rsid w:val="00AE1923"/>
    <w:rsid w:val="00AE3875"/>
    <w:rsid w:val="00AF1F33"/>
    <w:rsid w:val="00AF2DAC"/>
    <w:rsid w:val="00AF62E2"/>
    <w:rsid w:val="00B2025E"/>
    <w:rsid w:val="00B25BCE"/>
    <w:rsid w:val="00B50456"/>
    <w:rsid w:val="00B52A6A"/>
    <w:rsid w:val="00B6223E"/>
    <w:rsid w:val="00B626B7"/>
    <w:rsid w:val="00B62B92"/>
    <w:rsid w:val="00B65C16"/>
    <w:rsid w:val="00B72298"/>
    <w:rsid w:val="00B75057"/>
    <w:rsid w:val="00B75714"/>
    <w:rsid w:val="00B76DC8"/>
    <w:rsid w:val="00B775E3"/>
    <w:rsid w:val="00B77E1B"/>
    <w:rsid w:val="00B808F8"/>
    <w:rsid w:val="00B9075F"/>
    <w:rsid w:val="00B93DCA"/>
    <w:rsid w:val="00BA0619"/>
    <w:rsid w:val="00BA3203"/>
    <w:rsid w:val="00BA62D6"/>
    <w:rsid w:val="00BB0729"/>
    <w:rsid w:val="00BB17DC"/>
    <w:rsid w:val="00BC0BC5"/>
    <w:rsid w:val="00BC7975"/>
    <w:rsid w:val="00BC7C81"/>
    <w:rsid w:val="00BE4C6C"/>
    <w:rsid w:val="00BF2B8F"/>
    <w:rsid w:val="00C018C3"/>
    <w:rsid w:val="00C02454"/>
    <w:rsid w:val="00C05AFB"/>
    <w:rsid w:val="00C124FB"/>
    <w:rsid w:val="00C15BFA"/>
    <w:rsid w:val="00C17147"/>
    <w:rsid w:val="00C24C1B"/>
    <w:rsid w:val="00C308F1"/>
    <w:rsid w:val="00C32394"/>
    <w:rsid w:val="00C40135"/>
    <w:rsid w:val="00C4034A"/>
    <w:rsid w:val="00C42E90"/>
    <w:rsid w:val="00C459F8"/>
    <w:rsid w:val="00C45BED"/>
    <w:rsid w:val="00C46C89"/>
    <w:rsid w:val="00C47EDE"/>
    <w:rsid w:val="00C54ACC"/>
    <w:rsid w:val="00C560D4"/>
    <w:rsid w:val="00C608B0"/>
    <w:rsid w:val="00C61645"/>
    <w:rsid w:val="00C629A3"/>
    <w:rsid w:val="00C65F85"/>
    <w:rsid w:val="00C66D91"/>
    <w:rsid w:val="00C8210F"/>
    <w:rsid w:val="00C84239"/>
    <w:rsid w:val="00C86DFD"/>
    <w:rsid w:val="00C92186"/>
    <w:rsid w:val="00C960FE"/>
    <w:rsid w:val="00CB228C"/>
    <w:rsid w:val="00CB2D24"/>
    <w:rsid w:val="00CB496A"/>
    <w:rsid w:val="00CC0C00"/>
    <w:rsid w:val="00CD1FEA"/>
    <w:rsid w:val="00CD7789"/>
    <w:rsid w:val="00CE4463"/>
    <w:rsid w:val="00CE5DFC"/>
    <w:rsid w:val="00CF2762"/>
    <w:rsid w:val="00D00297"/>
    <w:rsid w:val="00D13B61"/>
    <w:rsid w:val="00D15351"/>
    <w:rsid w:val="00D15D57"/>
    <w:rsid w:val="00D17E70"/>
    <w:rsid w:val="00D2221F"/>
    <w:rsid w:val="00D23BAD"/>
    <w:rsid w:val="00D24CD0"/>
    <w:rsid w:val="00D306C6"/>
    <w:rsid w:val="00D3190F"/>
    <w:rsid w:val="00D32571"/>
    <w:rsid w:val="00D34339"/>
    <w:rsid w:val="00D45DED"/>
    <w:rsid w:val="00D54745"/>
    <w:rsid w:val="00D60833"/>
    <w:rsid w:val="00D65187"/>
    <w:rsid w:val="00D65E70"/>
    <w:rsid w:val="00D670AA"/>
    <w:rsid w:val="00D824CE"/>
    <w:rsid w:val="00D83AEF"/>
    <w:rsid w:val="00DA0B22"/>
    <w:rsid w:val="00DA20CE"/>
    <w:rsid w:val="00DA22CE"/>
    <w:rsid w:val="00DA378C"/>
    <w:rsid w:val="00DB5B3F"/>
    <w:rsid w:val="00DC2281"/>
    <w:rsid w:val="00DC697A"/>
    <w:rsid w:val="00DD0594"/>
    <w:rsid w:val="00DD79FF"/>
    <w:rsid w:val="00DE6CB0"/>
    <w:rsid w:val="00DF1D52"/>
    <w:rsid w:val="00E00439"/>
    <w:rsid w:val="00E032FB"/>
    <w:rsid w:val="00E03F6D"/>
    <w:rsid w:val="00E044EC"/>
    <w:rsid w:val="00E130FD"/>
    <w:rsid w:val="00E1347F"/>
    <w:rsid w:val="00E14974"/>
    <w:rsid w:val="00E16D5D"/>
    <w:rsid w:val="00E23756"/>
    <w:rsid w:val="00E35DC4"/>
    <w:rsid w:val="00E46C5F"/>
    <w:rsid w:val="00E52C19"/>
    <w:rsid w:val="00E57E98"/>
    <w:rsid w:val="00E63DF2"/>
    <w:rsid w:val="00E7279A"/>
    <w:rsid w:val="00E8057F"/>
    <w:rsid w:val="00E8722B"/>
    <w:rsid w:val="00E9092E"/>
    <w:rsid w:val="00E917CF"/>
    <w:rsid w:val="00EA0D3E"/>
    <w:rsid w:val="00EA513E"/>
    <w:rsid w:val="00EB04BC"/>
    <w:rsid w:val="00EB04DB"/>
    <w:rsid w:val="00EB5009"/>
    <w:rsid w:val="00EC2CC4"/>
    <w:rsid w:val="00EC52EF"/>
    <w:rsid w:val="00EC6E8B"/>
    <w:rsid w:val="00ED39FB"/>
    <w:rsid w:val="00ED736B"/>
    <w:rsid w:val="00EE0DC6"/>
    <w:rsid w:val="00F00E3B"/>
    <w:rsid w:val="00F02E1B"/>
    <w:rsid w:val="00F037AE"/>
    <w:rsid w:val="00F10987"/>
    <w:rsid w:val="00F13C26"/>
    <w:rsid w:val="00F345F3"/>
    <w:rsid w:val="00F505F3"/>
    <w:rsid w:val="00F51438"/>
    <w:rsid w:val="00F523D4"/>
    <w:rsid w:val="00F5495B"/>
    <w:rsid w:val="00F55638"/>
    <w:rsid w:val="00F70177"/>
    <w:rsid w:val="00F7337E"/>
    <w:rsid w:val="00F778DD"/>
    <w:rsid w:val="00F7799A"/>
    <w:rsid w:val="00F84ED8"/>
    <w:rsid w:val="00F852B8"/>
    <w:rsid w:val="00F93D13"/>
    <w:rsid w:val="00FA5B14"/>
    <w:rsid w:val="00FA7A7B"/>
    <w:rsid w:val="00FC3F6B"/>
    <w:rsid w:val="00FC5FAA"/>
    <w:rsid w:val="00FD5BA8"/>
    <w:rsid w:val="00FE2DA0"/>
    <w:rsid w:val="00FF0229"/>
    <w:rsid w:val="00FF08D4"/>
    <w:rsid w:val="00FF2578"/>
    <w:rsid w:val="00FF6BC4"/>
    <w:rsid w:val="00FF7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4"/>
    <o:shapelayout v:ext="edit">
      <o:idmap v:ext="edit" data="1"/>
      <o:rules v:ext="edit">
        <o:r id="V:Rule66" type="connector" idref="#_x0000_s1078"/>
        <o:r id="V:Rule67" type="connector" idref="#_x0000_s1089"/>
        <o:r id="V:Rule68" type="connector" idref="#_x0000_s1094"/>
        <o:r id="V:Rule69" type="connector" idref="#_x0000_s1153"/>
        <o:r id="V:Rule70" type="connector" idref="#_x0000_s1041"/>
        <o:r id="V:Rule71" type="connector" idref="#_x0000_s1046"/>
        <o:r id="V:Rule72" type="connector" idref="#_x0000_s1073"/>
        <o:r id="V:Rule73" type="connector" idref="#_x0000_s1126"/>
        <o:r id="V:Rule74" type="connector" idref="#_x0000_s1109"/>
        <o:r id="V:Rule75" type="connector" idref="#_x0000_s1123"/>
        <o:r id="V:Rule76" type="connector" idref="#_x0000_s1145"/>
        <o:r id="V:Rule77" type="connector" idref="#_x0000_s1043"/>
        <o:r id="V:Rule78" type="connector" idref="#_x0000_s1127"/>
        <o:r id="V:Rule79" type="connector" idref="#_x0000_s1146"/>
        <o:r id="V:Rule80" type="connector" idref="#_x0000_s1112"/>
        <o:r id="V:Rule81" type="connector" idref="#_x0000_s1060"/>
        <o:r id="V:Rule82" type="connector" idref="#_x0000_s1107"/>
        <o:r id="V:Rule83" type="connector" idref="#_x0000_s1077"/>
        <o:r id="V:Rule84" type="connector" idref="#_x0000_s1155"/>
        <o:r id="V:Rule85" type="connector" idref="#_x0000_s1056"/>
        <o:r id="V:Rule86" type="connector" idref="#_x0000_s1125"/>
        <o:r id="V:Rule87" type="connector" idref="#_x0000_s1063"/>
        <o:r id="V:Rule88" type="connector" idref="#_x0000_s1156"/>
        <o:r id="V:Rule89" type="connector" idref="#_x0000_s1149"/>
        <o:r id="V:Rule90" type="connector" idref="#_x0000_s1128"/>
        <o:r id="V:Rule91" type="connector" idref="#_x0000_s1110"/>
        <o:r id="V:Rule92" type="connector" idref="#_x0000_s1106"/>
        <o:r id="V:Rule93" type="connector" idref="#_x0000_s1047"/>
        <o:r id="V:Rule94" type="connector" idref="#_x0000_s1039"/>
        <o:r id="V:Rule95" type="connector" idref="#_x0000_s1095"/>
        <o:r id="V:Rule96" type="connector" idref="#_x0000_s1061"/>
        <o:r id="V:Rule97" type="connector" idref="#_x0000_s1045"/>
        <o:r id="V:Rule98" type="connector" idref="#_x0000_s1062"/>
        <o:r id="V:Rule99" type="connector" idref="#_x0000_s1079"/>
        <o:r id="V:Rule100" type="connector" idref="#_x0000_s1111"/>
        <o:r id="V:Rule101" type="connector" idref="#_x0000_s1090"/>
        <o:r id="V:Rule102" type="connector" idref="#_x0000_s1124"/>
        <o:r id="V:Rule103" type="connector" idref="#_x0000_s1148"/>
        <o:r id="V:Rule104" type="connector" idref="#_x0000_s1044"/>
        <o:r id="V:Rule105" type="connector" idref="#_x0000_s1091"/>
        <o:r id="V:Rule106" type="connector" idref="#_x0000_s1058"/>
        <o:r id="V:Rule107" type="connector" idref="#_x0000_s1072"/>
        <o:r id="V:Rule108" type="connector" idref="#_x0000_s1129"/>
        <o:r id="V:Rule109" type="connector" idref="#_x0000_s1160"/>
        <o:r id="V:Rule110" type="connector" idref="#_x0000_s1154"/>
        <o:r id="V:Rule111" type="connector" idref="#_x0000_s1075"/>
        <o:r id="V:Rule112" type="connector" idref="#_x0000_s1158"/>
        <o:r id="V:Rule113" type="connector" idref="#_x0000_s1059"/>
        <o:r id="V:Rule114" type="connector" idref="#_x0000_s1042"/>
        <o:r id="V:Rule115" type="connector" idref="#_x0000_s1122"/>
        <o:r id="V:Rule116" type="connector" idref="#_x0000_s1113"/>
        <o:r id="V:Rule117" type="connector" idref="#_x0000_s1144"/>
        <o:r id="V:Rule118" type="connector" idref="#_x0000_s1076"/>
        <o:r id="V:Rule119" type="connector" idref="#_x0000_s1074"/>
        <o:r id="V:Rule120" type="connector" idref="#_x0000_s1057"/>
        <o:r id="V:Rule121" type="connector" idref="#_x0000_s1108"/>
        <o:r id="V:Rule122" type="connector" idref="#_x0000_s1150"/>
        <o:r id="V:Rule123" type="connector" idref="#_x0000_s1096"/>
        <o:r id="V:Rule124" type="connector" idref="#_x0000_s1040"/>
        <o:r id="V:Rule125" type="connector" idref="#_x0000_s1147"/>
        <o:r id="V:Rule126" type="connector" idref="#_x0000_s1093"/>
        <o:r id="V:Rule127" type="connector" idref="#_x0000_s1151"/>
        <o:r id="V:Rule128" type="connector" idref="#_x0000_s1092"/>
        <o:r id="V:Rule129" type="connector" idref="#_x0000_s1027"/>
        <o:r id="V:Rule130"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Bulle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5909A8"/>
    <w:rPr>
      <w:sz w:val="24"/>
      <w:szCs w:val="24"/>
    </w:rPr>
  </w:style>
  <w:style w:type="paragraph" w:styleId="1">
    <w:name w:val="heading 1"/>
    <w:basedOn w:val="a0"/>
    <w:next w:val="a0"/>
    <w:link w:val="10"/>
    <w:qFormat/>
    <w:rsid w:val="00F5495B"/>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0"/>
    <w:next w:val="a0"/>
    <w:link w:val="20"/>
    <w:qFormat/>
    <w:rsid w:val="00F5495B"/>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aliases w:val="Обычный 2"/>
    <w:basedOn w:val="a0"/>
    <w:next w:val="a0"/>
    <w:link w:val="30"/>
    <w:qFormat/>
    <w:rsid w:val="00F5495B"/>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0"/>
    <w:next w:val="a0"/>
    <w:link w:val="40"/>
    <w:uiPriority w:val="9"/>
    <w:qFormat/>
    <w:rsid w:val="00871A18"/>
    <w:pPr>
      <w:keepNext/>
      <w:spacing w:before="240" w:after="60"/>
      <w:outlineLvl w:val="3"/>
    </w:pPr>
    <w:rPr>
      <w:rFonts w:ascii="Calibri" w:hAnsi="Calibri"/>
      <w:b/>
      <w:bCs/>
      <w:sz w:val="28"/>
      <w:szCs w:val="28"/>
    </w:rPr>
  </w:style>
  <w:style w:type="paragraph" w:styleId="5">
    <w:name w:val="heading 5"/>
    <w:basedOn w:val="a0"/>
    <w:link w:val="50"/>
    <w:uiPriority w:val="9"/>
    <w:qFormat/>
    <w:rsid w:val="00B77E1B"/>
    <w:pPr>
      <w:spacing w:before="100" w:beforeAutospacing="1" w:after="100" w:afterAutospacing="1"/>
      <w:outlineLvl w:val="4"/>
    </w:pPr>
    <w:rPr>
      <w:b/>
      <w:bCs/>
      <w:sz w:val="20"/>
      <w:szCs w:val="20"/>
    </w:rPr>
  </w:style>
  <w:style w:type="paragraph" w:styleId="6">
    <w:name w:val="heading 6"/>
    <w:basedOn w:val="a0"/>
    <w:next w:val="a0"/>
    <w:link w:val="60"/>
    <w:uiPriority w:val="9"/>
    <w:qFormat/>
    <w:rsid w:val="007A5BAB"/>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qFormat/>
    <w:rsid w:val="007A5BAB"/>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qFormat/>
    <w:rsid w:val="007A5BAB"/>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qFormat/>
    <w:rsid w:val="007A5BAB"/>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5495B"/>
    <w:rPr>
      <w:rFonts w:ascii="Arial" w:hAnsi="Arial" w:cs="Arial"/>
      <w:b/>
      <w:bCs/>
      <w:kern w:val="32"/>
      <w:sz w:val="32"/>
      <w:szCs w:val="32"/>
    </w:rPr>
  </w:style>
  <w:style w:type="character" w:customStyle="1" w:styleId="20">
    <w:name w:val="Заголовок 2 Знак"/>
    <w:link w:val="2"/>
    <w:rsid w:val="00F5495B"/>
    <w:rPr>
      <w:rFonts w:ascii="Arial" w:hAnsi="Arial" w:cs="Arial"/>
      <w:b/>
      <w:bCs/>
      <w:i/>
      <w:iCs/>
      <w:sz w:val="28"/>
      <w:szCs w:val="28"/>
    </w:rPr>
  </w:style>
  <w:style w:type="character" w:customStyle="1" w:styleId="30">
    <w:name w:val="Заголовок 3 Знак"/>
    <w:aliases w:val="Обычный 2 Знак"/>
    <w:link w:val="3"/>
    <w:rsid w:val="00F5495B"/>
    <w:rPr>
      <w:rFonts w:ascii="Arial" w:hAnsi="Arial" w:cs="Arial"/>
      <w:b/>
      <w:bCs/>
      <w:sz w:val="26"/>
      <w:szCs w:val="26"/>
    </w:rPr>
  </w:style>
  <w:style w:type="paragraph" w:styleId="a4">
    <w:name w:val="Normal (Web)"/>
    <w:basedOn w:val="a0"/>
    <w:uiPriority w:val="99"/>
    <w:rsid w:val="00B77E1B"/>
    <w:pPr>
      <w:spacing w:before="100" w:beforeAutospacing="1" w:after="100" w:afterAutospacing="1"/>
    </w:pPr>
  </w:style>
  <w:style w:type="character" w:styleId="a5">
    <w:name w:val="Hyperlink"/>
    <w:uiPriority w:val="99"/>
    <w:rsid w:val="00B77E1B"/>
    <w:rPr>
      <w:color w:val="0000FF"/>
      <w:u w:val="single"/>
    </w:rPr>
  </w:style>
  <w:style w:type="character" w:styleId="a6">
    <w:name w:val="Emphasis"/>
    <w:uiPriority w:val="20"/>
    <w:qFormat/>
    <w:rsid w:val="00B77E1B"/>
    <w:rPr>
      <w:i/>
      <w:iCs/>
    </w:rPr>
  </w:style>
  <w:style w:type="character" w:styleId="a7">
    <w:name w:val="Strong"/>
    <w:qFormat/>
    <w:rsid w:val="00B77E1B"/>
    <w:rPr>
      <w:b/>
      <w:bCs/>
    </w:rPr>
  </w:style>
  <w:style w:type="paragraph" w:styleId="a8">
    <w:name w:val="header"/>
    <w:basedOn w:val="a0"/>
    <w:link w:val="a9"/>
    <w:uiPriority w:val="99"/>
    <w:rsid w:val="004D79F4"/>
    <w:pPr>
      <w:tabs>
        <w:tab w:val="center" w:pos="4677"/>
        <w:tab w:val="right" w:pos="9355"/>
      </w:tabs>
    </w:pPr>
  </w:style>
  <w:style w:type="character" w:customStyle="1" w:styleId="a9">
    <w:name w:val="Верхний колонтитул Знак"/>
    <w:link w:val="a8"/>
    <w:uiPriority w:val="99"/>
    <w:rsid w:val="004D79F4"/>
    <w:rPr>
      <w:sz w:val="24"/>
      <w:szCs w:val="24"/>
    </w:rPr>
  </w:style>
  <w:style w:type="paragraph" w:styleId="aa">
    <w:name w:val="footer"/>
    <w:basedOn w:val="a0"/>
    <w:link w:val="ab"/>
    <w:uiPriority w:val="99"/>
    <w:rsid w:val="004D79F4"/>
    <w:pPr>
      <w:tabs>
        <w:tab w:val="center" w:pos="4677"/>
        <w:tab w:val="right" w:pos="9355"/>
      </w:tabs>
    </w:pPr>
  </w:style>
  <w:style w:type="character" w:customStyle="1" w:styleId="ab">
    <w:name w:val="Нижний колонтитул Знак"/>
    <w:link w:val="aa"/>
    <w:uiPriority w:val="99"/>
    <w:rsid w:val="004D79F4"/>
    <w:rPr>
      <w:sz w:val="24"/>
      <w:szCs w:val="24"/>
    </w:rPr>
  </w:style>
  <w:style w:type="character" w:customStyle="1" w:styleId="1921">
    <w:name w:val="Основной текст (19)21"/>
    <w:rsid w:val="00F5495B"/>
    <w:rPr>
      <w:rFonts w:ascii="Times New Roman" w:hAnsi="Times New Roman" w:cs="Times New Roman"/>
      <w:b w:val="0"/>
      <w:bCs w:val="0"/>
      <w:spacing w:val="0"/>
      <w:sz w:val="20"/>
      <w:szCs w:val="20"/>
      <w:lang w:bidi="ar-SA"/>
    </w:rPr>
  </w:style>
  <w:style w:type="paragraph" w:customStyle="1" w:styleId="ac">
    <w:name w:val="осн текст"/>
    <w:basedOn w:val="a0"/>
    <w:rsid w:val="00F5495B"/>
    <w:pPr>
      <w:shd w:val="clear" w:color="auto" w:fill="FFFFFF"/>
      <w:tabs>
        <w:tab w:val="left" w:pos="1018"/>
      </w:tabs>
      <w:spacing w:line="360" w:lineRule="auto"/>
      <w:ind w:firstLine="454"/>
      <w:jc w:val="both"/>
    </w:pPr>
    <w:rPr>
      <w:b/>
      <w:bCs/>
      <w:sz w:val="28"/>
      <w:szCs w:val="28"/>
    </w:rPr>
  </w:style>
  <w:style w:type="paragraph" w:customStyle="1" w:styleId="ad">
    <w:name w:val="А ОСН ТЕКСТ"/>
    <w:basedOn w:val="a0"/>
    <w:rsid w:val="00F5495B"/>
    <w:pPr>
      <w:spacing w:line="360" w:lineRule="auto"/>
      <w:ind w:firstLine="454"/>
      <w:jc w:val="both"/>
    </w:pPr>
    <w:rPr>
      <w:sz w:val="28"/>
      <w:szCs w:val="28"/>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
    <w:uiPriority w:val="99"/>
    <w:rsid w:val="00F5495B"/>
    <w:rPr>
      <w:sz w:val="22"/>
      <w:szCs w:val="22"/>
      <w:shd w:val="clear" w:color="auto" w:fill="FFFFFF"/>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e"/>
    <w:uiPriority w:val="99"/>
    <w:rsid w:val="00F5495B"/>
    <w:pPr>
      <w:shd w:val="clear" w:color="auto" w:fill="FFFFFF"/>
      <w:spacing w:after="120" w:line="211" w:lineRule="exact"/>
      <w:jc w:val="right"/>
    </w:pPr>
    <w:rPr>
      <w:sz w:val="22"/>
      <w:szCs w:val="22"/>
    </w:rPr>
  </w:style>
  <w:style w:type="character" w:customStyle="1" w:styleId="11">
    <w:name w:val="Основной текст Знак1"/>
    <w:uiPriority w:val="99"/>
    <w:rsid w:val="00F5495B"/>
    <w:rPr>
      <w:sz w:val="24"/>
      <w:szCs w:val="24"/>
    </w:rPr>
  </w:style>
  <w:style w:type="character" w:customStyle="1" w:styleId="af0">
    <w:name w:val="Основной текст + Полужирный"/>
    <w:rsid w:val="00F5495B"/>
    <w:rPr>
      <w:b/>
      <w:bCs/>
      <w:sz w:val="22"/>
      <w:szCs w:val="22"/>
      <w:shd w:val="clear" w:color="auto" w:fill="FFFFFF"/>
    </w:rPr>
  </w:style>
  <w:style w:type="character" w:customStyle="1" w:styleId="100">
    <w:name w:val="Основной текст (10)_"/>
    <w:link w:val="101"/>
    <w:rsid w:val="00F5495B"/>
    <w:rPr>
      <w:b/>
      <w:bCs/>
      <w:sz w:val="17"/>
      <w:szCs w:val="17"/>
      <w:shd w:val="clear" w:color="auto" w:fill="FFFFFF"/>
    </w:rPr>
  </w:style>
  <w:style w:type="paragraph" w:customStyle="1" w:styleId="101">
    <w:name w:val="Основной текст (10)1"/>
    <w:basedOn w:val="a0"/>
    <w:link w:val="100"/>
    <w:rsid w:val="00F5495B"/>
    <w:pPr>
      <w:shd w:val="clear" w:color="auto" w:fill="FFFFFF"/>
      <w:spacing w:after="120" w:line="192" w:lineRule="exact"/>
      <w:jc w:val="right"/>
    </w:pPr>
    <w:rPr>
      <w:b/>
      <w:bCs/>
      <w:sz w:val="17"/>
      <w:szCs w:val="17"/>
    </w:rPr>
  </w:style>
  <w:style w:type="character" w:customStyle="1" w:styleId="102">
    <w:name w:val="Основной текст (10)"/>
    <w:rsid w:val="00F5495B"/>
    <w:rPr>
      <w:b/>
      <w:bCs/>
      <w:noProof/>
      <w:sz w:val="17"/>
      <w:szCs w:val="17"/>
      <w:shd w:val="clear" w:color="auto" w:fill="FFFFFF"/>
    </w:rPr>
  </w:style>
  <w:style w:type="character" w:customStyle="1" w:styleId="110">
    <w:name w:val="Основной текст (11)_"/>
    <w:link w:val="111"/>
    <w:uiPriority w:val="99"/>
    <w:rsid w:val="00F5495B"/>
    <w:rPr>
      <w:sz w:val="17"/>
      <w:szCs w:val="17"/>
      <w:shd w:val="clear" w:color="auto" w:fill="FFFFFF"/>
    </w:rPr>
  </w:style>
  <w:style w:type="paragraph" w:customStyle="1" w:styleId="111">
    <w:name w:val="Основной текст (11)1"/>
    <w:basedOn w:val="a0"/>
    <w:link w:val="110"/>
    <w:uiPriority w:val="99"/>
    <w:rsid w:val="00F5495B"/>
    <w:pPr>
      <w:shd w:val="clear" w:color="auto" w:fill="FFFFFF"/>
      <w:spacing w:before="120" w:line="182" w:lineRule="exact"/>
    </w:pPr>
    <w:rPr>
      <w:sz w:val="17"/>
      <w:szCs w:val="17"/>
    </w:rPr>
  </w:style>
  <w:style w:type="character" w:customStyle="1" w:styleId="112">
    <w:name w:val="Основной текст (11) + Полужирный"/>
    <w:rsid w:val="00F5495B"/>
    <w:rPr>
      <w:b/>
      <w:bCs/>
      <w:sz w:val="17"/>
      <w:szCs w:val="17"/>
      <w:shd w:val="clear" w:color="auto" w:fill="FFFFFF"/>
    </w:rPr>
  </w:style>
  <w:style w:type="character" w:customStyle="1" w:styleId="113">
    <w:name w:val="Основной текст (11)"/>
    <w:rsid w:val="00F5495B"/>
    <w:rPr>
      <w:noProof/>
      <w:sz w:val="17"/>
      <w:szCs w:val="17"/>
      <w:shd w:val="clear" w:color="auto" w:fill="FFFFFF"/>
    </w:rPr>
  </w:style>
  <w:style w:type="character" w:customStyle="1" w:styleId="12">
    <w:name w:val="Заголовок №1_"/>
    <w:link w:val="114"/>
    <w:uiPriority w:val="99"/>
    <w:rsid w:val="00F5495B"/>
    <w:rPr>
      <w:rFonts w:ascii="Calibri" w:hAnsi="Calibri"/>
      <w:sz w:val="34"/>
      <w:szCs w:val="34"/>
      <w:shd w:val="clear" w:color="auto" w:fill="FFFFFF"/>
    </w:rPr>
  </w:style>
  <w:style w:type="paragraph" w:customStyle="1" w:styleId="114">
    <w:name w:val="Заголовок №11"/>
    <w:basedOn w:val="a0"/>
    <w:link w:val="12"/>
    <w:uiPriority w:val="99"/>
    <w:rsid w:val="00F5495B"/>
    <w:pPr>
      <w:shd w:val="clear" w:color="auto" w:fill="FFFFFF"/>
      <w:spacing w:after="300" w:line="240" w:lineRule="atLeast"/>
      <w:outlineLvl w:val="0"/>
    </w:pPr>
    <w:rPr>
      <w:rFonts w:ascii="Calibri" w:hAnsi="Calibri"/>
      <w:sz w:val="34"/>
      <w:szCs w:val="34"/>
    </w:rPr>
  </w:style>
  <w:style w:type="character" w:customStyle="1" w:styleId="13">
    <w:name w:val="Заголовок №1"/>
    <w:rsid w:val="00F5495B"/>
  </w:style>
  <w:style w:type="character" w:customStyle="1" w:styleId="51">
    <w:name w:val="Основной текст + Полужирный51"/>
    <w:rsid w:val="00F5495B"/>
    <w:rPr>
      <w:b/>
      <w:bCs/>
      <w:sz w:val="22"/>
      <w:szCs w:val="22"/>
      <w:shd w:val="clear" w:color="auto" w:fill="FFFFFF"/>
    </w:rPr>
  </w:style>
  <w:style w:type="character" w:customStyle="1" w:styleId="500">
    <w:name w:val="Основной текст + Полужирный50"/>
    <w:rsid w:val="00F5495B"/>
    <w:rPr>
      <w:b/>
      <w:bCs/>
      <w:sz w:val="22"/>
      <w:szCs w:val="22"/>
      <w:shd w:val="clear" w:color="auto" w:fill="FFFFFF"/>
    </w:rPr>
  </w:style>
  <w:style w:type="paragraph" w:styleId="af1">
    <w:name w:val="footnote text"/>
    <w:aliases w:val="Знак6,F1"/>
    <w:basedOn w:val="a0"/>
    <w:link w:val="af2"/>
    <w:uiPriority w:val="99"/>
    <w:rsid w:val="00F5495B"/>
    <w:pPr>
      <w:spacing w:after="200" w:line="276" w:lineRule="auto"/>
    </w:pPr>
    <w:rPr>
      <w:rFonts w:ascii="Calibri" w:eastAsia="Calibri" w:hAnsi="Calibri"/>
      <w:sz w:val="20"/>
      <w:szCs w:val="20"/>
      <w:lang w:eastAsia="en-US"/>
    </w:rPr>
  </w:style>
  <w:style w:type="character" w:customStyle="1" w:styleId="af2">
    <w:name w:val="Текст сноски Знак"/>
    <w:aliases w:val="Знак6 Знак,F1 Знак"/>
    <w:link w:val="af1"/>
    <w:uiPriority w:val="99"/>
    <w:rsid w:val="00F5495B"/>
    <w:rPr>
      <w:rFonts w:ascii="Calibri" w:eastAsia="Calibri" w:hAnsi="Calibri"/>
      <w:lang w:eastAsia="en-US"/>
    </w:rPr>
  </w:style>
  <w:style w:type="character" w:styleId="af3">
    <w:name w:val="footnote reference"/>
    <w:uiPriority w:val="99"/>
    <w:rsid w:val="00F5495B"/>
    <w:rPr>
      <w:vertAlign w:val="superscript"/>
    </w:rPr>
  </w:style>
  <w:style w:type="character" w:customStyle="1" w:styleId="12pt">
    <w:name w:val="Заголовок №1 + Интервал 2 pt"/>
    <w:rsid w:val="00F5495B"/>
    <w:rPr>
      <w:rFonts w:ascii="Calibri" w:hAnsi="Calibri" w:cs="Calibri"/>
      <w:spacing w:val="50"/>
      <w:sz w:val="34"/>
      <w:szCs w:val="34"/>
      <w:shd w:val="clear" w:color="auto" w:fill="FFFFFF"/>
    </w:rPr>
  </w:style>
  <w:style w:type="character" w:customStyle="1" w:styleId="1120">
    <w:name w:val="Заголовок №112"/>
    <w:rsid w:val="00F5495B"/>
    <w:rPr>
      <w:rFonts w:ascii="Calibri" w:hAnsi="Calibri" w:cs="Calibri"/>
      <w:spacing w:val="0"/>
      <w:sz w:val="34"/>
      <w:szCs w:val="34"/>
      <w:shd w:val="clear" w:color="auto" w:fill="FFFFFF"/>
    </w:rPr>
  </w:style>
  <w:style w:type="character" w:customStyle="1" w:styleId="49">
    <w:name w:val="Основной текст + Полужирный49"/>
    <w:rsid w:val="00F5495B"/>
    <w:rPr>
      <w:rFonts w:ascii="Times New Roman" w:hAnsi="Times New Roman" w:cs="Times New Roman"/>
      <w:b/>
      <w:bCs/>
      <w:spacing w:val="0"/>
      <w:sz w:val="22"/>
      <w:szCs w:val="22"/>
      <w:shd w:val="clear" w:color="auto" w:fill="FFFFFF"/>
    </w:rPr>
  </w:style>
  <w:style w:type="character" w:customStyle="1" w:styleId="31">
    <w:name w:val="Заголовок №3_"/>
    <w:link w:val="310"/>
    <w:rsid w:val="00F5495B"/>
    <w:rPr>
      <w:b/>
      <w:bCs/>
      <w:sz w:val="22"/>
      <w:szCs w:val="22"/>
      <w:shd w:val="clear" w:color="auto" w:fill="FFFFFF"/>
    </w:rPr>
  </w:style>
  <w:style w:type="paragraph" w:customStyle="1" w:styleId="310">
    <w:name w:val="Заголовок №31"/>
    <w:basedOn w:val="a0"/>
    <w:link w:val="31"/>
    <w:rsid w:val="00F5495B"/>
    <w:pPr>
      <w:shd w:val="clear" w:color="auto" w:fill="FFFFFF"/>
      <w:spacing w:line="211" w:lineRule="exact"/>
      <w:jc w:val="both"/>
      <w:outlineLvl w:val="2"/>
    </w:pPr>
    <w:rPr>
      <w:b/>
      <w:bCs/>
      <w:sz w:val="22"/>
      <w:szCs w:val="22"/>
    </w:rPr>
  </w:style>
  <w:style w:type="character" w:customStyle="1" w:styleId="32">
    <w:name w:val="Заголовок №3 + Не полужирный"/>
    <w:rsid w:val="00F5495B"/>
  </w:style>
  <w:style w:type="character" w:customStyle="1" w:styleId="39">
    <w:name w:val="Заголовок №3 + Не полужирный9"/>
    <w:rsid w:val="00F5495B"/>
    <w:rPr>
      <w:b/>
      <w:bCs/>
      <w:noProof/>
      <w:sz w:val="22"/>
      <w:szCs w:val="22"/>
      <w:shd w:val="clear" w:color="auto" w:fill="FFFFFF"/>
    </w:rPr>
  </w:style>
  <w:style w:type="character" w:customStyle="1" w:styleId="317">
    <w:name w:val="Заголовок №317"/>
    <w:rsid w:val="00F5495B"/>
    <w:rPr>
      <w:b/>
      <w:bCs/>
      <w:noProof/>
      <w:sz w:val="22"/>
      <w:szCs w:val="22"/>
      <w:shd w:val="clear" w:color="auto" w:fill="FFFFFF"/>
    </w:rPr>
  </w:style>
  <w:style w:type="character" w:customStyle="1" w:styleId="316">
    <w:name w:val="Заголовок №316"/>
    <w:rsid w:val="00F5495B"/>
  </w:style>
  <w:style w:type="character" w:customStyle="1" w:styleId="af4">
    <w:name w:val="Основной текст + Курсив"/>
    <w:rsid w:val="00F5495B"/>
    <w:rPr>
      <w:rFonts w:ascii="Times New Roman" w:hAnsi="Times New Roman" w:cs="Times New Roman"/>
      <w:i/>
      <w:iCs/>
      <w:spacing w:val="0"/>
      <w:sz w:val="22"/>
      <w:szCs w:val="22"/>
      <w:shd w:val="clear" w:color="auto" w:fill="FFFFFF"/>
    </w:rPr>
  </w:style>
  <w:style w:type="character" w:customStyle="1" w:styleId="62">
    <w:name w:val="Основной текст + Курсив62"/>
    <w:rsid w:val="00F5495B"/>
    <w:rPr>
      <w:rFonts w:ascii="Times New Roman" w:hAnsi="Times New Roman" w:cs="Times New Roman"/>
      <w:i/>
      <w:iCs/>
      <w:noProof/>
      <w:spacing w:val="0"/>
      <w:sz w:val="22"/>
      <w:szCs w:val="22"/>
      <w:shd w:val="clear" w:color="auto" w:fill="FFFFFF"/>
    </w:rPr>
  </w:style>
  <w:style w:type="character" w:customStyle="1" w:styleId="61">
    <w:name w:val="Основной текст + Курсив61"/>
    <w:rsid w:val="00F5495B"/>
    <w:rPr>
      <w:rFonts w:ascii="Times New Roman" w:hAnsi="Times New Roman" w:cs="Times New Roman"/>
      <w:i/>
      <w:iCs/>
      <w:spacing w:val="0"/>
      <w:sz w:val="22"/>
      <w:szCs w:val="22"/>
      <w:shd w:val="clear" w:color="auto" w:fill="FFFFFF"/>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uiPriority w:val="99"/>
    <w:rsid w:val="00F5495B"/>
    <w:rPr>
      <w:rFonts w:ascii="Times New Roman" w:hAnsi="Times New Roman" w:cs="Times New Roman"/>
      <w:b/>
      <w:bCs/>
      <w:i/>
      <w:iCs/>
      <w:spacing w:val="0"/>
      <w:sz w:val="22"/>
      <w:szCs w:val="22"/>
      <w:shd w:val="clear" w:color="auto" w:fill="FFFFFF"/>
    </w:rPr>
  </w:style>
  <w:style w:type="character" w:customStyle="1" w:styleId="46">
    <w:name w:val="Основной текст + Полужирный46"/>
    <w:aliases w:val="Курсив30"/>
    <w:rsid w:val="00F5495B"/>
    <w:rPr>
      <w:rFonts w:ascii="Times New Roman" w:hAnsi="Times New Roman" w:cs="Times New Roman"/>
      <w:b/>
      <w:bCs/>
      <w:i/>
      <w:iCs/>
      <w:noProof/>
      <w:spacing w:val="0"/>
      <w:sz w:val="22"/>
      <w:szCs w:val="22"/>
      <w:shd w:val="clear" w:color="auto" w:fill="FFFFFF"/>
    </w:rPr>
  </w:style>
  <w:style w:type="character" w:customStyle="1" w:styleId="130">
    <w:name w:val="Основной текст (13)_"/>
    <w:link w:val="131"/>
    <w:rsid w:val="00F5495B"/>
    <w:rPr>
      <w:rFonts w:ascii="Calibri" w:hAnsi="Calibri"/>
      <w:sz w:val="34"/>
      <w:szCs w:val="34"/>
      <w:shd w:val="clear" w:color="auto" w:fill="FFFFFF"/>
    </w:rPr>
  </w:style>
  <w:style w:type="paragraph" w:customStyle="1" w:styleId="131">
    <w:name w:val="Основной текст (13)1"/>
    <w:basedOn w:val="a0"/>
    <w:link w:val="130"/>
    <w:rsid w:val="00F5495B"/>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F5495B"/>
    <w:rPr>
      <w:rFonts w:ascii="Calibri" w:hAnsi="Calibri"/>
      <w:spacing w:val="50"/>
      <w:sz w:val="34"/>
      <w:szCs w:val="34"/>
      <w:shd w:val="clear" w:color="auto" w:fill="FFFFFF"/>
    </w:rPr>
  </w:style>
  <w:style w:type="character" w:customStyle="1" w:styleId="132">
    <w:name w:val="Основной текст (13)"/>
    <w:rsid w:val="00F5495B"/>
  </w:style>
  <w:style w:type="character" w:customStyle="1" w:styleId="1310">
    <w:name w:val="Основной текст (13)10"/>
    <w:rsid w:val="00F5495B"/>
    <w:rPr>
      <w:rFonts w:ascii="Calibri" w:hAnsi="Calibri"/>
      <w:noProof/>
      <w:sz w:val="34"/>
      <w:szCs w:val="34"/>
      <w:shd w:val="clear" w:color="auto" w:fill="FFFFFF"/>
    </w:rPr>
  </w:style>
  <w:style w:type="character" w:customStyle="1" w:styleId="22">
    <w:name w:val="Заголовок №2 (2)_"/>
    <w:link w:val="221"/>
    <w:rsid w:val="00F5495B"/>
    <w:rPr>
      <w:b/>
      <w:bCs/>
      <w:sz w:val="25"/>
      <w:szCs w:val="25"/>
      <w:shd w:val="clear" w:color="auto" w:fill="FFFFFF"/>
    </w:rPr>
  </w:style>
  <w:style w:type="paragraph" w:customStyle="1" w:styleId="221">
    <w:name w:val="Заголовок №2 (2)1"/>
    <w:basedOn w:val="a0"/>
    <w:link w:val="22"/>
    <w:rsid w:val="00F5495B"/>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F5495B"/>
    <w:rPr>
      <w:rFonts w:ascii="Times New Roman" w:hAnsi="Times New Roman" w:cs="Times New Roman"/>
      <w:b/>
      <w:bCs/>
      <w:i/>
      <w:iCs/>
      <w:spacing w:val="0"/>
      <w:sz w:val="22"/>
      <w:szCs w:val="22"/>
      <w:shd w:val="clear" w:color="auto" w:fill="FFFFFF"/>
    </w:rPr>
  </w:style>
  <w:style w:type="character" w:customStyle="1" w:styleId="44">
    <w:name w:val="Основной текст + Полужирный44"/>
    <w:aliases w:val="Курсив28"/>
    <w:rsid w:val="00F5495B"/>
    <w:rPr>
      <w:rFonts w:ascii="Times New Roman" w:hAnsi="Times New Roman" w:cs="Times New Roman"/>
      <w:b/>
      <w:bCs/>
      <w:i/>
      <w:iCs/>
      <w:noProof/>
      <w:spacing w:val="0"/>
      <w:sz w:val="22"/>
      <w:szCs w:val="22"/>
      <w:shd w:val="clear" w:color="auto" w:fill="FFFFFF"/>
    </w:rPr>
  </w:style>
  <w:style w:type="character" w:customStyle="1" w:styleId="59">
    <w:name w:val="Основной текст + Курсив59"/>
    <w:rsid w:val="00F5495B"/>
    <w:rPr>
      <w:rFonts w:ascii="Times New Roman" w:hAnsi="Times New Roman" w:cs="Times New Roman"/>
      <w:i/>
      <w:iCs/>
      <w:spacing w:val="0"/>
      <w:sz w:val="22"/>
      <w:szCs w:val="22"/>
      <w:shd w:val="clear" w:color="auto" w:fill="FFFFFF"/>
    </w:rPr>
  </w:style>
  <w:style w:type="character" w:customStyle="1" w:styleId="57">
    <w:name w:val="Основной текст + Курсив57"/>
    <w:rsid w:val="00F5495B"/>
    <w:rPr>
      <w:rFonts w:ascii="Times New Roman" w:hAnsi="Times New Roman" w:cs="Times New Roman"/>
      <w:i/>
      <w:iCs/>
      <w:spacing w:val="0"/>
      <w:sz w:val="22"/>
      <w:szCs w:val="22"/>
      <w:shd w:val="clear" w:color="auto" w:fill="FFFFFF"/>
    </w:rPr>
  </w:style>
  <w:style w:type="character" w:customStyle="1" w:styleId="43">
    <w:name w:val="Основной текст + Полужирный43"/>
    <w:rsid w:val="00F5495B"/>
    <w:rPr>
      <w:rFonts w:ascii="Times New Roman" w:hAnsi="Times New Roman" w:cs="Times New Roman"/>
      <w:b/>
      <w:bCs/>
      <w:spacing w:val="0"/>
      <w:sz w:val="22"/>
      <w:szCs w:val="22"/>
      <w:shd w:val="clear" w:color="auto" w:fill="FFFFFF"/>
    </w:rPr>
  </w:style>
  <w:style w:type="character" w:customStyle="1" w:styleId="42">
    <w:name w:val="Основной текст + Полужирный42"/>
    <w:rsid w:val="00F5495B"/>
    <w:rPr>
      <w:rFonts w:ascii="Times New Roman" w:hAnsi="Times New Roman" w:cs="Times New Roman"/>
      <w:b/>
      <w:bCs/>
      <w:noProof/>
      <w:spacing w:val="0"/>
      <w:sz w:val="22"/>
      <w:szCs w:val="22"/>
      <w:shd w:val="clear" w:color="auto" w:fill="FFFFFF"/>
    </w:rPr>
  </w:style>
  <w:style w:type="character" w:customStyle="1" w:styleId="14">
    <w:name w:val="Основной текст (14)_"/>
    <w:link w:val="141"/>
    <w:rsid w:val="00F5495B"/>
    <w:rPr>
      <w:i/>
      <w:iCs/>
      <w:sz w:val="22"/>
      <w:szCs w:val="22"/>
      <w:shd w:val="clear" w:color="auto" w:fill="FFFFFF"/>
    </w:rPr>
  </w:style>
  <w:style w:type="paragraph" w:customStyle="1" w:styleId="141">
    <w:name w:val="Основной текст (14)1"/>
    <w:basedOn w:val="a0"/>
    <w:link w:val="14"/>
    <w:rsid w:val="00F5495B"/>
    <w:pPr>
      <w:shd w:val="clear" w:color="auto" w:fill="FFFFFF"/>
      <w:spacing w:line="211" w:lineRule="exact"/>
      <w:ind w:firstLine="400"/>
      <w:jc w:val="both"/>
    </w:pPr>
    <w:rPr>
      <w:i/>
      <w:iCs/>
      <w:sz w:val="22"/>
      <w:szCs w:val="22"/>
    </w:rPr>
  </w:style>
  <w:style w:type="character" w:customStyle="1" w:styleId="140">
    <w:name w:val="Основной текст (14) + Не курсив"/>
    <w:rsid w:val="00F5495B"/>
  </w:style>
  <w:style w:type="character" w:customStyle="1" w:styleId="142">
    <w:name w:val="Основной текст (14)"/>
    <w:rsid w:val="00F5495B"/>
    <w:rPr>
      <w:i/>
      <w:iCs/>
      <w:noProof/>
      <w:sz w:val="22"/>
      <w:szCs w:val="22"/>
      <w:shd w:val="clear" w:color="auto" w:fill="FFFFFF"/>
    </w:rPr>
  </w:style>
  <w:style w:type="character" w:customStyle="1" w:styleId="56">
    <w:name w:val="Основной текст + Курсив56"/>
    <w:rsid w:val="00F5495B"/>
    <w:rPr>
      <w:rFonts w:ascii="Times New Roman" w:hAnsi="Times New Roman" w:cs="Times New Roman"/>
      <w:i/>
      <w:iCs/>
      <w:noProof/>
      <w:spacing w:val="0"/>
      <w:sz w:val="22"/>
      <w:szCs w:val="22"/>
      <w:shd w:val="clear" w:color="auto" w:fill="FFFFFF"/>
    </w:rPr>
  </w:style>
  <w:style w:type="character" w:customStyle="1" w:styleId="1270">
    <w:name w:val="Основной текст (12)70"/>
    <w:rsid w:val="00F5495B"/>
    <w:rPr>
      <w:rFonts w:ascii="Times New Roman" w:hAnsi="Times New Roman" w:cs="Times New Roman"/>
      <w:noProof/>
      <w:spacing w:val="0"/>
      <w:sz w:val="19"/>
      <w:szCs w:val="19"/>
      <w:lang w:bidi="ar-SA"/>
    </w:rPr>
  </w:style>
  <w:style w:type="character" w:customStyle="1" w:styleId="41">
    <w:name w:val="Основной текст + Полужирный41"/>
    <w:rsid w:val="00F5495B"/>
    <w:rPr>
      <w:rFonts w:ascii="Times New Roman" w:hAnsi="Times New Roman" w:cs="Times New Roman"/>
      <w:b/>
      <w:bCs/>
      <w:spacing w:val="0"/>
      <w:sz w:val="22"/>
      <w:szCs w:val="22"/>
      <w:shd w:val="clear" w:color="auto" w:fill="FFFFFF"/>
    </w:rPr>
  </w:style>
  <w:style w:type="character" w:customStyle="1" w:styleId="400">
    <w:name w:val="Основной текст + Полужирный40"/>
    <w:rsid w:val="00F5495B"/>
    <w:rPr>
      <w:rFonts w:ascii="Times New Roman" w:hAnsi="Times New Roman" w:cs="Times New Roman"/>
      <w:b/>
      <w:bCs/>
      <w:noProof/>
      <w:spacing w:val="0"/>
      <w:sz w:val="22"/>
      <w:szCs w:val="22"/>
      <w:shd w:val="clear" w:color="auto" w:fill="FFFFFF"/>
    </w:rPr>
  </w:style>
  <w:style w:type="character" w:customStyle="1" w:styleId="1269">
    <w:name w:val="Основной текст (12)69"/>
    <w:rsid w:val="00F5495B"/>
    <w:rPr>
      <w:rFonts w:ascii="Times New Roman" w:hAnsi="Times New Roman" w:cs="Times New Roman"/>
      <w:noProof/>
      <w:spacing w:val="0"/>
      <w:sz w:val="19"/>
      <w:szCs w:val="19"/>
      <w:lang w:bidi="ar-SA"/>
    </w:rPr>
  </w:style>
  <w:style w:type="character" w:customStyle="1" w:styleId="15">
    <w:name w:val="Основной текст (15) + Не курсив"/>
    <w:rsid w:val="00F5495B"/>
    <w:rPr>
      <w:i/>
      <w:iCs/>
      <w:sz w:val="19"/>
      <w:szCs w:val="19"/>
      <w:lang w:bidi="ar-SA"/>
    </w:rPr>
  </w:style>
  <w:style w:type="character" w:customStyle="1" w:styleId="150">
    <w:name w:val="Основной текст (15)"/>
    <w:rsid w:val="00F5495B"/>
    <w:rPr>
      <w:i/>
      <w:iCs/>
      <w:noProof/>
      <w:sz w:val="19"/>
      <w:szCs w:val="19"/>
      <w:lang w:bidi="ar-SA"/>
    </w:rPr>
  </w:style>
  <w:style w:type="character" w:customStyle="1" w:styleId="1268">
    <w:name w:val="Основной текст (12)68"/>
    <w:rsid w:val="00F5495B"/>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F5495B"/>
    <w:rPr>
      <w:rFonts w:ascii="Times New Roman" w:hAnsi="Times New Roman" w:cs="Times New Roman"/>
      <w:b/>
      <w:bCs/>
      <w:spacing w:val="0"/>
      <w:sz w:val="22"/>
      <w:szCs w:val="22"/>
      <w:shd w:val="clear" w:color="auto" w:fill="FFFFFF"/>
    </w:rPr>
  </w:style>
  <w:style w:type="character" w:customStyle="1" w:styleId="37">
    <w:name w:val="Основной текст + Полужирный37"/>
    <w:aliases w:val="Курсив27"/>
    <w:rsid w:val="00F5495B"/>
    <w:rPr>
      <w:rFonts w:ascii="Times New Roman" w:hAnsi="Times New Roman" w:cs="Times New Roman"/>
      <w:b/>
      <w:bCs/>
      <w:i/>
      <w:iCs/>
      <w:spacing w:val="0"/>
      <w:sz w:val="22"/>
      <w:szCs w:val="22"/>
      <w:shd w:val="clear" w:color="auto" w:fill="FFFFFF"/>
    </w:rPr>
  </w:style>
  <w:style w:type="character" w:customStyle="1" w:styleId="38">
    <w:name w:val="Заголовок №3 + Не полужирный8"/>
    <w:rsid w:val="00F5495B"/>
    <w:rPr>
      <w:rFonts w:ascii="Times New Roman" w:hAnsi="Times New Roman" w:cs="Times New Roman"/>
      <w:b/>
      <w:bCs/>
      <w:spacing w:val="0"/>
      <w:sz w:val="22"/>
      <w:szCs w:val="22"/>
      <w:shd w:val="clear" w:color="auto" w:fill="FFFFFF"/>
    </w:rPr>
  </w:style>
  <w:style w:type="character" w:customStyle="1" w:styleId="36">
    <w:name w:val="Основной текст + Полужирный36"/>
    <w:aliases w:val="Курсив26"/>
    <w:rsid w:val="00F5495B"/>
    <w:rPr>
      <w:rFonts w:ascii="Times New Roman" w:hAnsi="Times New Roman" w:cs="Times New Roman"/>
      <w:b/>
      <w:bCs/>
      <w:i/>
      <w:iCs/>
      <w:noProof/>
      <w:spacing w:val="0"/>
      <w:sz w:val="22"/>
      <w:szCs w:val="22"/>
      <w:shd w:val="clear" w:color="auto" w:fill="FFFFFF"/>
    </w:rPr>
  </w:style>
  <w:style w:type="character" w:customStyle="1" w:styleId="370">
    <w:name w:val="Заголовок №3 + Не полужирный7"/>
    <w:rsid w:val="00F5495B"/>
    <w:rPr>
      <w:rFonts w:ascii="Times New Roman" w:hAnsi="Times New Roman" w:cs="Times New Roman"/>
      <w:b/>
      <w:bCs/>
      <w:noProof/>
      <w:spacing w:val="0"/>
      <w:sz w:val="22"/>
      <w:szCs w:val="22"/>
      <w:shd w:val="clear" w:color="auto" w:fill="FFFFFF"/>
    </w:rPr>
  </w:style>
  <w:style w:type="character" w:customStyle="1" w:styleId="360">
    <w:name w:val="Заголовок №3 + Не полужирный6"/>
    <w:aliases w:val="Курсив25"/>
    <w:rsid w:val="00F5495B"/>
    <w:rPr>
      <w:rFonts w:ascii="Times New Roman" w:hAnsi="Times New Roman" w:cs="Times New Roman"/>
      <w:b/>
      <w:bCs/>
      <w:i/>
      <w:iCs/>
      <w:spacing w:val="0"/>
      <w:sz w:val="22"/>
      <w:szCs w:val="22"/>
      <w:shd w:val="clear" w:color="auto" w:fill="FFFFFF"/>
    </w:rPr>
  </w:style>
  <w:style w:type="character" w:customStyle="1" w:styleId="55">
    <w:name w:val="Основной текст + Курсив55"/>
    <w:rsid w:val="00F5495B"/>
    <w:rPr>
      <w:rFonts w:ascii="Times New Roman" w:hAnsi="Times New Roman" w:cs="Times New Roman"/>
      <w:i/>
      <w:iCs/>
      <w:spacing w:val="0"/>
      <w:sz w:val="22"/>
      <w:szCs w:val="22"/>
      <w:shd w:val="clear" w:color="auto" w:fill="FFFFFF"/>
    </w:rPr>
  </w:style>
  <w:style w:type="character" w:customStyle="1" w:styleId="35">
    <w:name w:val="Основной текст + Полужирный35"/>
    <w:rsid w:val="00F5495B"/>
    <w:rPr>
      <w:rFonts w:ascii="Times New Roman" w:hAnsi="Times New Roman" w:cs="Times New Roman"/>
      <w:b/>
      <w:bCs/>
      <w:spacing w:val="0"/>
      <w:sz w:val="22"/>
      <w:szCs w:val="22"/>
      <w:shd w:val="clear" w:color="auto" w:fill="FFFFFF"/>
    </w:rPr>
  </w:style>
  <w:style w:type="character" w:customStyle="1" w:styleId="34">
    <w:name w:val="Основной текст + Полужирный34"/>
    <w:rsid w:val="00F5495B"/>
    <w:rPr>
      <w:rFonts w:ascii="Times New Roman" w:hAnsi="Times New Roman" w:cs="Times New Roman"/>
      <w:b/>
      <w:bCs/>
      <w:noProof/>
      <w:spacing w:val="0"/>
      <w:sz w:val="22"/>
      <w:szCs w:val="22"/>
      <w:shd w:val="clear" w:color="auto" w:fill="FFFFFF"/>
    </w:rPr>
  </w:style>
  <w:style w:type="character" w:customStyle="1" w:styleId="54">
    <w:name w:val="Основной текст + Курсив54"/>
    <w:rsid w:val="00F5495B"/>
    <w:rPr>
      <w:rFonts w:ascii="Times New Roman" w:hAnsi="Times New Roman" w:cs="Times New Roman"/>
      <w:i/>
      <w:iCs/>
      <w:noProof/>
      <w:spacing w:val="0"/>
      <w:sz w:val="22"/>
      <w:szCs w:val="22"/>
      <w:shd w:val="clear" w:color="auto" w:fill="FFFFFF"/>
    </w:rPr>
  </w:style>
  <w:style w:type="character" w:customStyle="1" w:styleId="120">
    <w:name w:val="Основной текст (12) + Курсив"/>
    <w:rsid w:val="00F5495B"/>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F5495B"/>
    <w:rPr>
      <w:rFonts w:ascii="Times New Roman" w:hAnsi="Times New Roman" w:cs="Times New Roman"/>
      <w:b/>
      <w:bCs/>
      <w:i/>
      <w:iCs/>
      <w:spacing w:val="0"/>
      <w:sz w:val="22"/>
      <w:szCs w:val="22"/>
      <w:shd w:val="clear" w:color="auto" w:fill="FFFFFF"/>
    </w:rPr>
  </w:style>
  <w:style w:type="character" w:customStyle="1" w:styleId="53">
    <w:name w:val="Основной текст + Курсив53"/>
    <w:rsid w:val="00F5495B"/>
    <w:rPr>
      <w:rFonts w:ascii="Times New Roman" w:hAnsi="Times New Roman" w:cs="Times New Roman"/>
      <w:i/>
      <w:iCs/>
      <w:spacing w:val="0"/>
      <w:sz w:val="22"/>
      <w:szCs w:val="22"/>
      <w:shd w:val="clear" w:color="auto" w:fill="FFFFFF"/>
    </w:rPr>
  </w:style>
  <w:style w:type="character" w:customStyle="1" w:styleId="311">
    <w:name w:val="Основной текст + Полужирный31"/>
    <w:rsid w:val="00F5495B"/>
    <w:rPr>
      <w:rFonts w:ascii="Times New Roman" w:hAnsi="Times New Roman" w:cs="Times New Roman"/>
      <w:b/>
      <w:bCs/>
      <w:spacing w:val="0"/>
      <w:sz w:val="22"/>
      <w:szCs w:val="22"/>
      <w:shd w:val="clear" w:color="auto" w:fill="FFFFFF"/>
    </w:rPr>
  </w:style>
  <w:style w:type="character" w:customStyle="1" w:styleId="300">
    <w:name w:val="Основной текст + Полужирный30"/>
    <w:rsid w:val="00F5495B"/>
    <w:rPr>
      <w:rFonts w:ascii="Times New Roman" w:hAnsi="Times New Roman" w:cs="Times New Roman"/>
      <w:b/>
      <w:bCs/>
      <w:noProof/>
      <w:spacing w:val="0"/>
      <w:sz w:val="22"/>
      <w:szCs w:val="22"/>
      <w:shd w:val="clear" w:color="auto" w:fill="FFFFFF"/>
    </w:rPr>
  </w:style>
  <w:style w:type="character" w:customStyle="1" w:styleId="324">
    <w:name w:val="Заголовок №3 (2) + Не полужирный4"/>
    <w:aliases w:val="Не курсив16"/>
    <w:rsid w:val="00F5495B"/>
    <w:rPr>
      <w:b/>
      <w:bCs/>
      <w:i/>
      <w:iCs/>
      <w:sz w:val="22"/>
      <w:szCs w:val="22"/>
      <w:lang w:bidi="ar-SA"/>
    </w:rPr>
  </w:style>
  <w:style w:type="character" w:customStyle="1" w:styleId="28">
    <w:name w:val="Основной текст + Полужирный28"/>
    <w:rsid w:val="00F5495B"/>
    <w:rPr>
      <w:rFonts w:ascii="Times New Roman" w:hAnsi="Times New Roman" w:cs="Times New Roman"/>
      <w:b/>
      <w:bCs/>
      <w:spacing w:val="0"/>
      <w:sz w:val="22"/>
      <w:szCs w:val="22"/>
      <w:shd w:val="clear" w:color="auto" w:fill="FFFFFF"/>
    </w:rPr>
  </w:style>
  <w:style w:type="character" w:customStyle="1" w:styleId="1266">
    <w:name w:val="Основной текст (12)66"/>
    <w:rsid w:val="00F5495B"/>
    <w:rPr>
      <w:rFonts w:ascii="Times New Roman" w:hAnsi="Times New Roman" w:cs="Times New Roman"/>
      <w:noProof/>
      <w:spacing w:val="0"/>
      <w:sz w:val="19"/>
      <w:szCs w:val="19"/>
    </w:rPr>
  </w:style>
  <w:style w:type="character" w:customStyle="1" w:styleId="220">
    <w:name w:val="Заголовок №2 (2)"/>
    <w:rsid w:val="00F5495B"/>
    <w:rPr>
      <w:rFonts w:ascii="Times New Roman" w:hAnsi="Times New Roman" w:cs="Times New Roman"/>
      <w:b w:val="0"/>
      <w:bCs w:val="0"/>
      <w:noProof/>
      <w:spacing w:val="0"/>
      <w:sz w:val="25"/>
      <w:szCs w:val="25"/>
      <w:shd w:val="clear" w:color="auto" w:fill="FFFFFF"/>
    </w:rPr>
  </w:style>
  <w:style w:type="character" w:customStyle="1" w:styleId="27">
    <w:name w:val="Основной текст + Полужирный27"/>
    <w:rsid w:val="00F5495B"/>
    <w:rPr>
      <w:rFonts w:ascii="Times New Roman" w:hAnsi="Times New Roman" w:cs="Times New Roman"/>
      <w:b/>
      <w:bCs/>
      <w:spacing w:val="0"/>
      <w:sz w:val="22"/>
      <w:szCs w:val="22"/>
      <w:shd w:val="clear" w:color="auto" w:fill="FFFFFF"/>
    </w:rPr>
  </w:style>
  <w:style w:type="character" w:customStyle="1" w:styleId="26">
    <w:name w:val="Основной текст + Полужирный26"/>
    <w:aliases w:val="Курсив21"/>
    <w:rsid w:val="00F5495B"/>
    <w:rPr>
      <w:rFonts w:ascii="Times New Roman" w:hAnsi="Times New Roman" w:cs="Times New Roman"/>
      <w:b/>
      <w:bCs/>
      <w:i/>
      <w:iCs/>
      <w:spacing w:val="0"/>
      <w:sz w:val="22"/>
      <w:szCs w:val="22"/>
      <w:shd w:val="clear" w:color="auto" w:fill="FFFFFF"/>
    </w:rPr>
  </w:style>
  <w:style w:type="character" w:customStyle="1" w:styleId="25">
    <w:name w:val="Основной текст + Полужирный25"/>
    <w:aliases w:val="Курсив20"/>
    <w:rsid w:val="00F5495B"/>
    <w:rPr>
      <w:rFonts w:ascii="Times New Roman" w:hAnsi="Times New Roman" w:cs="Times New Roman"/>
      <w:b/>
      <w:bCs/>
      <w:i/>
      <w:iCs/>
      <w:noProof/>
      <w:spacing w:val="0"/>
      <w:sz w:val="22"/>
      <w:szCs w:val="22"/>
      <w:shd w:val="clear" w:color="auto" w:fill="FFFFFF"/>
    </w:rPr>
  </w:style>
  <w:style w:type="character" w:customStyle="1" w:styleId="24">
    <w:name w:val="Основной текст + Полужирный24"/>
    <w:aliases w:val="Курсив19"/>
    <w:rsid w:val="00F5495B"/>
    <w:rPr>
      <w:rFonts w:ascii="Times New Roman" w:hAnsi="Times New Roman" w:cs="Times New Roman"/>
      <w:b/>
      <w:bCs/>
      <w:i/>
      <w:iCs/>
      <w:spacing w:val="0"/>
      <w:sz w:val="22"/>
      <w:szCs w:val="22"/>
      <w:shd w:val="clear" w:color="auto" w:fill="FFFFFF"/>
    </w:rPr>
  </w:style>
  <w:style w:type="character" w:customStyle="1" w:styleId="510">
    <w:name w:val="Основной текст + Курсив51"/>
    <w:rsid w:val="00F5495B"/>
    <w:rPr>
      <w:rFonts w:ascii="Times New Roman" w:hAnsi="Times New Roman" w:cs="Times New Roman"/>
      <w:i/>
      <w:iCs/>
      <w:spacing w:val="0"/>
      <w:sz w:val="22"/>
      <w:szCs w:val="22"/>
      <w:shd w:val="clear" w:color="auto" w:fill="FFFFFF"/>
    </w:rPr>
  </w:style>
  <w:style w:type="character" w:customStyle="1" w:styleId="501">
    <w:name w:val="Основной текст + Курсив50"/>
    <w:rsid w:val="00F5495B"/>
    <w:rPr>
      <w:rFonts w:ascii="Times New Roman" w:hAnsi="Times New Roman" w:cs="Times New Roman"/>
      <w:i/>
      <w:iCs/>
      <w:noProof/>
      <w:spacing w:val="0"/>
      <w:sz w:val="22"/>
      <w:szCs w:val="22"/>
      <w:shd w:val="clear" w:color="auto" w:fill="FFFFFF"/>
    </w:rPr>
  </w:style>
  <w:style w:type="character" w:customStyle="1" w:styleId="23">
    <w:name w:val="Основной текст + Полужирный23"/>
    <w:aliases w:val="Курсив18"/>
    <w:rsid w:val="00F5495B"/>
    <w:rPr>
      <w:rFonts w:ascii="Times New Roman" w:hAnsi="Times New Roman" w:cs="Times New Roman"/>
      <w:b/>
      <w:bCs/>
      <w:i/>
      <w:iCs/>
      <w:noProof/>
      <w:spacing w:val="0"/>
      <w:sz w:val="22"/>
      <w:szCs w:val="22"/>
      <w:shd w:val="clear" w:color="auto" w:fill="FFFFFF"/>
    </w:rPr>
  </w:style>
  <w:style w:type="character" w:customStyle="1" w:styleId="48">
    <w:name w:val="Основной текст + Курсив48"/>
    <w:rsid w:val="00F5495B"/>
    <w:rPr>
      <w:rFonts w:ascii="Times New Roman" w:hAnsi="Times New Roman" w:cs="Times New Roman"/>
      <w:i/>
      <w:iCs/>
      <w:spacing w:val="0"/>
      <w:sz w:val="22"/>
      <w:szCs w:val="22"/>
      <w:shd w:val="clear" w:color="auto" w:fill="FFFFFF"/>
    </w:rPr>
  </w:style>
  <w:style w:type="character" w:customStyle="1" w:styleId="470">
    <w:name w:val="Основной текст + Курсив47"/>
    <w:rsid w:val="00F5495B"/>
    <w:rPr>
      <w:rFonts w:ascii="Times New Roman" w:hAnsi="Times New Roman" w:cs="Times New Roman"/>
      <w:i/>
      <w:iCs/>
      <w:noProof/>
      <w:spacing w:val="0"/>
      <w:sz w:val="22"/>
      <w:szCs w:val="22"/>
      <w:shd w:val="clear" w:color="auto" w:fill="FFFFFF"/>
    </w:rPr>
  </w:style>
  <w:style w:type="character" w:customStyle="1" w:styleId="222">
    <w:name w:val="Основной текст + Полужирный22"/>
    <w:rsid w:val="00F5495B"/>
    <w:rPr>
      <w:rFonts w:ascii="Times New Roman" w:hAnsi="Times New Roman" w:cs="Times New Roman"/>
      <w:b/>
      <w:bCs/>
      <w:spacing w:val="0"/>
      <w:sz w:val="22"/>
      <w:szCs w:val="22"/>
      <w:shd w:val="clear" w:color="auto" w:fill="FFFFFF"/>
    </w:rPr>
  </w:style>
  <w:style w:type="character" w:customStyle="1" w:styleId="21">
    <w:name w:val="Основной текст + Полужирный21"/>
    <w:rsid w:val="00F5495B"/>
    <w:rPr>
      <w:rFonts w:ascii="Times New Roman" w:hAnsi="Times New Roman" w:cs="Times New Roman"/>
      <w:b/>
      <w:bCs/>
      <w:noProof/>
      <w:spacing w:val="0"/>
      <w:sz w:val="22"/>
      <w:szCs w:val="22"/>
      <w:shd w:val="clear" w:color="auto" w:fill="FFFFFF"/>
    </w:rPr>
  </w:style>
  <w:style w:type="character" w:customStyle="1" w:styleId="323">
    <w:name w:val="Заголовок №3 (2) + Не полужирный3"/>
    <w:aliases w:val="Не курсив15"/>
    <w:rsid w:val="00F5495B"/>
    <w:rPr>
      <w:rFonts w:ascii="Times New Roman" w:hAnsi="Times New Roman" w:cs="Times New Roman"/>
      <w:b/>
      <w:bCs/>
      <w:i/>
      <w:iCs/>
      <w:spacing w:val="0"/>
      <w:sz w:val="22"/>
      <w:szCs w:val="22"/>
      <w:lang w:bidi="ar-SA"/>
    </w:rPr>
  </w:style>
  <w:style w:type="character" w:customStyle="1" w:styleId="320">
    <w:name w:val="Заголовок №3 (2)"/>
    <w:rsid w:val="00F5495B"/>
    <w:rPr>
      <w:rFonts w:ascii="Times New Roman" w:hAnsi="Times New Roman" w:cs="Times New Roman"/>
      <w:b/>
      <w:bCs/>
      <w:i/>
      <w:iCs/>
      <w:noProof/>
      <w:spacing w:val="0"/>
      <w:sz w:val="22"/>
      <w:szCs w:val="22"/>
      <w:lang w:bidi="ar-SA"/>
    </w:rPr>
  </w:style>
  <w:style w:type="character" w:customStyle="1" w:styleId="1265">
    <w:name w:val="Основной текст (12)65"/>
    <w:rsid w:val="00F5495B"/>
    <w:rPr>
      <w:rFonts w:ascii="Times New Roman" w:hAnsi="Times New Roman" w:cs="Times New Roman"/>
      <w:noProof/>
      <w:spacing w:val="0"/>
      <w:sz w:val="19"/>
      <w:szCs w:val="19"/>
      <w:lang w:bidi="ar-SA"/>
    </w:rPr>
  </w:style>
  <w:style w:type="character" w:customStyle="1" w:styleId="450">
    <w:name w:val="Основной текст + Курсив45"/>
    <w:rsid w:val="00F5495B"/>
    <w:rPr>
      <w:rFonts w:ascii="Times New Roman" w:hAnsi="Times New Roman" w:cs="Times New Roman"/>
      <w:i/>
      <w:iCs/>
      <w:spacing w:val="0"/>
      <w:sz w:val="22"/>
      <w:szCs w:val="22"/>
      <w:shd w:val="clear" w:color="auto" w:fill="FFFFFF"/>
    </w:rPr>
  </w:style>
  <w:style w:type="character" w:customStyle="1" w:styleId="440">
    <w:name w:val="Основной текст + Курсив44"/>
    <w:rsid w:val="00F5495B"/>
    <w:rPr>
      <w:rFonts w:ascii="Times New Roman" w:hAnsi="Times New Roman" w:cs="Times New Roman"/>
      <w:i/>
      <w:iCs/>
      <w:noProof/>
      <w:spacing w:val="0"/>
      <w:sz w:val="22"/>
      <w:szCs w:val="22"/>
      <w:shd w:val="clear" w:color="auto" w:fill="FFFFFF"/>
    </w:rPr>
  </w:style>
  <w:style w:type="character" w:customStyle="1" w:styleId="200">
    <w:name w:val="Основной текст + Полужирный20"/>
    <w:rsid w:val="00F5495B"/>
    <w:rPr>
      <w:rFonts w:ascii="Times New Roman" w:hAnsi="Times New Roman" w:cs="Times New Roman"/>
      <w:b/>
      <w:bCs/>
      <w:spacing w:val="0"/>
      <w:sz w:val="22"/>
      <w:szCs w:val="22"/>
      <w:shd w:val="clear" w:color="auto" w:fill="FFFFFF"/>
    </w:rPr>
  </w:style>
  <w:style w:type="character" w:customStyle="1" w:styleId="19">
    <w:name w:val="Основной текст + Полужирный19"/>
    <w:rsid w:val="00F5495B"/>
    <w:rPr>
      <w:rFonts w:ascii="Times New Roman" w:hAnsi="Times New Roman" w:cs="Times New Roman"/>
      <w:b/>
      <w:bCs/>
      <w:noProof/>
      <w:spacing w:val="0"/>
      <w:sz w:val="22"/>
      <w:szCs w:val="22"/>
      <w:shd w:val="clear" w:color="auto" w:fill="FFFFFF"/>
    </w:rPr>
  </w:style>
  <w:style w:type="character" w:customStyle="1" w:styleId="1413">
    <w:name w:val="Основной текст (14) + Не курсив13"/>
    <w:rsid w:val="00F5495B"/>
    <w:rPr>
      <w:rFonts w:ascii="Times New Roman" w:hAnsi="Times New Roman" w:cs="Times New Roman"/>
      <w:i/>
      <w:iCs/>
      <w:spacing w:val="0"/>
      <w:sz w:val="22"/>
      <w:szCs w:val="22"/>
      <w:shd w:val="clear" w:color="auto" w:fill="FFFFFF"/>
    </w:rPr>
  </w:style>
  <w:style w:type="character" w:customStyle="1" w:styleId="14108">
    <w:name w:val="Основной текст (14)108"/>
    <w:rsid w:val="00F5495B"/>
    <w:rPr>
      <w:rFonts w:ascii="Times New Roman" w:hAnsi="Times New Roman" w:cs="Times New Roman"/>
      <w:i w:val="0"/>
      <w:iCs w:val="0"/>
      <w:noProof/>
      <w:spacing w:val="0"/>
      <w:sz w:val="22"/>
      <w:szCs w:val="22"/>
      <w:shd w:val="clear" w:color="auto" w:fill="FFFFFF"/>
    </w:rPr>
  </w:style>
  <w:style w:type="character" w:customStyle="1" w:styleId="1411">
    <w:name w:val="Основной текст (14) + Не курсив11"/>
    <w:rsid w:val="00F5495B"/>
    <w:rPr>
      <w:rFonts w:ascii="Times New Roman" w:hAnsi="Times New Roman" w:cs="Times New Roman"/>
      <w:i/>
      <w:iCs/>
      <w:spacing w:val="0"/>
      <w:sz w:val="22"/>
      <w:szCs w:val="22"/>
      <w:shd w:val="clear" w:color="auto" w:fill="FFFFFF"/>
    </w:rPr>
  </w:style>
  <w:style w:type="character" w:customStyle="1" w:styleId="430">
    <w:name w:val="Основной текст + Курсив43"/>
    <w:rsid w:val="00F5495B"/>
    <w:rPr>
      <w:rFonts w:ascii="Times New Roman" w:hAnsi="Times New Roman" w:cs="Times New Roman"/>
      <w:i/>
      <w:iCs/>
      <w:spacing w:val="0"/>
      <w:sz w:val="22"/>
      <w:szCs w:val="22"/>
      <w:shd w:val="clear" w:color="auto" w:fill="FFFFFF"/>
    </w:rPr>
  </w:style>
  <w:style w:type="character" w:customStyle="1" w:styleId="420">
    <w:name w:val="Основной текст + Курсив42"/>
    <w:rsid w:val="00F5495B"/>
    <w:rPr>
      <w:rFonts w:ascii="Times New Roman" w:hAnsi="Times New Roman" w:cs="Times New Roman"/>
      <w:i/>
      <w:iCs/>
      <w:noProof/>
      <w:spacing w:val="0"/>
      <w:sz w:val="22"/>
      <w:szCs w:val="22"/>
      <w:shd w:val="clear" w:color="auto" w:fill="FFFFFF"/>
    </w:rPr>
  </w:style>
  <w:style w:type="character" w:customStyle="1" w:styleId="18">
    <w:name w:val="Основной текст + Полужирный18"/>
    <w:aliases w:val="Курсив17"/>
    <w:rsid w:val="00F5495B"/>
    <w:rPr>
      <w:rFonts w:ascii="Times New Roman" w:hAnsi="Times New Roman" w:cs="Times New Roman"/>
      <w:b/>
      <w:bCs/>
      <w:i/>
      <w:iCs/>
      <w:spacing w:val="0"/>
      <w:sz w:val="22"/>
      <w:szCs w:val="22"/>
      <w:shd w:val="clear" w:color="auto" w:fill="FFFFFF"/>
    </w:rPr>
  </w:style>
  <w:style w:type="character" w:customStyle="1" w:styleId="17">
    <w:name w:val="Основной текст + Полужирный17"/>
    <w:aliases w:val="Курсив16"/>
    <w:rsid w:val="00F5495B"/>
    <w:rPr>
      <w:rFonts w:ascii="Times New Roman" w:hAnsi="Times New Roman" w:cs="Times New Roman"/>
      <w:b/>
      <w:bCs/>
      <w:i/>
      <w:iCs/>
      <w:noProof/>
      <w:spacing w:val="0"/>
      <w:sz w:val="22"/>
      <w:szCs w:val="22"/>
      <w:shd w:val="clear" w:color="auto" w:fill="FFFFFF"/>
    </w:rPr>
  </w:style>
  <w:style w:type="character" w:customStyle="1" w:styleId="16">
    <w:name w:val="Основной текст (16)"/>
    <w:rsid w:val="00F5495B"/>
    <w:rPr>
      <w:rFonts w:ascii="Calibri" w:hAnsi="Calibri"/>
      <w:b/>
      <w:bCs/>
      <w:noProof/>
      <w:sz w:val="23"/>
      <w:szCs w:val="23"/>
      <w:lang w:bidi="ar-SA"/>
    </w:rPr>
  </w:style>
  <w:style w:type="character" w:customStyle="1" w:styleId="160">
    <w:name w:val="Основной текст + Полужирный16"/>
    <w:rsid w:val="00F5495B"/>
    <w:rPr>
      <w:rFonts w:ascii="Times New Roman" w:hAnsi="Times New Roman" w:cs="Times New Roman"/>
      <w:b/>
      <w:bCs/>
      <w:spacing w:val="0"/>
      <w:sz w:val="22"/>
      <w:szCs w:val="22"/>
      <w:shd w:val="clear" w:color="auto" w:fill="FFFFFF"/>
    </w:rPr>
  </w:style>
  <w:style w:type="character" w:customStyle="1" w:styleId="170">
    <w:name w:val="Основной текст (17)_"/>
    <w:link w:val="171"/>
    <w:rsid w:val="00F5495B"/>
    <w:rPr>
      <w:b/>
      <w:bCs/>
      <w:sz w:val="22"/>
      <w:szCs w:val="22"/>
      <w:shd w:val="clear" w:color="auto" w:fill="FFFFFF"/>
    </w:rPr>
  </w:style>
  <w:style w:type="paragraph" w:customStyle="1" w:styleId="171">
    <w:name w:val="Основной текст (17)1"/>
    <w:basedOn w:val="a0"/>
    <w:link w:val="170"/>
    <w:rsid w:val="00F5495B"/>
    <w:pPr>
      <w:shd w:val="clear" w:color="auto" w:fill="FFFFFF"/>
      <w:spacing w:after="60" w:line="211" w:lineRule="exact"/>
      <w:ind w:firstLine="400"/>
      <w:jc w:val="both"/>
    </w:pPr>
    <w:rPr>
      <w:b/>
      <w:bCs/>
      <w:sz w:val="22"/>
      <w:szCs w:val="22"/>
    </w:rPr>
  </w:style>
  <w:style w:type="character" w:customStyle="1" w:styleId="172">
    <w:name w:val="Основной текст (17) + Не полужирный"/>
    <w:rsid w:val="00F5495B"/>
  </w:style>
  <w:style w:type="character" w:customStyle="1" w:styleId="173">
    <w:name w:val="Основной текст (17)"/>
    <w:rsid w:val="00F5495B"/>
    <w:rPr>
      <w:b/>
      <w:bCs/>
      <w:noProof/>
      <w:sz w:val="22"/>
      <w:szCs w:val="22"/>
      <w:shd w:val="clear" w:color="auto" w:fill="FFFFFF"/>
    </w:rPr>
  </w:style>
  <w:style w:type="character" w:customStyle="1" w:styleId="350">
    <w:name w:val="Заголовок №3 + Не полужирный5"/>
    <w:rsid w:val="00F5495B"/>
    <w:rPr>
      <w:rFonts w:ascii="Times New Roman" w:hAnsi="Times New Roman" w:cs="Times New Roman"/>
      <w:b/>
      <w:bCs/>
      <w:spacing w:val="0"/>
      <w:sz w:val="22"/>
      <w:szCs w:val="22"/>
      <w:shd w:val="clear" w:color="auto" w:fill="FFFFFF"/>
    </w:rPr>
  </w:style>
  <w:style w:type="character" w:customStyle="1" w:styleId="314">
    <w:name w:val="Заголовок №314"/>
    <w:rsid w:val="00F5495B"/>
    <w:rPr>
      <w:rFonts w:ascii="Times New Roman" w:hAnsi="Times New Roman" w:cs="Times New Roman"/>
      <w:b w:val="0"/>
      <w:bCs w:val="0"/>
      <w:noProof/>
      <w:spacing w:val="0"/>
      <w:sz w:val="22"/>
      <w:szCs w:val="22"/>
      <w:shd w:val="clear" w:color="auto" w:fill="FFFFFF"/>
    </w:rPr>
  </w:style>
  <w:style w:type="character" w:customStyle="1" w:styleId="14105">
    <w:name w:val="Основной текст (14)105"/>
    <w:rsid w:val="00F5495B"/>
    <w:rPr>
      <w:rFonts w:ascii="Times New Roman" w:hAnsi="Times New Roman" w:cs="Times New Roman"/>
      <w:i w:val="0"/>
      <w:iCs w:val="0"/>
      <w:noProof/>
      <w:spacing w:val="0"/>
      <w:sz w:val="22"/>
      <w:szCs w:val="22"/>
      <w:shd w:val="clear" w:color="auto" w:fill="FFFFFF"/>
    </w:rPr>
  </w:style>
  <w:style w:type="character" w:customStyle="1" w:styleId="14103">
    <w:name w:val="Основной текст (14)103"/>
    <w:rsid w:val="00F5495B"/>
    <w:rPr>
      <w:rFonts w:ascii="Times New Roman" w:hAnsi="Times New Roman" w:cs="Times New Roman"/>
      <w:i w:val="0"/>
      <w:iCs w:val="0"/>
      <w:noProof/>
      <w:spacing w:val="0"/>
      <w:sz w:val="22"/>
      <w:szCs w:val="22"/>
      <w:shd w:val="clear" w:color="auto" w:fill="FFFFFF"/>
    </w:rPr>
  </w:style>
  <w:style w:type="character" w:customStyle="1" w:styleId="14101">
    <w:name w:val="Основной текст (14)101"/>
    <w:rsid w:val="00F5495B"/>
    <w:rPr>
      <w:rFonts w:ascii="Times New Roman" w:hAnsi="Times New Roman" w:cs="Times New Roman"/>
      <w:i w:val="0"/>
      <w:iCs w:val="0"/>
      <w:noProof/>
      <w:spacing w:val="0"/>
      <w:sz w:val="22"/>
      <w:szCs w:val="22"/>
      <w:shd w:val="clear" w:color="auto" w:fill="FFFFFF"/>
    </w:rPr>
  </w:style>
  <w:style w:type="character" w:customStyle="1" w:styleId="1499">
    <w:name w:val="Основной текст (14)99"/>
    <w:rsid w:val="00F5495B"/>
    <w:rPr>
      <w:rFonts w:ascii="Times New Roman" w:hAnsi="Times New Roman" w:cs="Times New Roman"/>
      <w:i w:val="0"/>
      <w:iCs w:val="0"/>
      <w:noProof/>
      <w:spacing w:val="0"/>
      <w:sz w:val="22"/>
      <w:szCs w:val="22"/>
      <w:shd w:val="clear" w:color="auto" w:fill="FFFFFF"/>
    </w:rPr>
  </w:style>
  <w:style w:type="character" w:customStyle="1" w:styleId="1497">
    <w:name w:val="Основной текст (14)97"/>
    <w:rsid w:val="00F5495B"/>
    <w:rPr>
      <w:rFonts w:ascii="Times New Roman" w:hAnsi="Times New Roman" w:cs="Times New Roman"/>
      <w:i w:val="0"/>
      <w:iCs w:val="0"/>
      <w:noProof/>
      <w:spacing w:val="0"/>
      <w:sz w:val="22"/>
      <w:szCs w:val="22"/>
      <w:shd w:val="clear" w:color="auto" w:fill="FFFFFF"/>
    </w:rPr>
  </w:style>
  <w:style w:type="character" w:customStyle="1" w:styleId="1495">
    <w:name w:val="Основной текст (14)95"/>
    <w:rsid w:val="00F5495B"/>
    <w:rPr>
      <w:rFonts w:ascii="Times New Roman" w:hAnsi="Times New Roman" w:cs="Times New Roman"/>
      <w:i w:val="0"/>
      <w:iCs w:val="0"/>
      <w:noProof/>
      <w:spacing w:val="0"/>
      <w:sz w:val="22"/>
      <w:szCs w:val="22"/>
      <w:shd w:val="clear" w:color="auto" w:fill="FFFFFF"/>
    </w:rPr>
  </w:style>
  <w:style w:type="character" w:customStyle="1" w:styleId="1491">
    <w:name w:val="Основной текст (14)91"/>
    <w:rsid w:val="00F5495B"/>
    <w:rPr>
      <w:rFonts w:ascii="Times New Roman" w:hAnsi="Times New Roman" w:cs="Times New Roman"/>
      <w:i w:val="0"/>
      <w:iCs w:val="0"/>
      <w:noProof/>
      <w:spacing w:val="0"/>
      <w:sz w:val="22"/>
      <w:szCs w:val="22"/>
      <w:shd w:val="clear" w:color="auto" w:fill="FFFFFF"/>
    </w:rPr>
  </w:style>
  <w:style w:type="character" w:customStyle="1" w:styleId="1489">
    <w:name w:val="Основной текст (14)89"/>
    <w:rsid w:val="00F5495B"/>
    <w:rPr>
      <w:rFonts w:ascii="Times New Roman" w:hAnsi="Times New Roman" w:cs="Times New Roman"/>
      <w:i w:val="0"/>
      <w:iCs w:val="0"/>
      <w:noProof/>
      <w:spacing w:val="0"/>
      <w:sz w:val="22"/>
      <w:szCs w:val="22"/>
      <w:shd w:val="clear" w:color="auto" w:fill="FFFFFF"/>
    </w:rPr>
  </w:style>
  <w:style w:type="character" w:customStyle="1" w:styleId="1487">
    <w:name w:val="Основной текст (14)87"/>
    <w:rsid w:val="00F5495B"/>
    <w:rPr>
      <w:rFonts w:ascii="Times New Roman" w:hAnsi="Times New Roman" w:cs="Times New Roman"/>
      <w:i w:val="0"/>
      <w:iCs w:val="0"/>
      <w:noProof/>
      <w:spacing w:val="0"/>
      <w:sz w:val="22"/>
      <w:szCs w:val="22"/>
      <w:shd w:val="clear" w:color="auto" w:fill="FFFFFF"/>
    </w:rPr>
  </w:style>
  <w:style w:type="character" w:customStyle="1" w:styleId="330">
    <w:name w:val="Заголовок №3 (3)"/>
    <w:rsid w:val="00F5495B"/>
    <w:rPr>
      <w:rFonts w:ascii="Calibri" w:hAnsi="Calibri" w:cs="Calibri"/>
      <w:b/>
      <w:bCs/>
      <w:noProof/>
      <w:spacing w:val="0"/>
      <w:sz w:val="23"/>
      <w:szCs w:val="23"/>
      <w:lang w:bidi="ar-SA"/>
    </w:rPr>
  </w:style>
  <w:style w:type="character" w:customStyle="1" w:styleId="1485">
    <w:name w:val="Основной текст (14)85"/>
    <w:rsid w:val="00F5495B"/>
    <w:rPr>
      <w:rFonts w:ascii="Times New Roman" w:hAnsi="Times New Roman" w:cs="Times New Roman"/>
      <w:i w:val="0"/>
      <w:iCs w:val="0"/>
      <w:noProof/>
      <w:spacing w:val="0"/>
      <w:sz w:val="22"/>
      <w:szCs w:val="22"/>
      <w:shd w:val="clear" w:color="auto" w:fill="FFFFFF"/>
    </w:rPr>
  </w:style>
  <w:style w:type="character" w:customStyle="1" w:styleId="1483">
    <w:name w:val="Основной текст (14)83"/>
    <w:rsid w:val="00F5495B"/>
    <w:rPr>
      <w:rFonts w:ascii="Times New Roman" w:hAnsi="Times New Roman" w:cs="Times New Roman"/>
      <w:i w:val="0"/>
      <w:iCs w:val="0"/>
      <w:noProof/>
      <w:spacing w:val="0"/>
      <w:sz w:val="22"/>
      <w:szCs w:val="22"/>
      <w:shd w:val="clear" w:color="auto" w:fill="FFFFFF"/>
    </w:rPr>
  </w:style>
  <w:style w:type="character" w:customStyle="1" w:styleId="3319">
    <w:name w:val="Заголовок №3 (3)19"/>
    <w:rsid w:val="00F5495B"/>
    <w:rPr>
      <w:rFonts w:ascii="Calibri" w:hAnsi="Calibri" w:cs="Calibri"/>
      <w:b/>
      <w:bCs/>
      <w:noProof/>
      <w:spacing w:val="0"/>
      <w:sz w:val="23"/>
      <w:szCs w:val="23"/>
      <w:lang w:bidi="ar-SA"/>
    </w:rPr>
  </w:style>
  <w:style w:type="character" w:customStyle="1" w:styleId="1481">
    <w:name w:val="Основной текст (14)81"/>
    <w:rsid w:val="00F5495B"/>
    <w:rPr>
      <w:rFonts w:ascii="Times New Roman" w:hAnsi="Times New Roman" w:cs="Times New Roman"/>
      <w:i w:val="0"/>
      <w:iCs w:val="0"/>
      <w:noProof/>
      <w:spacing w:val="0"/>
      <w:sz w:val="22"/>
      <w:szCs w:val="22"/>
      <w:shd w:val="clear" w:color="auto" w:fill="FFFFFF"/>
    </w:rPr>
  </w:style>
  <w:style w:type="character" w:customStyle="1" w:styleId="1479">
    <w:name w:val="Основной текст (14)79"/>
    <w:rsid w:val="00F5495B"/>
    <w:rPr>
      <w:rFonts w:ascii="Times New Roman" w:hAnsi="Times New Roman" w:cs="Times New Roman"/>
      <w:i w:val="0"/>
      <w:iCs w:val="0"/>
      <w:noProof/>
      <w:spacing w:val="0"/>
      <w:sz w:val="22"/>
      <w:szCs w:val="22"/>
      <w:shd w:val="clear" w:color="auto" w:fill="FFFFFF"/>
    </w:rPr>
  </w:style>
  <w:style w:type="character" w:customStyle="1" w:styleId="1477">
    <w:name w:val="Основной текст (14)77"/>
    <w:rsid w:val="00F5495B"/>
    <w:rPr>
      <w:rFonts w:ascii="Times New Roman" w:hAnsi="Times New Roman" w:cs="Times New Roman"/>
      <w:i w:val="0"/>
      <w:iCs w:val="0"/>
      <w:noProof/>
      <w:spacing w:val="0"/>
      <w:sz w:val="22"/>
      <w:szCs w:val="22"/>
      <w:shd w:val="clear" w:color="auto" w:fill="FFFFFF"/>
    </w:rPr>
  </w:style>
  <w:style w:type="character" w:customStyle="1" w:styleId="1475">
    <w:name w:val="Основной текст (14)75"/>
    <w:rsid w:val="00F5495B"/>
    <w:rPr>
      <w:rFonts w:ascii="Times New Roman" w:hAnsi="Times New Roman" w:cs="Times New Roman"/>
      <w:i w:val="0"/>
      <w:iCs w:val="0"/>
      <w:noProof/>
      <w:spacing w:val="0"/>
      <w:sz w:val="22"/>
      <w:szCs w:val="22"/>
      <w:shd w:val="clear" w:color="auto" w:fill="FFFFFF"/>
    </w:rPr>
  </w:style>
  <w:style w:type="character" w:customStyle="1" w:styleId="1473">
    <w:name w:val="Основной текст (14)73"/>
    <w:rsid w:val="00F5495B"/>
    <w:rPr>
      <w:rFonts w:ascii="Times New Roman" w:hAnsi="Times New Roman" w:cs="Times New Roman"/>
      <w:i w:val="0"/>
      <w:iCs w:val="0"/>
      <w:noProof/>
      <w:spacing w:val="0"/>
      <w:sz w:val="22"/>
      <w:szCs w:val="22"/>
      <w:shd w:val="clear" w:color="auto" w:fill="FFFFFF"/>
    </w:rPr>
  </w:style>
  <w:style w:type="character" w:customStyle="1" w:styleId="1471">
    <w:name w:val="Основной текст (14)71"/>
    <w:rsid w:val="00F5495B"/>
    <w:rPr>
      <w:rFonts w:ascii="Times New Roman" w:hAnsi="Times New Roman" w:cs="Times New Roman"/>
      <w:i w:val="0"/>
      <w:iCs w:val="0"/>
      <w:noProof/>
      <w:spacing w:val="0"/>
      <w:sz w:val="22"/>
      <w:szCs w:val="22"/>
      <w:shd w:val="clear" w:color="auto" w:fill="FFFFFF"/>
    </w:rPr>
  </w:style>
  <w:style w:type="character" w:customStyle="1" w:styleId="1469">
    <w:name w:val="Основной текст (14)69"/>
    <w:rsid w:val="00F5495B"/>
    <w:rPr>
      <w:rFonts w:ascii="Times New Roman" w:hAnsi="Times New Roman" w:cs="Times New Roman"/>
      <w:i w:val="0"/>
      <w:iCs w:val="0"/>
      <w:noProof/>
      <w:spacing w:val="0"/>
      <w:sz w:val="22"/>
      <w:szCs w:val="22"/>
      <w:shd w:val="clear" w:color="auto" w:fill="FFFFFF"/>
    </w:rPr>
  </w:style>
  <w:style w:type="character" w:customStyle="1" w:styleId="1467">
    <w:name w:val="Основной текст (14)67"/>
    <w:rsid w:val="00F5495B"/>
    <w:rPr>
      <w:rFonts w:ascii="Times New Roman" w:hAnsi="Times New Roman" w:cs="Times New Roman"/>
      <w:i w:val="0"/>
      <w:iCs w:val="0"/>
      <w:noProof/>
      <w:spacing w:val="0"/>
      <w:sz w:val="22"/>
      <w:szCs w:val="22"/>
      <w:shd w:val="clear" w:color="auto" w:fill="FFFFFF"/>
    </w:rPr>
  </w:style>
  <w:style w:type="character" w:customStyle="1" w:styleId="1465">
    <w:name w:val="Основной текст (14)65"/>
    <w:rsid w:val="00F5495B"/>
    <w:rPr>
      <w:rFonts w:ascii="Times New Roman" w:hAnsi="Times New Roman" w:cs="Times New Roman"/>
      <w:i w:val="0"/>
      <w:iCs w:val="0"/>
      <w:noProof/>
      <w:spacing w:val="0"/>
      <w:sz w:val="22"/>
      <w:szCs w:val="22"/>
      <w:shd w:val="clear" w:color="auto" w:fill="FFFFFF"/>
    </w:rPr>
  </w:style>
  <w:style w:type="character" w:customStyle="1" w:styleId="1463">
    <w:name w:val="Основной текст (14)63"/>
    <w:rsid w:val="00F5495B"/>
    <w:rPr>
      <w:rFonts w:ascii="Times New Roman" w:hAnsi="Times New Roman" w:cs="Times New Roman"/>
      <w:i w:val="0"/>
      <w:iCs w:val="0"/>
      <w:noProof/>
      <w:spacing w:val="0"/>
      <w:sz w:val="22"/>
      <w:szCs w:val="22"/>
      <w:shd w:val="clear" w:color="auto" w:fill="FFFFFF"/>
    </w:rPr>
  </w:style>
  <w:style w:type="character" w:customStyle="1" w:styleId="1462">
    <w:name w:val="Основной текст (14)62"/>
    <w:rsid w:val="00F5495B"/>
    <w:rPr>
      <w:rFonts w:ascii="Times New Roman" w:hAnsi="Times New Roman" w:cs="Times New Roman"/>
      <w:i w:val="0"/>
      <w:iCs w:val="0"/>
      <w:spacing w:val="0"/>
      <w:sz w:val="22"/>
      <w:szCs w:val="22"/>
      <w:shd w:val="clear" w:color="auto" w:fill="FFFFFF"/>
    </w:rPr>
  </w:style>
  <w:style w:type="character" w:customStyle="1" w:styleId="1460">
    <w:name w:val="Основной текст (14)60"/>
    <w:rsid w:val="00F5495B"/>
    <w:rPr>
      <w:rFonts w:ascii="Times New Roman" w:hAnsi="Times New Roman" w:cs="Times New Roman"/>
      <w:i w:val="0"/>
      <w:iCs w:val="0"/>
      <w:noProof/>
      <w:spacing w:val="0"/>
      <w:sz w:val="22"/>
      <w:szCs w:val="22"/>
      <w:shd w:val="clear" w:color="auto" w:fill="FFFFFF"/>
    </w:rPr>
  </w:style>
  <w:style w:type="character" w:customStyle="1" w:styleId="391">
    <w:name w:val="Заголовок №39"/>
    <w:rsid w:val="00F5495B"/>
    <w:rPr>
      <w:rFonts w:ascii="Times New Roman" w:hAnsi="Times New Roman" w:cs="Times New Roman"/>
      <w:b w:val="0"/>
      <w:bCs w:val="0"/>
      <w:noProof/>
      <w:spacing w:val="0"/>
      <w:sz w:val="22"/>
      <w:szCs w:val="22"/>
      <w:shd w:val="clear" w:color="auto" w:fill="FFFFFF"/>
    </w:rPr>
  </w:style>
  <w:style w:type="character" w:customStyle="1" w:styleId="380">
    <w:name w:val="Заголовок №38"/>
    <w:rsid w:val="00F5495B"/>
    <w:rPr>
      <w:rFonts w:ascii="Times New Roman" w:hAnsi="Times New Roman" w:cs="Times New Roman"/>
      <w:b w:val="0"/>
      <w:bCs w:val="0"/>
      <w:noProof/>
      <w:spacing w:val="0"/>
      <w:sz w:val="22"/>
      <w:szCs w:val="22"/>
      <w:shd w:val="clear" w:color="auto" w:fill="FFFFFF"/>
    </w:rPr>
  </w:style>
  <w:style w:type="character" w:customStyle="1" w:styleId="1458">
    <w:name w:val="Основной текст (14)58"/>
    <w:rsid w:val="00F5495B"/>
    <w:rPr>
      <w:rFonts w:ascii="Times New Roman" w:hAnsi="Times New Roman" w:cs="Times New Roman"/>
      <w:i w:val="0"/>
      <w:iCs w:val="0"/>
      <w:noProof/>
      <w:spacing w:val="0"/>
      <w:sz w:val="22"/>
      <w:szCs w:val="22"/>
      <w:shd w:val="clear" w:color="auto" w:fill="FFFFFF"/>
    </w:rPr>
  </w:style>
  <w:style w:type="character" w:customStyle="1" w:styleId="3318">
    <w:name w:val="Заголовок №3 (3)18"/>
    <w:rsid w:val="00F5495B"/>
    <w:rPr>
      <w:rFonts w:ascii="Calibri" w:hAnsi="Calibri" w:cs="Calibri"/>
      <w:b/>
      <w:bCs/>
      <w:noProof/>
      <w:spacing w:val="0"/>
      <w:sz w:val="23"/>
      <w:szCs w:val="23"/>
      <w:lang w:bidi="ar-SA"/>
    </w:rPr>
  </w:style>
  <w:style w:type="character" w:customStyle="1" w:styleId="331">
    <w:name w:val="Заголовок №3 (3) + Курсив"/>
    <w:rsid w:val="00F5495B"/>
    <w:rPr>
      <w:rFonts w:ascii="Calibri" w:hAnsi="Calibri" w:cs="Calibri"/>
      <w:b/>
      <w:bCs/>
      <w:i/>
      <w:iCs/>
      <w:spacing w:val="0"/>
      <w:sz w:val="23"/>
      <w:szCs w:val="23"/>
      <w:lang w:bidi="ar-SA"/>
    </w:rPr>
  </w:style>
  <w:style w:type="character" w:customStyle="1" w:styleId="1456">
    <w:name w:val="Основной текст (14)56"/>
    <w:rsid w:val="00F5495B"/>
    <w:rPr>
      <w:rFonts w:ascii="Times New Roman" w:hAnsi="Times New Roman" w:cs="Times New Roman"/>
      <w:i w:val="0"/>
      <w:iCs w:val="0"/>
      <w:noProof/>
      <w:spacing w:val="0"/>
      <w:sz w:val="22"/>
      <w:szCs w:val="22"/>
      <w:shd w:val="clear" w:color="auto" w:fill="FFFFFF"/>
    </w:rPr>
  </w:style>
  <w:style w:type="character" w:customStyle="1" w:styleId="1454">
    <w:name w:val="Основной текст (14)54"/>
    <w:rsid w:val="00F5495B"/>
    <w:rPr>
      <w:rFonts w:ascii="Times New Roman" w:hAnsi="Times New Roman" w:cs="Times New Roman"/>
      <w:i w:val="0"/>
      <w:iCs w:val="0"/>
      <w:noProof/>
      <w:spacing w:val="0"/>
      <w:sz w:val="22"/>
      <w:szCs w:val="22"/>
      <w:shd w:val="clear" w:color="auto" w:fill="FFFFFF"/>
    </w:rPr>
  </w:style>
  <w:style w:type="character" w:customStyle="1" w:styleId="29">
    <w:name w:val="Заголовок №2"/>
    <w:rsid w:val="00F5495B"/>
    <w:rPr>
      <w:rFonts w:ascii="Times New Roman" w:hAnsi="Times New Roman" w:cs="Times New Roman"/>
      <w:b/>
      <w:bCs/>
      <w:noProof/>
      <w:spacing w:val="0"/>
      <w:sz w:val="22"/>
      <w:szCs w:val="22"/>
      <w:lang w:bidi="ar-SA"/>
    </w:rPr>
  </w:style>
  <w:style w:type="character" w:customStyle="1" w:styleId="1452">
    <w:name w:val="Основной текст (14)52"/>
    <w:rsid w:val="00F5495B"/>
    <w:rPr>
      <w:rFonts w:ascii="Times New Roman" w:hAnsi="Times New Roman" w:cs="Times New Roman"/>
      <w:i w:val="0"/>
      <w:iCs w:val="0"/>
      <w:noProof/>
      <w:spacing w:val="0"/>
      <w:sz w:val="22"/>
      <w:szCs w:val="22"/>
      <w:shd w:val="clear" w:color="auto" w:fill="FFFFFF"/>
    </w:rPr>
  </w:style>
  <w:style w:type="character" w:customStyle="1" w:styleId="1450">
    <w:name w:val="Основной текст (14)50"/>
    <w:rsid w:val="00F5495B"/>
    <w:rPr>
      <w:rFonts w:ascii="Times New Roman" w:hAnsi="Times New Roman" w:cs="Times New Roman"/>
      <w:i w:val="0"/>
      <w:iCs w:val="0"/>
      <w:noProof/>
      <w:spacing w:val="0"/>
      <w:sz w:val="22"/>
      <w:szCs w:val="22"/>
      <w:shd w:val="clear" w:color="auto" w:fill="FFFFFF"/>
    </w:rPr>
  </w:style>
  <w:style w:type="character" w:customStyle="1" w:styleId="1449">
    <w:name w:val="Основной текст (14)49"/>
    <w:rsid w:val="00F5495B"/>
    <w:rPr>
      <w:rFonts w:ascii="Times New Roman" w:hAnsi="Times New Roman" w:cs="Times New Roman"/>
      <w:i w:val="0"/>
      <w:iCs w:val="0"/>
      <w:spacing w:val="0"/>
      <w:sz w:val="22"/>
      <w:szCs w:val="22"/>
      <w:shd w:val="clear" w:color="auto" w:fill="FFFFFF"/>
    </w:rPr>
  </w:style>
  <w:style w:type="character" w:customStyle="1" w:styleId="1447">
    <w:name w:val="Основной текст (14)47"/>
    <w:rsid w:val="00F5495B"/>
    <w:rPr>
      <w:rFonts w:ascii="Times New Roman" w:hAnsi="Times New Roman" w:cs="Times New Roman"/>
      <w:i w:val="0"/>
      <w:iCs w:val="0"/>
      <w:noProof/>
      <w:spacing w:val="0"/>
      <w:sz w:val="22"/>
      <w:szCs w:val="22"/>
      <w:shd w:val="clear" w:color="auto" w:fill="FFFFFF"/>
    </w:rPr>
  </w:style>
  <w:style w:type="character" w:customStyle="1" w:styleId="332">
    <w:name w:val="Заголовок №3 (3)_"/>
    <w:link w:val="3310"/>
    <w:rsid w:val="00F5495B"/>
    <w:rPr>
      <w:rFonts w:ascii="Calibri" w:hAnsi="Calibri"/>
      <w:b/>
      <w:bCs/>
      <w:sz w:val="23"/>
      <w:szCs w:val="23"/>
      <w:shd w:val="clear" w:color="auto" w:fill="FFFFFF"/>
    </w:rPr>
  </w:style>
  <w:style w:type="paragraph" w:customStyle="1" w:styleId="3310">
    <w:name w:val="Заголовок №3 (3)1"/>
    <w:basedOn w:val="a0"/>
    <w:link w:val="332"/>
    <w:rsid w:val="00F5495B"/>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rsid w:val="00F5495B"/>
    <w:rPr>
      <w:rFonts w:ascii="Calibri" w:hAnsi="Calibri" w:cs="Calibri"/>
      <w:b w:val="0"/>
      <w:bCs w:val="0"/>
      <w:spacing w:val="0"/>
      <w:sz w:val="23"/>
      <w:szCs w:val="23"/>
      <w:shd w:val="clear" w:color="auto" w:fill="FFFFFF"/>
    </w:rPr>
  </w:style>
  <w:style w:type="character" w:customStyle="1" w:styleId="3316">
    <w:name w:val="Заголовок №3 (3)16"/>
    <w:rsid w:val="00F5495B"/>
    <w:rPr>
      <w:rFonts w:ascii="Calibri" w:hAnsi="Calibri" w:cs="Calibri"/>
      <w:b w:val="0"/>
      <w:bCs w:val="0"/>
      <w:spacing w:val="0"/>
      <w:sz w:val="23"/>
      <w:szCs w:val="23"/>
      <w:shd w:val="clear" w:color="auto" w:fill="FFFFFF"/>
    </w:rPr>
  </w:style>
  <w:style w:type="character" w:customStyle="1" w:styleId="3315">
    <w:name w:val="Заголовок №3 (3)15"/>
    <w:rsid w:val="00F5495B"/>
    <w:rPr>
      <w:rFonts w:ascii="Calibri" w:hAnsi="Calibri" w:cs="Calibri"/>
      <w:b w:val="0"/>
      <w:bCs w:val="0"/>
      <w:spacing w:val="0"/>
      <w:sz w:val="23"/>
      <w:szCs w:val="23"/>
      <w:shd w:val="clear" w:color="auto" w:fill="FFFFFF"/>
    </w:rPr>
  </w:style>
  <w:style w:type="character" w:customStyle="1" w:styleId="3314">
    <w:name w:val="Заголовок №3 (3)14"/>
    <w:rsid w:val="00F5495B"/>
    <w:rPr>
      <w:rFonts w:ascii="Calibri" w:hAnsi="Calibri" w:cs="Calibri"/>
      <w:b w:val="0"/>
      <w:bCs w:val="0"/>
      <w:spacing w:val="0"/>
      <w:sz w:val="23"/>
      <w:szCs w:val="23"/>
      <w:shd w:val="clear" w:color="auto" w:fill="FFFFFF"/>
    </w:rPr>
  </w:style>
  <w:style w:type="character" w:customStyle="1" w:styleId="3313">
    <w:name w:val="Заголовок №3 (3)13"/>
    <w:rsid w:val="00F5495B"/>
    <w:rPr>
      <w:rFonts w:ascii="Calibri" w:hAnsi="Calibri" w:cs="Calibri"/>
      <w:b w:val="0"/>
      <w:bCs w:val="0"/>
      <w:spacing w:val="0"/>
      <w:sz w:val="23"/>
      <w:szCs w:val="23"/>
      <w:shd w:val="clear" w:color="auto" w:fill="FFFFFF"/>
    </w:rPr>
  </w:style>
  <w:style w:type="character" w:customStyle="1" w:styleId="3312">
    <w:name w:val="Заголовок №3 (3)12"/>
    <w:rsid w:val="00F5495B"/>
    <w:rPr>
      <w:rFonts w:ascii="Calibri" w:hAnsi="Calibri" w:cs="Calibri"/>
      <w:b w:val="0"/>
      <w:bCs w:val="0"/>
      <w:spacing w:val="0"/>
      <w:sz w:val="23"/>
      <w:szCs w:val="23"/>
      <w:shd w:val="clear" w:color="auto" w:fill="FFFFFF"/>
    </w:rPr>
  </w:style>
  <w:style w:type="character" w:customStyle="1" w:styleId="3311">
    <w:name w:val="Заголовок №3 (3)11"/>
    <w:rsid w:val="00F5495B"/>
    <w:rPr>
      <w:rFonts w:ascii="Calibri" w:hAnsi="Calibri" w:cs="Calibri"/>
      <w:b w:val="0"/>
      <w:bCs w:val="0"/>
      <w:spacing w:val="0"/>
      <w:sz w:val="23"/>
      <w:szCs w:val="23"/>
      <w:shd w:val="clear" w:color="auto" w:fill="FFFFFF"/>
    </w:rPr>
  </w:style>
  <w:style w:type="character" w:customStyle="1" w:styleId="321">
    <w:name w:val="Заголовок №3 (2)_"/>
    <w:link w:val="3210"/>
    <w:rsid w:val="00F5495B"/>
    <w:rPr>
      <w:b/>
      <w:bCs/>
      <w:i/>
      <w:iCs/>
      <w:sz w:val="22"/>
      <w:szCs w:val="22"/>
      <w:shd w:val="clear" w:color="auto" w:fill="FFFFFF"/>
    </w:rPr>
  </w:style>
  <w:style w:type="paragraph" w:customStyle="1" w:styleId="3210">
    <w:name w:val="Заголовок №3 (2)1"/>
    <w:basedOn w:val="a0"/>
    <w:link w:val="321"/>
    <w:rsid w:val="00F5495B"/>
    <w:pPr>
      <w:shd w:val="clear" w:color="auto" w:fill="FFFFFF"/>
      <w:spacing w:line="211" w:lineRule="exact"/>
      <w:ind w:firstLine="400"/>
      <w:jc w:val="both"/>
      <w:outlineLvl w:val="2"/>
    </w:pPr>
    <w:rPr>
      <w:b/>
      <w:bCs/>
      <w:i/>
      <w:iCs/>
      <w:sz w:val="22"/>
      <w:szCs w:val="22"/>
    </w:rPr>
  </w:style>
  <w:style w:type="character" w:customStyle="1" w:styleId="3216">
    <w:name w:val="Заголовок №3 (2)16"/>
    <w:rsid w:val="00F5495B"/>
  </w:style>
  <w:style w:type="character" w:customStyle="1" w:styleId="33100">
    <w:name w:val="Заголовок №3 (3)10"/>
    <w:rsid w:val="00F5495B"/>
    <w:rPr>
      <w:rFonts w:ascii="Calibri" w:hAnsi="Calibri" w:cs="Calibri"/>
      <w:b w:val="0"/>
      <w:bCs w:val="0"/>
      <w:spacing w:val="0"/>
      <w:sz w:val="23"/>
      <w:szCs w:val="23"/>
      <w:shd w:val="clear" w:color="auto" w:fill="FFFFFF"/>
    </w:rPr>
  </w:style>
  <w:style w:type="character" w:customStyle="1" w:styleId="180">
    <w:name w:val="Основной текст (18)_"/>
    <w:link w:val="181"/>
    <w:rsid w:val="00F5495B"/>
    <w:rPr>
      <w:b/>
      <w:bCs/>
      <w:i/>
      <w:iCs/>
      <w:sz w:val="22"/>
      <w:szCs w:val="22"/>
      <w:shd w:val="clear" w:color="auto" w:fill="FFFFFF"/>
    </w:rPr>
  </w:style>
  <w:style w:type="paragraph" w:customStyle="1" w:styleId="181">
    <w:name w:val="Основной текст (18)1"/>
    <w:basedOn w:val="a0"/>
    <w:link w:val="180"/>
    <w:rsid w:val="00F5495B"/>
    <w:pPr>
      <w:shd w:val="clear" w:color="auto" w:fill="FFFFFF"/>
      <w:spacing w:before="120" w:line="211" w:lineRule="exact"/>
      <w:ind w:firstLine="400"/>
      <w:jc w:val="both"/>
    </w:pPr>
    <w:rPr>
      <w:b/>
      <w:bCs/>
      <w:i/>
      <w:iCs/>
      <w:sz w:val="22"/>
      <w:szCs w:val="22"/>
    </w:rPr>
  </w:style>
  <w:style w:type="character" w:customStyle="1" w:styleId="182">
    <w:name w:val="Основной текст (18)"/>
    <w:rsid w:val="00F5495B"/>
  </w:style>
  <w:style w:type="character" w:customStyle="1" w:styleId="2a">
    <w:name w:val="Заголовок №2_"/>
    <w:link w:val="210"/>
    <w:rsid w:val="00F5495B"/>
    <w:rPr>
      <w:b/>
      <w:bCs/>
      <w:sz w:val="22"/>
      <w:szCs w:val="22"/>
      <w:shd w:val="clear" w:color="auto" w:fill="FFFFFF"/>
    </w:rPr>
  </w:style>
  <w:style w:type="paragraph" w:customStyle="1" w:styleId="210">
    <w:name w:val="Заголовок №21"/>
    <w:basedOn w:val="a0"/>
    <w:link w:val="2a"/>
    <w:rsid w:val="00F5495B"/>
    <w:pPr>
      <w:shd w:val="clear" w:color="auto" w:fill="FFFFFF"/>
      <w:spacing w:before="60" w:after="60" w:line="240" w:lineRule="atLeast"/>
      <w:jc w:val="center"/>
      <w:outlineLvl w:val="1"/>
    </w:pPr>
    <w:rPr>
      <w:b/>
      <w:bCs/>
      <w:sz w:val="22"/>
      <w:szCs w:val="22"/>
    </w:rPr>
  </w:style>
  <w:style w:type="character" w:customStyle="1" w:styleId="339">
    <w:name w:val="Заголовок №3 (3)9"/>
    <w:rsid w:val="00F5495B"/>
    <w:rPr>
      <w:rFonts w:ascii="Calibri" w:hAnsi="Calibri" w:cs="Calibri"/>
      <w:b w:val="0"/>
      <w:bCs w:val="0"/>
      <w:spacing w:val="0"/>
      <w:sz w:val="23"/>
      <w:szCs w:val="23"/>
      <w:shd w:val="clear" w:color="auto" w:fill="FFFFFF"/>
    </w:rPr>
  </w:style>
  <w:style w:type="character" w:customStyle="1" w:styleId="240">
    <w:name w:val="Заголовок №2 (4)_"/>
    <w:link w:val="241"/>
    <w:rsid w:val="00F5495B"/>
    <w:rPr>
      <w:rFonts w:ascii="Calibri" w:hAnsi="Calibri"/>
      <w:b/>
      <w:bCs/>
      <w:sz w:val="23"/>
      <w:szCs w:val="23"/>
      <w:shd w:val="clear" w:color="auto" w:fill="FFFFFF"/>
    </w:rPr>
  </w:style>
  <w:style w:type="paragraph" w:customStyle="1" w:styleId="241">
    <w:name w:val="Заголовок №2 (4)1"/>
    <w:basedOn w:val="a0"/>
    <w:link w:val="240"/>
    <w:rsid w:val="00F5495B"/>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rsid w:val="00F5495B"/>
  </w:style>
  <w:style w:type="character" w:customStyle="1" w:styleId="230">
    <w:name w:val="Заголовок №23"/>
    <w:rsid w:val="00F5495B"/>
  </w:style>
  <w:style w:type="character" w:customStyle="1" w:styleId="223">
    <w:name w:val="Заголовок №22"/>
    <w:rsid w:val="00F5495B"/>
    <w:rPr>
      <w:b/>
      <w:bCs/>
      <w:noProof/>
      <w:sz w:val="22"/>
      <w:szCs w:val="22"/>
      <w:shd w:val="clear" w:color="auto" w:fill="FFFFFF"/>
    </w:rPr>
  </w:style>
  <w:style w:type="character" w:customStyle="1" w:styleId="121">
    <w:name w:val="Заголовок №1 (2)_"/>
    <w:link w:val="1210"/>
    <w:uiPriority w:val="99"/>
    <w:rsid w:val="00F5495B"/>
    <w:rPr>
      <w:b/>
      <w:bCs/>
      <w:sz w:val="25"/>
      <w:szCs w:val="25"/>
      <w:shd w:val="clear" w:color="auto" w:fill="FFFFFF"/>
    </w:rPr>
  </w:style>
  <w:style w:type="paragraph" w:customStyle="1" w:styleId="1210">
    <w:name w:val="Заголовок №1 (2)1"/>
    <w:basedOn w:val="a0"/>
    <w:link w:val="121"/>
    <w:uiPriority w:val="99"/>
    <w:rsid w:val="00F5495B"/>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rsid w:val="00F5495B"/>
  </w:style>
  <w:style w:type="character" w:customStyle="1" w:styleId="123">
    <w:name w:val="Заголовок №1 (2)3"/>
    <w:rsid w:val="00F5495B"/>
  </w:style>
  <w:style w:type="table" w:styleId="af5">
    <w:name w:val="Table Grid"/>
    <w:basedOn w:val="a2"/>
    <w:uiPriority w:val="59"/>
    <w:rsid w:val="00F54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rsid w:val="00F5495B"/>
  </w:style>
  <w:style w:type="character" w:customStyle="1" w:styleId="227">
    <w:name w:val="Заголовок №2 (2)7"/>
    <w:rsid w:val="00F5495B"/>
  </w:style>
  <w:style w:type="character" w:customStyle="1" w:styleId="226">
    <w:name w:val="Заголовок №2 (2)6"/>
    <w:rsid w:val="00F5495B"/>
  </w:style>
  <w:style w:type="character" w:customStyle="1" w:styleId="225">
    <w:name w:val="Заголовок №2 (2)5"/>
    <w:rsid w:val="00F5495B"/>
    <w:rPr>
      <w:b/>
      <w:bCs/>
      <w:noProof/>
      <w:sz w:val="25"/>
      <w:szCs w:val="25"/>
      <w:shd w:val="clear" w:color="auto" w:fill="FFFFFF"/>
    </w:rPr>
  </w:style>
  <w:style w:type="character" w:customStyle="1" w:styleId="1720">
    <w:name w:val="Основной текст (17) + Не полужирный2"/>
    <w:rsid w:val="00F5495B"/>
    <w:rPr>
      <w:b/>
      <w:bCs/>
      <w:noProof/>
      <w:sz w:val="22"/>
      <w:szCs w:val="22"/>
      <w:shd w:val="clear" w:color="auto" w:fill="FFFFFF"/>
    </w:rPr>
  </w:style>
  <w:style w:type="character" w:customStyle="1" w:styleId="178">
    <w:name w:val="Основной текст (17)8"/>
    <w:rsid w:val="00F5495B"/>
  </w:style>
  <w:style w:type="character" w:customStyle="1" w:styleId="177">
    <w:name w:val="Основной текст (17)7"/>
    <w:rsid w:val="00F5495B"/>
    <w:rPr>
      <w:b/>
      <w:bCs/>
      <w:noProof/>
      <w:sz w:val="22"/>
      <w:szCs w:val="22"/>
      <w:shd w:val="clear" w:color="auto" w:fill="FFFFFF"/>
    </w:rPr>
  </w:style>
  <w:style w:type="character" w:customStyle="1" w:styleId="176">
    <w:name w:val="Основной текст (17)6"/>
    <w:rsid w:val="00F5495B"/>
  </w:style>
  <w:style w:type="character" w:customStyle="1" w:styleId="91">
    <w:name w:val="Основной текст + Полужирный9"/>
    <w:rsid w:val="00F5495B"/>
    <w:rPr>
      <w:rFonts w:ascii="Times New Roman" w:hAnsi="Times New Roman" w:cs="Times New Roman"/>
      <w:b/>
      <w:bCs/>
      <w:spacing w:val="0"/>
      <w:sz w:val="22"/>
      <w:szCs w:val="22"/>
      <w:shd w:val="clear" w:color="auto" w:fill="FFFFFF"/>
    </w:rPr>
  </w:style>
  <w:style w:type="character" w:customStyle="1" w:styleId="224">
    <w:name w:val="Заголовок №2 (2)4"/>
    <w:rsid w:val="00F5495B"/>
  </w:style>
  <w:style w:type="character" w:customStyle="1" w:styleId="2230">
    <w:name w:val="Заголовок №2 (2)3"/>
    <w:rsid w:val="00F5495B"/>
    <w:rPr>
      <w:b/>
      <w:bCs/>
      <w:noProof/>
      <w:sz w:val="25"/>
      <w:szCs w:val="25"/>
      <w:shd w:val="clear" w:color="auto" w:fill="FFFFFF"/>
    </w:rPr>
  </w:style>
  <w:style w:type="character" w:customStyle="1" w:styleId="132pt1">
    <w:name w:val="Основной текст (13) + Интервал 2 pt1"/>
    <w:rsid w:val="00F5495B"/>
    <w:rPr>
      <w:rFonts w:ascii="Calibri" w:hAnsi="Calibri"/>
      <w:spacing w:val="40"/>
      <w:sz w:val="34"/>
      <w:szCs w:val="34"/>
      <w:shd w:val="clear" w:color="auto" w:fill="FFFFFF"/>
    </w:rPr>
  </w:style>
  <w:style w:type="character" w:customStyle="1" w:styleId="137">
    <w:name w:val="Основной текст (13)7"/>
    <w:rsid w:val="00F5495B"/>
  </w:style>
  <w:style w:type="character" w:customStyle="1" w:styleId="136">
    <w:name w:val="Основной текст (13)6"/>
    <w:rsid w:val="00F5495B"/>
    <w:rPr>
      <w:rFonts w:ascii="Calibri" w:hAnsi="Calibri"/>
      <w:noProof/>
      <w:sz w:val="34"/>
      <w:szCs w:val="34"/>
      <w:shd w:val="clear" w:color="auto" w:fill="FFFFFF"/>
    </w:rPr>
  </w:style>
  <w:style w:type="character" w:customStyle="1" w:styleId="175">
    <w:name w:val="Основной текст (17)5"/>
    <w:rsid w:val="00F5495B"/>
    <w:rPr>
      <w:rFonts w:ascii="Times New Roman" w:hAnsi="Times New Roman" w:cs="Times New Roman"/>
      <w:b w:val="0"/>
      <w:bCs w:val="0"/>
      <w:spacing w:val="0"/>
      <w:sz w:val="22"/>
      <w:szCs w:val="22"/>
      <w:shd w:val="clear" w:color="auto" w:fill="FFFFFF"/>
    </w:rPr>
  </w:style>
  <w:style w:type="character" w:customStyle="1" w:styleId="174">
    <w:name w:val="Основной текст (17)4"/>
    <w:rsid w:val="00F5495B"/>
    <w:rPr>
      <w:rFonts w:ascii="Times New Roman" w:hAnsi="Times New Roman" w:cs="Times New Roman"/>
      <w:b w:val="0"/>
      <w:bCs w:val="0"/>
      <w:noProof/>
      <w:spacing w:val="0"/>
      <w:sz w:val="22"/>
      <w:szCs w:val="22"/>
      <w:shd w:val="clear" w:color="auto" w:fill="FFFFFF"/>
    </w:rPr>
  </w:style>
  <w:style w:type="character" w:customStyle="1" w:styleId="92">
    <w:name w:val="Основной текст + Курсив9"/>
    <w:rsid w:val="00F5495B"/>
    <w:rPr>
      <w:rFonts w:ascii="Times New Roman" w:hAnsi="Times New Roman" w:cs="Times New Roman"/>
      <w:i/>
      <w:iCs/>
      <w:spacing w:val="0"/>
      <w:sz w:val="22"/>
      <w:szCs w:val="22"/>
      <w:shd w:val="clear" w:color="auto" w:fill="FFFFFF"/>
    </w:rPr>
  </w:style>
  <w:style w:type="character" w:customStyle="1" w:styleId="1424">
    <w:name w:val="Основной текст (14)24"/>
    <w:rsid w:val="00F5495B"/>
    <w:rPr>
      <w:rFonts w:ascii="Times New Roman" w:hAnsi="Times New Roman" w:cs="Times New Roman"/>
      <w:i w:val="0"/>
      <w:iCs w:val="0"/>
      <w:spacing w:val="0"/>
      <w:sz w:val="22"/>
      <w:szCs w:val="22"/>
      <w:shd w:val="clear" w:color="auto" w:fill="FFFFFF"/>
    </w:rPr>
  </w:style>
  <w:style w:type="character" w:customStyle="1" w:styleId="1423">
    <w:name w:val="Основной текст (14)23"/>
    <w:rsid w:val="00F5495B"/>
    <w:rPr>
      <w:rFonts w:ascii="Times New Roman" w:hAnsi="Times New Roman" w:cs="Times New Roman"/>
      <w:i w:val="0"/>
      <w:iCs w:val="0"/>
      <w:noProof/>
      <w:spacing w:val="0"/>
      <w:sz w:val="22"/>
      <w:szCs w:val="22"/>
      <w:shd w:val="clear" w:color="auto" w:fill="FFFFFF"/>
    </w:rPr>
  </w:style>
  <w:style w:type="character" w:customStyle="1" w:styleId="340">
    <w:name w:val="Заголовок №34"/>
    <w:rsid w:val="00F5495B"/>
  </w:style>
  <w:style w:type="character" w:customStyle="1" w:styleId="333">
    <w:name w:val="Заголовок №33"/>
    <w:rsid w:val="00F5495B"/>
    <w:rPr>
      <w:b/>
      <w:bCs/>
      <w:noProof/>
      <w:sz w:val="22"/>
      <w:szCs w:val="22"/>
      <w:shd w:val="clear" w:color="auto" w:fill="FFFFFF"/>
    </w:rPr>
  </w:style>
  <w:style w:type="character" w:customStyle="1" w:styleId="3215">
    <w:name w:val="Заголовок №3 (2)15"/>
    <w:rsid w:val="00F5495B"/>
  </w:style>
  <w:style w:type="character" w:customStyle="1" w:styleId="81">
    <w:name w:val="Основной текст + Курсив8"/>
    <w:rsid w:val="00F5495B"/>
    <w:rPr>
      <w:rFonts w:ascii="Times New Roman" w:hAnsi="Times New Roman" w:cs="Times New Roman"/>
      <w:i/>
      <w:iCs/>
      <w:noProof/>
      <w:spacing w:val="0"/>
      <w:sz w:val="22"/>
      <w:szCs w:val="22"/>
      <w:shd w:val="clear" w:color="auto" w:fill="FFFFFF"/>
    </w:rPr>
  </w:style>
  <w:style w:type="character" w:customStyle="1" w:styleId="3214">
    <w:name w:val="Заголовок №3 (2)14"/>
    <w:rsid w:val="00F5495B"/>
  </w:style>
  <w:style w:type="character" w:customStyle="1" w:styleId="3213">
    <w:name w:val="Заголовок №3 (2)13"/>
    <w:rsid w:val="00F5495B"/>
  </w:style>
  <w:style w:type="character" w:customStyle="1" w:styleId="3211">
    <w:name w:val="Заголовок №3 (2)11"/>
    <w:rsid w:val="00F5495B"/>
  </w:style>
  <w:style w:type="character" w:customStyle="1" w:styleId="32100">
    <w:name w:val="Заголовок №3 (2)10"/>
    <w:rsid w:val="00F5495B"/>
  </w:style>
  <w:style w:type="character" w:customStyle="1" w:styleId="329">
    <w:name w:val="Заголовок №3 (2)9"/>
    <w:rsid w:val="00F5495B"/>
  </w:style>
  <w:style w:type="character" w:customStyle="1" w:styleId="328">
    <w:name w:val="Заголовок №3 (2)8"/>
    <w:rsid w:val="00F5495B"/>
  </w:style>
  <w:style w:type="character" w:customStyle="1" w:styleId="327">
    <w:name w:val="Заголовок №3 (2)7"/>
    <w:rsid w:val="00F5495B"/>
  </w:style>
  <w:style w:type="character" w:customStyle="1" w:styleId="1110">
    <w:name w:val="Заголовок №111"/>
    <w:rsid w:val="00F5495B"/>
  </w:style>
  <w:style w:type="character" w:customStyle="1" w:styleId="1100">
    <w:name w:val="Заголовок №110"/>
    <w:rsid w:val="00F5495B"/>
    <w:rPr>
      <w:rFonts w:ascii="Calibri" w:hAnsi="Calibri"/>
      <w:noProof/>
      <w:sz w:val="34"/>
      <w:szCs w:val="34"/>
      <w:shd w:val="clear" w:color="auto" w:fill="FFFFFF"/>
    </w:rPr>
  </w:style>
  <w:style w:type="character" w:customStyle="1" w:styleId="af6">
    <w:name w:val="Подпись к таблице"/>
    <w:rsid w:val="00F5495B"/>
    <w:rPr>
      <w:rFonts w:ascii="Times New Roman" w:hAnsi="Times New Roman" w:cs="Times New Roman"/>
      <w:b/>
      <w:bCs/>
      <w:spacing w:val="0"/>
      <w:sz w:val="20"/>
      <w:szCs w:val="20"/>
    </w:rPr>
  </w:style>
  <w:style w:type="character" w:customStyle="1" w:styleId="52">
    <w:name w:val="Подпись к таблице5"/>
    <w:rsid w:val="00F5495B"/>
    <w:rPr>
      <w:rFonts w:ascii="Times New Roman" w:hAnsi="Times New Roman" w:cs="Times New Roman"/>
      <w:b/>
      <w:bCs/>
      <w:noProof/>
      <w:spacing w:val="0"/>
      <w:sz w:val="20"/>
      <w:szCs w:val="20"/>
    </w:rPr>
  </w:style>
  <w:style w:type="character" w:customStyle="1" w:styleId="1958">
    <w:name w:val="Основной текст (19)58"/>
    <w:rsid w:val="00F5495B"/>
    <w:rPr>
      <w:rFonts w:ascii="Times New Roman" w:hAnsi="Times New Roman" w:cs="Times New Roman"/>
      <w:b/>
      <w:bCs/>
      <w:spacing w:val="0"/>
      <w:sz w:val="20"/>
      <w:szCs w:val="20"/>
    </w:rPr>
  </w:style>
  <w:style w:type="character" w:customStyle="1" w:styleId="1957">
    <w:name w:val="Основной текст (19)57"/>
    <w:rsid w:val="00F5495B"/>
    <w:rPr>
      <w:rFonts w:ascii="Times New Roman" w:hAnsi="Times New Roman" w:cs="Times New Roman"/>
      <w:b/>
      <w:bCs/>
      <w:noProof/>
      <w:spacing w:val="0"/>
      <w:sz w:val="20"/>
      <w:szCs w:val="20"/>
    </w:rPr>
  </w:style>
  <w:style w:type="character" w:customStyle="1" w:styleId="2220">
    <w:name w:val="Заголовок №2 (2)2"/>
    <w:rsid w:val="00F5495B"/>
    <w:rPr>
      <w:rFonts w:ascii="Times New Roman" w:hAnsi="Times New Roman" w:cs="Times New Roman"/>
      <w:b w:val="0"/>
      <w:bCs w:val="0"/>
      <w:noProof/>
      <w:spacing w:val="0"/>
      <w:sz w:val="25"/>
      <w:szCs w:val="25"/>
      <w:shd w:val="clear" w:color="auto" w:fill="FFFFFF"/>
    </w:rPr>
  </w:style>
  <w:style w:type="character" w:customStyle="1" w:styleId="338">
    <w:name w:val="Заголовок №3 (3)8"/>
    <w:rsid w:val="00F5495B"/>
    <w:rPr>
      <w:rFonts w:ascii="Calibri" w:hAnsi="Calibri" w:cs="Calibri"/>
      <w:b w:val="0"/>
      <w:bCs w:val="0"/>
      <w:spacing w:val="0"/>
      <w:sz w:val="23"/>
      <w:szCs w:val="23"/>
      <w:shd w:val="clear" w:color="auto" w:fill="FFFFFF"/>
    </w:rPr>
  </w:style>
  <w:style w:type="character" w:customStyle="1" w:styleId="337">
    <w:name w:val="Заголовок №3 (3)7"/>
    <w:rsid w:val="00F5495B"/>
    <w:rPr>
      <w:rFonts w:ascii="Calibri" w:hAnsi="Calibri" w:cs="Calibri"/>
      <w:b w:val="0"/>
      <w:bCs w:val="0"/>
      <w:spacing w:val="0"/>
      <w:sz w:val="23"/>
      <w:szCs w:val="23"/>
      <w:shd w:val="clear" w:color="auto" w:fill="FFFFFF"/>
    </w:rPr>
  </w:style>
  <w:style w:type="character" w:customStyle="1" w:styleId="82">
    <w:name w:val="Основной текст + Полужирный8"/>
    <w:rsid w:val="00F5495B"/>
    <w:rPr>
      <w:rFonts w:ascii="Times New Roman" w:hAnsi="Times New Roman" w:cs="Times New Roman"/>
      <w:b/>
      <w:bCs/>
      <w:spacing w:val="0"/>
      <w:sz w:val="22"/>
      <w:szCs w:val="22"/>
      <w:shd w:val="clear" w:color="auto" w:fill="FFFFFF"/>
    </w:rPr>
  </w:style>
  <w:style w:type="character" w:customStyle="1" w:styleId="71">
    <w:name w:val="Основной текст + Полужирный7"/>
    <w:aliases w:val="Курсив10"/>
    <w:rsid w:val="00F5495B"/>
    <w:rPr>
      <w:rFonts w:ascii="Times New Roman" w:hAnsi="Times New Roman" w:cs="Times New Roman"/>
      <w:b/>
      <w:bCs/>
      <w:i/>
      <w:iCs/>
      <w:spacing w:val="0"/>
      <w:sz w:val="22"/>
      <w:szCs w:val="22"/>
      <w:shd w:val="clear" w:color="auto" w:fill="FFFFFF"/>
    </w:rPr>
  </w:style>
  <w:style w:type="character" w:customStyle="1" w:styleId="63">
    <w:name w:val="Основной текст + Полужирный6"/>
    <w:aliases w:val="Курсив9"/>
    <w:rsid w:val="00F5495B"/>
    <w:rPr>
      <w:rFonts w:ascii="Times New Roman" w:hAnsi="Times New Roman" w:cs="Times New Roman"/>
      <w:b/>
      <w:bCs/>
      <w:i/>
      <w:iCs/>
      <w:noProof/>
      <w:spacing w:val="0"/>
      <w:sz w:val="22"/>
      <w:szCs w:val="22"/>
      <w:shd w:val="clear" w:color="auto" w:fill="FFFFFF"/>
    </w:rPr>
  </w:style>
  <w:style w:type="character" w:customStyle="1" w:styleId="1445">
    <w:name w:val="Основной текст (14)45"/>
    <w:rsid w:val="00F5495B"/>
    <w:rPr>
      <w:i/>
      <w:iCs/>
      <w:noProof/>
      <w:sz w:val="22"/>
      <w:szCs w:val="22"/>
      <w:shd w:val="clear" w:color="auto" w:fill="FFFFFF"/>
    </w:rPr>
  </w:style>
  <w:style w:type="character" w:customStyle="1" w:styleId="1443">
    <w:name w:val="Основной текст (14)43"/>
    <w:rsid w:val="00F5495B"/>
    <w:rPr>
      <w:i/>
      <w:iCs/>
      <w:noProof/>
      <w:sz w:val="22"/>
      <w:szCs w:val="22"/>
      <w:shd w:val="clear" w:color="auto" w:fill="FFFFFF"/>
    </w:rPr>
  </w:style>
  <w:style w:type="character" w:customStyle="1" w:styleId="1441">
    <w:name w:val="Основной текст (14)41"/>
    <w:rsid w:val="00F5495B"/>
    <w:rPr>
      <w:i/>
      <w:iCs/>
      <w:noProof/>
      <w:sz w:val="22"/>
      <w:szCs w:val="22"/>
      <w:shd w:val="clear" w:color="auto" w:fill="FFFFFF"/>
    </w:rPr>
  </w:style>
  <w:style w:type="character" w:customStyle="1" w:styleId="1439">
    <w:name w:val="Основной текст (14)39"/>
    <w:rsid w:val="00F5495B"/>
    <w:rPr>
      <w:rFonts w:ascii="Times New Roman" w:hAnsi="Times New Roman" w:cs="Times New Roman"/>
      <w:i w:val="0"/>
      <w:iCs w:val="0"/>
      <w:noProof/>
      <w:spacing w:val="0"/>
      <w:sz w:val="22"/>
      <w:szCs w:val="22"/>
      <w:shd w:val="clear" w:color="auto" w:fill="FFFFFF"/>
    </w:rPr>
  </w:style>
  <w:style w:type="character" w:customStyle="1" w:styleId="371">
    <w:name w:val="Заголовок №37"/>
    <w:rsid w:val="00F5495B"/>
    <w:rPr>
      <w:rFonts w:ascii="Times New Roman" w:hAnsi="Times New Roman" w:cs="Times New Roman"/>
      <w:b w:val="0"/>
      <w:bCs w:val="0"/>
      <w:spacing w:val="0"/>
      <w:sz w:val="22"/>
      <w:szCs w:val="22"/>
      <w:shd w:val="clear" w:color="auto" w:fill="FFFFFF"/>
    </w:rPr>
  </w:style>
  <w:style w:type="character" w:customStyle="1" w:styleId="1437">
    <w:name w:val="Основной текст (14)37"/>
    <w:rsid w:val="00F5495B"/>
    <w:rPr>
      <w:rFonts w:ascii="Times New Roman" w:hAnsi="Times New Roman" w:cs="Times New Roman"/>
      <w:i w:val="0"/>
      <w:iCs w:val="0"/>
      <w:noProof/>
      <w:spacing w:val="0"/>
      <w:sz w:val="22"/>
      <w:szCs w:val="22"/>
      <w:shd w:val="clear" w:color="auto" w:fill="FFFFFF"/>
    </w:rPr>
  </w:style>
  <w:style w:type="character" w:customStyle="1" w:styleId="1435">
    <w:name w:val="Основной текст (14)35"/>
    <w:rsid w:val="00F5495B"/>
    <w:rPr>
      <w:rFonts w:ascii="Times New Roman" w:hAnsi="Times New Roman" w:cs="Times New Roman"/>
      <w:i w:val="0"/>
      <w:iCs w:val="0"/>
      <w:noProof/>
      <w:spacing w:val="0"/>
      <w:sz w:val="22"/>
      <w:szCs w:val="22"/>
      <w:shd w:val="clear" w:color="auto" w:fill="FFFFFF"/>
    </w:rPr>
  </w:style>
  <w:style w:type="character" w:customStyle="1" w:styleId="1433">
    <w:name w:val="Основной текст (14)33"/>
    <w:rsid w:val="00F5495B"/>
    <w:rPr>
      <w:rFonts w:ascii="Times New Roman" w:hAnsi="Times New Roman" w:cs="Times New Roman"/>
      <w:i w:val="0"/>
      <w:iCs w:val="0"/>
      <w:noProof/>
      <w:spacing w:val="0"/>
      <w:sz w:val="22"/>
      <w:szCs w:val="22"/>
      <w:shd w:val="clear" w:color="auto" w:fill="FFFFFF"/>
    </w:rPr>
  </w:style>
  <w:style w:type="character" w:customStyle="1" w:styleId="1431">
    <w:name w:val="Основной текст (14)31"/>
    <w:rsid w:val="00F5495B"/>
    <w:rPr>
      <w:rFonts w:ascii="Times New Roman" w:hAnsi="Times New Roman" w:cs="Times New Roman"/>
      <w:i w:val="0"/>
      <w:iCs w:val="0"/>
      <w:noProof/>
      <w:spacing w:val="0"/>
      <w:sz w:val="22"/>
      <w:szCs w:val="22"/>
      <w:shd w:val="clear" w:color="auto" w:fill="FFFFFF"/>
    </w:rPr>
  </w:style>
  <w:style w:type="character" w:customStyle="1" w:styleId="1429">
    <w:name w:val="Основной текст (14)29"/>
    <w:rsid w:val="00F5495B"/>
    <w:rPr>
      <w:rFonts w:ascii="Times New Roman" w:hAnsi="Times New Roman" w:cs="Times New Roman"/>
      <w:i w:val="0"/>
      <w:iCs w:val="0"/>
      <w:noProof/>
      <w:spacing w:val="0"/>
      <w:sz w:val="22"/>
      <w:szCs w:val="22"/>
      <w:shd w:val="clear" w:color="auto" w:fill="FFFFFF"/>
    </w:rPr>
  </w:style>
  <w:style w:type="character" w:customStyle="1" w:styleId="1427">
    <w:name w:val="Основной текст (14)27"/>
    <w:rsid w:val="00F5495B"/>
    <w:rPr>
      <w:rFonts w:ascii="Times New Roman" w:hAnsi="Times New Roman" w:cs="Times New Roman"/>
      <w:i w:val="0"/>
      <w:iCs w:val="0"/>
      <w:noProof/>
      <w:spacing w:val="0"/>
      <w:sz w:val="22"/>
      <w:szCs w:val="22"/>
      <w:shd w:val="clear" w:color="auto" w:fill="FFFFFF"/>
    </w:rPr>
  </w:style>
  <w:style w:type="character" w:customStyle="1" w:styleId="1425">
    <w:name w:val="Основной текст (14)25"/>
    <w:rsid w:val="00F5495B"/>
    <w:rPr>
      <w:rFonts w:ascii="Times New Roman" w:hAnsi="Times New Roman" w:cs="Times New Roman"/>
      <w:i w:val="0"/>
      <w:iCs w:val="0"/>
      <w:noProof/>
      <w:spacing w:val="0"/>
      <w:sz w:val="22"/>
      <w:szCs w:val="22"/>
      <w:shd w:val="clear" w:color="auto" w:fill="FFFFFF"/>
    </w:rPr>
  </w:style>
  <w:style w:type="character" w:customStyle="1" w:styleId="361">
    <w:name w:val="Заголовок №36"/>
    <w:rsid w:val="00F5495B"/>
    <w:rPr>
      <w:rFonts w:ascii="Times New Roman" w:hAnsi="Times New Roman" w:cs="Times New Roman"/>
      <w:b w:val="0"/>
      <w:bCs w:val="0"/>
      <w:spacing w:val="0"/>
      <w:sz w:val="22"/>
      <w:szCs w:val="22"/>
      <w:shd w:val="clear" w:color="auto" w:fill="FFFFFF"/>
    </w:rPr>
  </w:style>
  <w:style w:type="character" w:customStyle="1" w:styleId="1710">
    <w:name w:val="Основной текст (17)10"/>
    <w:rsid w:val="00F5495B"/>
  </w:style>
  <w:style w:type="character" w:customStyle="1" w:styleId="179">
    <w:name w:val="Основной текст (17)9"/>
    <w:rsid w:val="00F5495B"/>
    <w:rPr>
      <w:b/>
      <w:bCs/>
      <w:noProof/>
      <w:sz w:val="22"/>
      <w:szCs w:val="22"/>
      <w:shd w:val="clear" w:color="auto" w:fill="FFFFFF"/>
    </w:rPr>
  </w:style>
  <w:style w:type="character" w:customStyle="1" w:styleId="351">
    <w:name w:val="Заголовок №35"/>
    <w:rsid w:val="00F5495B"/>
    <w:rPr>
      <w:rFonts w:ascii="Times New Roman" w:hAnsi="Times New Roman" w:cs="Times New Roman"/>
      <w:b w:val="0"/>
      <w:bCs w:val="0"/>
      <w:noProof/>
      <w:spacing w:val="0"/>
      <w:sz w:val="22"/>
      <w:szCs w:val="22"/>
      <w:shd w:val="clear" w:color="auto" w:fill="FFFFFF"/>
    </w:rPr>
  </w:style>
  <w:style w:type="character" w:customStyle="1" w:styleId="14106">
    <w:name w:val="Основной текст (14)106"/>
    <w:rsid w:val="00F5495B"/>
    <w:rPr>
      <w:rFonts w:ascii="Times New Roman" w:hAnsi="Times New Roman" w:cs="Times New Roman"/>
      <w:i w:val="0"/>
      <w:iCs w:val="0"/>
      <w:spacing w:val="0"/>
      <w:sz w:val="22"/>
      <w:szCs w:val="22"/>
      <w:shd w:val="clear" w:color="auto" w:fill="FFFFFF"/>
    </w:rPr>
  </w:style>
  <w:style w:type="character" w:customStyle="1" w:styleId="132pt2">
    <w:name w:val="Основной текст (13) + Интервал 2 pt2"/>
    <w:rsid w:val="00F5495B"/>
    <w:rPr>
      <w:rFonts w:ascii="Calibri" w:hAnsi="Calibri"/>
      <w:spacing w:val="40"/>
      <w:sz w:val="34"/>
      <w:szCs w:val="34"/>
      <w:shd w:val="clear" w:color="auto" w:fill="FFFFFF"/>
    </w:rPr>
  </w:style>
  <w:style w:type="character" w:customStyle="1" w:styleId="139">
    <w:name w:val="Основной текст (13)9"/>
    <w:rsid w:val="00F5495B"/>
  </w:style>
  <w:style w:type="character" w:customStyle="1" w:styleId="138">
    <w:name w:val="Основной текст (13)8"/>
    <w:rsid w:val="00F5495B"/>
    <w:rPr>
      <w:rFonts w:ascii="Calibri" w:hAnsi="Calibri"/>
      <w:noProof/>
      <w:sz w:val="34"/>
      <w:szCs w:val="34"/>
      <w:shd w:val="clear" w:color="auto" w:fill="FFFFFF"/>
    </w:rPr>
  </w:style>
  <w:style w:type="character" w:customStyle="1" w:styleId="151">
    <w:name w:val="Основной текст + Полужирный15"/>
    <w:rsid w:val="00F5495B"/>
    <w:rPr>
      <w:rFonts w:ascii="Times New Roman" w:hAnsi="Times New Roman" w:cs="Times New Roman"/>
      <w:b/>
      <w:bCs/>
      <w:spacing w:val="0"/>
      <w:sz w:val="22"/>
      <w:szCs w:val="22"/>
      <w:shd w:val="clear" w:color="auto" w:fill="FFFFFF"/>
    </w:rPr>
  </w:style>
  <w:style w:type="character" w:customStyle="1" w:styleId="143">
    <w:name w:val="Основной текст + Полужирный14"/>
    <w:aliases w:val="Курсив14"/>
    <w:rsid w:val="00F5495B"/>
    <w:rPr>
      <w:rFonts w:ascii="Times New Roman" w:hAnsi="Times New Roman" w:cs="Times New Roman"/>
      <w:b/>
      <w:bCs/>
      <w:i/>
      <w:iCs/>
      <w:spacing w:val="0"/>
      <w:sz w:val="22"/>
      <w:szCs w:val="22"/>
      <w:shd w:val="clear" w:color="auto" w:fill="FFFFFF"/>
    </w:rPr>
  </w:style>
  <w:style w:type="character" w:customStyle="1" w:styleId="124">
    <w:name w:val="Основной текст + Полужирный12"/>
    <w:aliases w:val="Курсив12"/>
    <w:rsid w:val="00F5495B"/>
    <w:rPr>
      <w:rFonts w:ascii="Times New Roman" w:hAnsi="Times New Roman" w:cs="Times New Roman"/>
      <w:b/>
      <w:bCs/>
      <w:i/>
      <w:iCs/>
      <w:noProof/>
      <w:spacing w:val="0"/>
      <w:sz w:val="22"/>
      <w:szCs w:val="22"/>
      <w:shd w:val="clear" w:color="auto" w:fill="FFFFFF"/>
    </w:rPr>
  </w:style>
  <w:style w:type="character" w:customStyle="1" w:styleId="133">
    <w:name w:val="Основной текст + Полужирный13"/>
    <w:aliases w:val="Курсив13"/>
    <w:rsid w:val="00F5495B"/>
    <w:rPr>
      <w:rFonts w:ascii="Times New Roman" w:hAnsi="Times New Roman" w:cs="Times New Roman"/>
      <w:b/>
      <w:bCs/>
      <w:i/>
      <w:iCs/>
      <w:noProof/>
      <w:spacing w:val="0"/>
      <w:sz w:val="22"/>
      <w:szCs w:val="22"/>
      <w:shd w:val="clear" w:color="auto" w:fill="FFFFFF"/>
    </w:rPr>
  </w:style>
  <w:style w:type="character" w:customStyle="1" w:styleId="115">
    <w:name w:val="Основной текст + Полужирный11"/>
    <w:rsid w:val="00F5495B"/>
    <w:rPr>
      <w:rFonts w:ascii="Times New Roman" w:hAnsi="Times New Roman" w:cs="Times New Roman"/>
      <w:b/>
      <w:bCs/>
      <w:noProof/>
      <w:spacing w:val="0"/>
      <w:sz w:val="22"/>
      <w:szCs w:val="22"/>
      <w:shd w:val="clear" w:color="auto" w:fill="FFFFFF"/>
    </w:rPr>
  </w:style>
  <w:style w:type="character" w:customStyle="1" w:styleId="1415">
    <w:name w:val="Основной текст (14) + Не курсив15"/>
    <w:rsid w:val="00F5495B"/>
    <w:rPr>
      <w:rFonts w:ascii="Times New Roman" w:hAnsi="Times New Roman" w:cs="Times New Roman"/>
      <w:i w:val="0"/>
      <w:iCs w:val="0"/>
      <w:noProof/>
      <w:spacing w:val="0"/>
      <w:sz w:val="22"/>
      <w:szCs w:val="22"/>
      <w:shd w:val="clear" w:color="auto" w:fill="FFFFFF"/>
    </w:rPr>
  </w:style>
  <w:style w:type="character" w:customStyle="1" w:styleId="228">
    <w:name w:val="Заголовок №2 (2)8"/>
    <w:rsid w:val="00F5495B"/>
  </w:style>
  <w:style w:type="character" w:customStyle="1" w:styleId="125">
    <w:name w:val="Основной текст (12)"/>
    <w:rsid w:val="00F5495B"/>
    <w:rPr>
      <w:noProof/>
      <w:sz w:val="19"/>
      <w:szCs w:val="19"/>
      <w:lang w:bidi="ar-SA"/>
    </w:rPr>
  </w:style>
  <w:style w:type="character" w:customStyle="1" w:styleId="1230">
    <w:name w:val="Основной текст (12) + Курсив3"/>
    <w:rsid w:val="00F5495B"/>
    <w:rPr>
      <w:rFonts w:ascii="Times New Roman" w:hAnsi="Times New Roman" w:cs="Times New Roman"/>
      <w:i/>
      <w:iCs/>
      <w:spacing w:val="0"/>
      <w:sz w:val="19"/>
      <w:szCs w:val="19"/>
      <w:lang w:bidi="ar-SA"/>
    </w:rPr>
  </w:style>
  <w:style w:type="character" w:customStyle="1" w:styleId="1221">
    <w:name w:val="Основной текст (12) + Курсив2"/>
    <w:rsid w:val="00F5495B"/>
    <w:rPr>
      <w:rFonts w:ascii="Times New Roman" w:hAnsi="Times New Roman" w:cs="Times New Roman"/>
      <w:i/>
      <w:iCs/>
      <w:noProof/>
      <w:spacing w:val="0"/>
      <w:sz w:val="19"/>
      <w:szCs w:val="19"/>
      <w:lang w:bidi="ar-SA"/>
    </w:rPr>
  </w:style>
  <w:style w:type="character" w:customStyle="1" w:styleId="1211">
    <w:name w:val="Основной текст (12) + Курсив1"/>
    <w:rsid w:val="00F5495B"/>
    <w:rPr>
      <w:rFonts w:ascii="Times New Roman" w:hAnsi="Times New Roman" w:cs="Times New Roman"/>
      <w:i/>
      <w:iCs/>
      <w:spacing w:val="0"/>
      <w:sz w:val="19"/>
      <w:szCs w:val="19"/>
      <w:u w:val="single"/>
      <w:lang w:bidi="ar-SA"/>
    </w:rPr>
  </w:style>
  <w:style w:type="paragraph" w:customStyle="1" w:styleId="af7">
    <w:name w:val="А_стиль"/>
    <w:basedOn w:val="a0"/>
    <w:link w:val="af8"/>
    <w:qFormat/>
    <w:rsid w:val="00F5495B"/>
    <w:pPr>
      <w:ind w:firstLine="454"/>
    </w:pPr>
    <w:rPr>
      <w:rFonts w:ascii="Arial Unicode MS" w:eastAsia="Calibri" w:hAnsi="Arial Unicode MS"/>
      <w:color w:val="000000"/>
      <w:szCs w:val="28"/>
      <w:lang w:eastAsia="en-US"/>
    </w:rPr>
  </w:style>
  <w:style w:type="character" w:customStyle="1" w:styleId="af8">
    <w:name w:val="А_стиль Знак"/>
    <w:link w:val="af7"/>
    <w:rsid w:val="00F5495B"/>
    <w:rPr>
      <w:rFonts w:ascii="Arial Unicode MS" w:eastAsia="Calibri" w:hAnsi="Arial Unicode MS"/>
      <w:color w:val="000000"/>
      <w:sz w:val="24"/>
      <w:szCs w:val="28"/>
      <w:lang w:eastAsia="en-US"/>
    </w:rPr>
  </w:style>
  <w:style w:type="character" w:customStyle="1" w:styleId="apple-style-span">
    <w:name w:val="apple-style-span"/>
    <w:rsid w:val="00F5495B"/>
  </w:style>
  <w:style w:type="character" w:customStyle="1" w:styleId="apple-converted-space">
    <w:name w:val="apple-converted-space"/>
    <w:rsid w:val="00F5495B"/>
  </w:style>
  <w:style w:type="character" w:customStyle="1" w:styleId="126">
    <w:name w:val="Основной текст (12)_"/>
    <w:link w:val="1212"/>
    <w:rsid w:val="00F5495B"/>
    <w:rPr>
      <w:sz w:val="19"/>
      <w:szCs w:val="19"/>
      <w:shd w:val="clear" w:color="auto" w:fill="FFFFFF"/>
    </w:rPr>
  </w:style>
  <w:style w:type="paragraph" w:customStyle="1" w:styleId="1212">
    <w:name w:val="Основной текст (12)1"/>
    <w:basedOn w:val="a0"/>
    <w:link w:val="126"/>
    <w:rsid w:val="00F5495B"/>
    <w:pPr>
      <w:shd w:val="clear" w:color="auto" w:fill="FFFFFF"/>
      <w:spacing w:before="240" w:line="192" w:lineRule="exact"/>
    </w:pPr>
    <w:rPr>
      <w:sz w:val="19"/>
      <w:szCs w:val="19"/>
    </w:rPr>
  </w:style>
  <w:style w:type="character" w:customStyle="1" w:styleId="152">
    <w:name w:val="Основной текст (15)_"/>
    <w:link w:val="1510"/>
    <w:rsid w:val="00F5495B"/>
    <w:rPr>
      <w:i/>
      <w:iCs/>
      <w:sz w:val="19"/>
      <w:szCs w:val="19"/>
      <w:shd w:val="clear" w:color="auto" w:fill="FFFFFF"/>
    </w:rPr>
  </w:style>
  <w:style w:type="paragraph" w:customStyle="1" w:styleId="1510">
    <w:name w:val="Основной текст (15)1"/>
    <w:basedOn w:val="a0"/>
    <w:link w:val="152"/>
    <w:rsid w:val="00F5495B"/>
    <w:pPr>
      <w:shd w:val="clear" w:color="auto" w:fill="FFFFFF"/>
      <w:spacing w:line="192" w:lineRule="exact"/>
      <w:jc w:val="both"/>
    </w:pPr>
    <w:rPr>
      <w:i/>
      <w:iCs/>
      <w:sz w:val="19"/>
      <w:szCs w:val="19"/>
    </w:rPr>
  </w:style>
  <w:style w:type="character" w:customStyle="1" w:styleId="381">
    <w:name w:val="Основной текст + Полужирный38"/>
    <w:rsid w:val="00F5495B"/>
    <w:rPr>
      <w:rFonts w:ascii="Times New Roman" w:hAnsi="Times New Roman" w:cs="Times New Roman"/>
      <w:b/>
      <w:bCs/>
      <w:noProof/>
      <w:spacing w:val="0"/>
      <w:sz w:val="22"/>
      <w:szCs w:val="22"/>
      <w:shd w:val="clear" w:color="auto" w:fill="FFFFFF"/>
    </w:rPr>
  </w:style>
  <w:style w:type="character" w:customStyle="1" w:styleId="161">
    <w:name w:val="Основной текст (16)_"/>
    <w:link w:val="1610"/>
    <w:rsid w:val="00F5495B"/>
    <w:rPr>
      <w:rFonts w:ascii="Calibri" w:hAnsi="Calibri"/>
      <w:b/>
      <w:bCs/>
      <w:sz w:val="23"/>
      <w:szCs w:val="23"/>
      <w:shd w:val="clear" w:color="auto" w:fill="FFFFFF"/>
    </w:rPr>
  </w:style>
  <w:style w:type="paragraph" w:customStyle="1" w:styleId="1610">
    <w:name w:val="Основной текст (16)1"/>
    <w:basedOn w:val="a0"/>
    <w:link w:val="161"/>
    <w:rsid w:val="00F5495B"/>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F5495B"/>
    <w:rPr>
      <w:rFonts w:ascii="Times New Roman" w:hAnsi="Times New Roman" w:cs="Times New Roman"/>
      <w:b w:val="0"/>
      <w:bCs w:val="0"/>
      <w:noProof/>
      <w:spacing w:val="0"/>
      <w:sz w:val="22"/>
      <w:szCs w:val="22"/>
      <w:shd w:val="clear" w:color="auto" w:fill="FFFFFF"/>
    </w:rPr>
  </w:style>
  <w:style w:type="character" w:customStyle="1" w:styleId="231">
    <w:name w:val="Заголовок №2 (3)_"/>
    <w:link w:val="232"/>
    <w:rsid w:val="00F5495B"/>
    <w:rPr>
      <w:b/>
      <w:bCs/>
      <w:i/>
      <w:iCs/>
      <w:sz w:val="22"/>
      <w:szCs w:val="22"/>
      <w:shd w:val="clear" w:color="auto" w:fill="FFFFFF"/>
    </w:rPr>
  </w:style>
  <w:style w:type="paragraph" w:customStyle="1" w:styleId="232">
    <w:name w:val="Заголовок №2 (3)"/>
    <w:basedOn w:val="a0"/>
    <w:link w:val="231"/>
    <w:rsid w:val="00F5495B"/>
    <w:pPr>
      <w:shd w:val="clear" w:color="auto" w:fill="FFFFFF"/>
      <w:spacing w:line="211" w:lineRule="exact"/>
      <w:ind w:firstLine="400"/>
      <w:jc w:val="both"/>
      <w:outlineLvl w:val="1"/>
    </w:pPr>
    <w:rPr>
      <w:b/>
      <w:bCs/>
      <w:i/>
      <w:iCs/>
      <w:sz w:val="22"/>
      <w:szCs w:val="22"/>
    </w:rPr>
  </w:style>
  <w:style w:type="character" w:customStyle="1" w:styleId="af9">
    <w:name w:val="Подпись к таблице_"/>
    <w:link w:val="1a"/>
    <w:rsid w:val="00F5495B"/>
    <w:rPr>
      <w:b/>
      <w:bCs/>
      <w:shd w:val="clear" w:color="auto" w:fill="FFFFFF"/>
    </w:rPr>
  </w:style>
  <w:style w:type="paragraph" w:customStyle="1" w:styleId="1a">
    <w:name w:val="Подпись к таблице1"/>
    <w:basedOn w:val="a0"/>
    <w:link w:val="af9"/>
    <w:rsid w:val="00F5495B"/>
    <w:pPr>
      <w:shd w:val="clear" w:color="auto" w:fill="FFFFFF"/>
      <w:spacing w:line="240" w:lineRule="atLeast"/>
    </w:pPr>
    <w:rPr>
      <w:b/>
      <w:bCs/>
      <w:sz w:val="20"/>
      <w:szCs w:val="20"/>
    </w:rPr>
  </w:style>
  <w:style w:type="character" w:customStyle="1" w:styleId="336">
    <w:name w:val="Заголовок №3 (3)6"/>
    <w:rsid w:val="00F5495B"/>
    <w:rPr>
      <w:rFonts w:ascii="Calibri" w:hAnsi="Calibri" w:cs="Calibri"/>
      <w:b w:val="0"/>
      <w:bCs w:val="0"/>
      <w:spacing w:val="0"/>
      <w:sz w:val="23"/>
      <w:szCs w:val="23"/>
      <w:shd w:val="clear" w:color="auto" w:fill="FFFFFF"/>
    </w:rPr>
  </w:style>
  <w:style w:type="character" w:customStyle="1" w:styleId="326">
    <w:name w:val="Заголовок №3 (2)6"/>
    <w:rsid w:val="00F5495B"/>
    <w:rPr>
      <w:rFonts w:ascii="Times New Roman" w:hAnsi="Times New Roman" w:cs="Times New Roman"/>
      <w:b w:val="0"/>
      <w:bCs w:val="0"/>
      <w:i w:val="0"/>
      <w:iCs w:val="0"/>
      <w:spacing w:val="0"/>
      <w:sz w:val="22"/>
      <w:szCs w:val="22"/>
      <w:shd w:val="clear" w:color="auto" w:fill="FFFFFF"/>
    </w:rPr>
  </w:style>
  <w:style w:type="character" w:customStyle="1" w:styleId="325">
    <w:name w:val="Заголовок №3 (2)5"/>
    <w:rsid w:val="00F5495B"/>
    <w:rPr>
      <w:rFonts w:ascii="Times New Roman" w:hAnsi="Times New Roman" w:cs="Times New Roman"/>
      <w:b w:val="0"/>
      <w:bCs w:val="0"/>
      <w:i w:val="0"/>
      <w:iCs w:val="0"/>
      <w:spacing w:val="0"/>
      <w:sz w:val="22"/>
      <w:szCs w:val="22"/>
      <w:shd w:val="clear" w:color="auto" w:fill="FFFFFF"/>
    </w:rPr>
  </w:style>
  <w:style w:type="character" w:customStyle="1" w:styleId="3240">
    <w:name w:val="Заголовок №3 (2)4"/>
    <w:rsid w:val="00F5495B"/>
    <w:rPr>
      <w:rFonts w:ascii="Times New Roman" w:hAnsi="Times New Roman" w:cs="Times New Roman"/>
      <w:b w:val="0"/>
      <w:bCs w:val="0"/>
      <w:i w:val="0"/>
      <w:iCs w:val="0"/>
      <w:spacing w:val="0"/>
      <w:sz w:val="22"/>
      <w:szCs w:val="22"/>
      <w:shd w:val="clear" w:color="auto" w:fill="FFFFFF"/>
    </w:rPr>
  </w:style>
  <w:style w:type="character" w:customStyle="1" w:styleId="3230">
    <w:name w:val="Заголовок №3 (2)3"/>
    <w:rsid w:val="00F5495B"/>
    <w:rPr>
      <w:rFonts w:ascii="Times New Roman" w:hAnsi="Times New Roman" w:cs="Times New Roman"/>
      <w:b w:val="0"/>
      <w:bCs w:val="0"/>
      <w:i w:val="0"/>
      <w:iCs w:val="0"/>
      <w:spacing w:val="0"/>
      <w:sz w:val="22"/>
      <w:szCs w:val="22"/>
      <w:shd w:val="clear" w:color="auto" w:fill="FFFFFF"/>
    </w:rPr>
  </w:style>
  <w:style w:type="character" w:customStyle="1" w:styleId="322">
    <w:name w:val="Заголовок №3 (2)2"/>
    <w:rsid w:val="00F5495B"/>
    <w:rPr>
      <w:rFonts w:ascii="Times New Roman" w:hAnsi="Times New Roman" w:cs="Times New Roman"/>
      <w:b w:val="0"/>
      <w:bCs w:val="0"/>
      <w:i w:val="0"/>
      <w:iCs w:val="0"/>
      <w:spacing w:val="0"/>
      <w:sz w:val="22"/>
      <w:szCs w:val="22"/>
      <w:shd w:val="clear" w:color="auto" w:fill="FFFFFF"/>
    </w:rPr>
  </w:style>
  <w:style w:type="character" w:customStyle="1" w:styleId="335">
    <w:name w:val="Заголовок №3 (3)5"/>
    <w:rsid w:val="00F5495B"/>
    <w:rPr>
      <w:rFonts w:ascii="Calibri" w:hAnsi="Calibri" w:cs="Calibri"/>
      <w:b w:val="0"/>
      <w:bCs w:val="0"/>
      <w:spacing w:val="0"/>
      <w:sz w:val="23"/>
      <w:szCs w:val="23"/>
      <w:shd w:val="clear" w:color="auto" w:fill="FFFFFF"/>
    </w:rPr>
  </w:style>
  <w:style w:type="character" w:customStyle="1" w:styleId="334">
    <w:name w:val="Заголовок №3 (3)4"/>
    <w:rsid w:val="00F5495B"/>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F5495B"/>
    <w:rPr>
      <w:rFonts w:ascii="Times New Roman" w:hAnsi="Times New Roman" w:cs="Times New Roman"/>
      <w:b w:val="0"/>
      <w:bCs w:val="0"/>
      <w:spacing w:val="0"/>
      <w:sz w:val="22"/>
      <w:szCs w:val="22"/>
      <w:shd w:val="clear" w:color="auto" w:fill="FFFFFF"/>
    </w:rPr>
  </w:style>
  <w:style w:type="character" w:customStyle="1" w:styleId="58">
    <w:name w:val="Основной текст + Полужирный5"/>
    <w:rsid w:val="00F5495B"/>
    <w:rPr>
      <w:rFonts w:ascii="Times New Roman" w:hAnsi="Times New Roman" w:cs="Times New Roman"/>
      <w:b/>
      <w:bCs/>
      <w:spacing w:val="0"/>
      <w:sz w:val="22"/>
      <w:szCs w:val="22"/>
      <w:shd w:val="clear" w:color="auto" w:fill="FFFFFF"/>
    </w:rPr>
  </w:style>
  <w:style w:type="character" w:customStyle="1" w:styleId="32a">
    <w:name w:val="Заголовок №32"/>
    <w:rsid w:val="00F5495B"/>
    <w:rPr>
      <w:rFonts w:ascii="Times New Roman" w:hAnsi="Times New Roman" w:cs="Times New Roman"/>
      <w:b w:val="0"/>
      <w:bCs w:val="0"/>
      <w:spacing w:val="0"/>
      <w:sz w:val="22"/>
      <w:szCs w:val="22"/>
      <w:shd w:val="clear" w:color="auto" w:fill="FFFFFF"/>
    </w:rPr>
  </w:style>
  <w:style w:type="character" w:customStyle="1" w:styleId="4a">
    <w:name w:val="Основной текст + Полужирный4"/>
    <w:rsid w:val="00F5495B"/>
    <w:rPr>
      <w:rFonts w:ascii="Times New Roman" w:hAnsi="Times New Roman" w:cs="Times New Roman"/>
      <w:b/>
      <w:bCs/>
      <w:noProof/>
      <w:spacing w:val="0"/>
      <w:sz w:val="22"/>
      <w:szCs w:val="22"/>
      <w:shd w:val="clear" w:color="auto" w:fill="FFFFFF"/>
    </w:rPr>
  </w:style>
  <w:style w:type="character" w:customStyle="1" w:styleId="1730">
    <w:name w:val="Основной текст (17)3"/>
    <w:rsid w:val="00F5495B"/>
    <w:rPr>
      <w:rFonts w:ascii="Times New Roman" w:hAnsi="Times New Roman" w:cs="Times New Roman"/>
      <w:b w:val="0"/>
      <w:bCs w:val="0"/>
      <w:spacing w:val="0"/>
      <w:sz w:val="22"/>
      <w:szCs w:val="22"/>
      <w:shd w:val="clear" w:color="auto" w:fill="FFFFFF"/>
    </w:rPr>
  </w:style>
  <w:style w:type="character" w:customStyle="1" w:styleId="4b">
    <w:name w:val="Заголовок №4_"/>
    <w:link w:val="410"/>
    <w:rsid w:val="00F5495B"/>
    <w:rPr>
      <w:b/>
      <w:bCs/>
      <w:sz w:val="22"/>
      <w:szCs w:val="22"/>
      <w:shd w:val="clear" w:color="auto" w:fill="FFFFFF"/>
    </w:rPr>
  </w:style>
  <w:style w:type="paragraph" w:customStyle="1" w:styleId="410">
    <w:name w:val="Заголовок №41"/>
    <w:basedOn w:val="a0"/>
    <w:link w:val="4b"/>
    <w:rsid w:val="00F5495B"/>
    <w:pPr>
      <w:shd w:val="clear" w:color="auto" w:fill="FFFFFF"/>
      <w:spacing w:line="211" w:lineRule="exact"/>
      <w:jc w:val="both"/>
      <w:outlineLvl w:val="3"/>
    </w:pPr>
    <w:rPr>
      <w:b/>
      <w:bCs/>
      <w:sz w:val="22"/>
      <w:szCs w:val="22"/>
    </w:rPr>
  </w:style>
  <w:style w:type="character" w:customStyle="1" w:styleId="4c">
    <w:name w:val="Заголовок №4"/>
    <w:rsid w:val="00F5495B"/>
    <w:rPr>
      <w:b/>
      <w:bCs/>
      <w:noProof/>
      <w:sz w:val="22"/>
      <w:szCs w:val="22"/>
      <w:shd w:val="clear" w:color="auto" w:fill="FFFFFF"/>
    </w:rPr>
  </w:style>
  <w:style w:type="character" w:customStyle="1" w:styleId="421">
    <w:name w:val="Заголовок №421"/>
    <w:rsid w:val="00F5495B"/>
    <w:rPr>
      <w:b/>
      <w:bCs/>
      <w:noProof/>
      <w:sz w:val="22"/>
      <w:szCs w:val="22"/>
      <w:shd w:val="clear" w:color="auto" w:fill="FFFFFF"/>
    </w:rPr>
  </w:style>
  <w:style w:type="character" w:customStyle="1" w:styleId="419">
    <w:name w:val="Заголовок №419"/>
    <w:rsid w:val="00F5495B"/>
    <w:rPr>
      <w:b/>
      <w:bCs/>
      <w:noProof/>
      <w:sz w:val="22"/>
      <w:szCs w:val="22"/>
      <w:shd w:val="clear" w:color="auto" w:fill="FFFFFF"/>
    </w:rPr>
  </w:style>
  <w:style w:type="character" w:customStyle="1" w:styleId="418">
    <w:name w:val="Заголовок №418"/>
    <w:rsid w:val="00F5495B"/>
    <w:rPr>
      <w:b/>
      <w:bCs/>
      <w:noProof/>
      <w:sz w:val="22"/>
      <w:szCs w:val="22"/>
      <w:shd w:val="clear" w:color="auto" w:fill="FFFFFF"/>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rsid w:val="00F5495B"/>
    <w:rPr>
      <w:rFonts w:ascii="Calibri" w:hAnsi="Calibri" w:cs="Calibri"/>
      <w:b w:val="0"/>
      <w:bCs w:val="0"/>
      <w:spacing w:val="0"/>
      <w:sz w:val="23"/>
      <w:szCs w:val="23"/>
      <w:shd w:val="clear" w:color="auto" w:fill="FFFFFF"/>
    </w:rPr>
  </w:style>
  <w:style w:type="character" w:customStyle="1" w:styleId="3Calibri1">
    <w:name w:val="Заголовок №3 + Calibri1"/>
    <w:aliases w:val="111,5 pt8,Основной текст (2) + Arial9,10"/>
    <w:uiPriority w:val="99"/>
    <w:rsid w:val="00F5495B"/>
    <w:rPr>
      <w:rFonts w:ascii="Calibri" w:hAnsi="Calibri" w:cs="Calibri"/>
      <w:b w:val="0"/>
      <w:bCs w:val="0"/>
      <w:noProof/>
      <w:spacing w:val="0"/>
      <w:sz w:val="23"/>
      <w:szCs w:val="23"/>
      <w:shd w:val="clear" w:color="auto" w:fill="FFFFFF"/>
    </w:rPr>
  </w:style>
  <w:style w:type="character" w:customStyle="1" w:styleId="417">
    <w:name w:val="Заголовок №417"/>
    <w:rsid w:val="00F5495B"/>
  </w:style>
  <w:style w:type="character" w:customStyle="1" w:styleId="422">
    <w:name w:val="Заголовок №4 (2)_"/>
    <w:link w:val="4210"/>
    <w:rsid w:val="00F5495B"/>
    <w:rPr>
      <w:rFonts w:ascii="Calibri" w:hAnsi="Calibri"/>
      <w:b/>
      <w:bCs/>
      <w:sz w:val="23"/>
      <w:szCs w:val="23"/>
      <w:shd w:val="clear" w:color="auto" w:fill="FFFFFF"/>
    </w:rPr>
  </w:style>
  <w:style w:type="paragraph" w:customStyle="1" w:styleId="4210">
    <w:name w:val="Заголовок №4 (2)1"/>
    <w:basedOn w:val="a0"/>
    <w:link w:val="422"/>
    <w:rsid w:val="00F5495B"/>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rsid w:val="00F5495B"/>
  </w:style>
  <w:style w:type="character" w:customStyle="1" w:styleId="3a">
    <w:name w:val="Основной текст + Полужирный3"/>
    <w:aliases w:val="Курсив8"/>
    <w:rsid w:val="00F5495B"/>
    <w:rPr>
      <w:rFonts w:ascii="Times New Roman" w:hAnsi="Times New Roman" w:cs="Times New Roman"/>
      <w:b/>
      <w:bCs/>
      <w:i/>
      <w:iCs/>
      <w:spacing w:val="0"/>
      <w:sz w:val="22"/>
      <w:szCs w:val="22"/>
      <w:shd w:val="clear" w:color="auto" w:fill="FFFFFF"/>
    </w:rPr>
  </w:style>
  <w:style w:type="character" w:customStyle="1" w:styleId="72">
    <w:name w:val="Основной текст + Курсив7"/>
    <w:rsid w:val="00F5495B"/>
    <w:rPr>
      <w:rFonts w:ascii="Times New Roman" w:hAnsi="Times New Roman" w:cs="Times New Roman"/>
      <w:i/>
      <w:iCs/>
      <w:spacing w:val="0"/>
      <w:sz w:val="22"/>
      <w:szCs w:val="22"/>
      <w:shd w:val="clear" w:color="auto" w:fill="FFFFFF"/>
    </w:rPr>
  </w:style>
  <w:style w:type="character" w:customStyle="1" w:styleId="431">
    <w:name w:val="Заголовок №4 (3)_"/>
    <w:link w:val="4310"/>
    <w:rsid w:val="00F5495B"/>
    <w:rPr>
      <w:b/>
      <w:bCs/>
      <w:i/>
      <w:iCs/>
      <w:sz w:val="22"/>
      <w:szCs w:val="22"/>
      <w:shd w:val="clear" w:color="auto" w:fill="FFFFFF"/>
    </w:rPr>
  </w:style>
  <w:style w:type="paragraph" w:customStyle="1" w:styleId="4310">
    <w:name w:val="Заголовок №4 (3)1"/>
    <w:basedOn w:val="a0"/>
    <w:link w:val="431"/>
    <w:rsid w:val="00F5495B"/>
    <w:pPr>
      <w:shd w:val="clear" w:color="auto" w:fill="FFFFFF"/>
      <w:spacing w:line="211" w:lineRule="exact"/>
      <w:jc w:val="both"/>
      <w:outlineLvl w:val="3"/>
    </w:pPr>
    <w:rPr>
      <w:b/>
      <w:bCs/>
      <w:i/>
      <w:iCs/>
      <w:sz w:val="22"/>
      <w:szCs w:val="22"/>
    </w:rPr>
  </w:style>
  <w:style w:type="character" w:customStyle="1" w:styleId="432">
    <w:name w:val="Заголовок №4 (3)"/>
    <w:rsid w:val="00F5495B"/>
  </w:style>
  <w:style w:type="character" w:customStyle="1" w:styleId="433">
    <w:name w:val="Заголовок №4 (3)3"/>
    <w:rsid w:val="00F5495B"/>
  </w:style>
  <w:style w:type="character" w:customStyle="1" w:styleId="480">
    <w:name w:val="Основной текст + Полужирный48"/>
    <w:rsid w:val="00F5495B"/>
    <w:rPr>
      <w:rFonts w:ascii="Times New Roman" w:hAnsi="Times New Roman" w:cs="Times New Roman"/>
      <w:b/>
      <w:bCs/>
      <w:noProof/>
      <w:spacing w:val="0"/>
      <w:sz w:val="22"/>
      <w:szCs w:val="22"/>
      <w:shd w:val="clear" w:color="auto" w:fill="FFFFFF"/>
    </w:rPr>
  </w:style>
  <w:style w:type="character" w:customStyle="1" w:styleId="429">
    <w:name w:val="Заголовок №4 (2)9"/>
    <w:rsid w:val="00F5495B"/>
    <w:rPr>
      <w:rFonts w:ascii="Calibri" w:hAnsi="Calibri" w:cs="Calibri"/>
      <w:b w:val="0"/>
      <w:bCs w:val="0"/>
      <w:spacing w:val="0"/>
      <w:sz w:val="23"/>
      <w:szCs w:val="23"/>
      <w:shd w:val="clear" w:color="auto" w:fill="FFFFFF"/>
    </w:rPr>
  </w:style>
  <w:style w:type="character" w:customStyle="1" w:styleId="64">
    <w:name w:val="Основной текст + Курсив6"/>
    <w:rsid w:val="00F5495B"/>
    <w:rPr>
      <w:rFonts w:ascii="Times New Roman" w:hAnsi="Times New Roman" w:cs="Times New Roman"/>
      <w:i/>
      <w:iCs/>
      <w:noProof/>
      <w:spacing w:val="0"/>
      <w:sz w:val="22"/>
      <w:szCs w:val="22"/>
      <w:shd w:val="clear" w:color="auto" w:fill="FFFFFF"/>
    </w:rPr>
  </w:style>
  <w:style w:type="character" w:customStyle="1" w:styleId="93">
    <w:name w:val="Основной текст + 9"/>
    <w:aliases w:val="5 pt7,Курсив7,Интервал 0 pt"/>
    <w:rsid w:val="00F5495B"/>
    <w:rPr>
      <w:rFonts w:ascii="Times New Roman" w:hAnsi="Times New Roman" w:cs="Times New Roman"/>
      <w:i/>
      <w:iCs/>
      <w:spacing w:val="10"/>
      <w:sz w:val="19"/>
      <w:szCs w:val="19"/>
      <w:shd w:val="clear" w:color="auto" w:fill="FFFFFF"/>
    </w:rPr>
  </w:style>
  <w:style w:type="character" w:customStyle="1" w:styleId="5a">
    <w:name w:val="Основной текст + Курсив5"/>
    <w:rsid w:val="00F5495B"/>
    <w:rPr>
      <w:rFonts w:ascii="Times New Roman" w:hAnsi="Times New Roman" w:cs="Times New Roman"/>
      <w:i/>
      <w:iCs/>
      <w:noProof/>
      <w:spacing w:val="0"/>
      <w:sz w:val="22"/>
      <w:szCs w:val="22"/>
      <w:shd w:val="clear" w:color="auto" w:fill="FFFFFF"/>
    </w:rPr>
  </w:style>
  <w:style w:type="character" w:customStyle="1" w:styleId="428">
    <w:name w:val="Заголовок №4 (2)8"/>
    <w:rsid w:val="00F5495B"/>
    <w:rPr>
      <w:rFonts w:ascii="Calibri" w:hAnsi="Calibri" w:cs="Calibri"/>
      <w:b w:val="0"/>
      <w:bCs w:val="0"/>
      <w:spacing w:val="0"/>
      <w:sz w:val="23"/>
      <w:szCs w:val="23"/>
      <w:shd w:val="clear" w:color="auto" w:fill="FFFFFF"/>
    </w:rPr>
  </w:style>
  <w:style w:type="character" w:customStyle="1" w:styleId="1422">
    <w:name w:val="Основной текст (14)22"/>
    <w:rsid w:val="00F5495B"/>
    <w:rPr>
      <w:rFonts w:ascii="Times New Roman" w:hAnsi="Times New Roman" w:cs="Times New Roman"/>
      <w:i w:val="0"/>
      <w:iCs w:val="0"/>
      <w:spacing w:val="0"/>
      <w:sz w:val="22"/>
      <w:szCs w:val="22"/>
      <w:shd w:val="clear" w:color="auto" w:fill="FFFFFF"/>
    </w:rPr>
  </w:style>
  <w:style w:type="character" w:customStyle="1" w:styleId="1420">
    <w:name w:val="Основной текст (14)20"/>
    <w:rsid w:val="00F5495B"/>
    <w:rPr>
      <w:rFonts w:ascii="Times New Roman" w:hAnsi="Times New Roman" w:cs="Times New Roman"/>
      <w:i w:val="0"/>
      <w:iCs w:val="0"/>
      <w:spacing w:val="0"/>
      <w:sz w:val="22"/>
      <w:szCs w:val="22"/>
      <w:shd w:val="clear" w:color="auto" w:fill="FFFFFF"/>
    </w:rPr>
  </w:style>
  <w:style w:type="character" w:customStyle="1" w:styleId="1419">
    <w:name w:val="Основной текст (14)19"/>
    <w:rsid w:val="00F5495B"/>
    <w:rPr>
      <w:rFonts w:ascii="Times New Roman" w:hAnsi="Times New Roman" w:cs="Times New Roman"/>
      <w:i w:val="0"/>
      <w:iCs w:val="0"/>
      <w:noProof/>
      <w:spacing w:val="0"/>
      <w:sz w:val="22"/>
      <w:szCs w:val="22"/>
      <w:shd w:val="clear" w:color="auto" w:fill="FFFFFF"/>
    </w:rPr>
  </w:style>
  <w:style w:type="character" w:customStyle="1" w:styleId="1418">
    <w:name w:val="Основной текст (14)18"/>
    <w:rsid w:val="00F5495B"/>
    <w:rPr>
      <w:rFonts w:ascii="Times New Roman" w:hAnsi="Times New Roman" w:cs="Times New Roman"/>
      <w:i w:val="0"/>
      <w:iCs w:val="0"/>
      <w:spacing w:val="0"/>
      <w:sz w:val="22"/>
      <w:szCs w:val="22"/>
      <w:shd w:val="clear" w:color="auto" w:fill="FFFFFF"/>
    </w:rPr>
  </w:style>
  <w:style w:type="character" w:customStyle="1" w:styleId="1417">
    <w:name w:val="Основной текст (14)17"/>
    <w:rsid w:val="00F5495B"/>
    <w:rPr>
      <w:rFonts w:ascii="Times New Roman" w:hAnsi="Times New Roman" w:cs="Times New Roman"/>
      <w:i w:val="0"/>
      <w:iCs w:val="0"/>
      <w:noProof/>
      <w:spacing w:val="0"/>
      <w:sz w:val="22"/>
      <w:szCs w:val="22"/>
      <w:shd w:val="clear" w:color="auto" w:fill="FFFFFF"/>
    </w:rPr>
  </w:style>
  <w:style w:type="character" w:customStyle="1" w:styleId="3330">
    <w:name w:val="Заголовок №3 (3)3"/>
    <w:rsid w:val="00F5495B"/>
    <w:rPr>
      <w:rFonts w:ascii="Calibri" w:hAnsi="Calibri" w:cs="Calibri"/>
      <w:b w:val="0"/>
      <w:bCs w:val="0"/>
      <w:spacing w:val="0"/>
      <w:sz w:val="23"/>
      <w:szCs w:val="23"/>
      <w:shd w:val="clear" w:color="auto" w:fill="FFFFFF"/>
    </w:rPr>
  </w:style>
  <w:style w:type="character" w:customStyle="1" w:styleId="416">
    <w:name w:val="Заголовок №416"/>
    <w:rsid w:val="00F5495B"/>
    <w:rPr>
      <w:rFonts w:ascii="Times New Roman" w:hAnsi="Times New Roman" w:cs="Times New Roman"/>
      <w:b w:val="0"/>
      <w:bCs w:val="0"/>
      <w:noProof/>
      <w:spacing w:val="0"/>
      <w:sz w:val="22"/>
      <w:szCs w:val="22"/>
      <w:shd w:val="clear" w:color="auto" w:fill="FFFFFF"/>
    </w:rPr>
  </w:style>
  <w:style w:type="character" w:customStyle="1" w:styleId="427">
    <w:name w:val="Заголовок №4 (2)7"/>
    <w:rsid w:val="00F5495B"/>
    <w:rPr>
      <w:rFonts w:ascii="Calibri" w:hAnsi="Calibri" w:cs="Calibri"/>
      <w:b w:val="0"/>
      <w:bCs w:val="0"/>
      <w:spacing w:val="0"/>
      <w:sz w:val="23"/>
      <w:szCs w:val="23"/>
      <w:shd w:val="clear" w:color="auto" w:fill="FFFFFF"/>
    </w:rPr>
  </w:style>
  <w:style w:type="character" w:customStyle="1" w:styleId="3b">
    <w:name w:val="Заголовок №3"/>
    <w:rsid w:val="00F5495B"/>
    <w:rPr>
      <w:rFonts w:ascii="Times New Roman" w:hAnsi="Times New Roman" w:cs="Times New Roman"/>
      <w:b w:val="0"/>
      <w:bCs w:val="0"/>
      <w:noProof/>
      <w:spacing w:val="0"/>
      <w:sz w:val="22"/>
      <w:szCs w:val="22"/>
      <w:shd w:val="clear" w:color="auto" w:fill="FFFFFF"/>
    </w:rPr>
  </w:style>
  <w:style w:type="character" w:customStyle="1" w:styleId="426">
    <w:name w:val="Заголовок №4 (2)6"/>
    <w:rsid w:val="00F5495B"/>
    <w:rPr>
      <w:rFonts w:ascii="Calibri" w:hAnsi="Calibri" w:cs="Calibri"/>
      <w:b w:val="0"/>
      <w:bCs w:val="0"/>
      <w:spacing w:val="0"/>
      <w:sz w:val="23"/>
      <w:szCs w:val="23"/>
      <w:shd w:val="clear" w:color="auto" w:fill="FFFFFF"/>
    </w:rPr>
  </w:style>
  <w:style w:type="character" w:customStyle="1" w:styleId="425">
    <w:name w:val="Заголовок №4 (2)5"/>
    <w:rsid w:val="00F5495B"/>
    <w:rPr>
      <w:rFonts w:ascii="Calibri" w:hAnsi="Calibri" w:cs="Calibri"/>
      <w:b w:val="0"/>
      <w:bCs w:val="0"/>
      <w:spacing w:val="0"/>
      <w:sz w:val="23"/>
      <w:szCs w:val="23"/>
      <w:shd w:val="clear" w:color="auto" w:fill="FFFFFF"/>
    </w:rPr>
  </w:style>
  <w:style w:type="character" w:customStyle="1" w:styleId="424">
    <w:name w:val="Заголовок №4 (2)4"/>
    <w:rsid w:val="00F5495B"/>
    <w:rPr>
      <w:rFonts w:ascii="Calibri" w:hAnsi="Calibri" w:cs="Calibri"/>
      <w:b w:val="0"/>
      <w:bCs w:val="0"/>
      <w:spacing w:val="0"/>
      <w:sz w:val="23"/>
      <w:szCs w:val="23"/>
      <w:shd w:val="clear" w:color="auto" w:fill="FFFFFF"/>
    </w:rPr>
  </w:style>
  <w:style w:type="character" w:customStyle="1" w:styleId="4230">
    <w:name w:val="Заголовок №4 (2)3"/>
    <w:rsid w:val="00F5495B"/>
    <w:rPr>
      <w:rFonts w:ascii="Calibri" w:hAnsi="Calibri" w:cs="Calibri"/>
      <w:b w:val="0"/>
      <w:bCs w:val="0"/>
      <w:spacing w:val="0"/>
      <w:sz w:val="23"/>
      <w:szCs w:val="23"/>
      <w:shd w:val="clear" w:color="auto" w:fill="FFFFFF"/>
    </w:rPr>
  </w:style>
  <w:style w:type="character" w:customStyle="1" w:styleId="4320">
    <w:name w:val="Заголовок №4 (3)2"/>
    <w:rsid w:val="00F5495B"/>
    <w:rPr>
      <w:rFonts w:ascii="Times New Roman" w:hAnsi="Times New Roman" w:cs="Times New Roman"/>
      <w:b w:val="0"/>
      <w:bCs w:val="0"/>
      <w:i w:val="0"/>
      <w:iCs w:val="0"/>
      <w:noProof/>
      <w:spacing w:val="0"/>
      <w:sz w:val="22"/>
      <w:szCs w:val="22"/>
      <w:shd w:val="clear" w:color="auto" w:fill="FFFFFF"/>
    </w:rPr>
  </w:style>
  <w:style w:type="character" w:customStyle="1" w:styleId="4220">
    <w:name w:val="Заголовок №4 (2)2"/>
    <w:rsid w:val="00F5495B"/>
    <w:rPr>
      <w:rFonts w:ascii="Calibri" w:hAnsi="Calibri" w:cs="Calibri"/>
      <w:b w:val="0"/>
      <w:bCs w:val="0"/>
      <w:spacing w:val="0"/>
      <w:sz w:val="23"/>
      <w:szCs w:val="23"/>
      <w:shd w:val="clear" w:color="auto" w:fill="FFFFFF"/>
    </w:rPr>
  </w:style>
  <w:style w:type="character" w:customStyle="1" w:styleId="413">
    <w:name w:val="Заголовок №413"/>
    <w:rsid w:val="00F5495B"/>
    <w:rPr>
      <w:rFonts w:ascii="Times New Roman" w:hAnsi="Times New Roman" w:cs="Times New Roman"/>
      <w:b w:val="0"/>
      <w:bCs w:val="0"/>
      <w:noProof/>
      <w:spacing w:val="0"/>
      <w:sz w:val="22"/>
      <w:szCs w:val="22"/>
      <w:shd w:val="clear" w:color="auto" w:fill="FFFFFF"/>
    </w:rPr>
  </w:style>
  <w:style w:type="character" w:customStyle="1" w:styleId="4d">
    <w:name w:val="Заголовок №4 + Не полужирный"/>
    <w:rsid w:val="00F5495B"/>
    <w:rPr>
      <w:rFonts w:ascii="Times New Roman" w:hAnsi="Times New Roman" w:cs="Times New Roman"/>
      <w:b w:val="0"/>
      <w:bCs w:val="0"/>
      <w:spacing w:val="0"/>
      <w:sz w:val="22"/>
      <w:szCs w:val="22"/>
      <w:shd w:val="clear" w:color="auto" w:fill="FFFFFF"/>
    </w:rPr>
  </w:style>
  <w:style w:type="character" w:customStyle="1" w:styleId="42a">
    <w:name w:val="Заголовок №4 + Не полужирный2"/>
    <w:rsid w:val="00F5495B"/>
    <w:rPr>
      <w:rFonts w:ascii="Times New Roman" w:hAnsi="Times New Roman" w:cs="Times New Roman"/>
      <w:b w:val="0"/>
      <w:bCs w:val="0"/>
      <w:noProof/>
      <w:spacing w:val="0"/>
      <w:sz w:val="22"/>
      <w:szCs w:val="22"/>
      <w:shd w:val="clear" w:color="auto" w:fill="FFFFFF"/>
    </w:rPr>
  </w:style>
  <w:style w:type="character" w:customStyle="1" w:styleId="434">
    <w:name w:val="Заголовок №4 (3) + Не полужирный"/>
    <w:aliases w:val="Не курсив13"/>
    <w:rsid w:val="00F5495B"/>
    <w:rPr>
      <w:rFonts w:ascii="Times New Roman" w:hAnsi="Times New Roman" w:cs="Times New Roman"/>
      <w:b w:val="0"/>
      <w:bCs w:val="0"/>
      <w:i w:val="0"/>
      <w:iCs w:val="0"/>
      <w:spacing w:val="0"/>
      <w:sz w:val="22"/>
      <w:szCs w:val="22"/>
      <w:shd w:val="clear" w:color="auto" w:fill="FFFFFF"/>
    </w:rPr>
  </w:style>
  <w:style w:type="character" w:customStyle="1" w:styleId="4311">
    <w:name w:val="Заголовок №4 (3) + Не полужирный1"/>
    <w:aliases w:val="Не курсив12"/>
    <w:rsid w:val="00F5495B"/>
    <w:rPr>
      <w:rFonts w:ascii="Times New Roman" w:hAnsi="Times New Roman" w:cs="Times New Roman"/>
      <w:b w:val="0"/>
      <w:bCs w:val="0"/>
      <w:i w:val="0"/>
      <w:iCs w:val="0"/>
      <w:noProof/>
      <w:spacing w:val="0"/>
      <w:sz w:val="22"/>
      <w:szCs w:val="22"/>
      <w:shd w:val="clear" w:color="auto" w:fill="FFFFFF"/>
    </w:rPr>
  </w:style>
  <w:style w:type="character" w:customStyle="1" w:styleId="144">
    <w:name w:val="Основной текст (14) + Полужирный"/>
    <w:rsid w:val="00F5495B"/>
    <w:rPr>
      <w:rFonts w:ascii="Times New Roman" w:hAnsi="Times New Roman" w:cs="Times New Roman"/>
      <w:b/>
      <w:bCs/>
      <w:i w:val="0"/>
      <w:iCs w:val="0"/>
      <w:spacing w:val="0"/>
      <w:sz w:val="22"/>
      <w:szCs w:val="22"/>
      <w:shd w:val="clear" w:color="auto" w:fill="FFFFFF"/>
    </w:rPr>
  </w:style>
  <w:style w:type="character" w:customStyle="1" w:styleId="1416">
    <w:name w:val="Основной текст (14)16"/>
    <w:rsid w:val="00F5495B"/>
    <w:rPr>
      <w:rFonts w:ascii="Times New Roman" w:hAnsi="Times New Roman" w:cs="Times New Roman"/>
      <w:i w:val="0"/>
      <w:iCs w:val="0"/>
      <w:spacing w:val="0"/>
      <w:sz w:val="22"/>
      <w:szCs w:val="22"/>
      <w:shd w:val="clear" w:color="auto" w:fill="FFFFFF"/>
    </w:rPr>
  </w:style>
  <w:style w:type="character" w:customStyle="1" w:styleId="3320">
    <w:name w:val="Заголовок №3 (3)2"/>
    <w:rsid w:val="00F5495B"/>
    <w:rPr>
      <w:rFonts w:ascii="Calibri" w:hAnsi="Calibri" w:cs="Calibri"/>
      <w:b w:val="0"/>
      <w:bCs w:val="0"/>
      <w:spacing w:val="0"/>
      <w:sz w:val="23"/>
      <w:szCs w:val="23"/>
      <w:shd w:val="clear" w:color="auto" w:fill="FFFFFF"/>
    </w:rPr>
  </w:style>
  <w:style w:type="character" w:customStyle="1" w:styleId="412">
    <w:name w:val="Заголовок №412"/>
    <w:rsid w:val="00F5495B"/>
    <w:rPr>
      <w:rFonts w:ascii="Times New Roman" w:hAnsi="Times New Roman" w:cs="Times New Roman"/>
      <w:b w:val="0"/>
      <w:bCs w:val="0"/>
      <w:noProof/>
      <w:spacing w:val="0"/>
      <w:sz w:val="22"/>
      <w:szCs w:val="22"/>
      <w:shd w:val="clear" w:color="auto" w:fill="FFFFFF"/>
    </w:rPr>
  </w:style>
  <w:style w:type="character" w:customStyle="1" w:styleId="14150">
    <w:name w:val="Основной текст (14)15"/>
    <w:rsid w:val="00F5495B"/>
    <w:rPr>
      <w:rFonts w:ascii="Times New Roman" w:hAnsi="Times New Roman" w:cs="Times New Roman"/>
      <w:i w:val="0"/>
      <w:iCs w:val="0"/>
      <w:spacing w:val="0"/>
      <w:sz w:val="22"/>
      <w:szCs w:val="22"/>
      <w:shd w:val="clear" w:color="auto" w:fill="FFFFFF"/>
    </w:rPr>
  </w:style>
  <w:style w:type="character" w:customStyle="1" w:styleId="135">
    <w:name w:val="Основной текст (13)5"/>
    <w:rsid w:val="00F5495B"/>
    <w:rPr>
      <w:rFonts w:ascii="Calibri" w:hAnsi="Calibri" w:cs="Calibri"/>
      <w:spacing w:val="0"/>
      <w:sz w:val="34"/>
      <w:szCs w:val="34"/>
      <w:shd w:val="clear" w:color="auto" w:fill="FFFFFF"/>
    </w:rPr>
  </w:style>
  <w:style w:type="character" w:customStyle="1" w:styleId="134">
    <w:name w:val="Основной текст (13)4"/>
    <w:rsid w:val="00F5495B"/>
    <w:rPr>
      <w:rFonts w:ascii="Calibri" w:hAnsi="Calibri" w:cs="Calibri"/>
      <w:noProof/>
      <w:spacing w:val="0"/>
      <w:sz w:val="34"/>
      <w:szCs w:val="34"/>
      <w:shd w:val="clear" w:color="auto" w:fill="FFFFFF"/>
    </w:rPr>
  </w:style>
  <w:style w:type="character" w:customStyle="1" w:styleId="341">
    <w:name w:val="Заголовок №3 (4)_"/>
    <w:link w:val="3410"/>
    <w:rsid w:val="00F5495B"/>
    <w:rPr>
      <w:b/>
      <w:bCs/>
      <w:sz w:val="25"/>
      <w:szCs w:val="25"/>
      <w:shd w:val="clear" w:color="auto" w:fill="FFFFFF"/>
    </w:rPr>
  </w:style>
  <w:style w:type="paragraph" w:customStyle="1" w:styleId="3410">
    <w:name w:val="Заголовок №3 (4)1"/>
    <w:basedOn w:val="a0"/>
    <w:link w:val="341"/>
    <w:rsid w:val="00F5495B"/>
    <w:pPr>
      <w:shd w:val="clear" w:color="auto" w:fill="FFFFFF"/>
      <w:spacing w:before="540" w:after="60" w:line="298" w:lineRule="exact"/>
      <w:outlineLvl w:val="2"/>
    </w:pPr>
    <w:rPr>
      <w:b/>
      <w:bCs/>
      <w:sz w:val="25"/>
      <w:szCs w:val="25"/>
    </w:rPr>
  </w:style>
  <w:style w:type="character" w:customStyle="1" w:styleId="342">
    <w:name w:val="Заголовок №3 (4)"/>
    <w:rsid w:val="00F5495B"/>
  </w:style>
  <w:style w:type="character" w:customStyle="1" w:styleId="347">
    <w:name w:val="Заголовок №3 (4)7"/>
    <w:rsid w:val="00F5495B"/>
    <w:rPr>
      <w:b/>
      <w:bCs/>
      <w:noProof/>
      <w:sz w:val="25"/>
      <w:szCs w:val="25"/>
      <w:shd w:val="clear" w:color="auto" w:fill="FFFFFF"/>
    </w:rPr>
  </w:style>
  <w:style w:type="character" w:customStyle="1" w:styleId="146">
    <w:name w:val="Основной текст (14) + Полужирный6"/>
    <w:aliases w:val="Не курсив10"/>
    <w:rsid w:val="00F5495B"/>
    <w:rPr>
      <w:rFonts w:ascii="Times New Roman" w:hAnsi="Times New Roman" w:cs="Times New Roman"/>
      <w:b/>
      <w:bCs/>
      <w:i w:val="0"/>
      <w:iCs w:val="0"/>
      <w:spacing w:val="0"/>
      <w:sz w:val="22"/>
      <w:szCs w:val="22"/>
      <w:shd w:val="clear" w:color="auto" w:fill="FFFFFF"/>
    </w:rPr>
  </w:style>
  <w:style w:type="character" w:customStyle="1" w:styleId="14130">
    <w:name w:val="Основной текст (14)13"/>
    <w:rsid w:val="00F5495B"/>
    <w:rPr>
      <w:rFonts w:ascii="Times New Roman" w:hAnsi="Times New Roman" w:cs="Times New Roman"/>
      <w:i w:val="0"/>
      <w:iCs w:val="0"/>
      <w:spacing w:val="0"/>
      <w:sz w:val="22"/>
      <w:szCs w:val="22"/>
      <w:shd w:val="clear" w:color="auto" w:fill="FFFFFF"/>
    </w:rPr>
  </w:style>
  <w:style w:type="character" w:customStyle="1" w:styleId="1412">
    <w:name w:val="Основной текст (14)12"/>
    <w:rsid w:val="00F5495B"/>
    <w:rPr>
      <w:rFonts w:ascii="Times New Roman" w:hAnsi="Times New Roman" w:cs="Times New Roman"/>
      <w:i w:val="0"/>
      <w:iCs w:val="0"/>
      <w:noProof/>
      <w:spacing w:val="0"/>
      <w:sz w:val="22"/>
      <w:szCs w:val="22"/>
      <w:shd w:val="clear" w:color="auto" w:fill="FFFFFF"/>
    </w:rPr>
  </w:style>
  <w:style w:type="character" w:customStyle="1" w:styleId="1430">
    <w:name w:val="Основной текст (14) + Полужирный3"/>
    <w:aliases w:val="Не курсив7"/>
    <w:rsid w:val="00F5495B"/>
    <w:rPr>
      <w:rFonts w:ascii="Times New Roman" w:hAnsi="Times New Roman" w:cs="Times New Roman"/>
      <w:b/>
      <w:bCs/>
      <w:i w:val="0"/>
      <w:iCs w:val="0"/>
      <w:spacing w:val="0"/>
      <w:sz w:val="22"/>
      <w:szCs w:val="22"/>
      <w:shd w:val="clear" w:color="auto" w:fill="FFFFFF"/>
    </w:rPr>
  </w:style>
  <w:style w:type="character" w:customStyle="1" w:styleId="14110">
    <w:name w:val="Основной текст (14)11"/>
    <w:rsid w:val="00F5495B"/>
    <w:rPr>
      <w:rFonts w:ascii="Times New Roman" w:hAnsi="Times New Roman" w:cs="Times New Roman"/>
      <w:i w:val="0"/>
      <w:iCs w:val="0"/>
      <w:spacing w:val="0"/>
      <w:sz w:val="22"/>
      <w:szCs w:val="22"/>
      <w:shd w:val="clear" w:color="auto" w:fill="FFFFFF"/>
    </w:rPr>
  </w:style>
  <w:style w:type="character" w:customStyle="1" w:styleId="1410">
    <w:name w:val="Основной текст (14)10"/>
    <w:rsid w:val="00F5495B"/>
    <w:rPr>
      <w:rFonts w:ascii="Times New Roman" w:hAnsi="Times New Roman" w:cs="Times New Roman"/>
      <w:i w:val="0"/>
      <w:iCs w:val="0"/>
      <w:noProof/>
      <w:spacing w:val="0"/>
      <w:sz w:val="22"/>
      <w:szCs w:val="22"/>
      <w:shd w:val="clear" w:color="auto" w:fill="FFFFFF"/>
    </w:rPr>
  </w:style>
  <w:style w:type="character" w:customStyle="1" w:styleId="1414">
    <w:name w:val="Основной текст (14) + Полужирный1"/>
    <w:aliases w:val="Не курсив5"/>
    <w:rsid w:val="00F5495B"/>
    <w:rPr>
      <w:rFonts w:ascii="Times New Roman" w:hAnsi="Times New Roman" w:cs="Times New Roman"/>
      <w:b/>
      <w:bCs/>
      <w:i w:val="0"/>
      <w:iCs w:val="0"/>
      <w:spacing w:val="0"/>
      <w:sz w:val="22"/>
      <w:szCs w:val="22"/>
      <w:shd w:val="clear" w:color="auto" w:fill="FFFFFF"/>
    </w:rPr>
  </w:style>
  <w:style w:type="character" w:customStyle="1" w:styleId="346">
    <w:name w:val="Заголовок №3 (4)6"/>
    <w:rsid w:val="00F5495B"/>
  </w:style>
  <w:style w:type="character" w:customStyle="1" w:styleId="345">
    <w:name w:val="Заголовок №3 (4)5"/>
    <w:rsid w:val="00F5495B"/>
    <w:rPr>
      <w:b/>
      <w:bCs/>
      <w:noProof/>
      <w:sz w:val="25"/>
      <w:szCs w:val="25"/>
      <w:shd w:val="clear" w:color="auto" w:fill="FFFFFF"/>
    </w:rPr>
  </w:style>
  <w:style w:type="character" w:customStyle="1" w:styleId="344">
    <w:name w:val="Заголовок №3 (4)4"/>
    <w:rsid w:val="00F5495B"/>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rsid w:val="00F5495B"/>
    <w:rPr>
      <w:rFonts w:ascii="Times New Roman" w:hAnsi="Times New Roman" w:cs="Times New Roman"/>
      <w:smallCaps/>
      <w:spacing w:val="0"/>
      <w:sz w:val="27"/>
      <w:szCs w:val="27"/>
      <w:shd w:val="clear" w:color="auto" w:fill="FFFFFF"/>
    </w:rPr>
  </w:style>
  <w:style w:type="character" w:customStyle="1" w:styleId="471">
    <w:name w:val="Заголовок №47"/>
    <w:rsid w:val="00F5495B"/>
    <w:rPr>
      <w:rFonts w:ascii="Times New Roman" w:hAnsi="Times New Roman" w:cs="Times New Roman"/>
      <w:b w:val="0"/>
      <w:bCs w:val="0"/>
      <w:noProof/>
      <w:spacing w:val="0"/>
      <w:sz w:val="22"/>
      <w:szCs w:val="22"/>
      <w:shd w:val="clear" w:color="auto" w:fill="FFFFFF"/>
    </w:rPr>
  </w:style>
  <w:style w:type="character" w:customStyle="1" w:styleId="460">
    <w:name w:val="Заголовок №46"/>
    <w:rsid w:val="00F5495B"/>
    <w:rPr>
      <w:rFonts w:ascii="Times New Roman" w:hAnsi="Times New Roman" w:cs="Times New Roman"/>
      <w:b w:val="0"/>
      <w:bCs w:val="0"/>
      <w:noProof/>
      <w:spacing w:val="0"/>
      <w:sz w:val="22"/>
      <w:szCs w:val="22"/>
      <w:shd w:val="clear" w:color="auto" w:fill="FFFFFF"/>
    </w:rPr>
  </w:style>
  <w:style w:type="character" w:customStyle="1" w:styleId="343">
    <w:name w:val="Заголовок №3 (4)3"/>
    <w:rsid w:val="00F5495B"/>
    <w:rPr>
      <w:rFonts w:ascii="Times New Roman" w:hAnsi="Times New Roman" w:cs="Times New Roman"/>
      <w:b w:val="0"/>
      <w:bCs w:val="0"/>
      <w:spacing w:val="0"/>
      <w:sz w:val="25"/>
      <w:szCs w:val="25"/>
      <w:shd w:val="clear" w:color="auto" w:fill="FFFFFF"/>
    </w:rPr>
  </w:style>
  <w:style w:type="character" w:customStyle="1" w:styleId="3420">
    <w:name w:val="Заголовок №3 (4)2"/>
    <w:rsid w:val="00F5495B"/>
    <w:rPr>
      <w:rFonts w:ascii="Times New Roman" w:hAnsi="Times New Roman" w:cs="Times New Roman"/>
      <w:b w:val="0"/>
      <w:bCs w:val="0"/>
      <w:noProof/>
      <w:spacing w:val="0"/>
      <w:sz w:val="25"/>
      <w:szCs w:val="25"/>
      <w:shd w:val="clear" w:color="auto" w:fill="FFFFFF"/>
    </w:rPr>
  </w:style>
  <w:style w:type="character" w:customStyle="1" w:styleId="435">
    <w:name w:val="Заголовок №43"/>
    <w:rsid w:val="00F5495B"/>
    <w:rPr>
      <w:rFonts w:ascii="Times New Roman" w:hAnsi="Times New Roman" w:cs="Times New Roman"/>
      <w:b w:val="0"/>
      <w:bCs w:val="0"/>
      <w:noProof/>
      <w:spacing w:val="0"/>
      <w:sz w:val="22"/>
      <w:szCs w:val="22"/>
      <w:shd w:val="clear" w:color="auto" w:fill="FFFFFF"/>
    </w:rPr>
  </w:style>
  <w:style w:type="character" w:customStyle="1" w:styleId="42b">
    <w:name w:val="Заголовок №42"/>
    <w:rsid w:val="00F5495B"/>
    <w:rPr>
      <w:rFonts w:ascii="Times New Roman" w:hAnsi="Times New Roman" w:cs="Times New Roman"/>
      <w:b w:val="0"/>
      <w:bCs w:val="0"/>
      <w:noProof/>
      <w:spacing w:val="0"/>
      <w:sz w:val="22"/>
      <w:szCs w:val="22"/>
      <w:shd w:val="clear" w:color="auto" w:fill="FFFFFF"/>
    </w:rPr>
  </w:style>
  <w:style w:type="character" w:customStyle="1" w:styleId="201">
    <w:name w:val="Основной текст (20)_"/>
    <w:link w:val="2010"/>
    <w:rsid w:val="00F5495B"/>
    <w:rPr>
      <w:b/>
      <w:bCs/>
      <w:sz w:val="25"/>
      <w:szCs w:val="25"/>
      <w:shd w:val="clear" w:color="auto" w:fill="FFFFFF"/>
    </w:rPr>
  </w:style>
  <w:style w:type="paragraph" w:customStyle="1" w:styleId="2010">
    <w:name w:val="Основной текст (20)1"/>
    <w:basedOn w:val="a0"/>
    <w:link w:val="201"/>
    <w:rsid w:val="00F5495B"/>
    <w:pPr>
      <w:shd w:val="clear" w:color="auto" w:fill="FFFFFF"/>
      <w:spacing w:after="60" w:line="283" w:lineRule="exact"/>
    </w:pPr>
    <w:rPr>
      <w:b/>
      <w:bCs/>
      <w:sz w:val="25"/>
      <w:szCs w:val="25"/>
    </w:rPr>
  </w:style>
  <w:style w:type="character" w:customStyle="1" w:styleId="202">
    <w:name w:val="Основной текст (20)"/>
    <w:rsid w:val="00F5495B"/>
  </w:style>
  <w:style w:type="character" w:customStyle="1" w:styleId="2020">
    <w:name w:val="Основной текст (20)2"/>
    <w:rsid w:val="00F5495B"/>
    <w:rPr>
      <w:b/>
      <w:bCs/>
      <w:noProof/>
      <w:sz w:val="25"/>
      <w:szCs w:val="25"/>
      <w:shd w:val="clear" w:color="auto" w:fill="FFFFFF"/>
    </w:rPr>
  </w:style>
  <w:style w:type="character" w:customStyle="1" w:styleId="411">
    <w:name w:val="Заголовок №4 + Не полужирный1"/>
    <w:rsid w:val="00F5495B"/>
    <w:rPr>
      <w:rFonts w:ascii="Times New Roman" w:hAnsi="Times New Roman" w:cs="Times New Roman"/>
      <w:b w:val="0"/>
      <w:bCs w:val="0"/>
      <w:spacing w:val="0"/>
      <w:sz w:val="22"/>
      <w:szCs w:val="22"/>
      <w:shd w:val="clear" w:color="auto" w:fill="FFFFFF"/>
    </w:rPr>
  </w:style>
  <w:style w:type="character" w:customStyle="1" w:styleId="1320">
    <w:name w:val="Основной текст + 132"/>
    <w:aliases w:val="5 pt5,Малые прописные2,Оглавление (3) + 10,Не полужирный1"/>
    <w:uiPriority w:val="99"/>
    <w:rsid w:val="00F5495B"/>
    <w:rPr>
      <w:rFonts w:ascii="Times New Roman" w:hAnsi="Times New Roman" w:cs="Times New Roman"/>
      <w:smallCaps/>
      <w:spacing w:val="0"/>
      <w:sz w:val="27"/>
      <w:szCs w:val="27"/>
      <w:u w:val="single"/>
      <w:shd w:val="clear" w:color="auto" w:fill="FFFFFF"/>
    </w:rPr>
  </w:style>
  <w:style w:type="character" w:customStyle="1" w:styleId="4e">
    <w:name w:val="Основной текст + Курсив4"/>
    <w:rsid w:val="00F5495B"/>
    <w:rPr>
      <w:rFonts w:ascii="Times New Roman" w:hAnsi="Times New Roman" w:cs="Times New Roman"/>
      <w:i/>
      <w:iCs/>
      <w:spacing w:val="0"/>
      <w:sz w:val="22"/>
      <w:szCs w:val="22"/>
      <w:shd w:val="clear" w:color="auto" w:fill="FFFFFF"/>
    </w:rPr>
  </w:style>
  <w:style w:type="character" w:customStyle="1" w:styleId="3c">
    <w:name w:val="Основной текст + Курсив3"/>
    <w:rsid w:val="00F5495B"/>
    <w:rPr>
      <w:rFonts w:ascii="Times New Roman" w:hAnsi="Times New Roman" w:cs="Times New Roman"/>
      <w:i/>
      <w:iCs/>
      <w:spacing w:val="0"/>
      <w:sz w:val="22"/>
      <w:szCs w:val="22"/>
      <w:shd w:val="clear" w:color="auto" w:fill="FFFFFF"/>
    </w:rPr>
  </w:style>
  <w:style w:type="character" w:customStyle="1" w:styleId="2b">
    <w:name w:val="Основной текст + Курсив2"/>
    <w:rsid w:val="00F5495B"/>
    <w:rPr>
      <w:rFonts w:ascii="Times New Roman" w:hAnsi="Times New Roman" w:cs="Times New Roman"/>
      <w:i/>
      <w:iCs/>
      <w:noProof/>
      <w:spacing w:val="0"/>
      <w:sz w:val="22"/>
      <w:szCs w:val="22"/>
      <w:shd w:val="clear" w:color="auto" w:fill="FFFFFF"/>
    </w:rPr>
  </w:style>
  <w:style w:type="character" w:customStyle="1" w:styleId="190">
    <w:name w:val="Заголовок №19"/>
    <w:rsid w:val="00F5495B"/>
    <w:rPr>
      <w:rFonts w:ascii="Calibri" w:hAnsi="Calibri" w:cs="Calibri"/>
      <w:spacing w:val="0"/>
      <w:sz w:val="34"/>
      <w:szCs w:val="34"/>
      <w:shd w:val="clear" w:color="auto" w:fill="FFFFFF"/>
    </w:rPr>
  </w:style>
  <w:style w:type="character" w:customStyle="1" w:styleId="1262">
    <w:name w:val="Основной текст (12)62"/>
    <w:rsid w:val="00F5495B"/>
    <w:rPr>
      <w:rFonts w:ascii="Times New Roman" w:hAnsi="Times New Roman" w:cs="Times New Roman"/>
      <w:spacing w:val="0"/>
      <w:sz w:val="19"/>
      <w:szCs w:val="19"/>
      <w:shd w:val="clear" w:color="auto" w:fill="FFFFFF"/>
    </w:rPr>
  </w:style>
  <w:style w:type="character" w:customStyle="1" w:styleId="1261">
    <w:name w:val="Основной текст (12)61"/>
    <w:rsid w:val="00F5495B"/>
    <w:rPr>
      <w:rFonts w:ascii="Times New Roman" w:hAnsi="Times New Roman" w:cs="Times New Roman"/>
      <w:noProof/>
      <w:spacing w:val="0"/>
      <w:sz w:val="19"/>
      <w:szCs w:val="19"/>
      <w:shd w:val="clear" w:color="auto" w:fill="FFFFFF"/>
    </w:rPr>
  </w:style>
  <w:style w:type="character" w:customStyle="1" w:styleId="1260">
    <w:name w:val="Основной текст (12)60"/>
    <w:rsid w:val="00F5495B"/>
    <w:rPr>
      <w:rFonts w:ascii="Times New Roman" w:hAnsi="Times New Roman" w:cs="Times New Roman"/>
      <w:spacing w:val="0"/>
      <w:sz w:val="19"/>
      <w:szCs w:val="19"/>
      <w:shd w:val="clear" w:color="auto" w:fill="FFFFFF"/>
    </w:rPr>
  </w:style>
  <w:style w:type="character" w:customStyle="1" w:styleId="1259">
    <w:name w:val="Основной текст (12)59"/>
    <w:rsid w:val="00F5495B"/>
    <w:rPr>
      <w:rFonts w:ascii="Times New Roman" w:hAnsi="Times New Roman" w:cs="Times New Roman"/>
      <w:noProof/>
      <w:spacing w:val="0"/>
      <w:sz w:val="19"/>
      <w:szCs w:val="19"/>
      <w:shd w:val="clear" w:color="auto" w:fill="FFFFFF"/>
    </w:rPr>
  </w:style>
  <w:style w:type="character" w:customStyle="1" w:styleId="149">
    <w:name w:val="Основной текст (14)9"/>
    <w:uiPriority w:val="99"/>
    <w:rsid w:val="00F5495B"/>
    <w:rPr>
      <w:rFonts w:ascii="Times New Roman" w:hAnsi="Times New Roman" w:cs="Times New Roman"/>
      <w:i w:val="0"/>
      <w:iCs w:val="0"/>
      <w:spacing w:val="0"/>
      <w:sz w:val="22"/>
      <w:szCs w:val="22"/>
      <w:shd w:val="clear" w:color="auto" w:fill="FFFFFF"/>
    </w:rPr>
  </w:style>
  <w:style w:type="character" w:customStyle="1" w:styleId="148">
    <w:name w:val="Основной текст (14)8"/>
    <w:uiPriority w:val="99"/>
    <w:rsid w:val="00F5495B"/>
    <w:rPr>
      <w:rFonts w:ascii="Times New Roman" w:hAnsi="Times New Roman" w:cs="Times New Roman"/>
      <w:i w:val="0"/>
      <w:iCs w:val="0"/>
      <w:spacing w:val="0"/>
      <w:sz w:val="22"/>
      <w:szCs w:val="22"/>
      <w:shd w:val="clear" w:color="auto" w:fill="FFFFFF"/>
    </w:rPr>
  </w:style>
  <w:style w:type="character" w:customStyle="1" w:styleId="1461">
    <w:name w:val="Основной текст (14)6"/>
    <w:rsid w:val="00F5495B"/>
    <w:rPr>
      <w:rFonts w:ascii="Times New Roman" w:hAnsi="Times New Roman" w:cs="Times New Roman"/>
      <w:i w:val="0"/>
      <w:iCs w:val="0"/>
      <w:spacing w:val="0"/>
      <w:sz w:val="22"/>
      <w:szCs w:val="22"/>
      <w:shd w:val="clear" w:color="auto" w:fill="FFFFFF"/>
    </w:rPr>
  </w:style>
  <w:style w:type="character" w:customStyle="1" w:styleId="145">
    <w:name w:val="Основной текст (14)5"/>
    <w:rsid w:val="00F5495B"/>
    <w:rPr>
      <w:rFonts w:ascii="Times New Roman" w:hAnsi="Times New Roman" w:cs="Times New Roman"/>
      <w:i w:val="0"/>
      <w:iCs w:val="0"/>
      <w:spacing w:val="0"/>
      <w:sz w:val="22"/>
      <w:szCs w:val="22"/>
      <w:shd w:val="clear" w:color="auto" w:fill="FFFFFF"/>
    </w:rPr>
  </w:style>
  <w:style w:type="character" w:customStyle="1" w:styleId="1258">
    <w:name w:val="Основной текст (12)58"/>
    <w:rsid w:val="00F5495B"/>
    <w:rPr>
      <w:rFonts w:ascii="Times New Roman" w:hAnsi="Times New Roman" w:cs="Times New Roman"/>
      <w:spacing w:val="0"/>
      <w:sz w:val="19"/>
      <w:szCs w:val="19"/>
      <w:shd w:val="clear" w:color="auto" w:fill="FFFFFF"/>
    </w:rPr>
  </w:style>
  <w:style w:type="character" w:customStyle="1" w:styleId="1257">
    <w:name w:val="Основной текст (12)57"/>
    <w:rsid w:val="00F5495B"/>
    <w:rPr>
      <w:rFonts w:ascii="Times New Roman" w:hAnsi="Times New Roman" w:cs="Times New Roman"/>
      <w:noProof/>
      <w:spacing w:val="0"/>
      <w:sz w:val="19"/>
      <w:szCs w:val="19"/>
      <w:shd w:val="clear" w:color="auto" w:fill="FFFFFF"/>
    </w:rPr>
  </w:style>
  <w:style w:type="character" w:customStyle="1" w:styleId="1440">
    <w:name w:val="Основной текст (14)4"/>
    <w:rsid w:val="00F5495B"/>
    <w:rPr>
      <w:rFonts w:ascii="Times New Roman" w:hAnsi="Times New Roman" w:cs="Times New Roman"/>
      <w:i w:val="0"/>
      <w:iCs w:val="0"/>
      <w:spacing w:val="0"/>
      <w:sz w:val="22"/>
      <w:szCs w:val="22"/>
      <w:shd w:val="clear" w:color="auto" w:fill="FFFFFF"/>
    </w:rPr>
  </w:style>
  <w:style w:type="character" w:customStyle="1" w:styleId="12pt2">
    <w:name w:val="Заголовок №1 + Интервал 2 pt2"/>
    <w:rsid w:val="00F5495B"/>
    <w:rPr>
      <w:rFonts w:ascii="Calibri" w:hAnsi="Calibri" w:cs="Calibri"/>
      <w:spacing w:val="40"/>
      <w:sz w:val="34"/>
      <w:szCs w:val="34"/>
      <w:shd w:val="clear" w:color="auto" w:fill="FFFFFF"/>
    </w:rPr>
  </w:style>
  <w:style w:type="character" w:customStyle="1" w:styleId="183">
    <w:name w:val="Заголовок №18"/>
    <w:rsid w:val="00F5495B"/>
    <w:rPr>
      <w:rFonts w:ascii="Calibri" w:hAnsi="Calibri" w:cs="Calibri"/>
      <w:spacing w:val="0"/>
      <w:sz w:val="34"/>
      <w:szCs w:val="34"/>
      <w:shd w:val="clear" w:color="auto" w:fill="FFFFFF"/>
    </w:rPr>
  </w:style>
  <w:style w:type="character" w:customStyle="1" w:styleId="17a">
    <w:name w:val="Заголовок №17"/>
    <w:rsid w:val="00F5495B"/>
    <w:rPr>
      <w:rFonts w:ascii="Calibri" w:hAnsi="Calibri" w:cs="Calibri"/>
      <w:noProof/>
      <w:spacing w:val="0"/>
      <w:sz w:val="34"/>
      <w:szCs w:val="34"/>
      <w:shd w:val="clear" w:color="auto" w:fill="FFFFFF"/>
    </w:rPr>
  </w:style>
  <w:style w:type="character" w:customStyle="1" w:styleId="4f">
    <w:name w:val="Подпись к таблице4"/>
    <w:rsid w:val="00F5495B"/>
    <w:rPr>
      <w:rFonts w:ascii="Times New Roman" w:hAnsi="Times New Roman" w:cs="Times New Roman"/>
      <w:b w:val="0"/>
      <w:bCs w:val="0"/>
      <w:spacing w:val="0"/>
      <w:sz w:val="20"/>
      <w:szCs w:val="20"/>
      <w:shd w:val="clear" w:color="auto" w:fill="FFFFFF"/>
    </w:rPr>
  </w:style>
  <w:style w:type="character" w:customStyle="1" w:styleId="3d">
    <w:name w:val="Подпись к таблице3"/>
    <w:rsid w:val="00F5495B"/>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rsid w:val="00F5495B"/>
    <w:rPr>
      <w:rFonts w:ascii="Times New Roman" w:hAnsi="Times New Roman" w:cs="Times New Roman"/>
      <w:spacing w:val="0"/>
      <w:sz w:val="19"/>
      <w:szCs w:val="19"/>
      <w:shd w:val="clear" w:color="auto" w:fill="FFFFFF"/>
    </w:rPr>
  </w:style>
  <w:style w:type="character" w:customStyle="1" w:styleId="1255">
    <w:name w:val="Основной текст (12)55"/>
    <w:rsid w:val="00F5495B"/>
    <w:rPr>
      <w:rFonts w:ascii="Times New Roman" w:hAnsi="Times New Roman" w:cs="Times New Roman"/>
      <w:spacing w:val="0"/>
      <w:sz w:val="19"/>
      <w:szCs w:val="19"/>
      <w:shd w:val="clear" w:color="auto" w:fill="FFFFFF"/>
    </w:rPr>
  </w:style>
  <w:style w:type="character" w:customStyle="1" w:styleId="1254">
    <w:name w:val="Основной текст (12)54"/>
    <w:rsid w:val="00F5495B"/>
    <w:rPr>
      <w:rFonts w:ascii="Times New Roman" w:hAnsi="Times New Roman" w:cs="Times New Roman"/>
      <w:noProof/>
      <w:spacing w:val="0"/>
      <w:sz w:val="19"/>
      <w:szCs w:val="19"/>
      <w:shd w:val="clear" w:color="auto" w:fill="FFFFFF"/>
    </w:rPr>
  </w:style>
  <w:style w:type="character" w:customStyle="1" w:styleId="1512">
    <w:name w:val="Основной текст (15)12"/>
    <w:rsid w:val="00F5495B"/>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F5495B"/>
    <w:rPr>
      <w:rFonts w:ascii="Times New Roman" w:hAnsi="Times New Roman" w:cs="Times New Roman"/>
      <w:spacing w:val="0"/>
      <w:sz w:val="19"/>
      <w:szCs w:val="19"/>
      <w:shd w:val="clear" w:color="auto" w:fill="FFFFFF"/>
    </w:rPr>
  </w:style>
  <w:style w:type="character" w:customStyle="1" w:styleId="2c">
    <w:name w:val="Подпись к таблице (2)"/>
    <w:rsid w:val="00F5495B"/>
    <w:rPr>
      <w:rFonts w:ascii="Times New Roman" w:hAnsi="Times New Roman" w:cs="Times New Roman"/>
      <w:spacing w:val="0"/>
      <w:sz w:val="19"/>
      <w:szCs w:val="19"/>
    </w:rPr>
  </w:style>
  <w:style w:type="character" w:customStyle="1" w:styleId="12pt1">
    <w:name w:val="Заголовок №1 + Интервал 2 pt1"/>
    <w:rsid w:val="00F5495B"/>
    <w:rPr>
      <w:rFonts w:ascii="Calibri" w:hAnsi="Calibri" w:cs="Calibri"/>
      <w:spacing w:val="40"/>
      <w:sz w:val="34"/>
      <w:szCs w:val="34"/>
      <w:shd w:val="clear" w:color="auto" w:fill="FFFFFF"/>
    </w:rPr>
  </w:style>
  <w:style w:type="character" w:customStyle="1" w:styleId="162">
    <w:name w:val="Заголовок №16"/>
    <w:rsid w:val="00F5495B"/>
    <w:rPr>
      <w:rFonts w:ascii="Calibri" w:hAnsi="Calibri" w:cs="Calibri"/>
      <w:spacing w:val="0"/>
      <w:sz w:val="34"/>
      <w:szCs w:val="34"/>
      <w:shd w:val="clear" w:color="auto" w:fill="FFFFFF"/>
    </w:rPr>
  </w:style>
  <w:style w:type="character" w:customStyle="1" w:styleId="153">
    <w:name w:val="Заголовок №15"/>
    <w:rsid w:val="00F5495B"/>
    <w:rPr>
      <w:rFonts w:ascii="Calibri" w:hAnsi="Calibri" w:cs="Calibri"/>
      <w:noProof/>
      <w:spacing w:val="0"/>
      <w:sz w:val="34"/>
      <w:szCs w:val="34"/>
      <w:shd w:val="clear" w:color="auto" w:fill="FFFFFF"/>
    </w:rPr>
  </w:style>
  <w:style w:type="character" w:customStyle="1" w:styleId="1241">
    <w:name w:val="Основной текст (12)41"/>
    <w:rsid w:val="00F5495B"/>
    <w:rPr>
      <w:rFonts w:ascii="Times New Roman" w:hAnsi="Times New Roman" w:cs="Times New Roman"/>
      <w:spacing w:val="0"/>
      <w:sz w:val="19"/>
      <w:szCs w:val="19"/>
      <w:shd w:val="clear" w:color="auto" w:fill="FFFFFF"/>
    </w:rPr>
  </w:style>
  <w:style w:type="character" w:customStyle="1" w:styleId="1240">
    <w:name w:val="Основной текст (12)40"/>
    <w:rsid w:val="00F5495B"/>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rsid w:val="00F5495B"/>
    <w:rPr>
      <w:rFonts w:ascii="Times New Roman" w:hAnsi="Times New Roman" w:cs="Times New Roman"/>
      <w:b w:val="0"/>
      <w:bCs w:val="0"/>
      <w:i/>
      <w:iCs/>
      <w:spacing w:val="0"/>
      <w:sz w:val="22"/>
      <w:szCs w:val="22"/>
      <w:shd w:val="clear" w:color="auto" w:fill="FFFFFF"/>
    </w:rPr>
  </w:style>
  <w:style w:type="character" w:customStyle="1" w:styleId="352">
    <w:name w:val="Заголовок №3 (5)_"/>
    <w:link w:val="3510"/>
    <w:rsid w:val="00F5495B"/>
    <w:rPr>
      <w:i/>
      <w:iCs/>
      <w:sz w:val="22"/>
      <w:szCs w:val="22"/>
      <w:shd w:val="clear" w:color="auto" w:fill="FFFFFF"/>
    </w:rPr>
  </w:style>
  <w:style w:type="paragraph" w:customStyle="1" w:styleId="3510">
    <w:name w:val="Заголовок №3 (5)1"/>
    <w:basedOn w:val="a0"/>
    <w:link w:val="352"/>
    <w:rsid w:val="00F5495B"/>
    <w:pPr>
      <w:shd w:val="clear" w:color="auto" w:fill="FFFFFF"/>
      <w:spacing w:line="211" w:lineRule="exact"/>
      <w:ind w:firstLine="400"/>
      <w:jc w:val="both"/>
      <w:outlineLvl w:val="2"/>
    </w:pPr>
    <w:rPr>
      <w:i/>
      <w:iCs/>
      <w:sz w:val="22"/>
      <w:szCs w:val="22"/>
    </w:rPr>
  </w:style>
  <w:style w:type="character" w:customStyle="1" w:styleId="353">
    <w:name w:val="Заголовок №3 (5)"/>
    <w:rsid w:val="00F5495B"/>
  </w:style>
  <w:style w:type="character" w:customStyle="1" w:styleId="354">
    <w:name w:val="Заголовок №3 (5) + Полужирный"/>
    <w:aliases w:val="Не курсив4"/>
    <w:rsid w:val="00F5495B"/>
    <w:rPr>
      <w:b/>
      <w:bCs/>
      <w:i/>
      <w:iCs/>
      <w:sz w:val="22"/>
      <w:szCs w:val="22"/>
      <w:shd w:val="clear" w:color="auto" w:fill="FFFFFF"/>
    </w:rPr>
  </w:style>
  <w:style w:type="character" w:customStyle="1" w:styleId="33a">
    <w:name w:val="Заголовок №3 + Не полужирный3"/>
    <w:aliases w:val="Курсив5,Основной текст (2) + Arial5,9 pt1"/>
    <w:uiPriority w:val="99"/>
    <w:rsid w:val="00F5495B"/>
    <w:rPr>
      <w:rFonts w:ascii="Times New Roman" w:hAnsi="Times New Roman" w:cs="Times New Roman"/>
      <w:b w:val="0"/>
      <w:bCs w:val="0"/>
      <w:i/>
      <w:iCs/>
      <w:spacing w:val="0"/>
      <w:sz w:val="22"/>
      <w:szCs w:val="22"/>
      <w:shd w:val="clear" w:color="auto" w:fill="FFFFFF"/>
    </w:rPr>
  </w:style>
  <w:style w:type="character" w:customStyle="1" w:styleId="32b">
    <w:name w:val="Заголовок №3 + Не полужирный2"/>
    <w:aliases w:val="Курсив4,Основной текст (2) + Arial4,4 pt"/>
    <w:uiPriority w:val="99"/>
    <w:rsid w:val="00F5495B"/>
    <w:rPr>
      <w:rFonts w:ascii="Times New Roman" w:hAnsi="Times New Roman" w:cs="Times New Roman"/>
      <w:b w:val="0"/>
      <w:bCs w:val="0"/>
      <w:i/>
      <w:iCs/>
      <w:spacing w:val="0"/>
      <w:sz w:val="22"/>
      <w:szCs w:val="22"/>
      <w:shd w:val="clear" w:color="auto" w:fill="FFFFFF"/>
    </w:rPr>
  </w:style>
  <w:style w:type="character" w:customStyle="1" w:styleId="3520">
    <w:name w:val="Заголовок №3 (5)2"/>
    <w:rsid w:val="00F5495B"/>
  </w:style>
  <w:style w:type="character" w:customStyle="1" w:styleId="3511">
    <w:name w:val="Заголовок №3 (5) + Полужирный1"/>
    <w:aliases w:val="Не курсив3"/>
    <w:rsid w:val="00F5495B"/>
    <w:rPr>
      <w:b/>
      <w:bCs/>
      <w:i/>
      <w:iCs/>
      <w:sz w:val="22"/>
      <w:szCs w:val="22"/>
      <w:shd w:val="clear" w:color="auto" w:fill="FFFFFF"/>
    </w:rPr>
  </w:style>
  <w:style w:type="character" w:customStyle="1" w:styleId="312">
    <w:name w:val="Заголовок №3 + Не полужирный1"/>
    <w:aliases w:val="Курсив3"/>
    <w:rsid w:val="00F5495B"/>
    <w:rPr>
      <w:rFonts w:ascii="Times New Roman" w:hAnsi="Times New Roman" w:cs="Times New Roman"/>
      <w:b w:val="0"/>
      <w:bCs w:val="0"/>
      <w:i/>
      <w:iCs/>
      <w:spacing w:val="0"/>
      <w:sz w:val="22"/>
      <w:szCs w:val="22"/>
      <w:shd w:val="clear" w:color="auto" w:fill="FFFFFF"/>
    </w:rPr>
  </w:style>
  <w:style w:type="character" w:customStyle="1" w:styleId="191">
    <w:name w:val="Основной текст (19)_"/>
    <w:link w:val="1910"/>
    <w:rsid w:val="00F5495B"/>
    <w:rPr>
      <w:b/>
      <w:bCs/>
      <w:shd w:val="clear" w:color="auto" w:fill="FFFFFF"/>
    </w:rPr>
  </w:style>
  <w:style w:type="paragraph" w:customStyle="1" w:styleId="1910">
    <w:name w:val="Основной текст (19)1"/>
    <w:basedOn w:val="a0"/>
    <w:link w:val="191"/>
    <w:rsid w:val="00F5495B"/>
    <w:pPr>
      <w:shd w:val="clear" w:color="auto" w:fill="FFFFFF"/>
      <w:spacing w:line="240" w:lineRule="atLeast"/>
    </w:pPr>
    <w:rPr>
      <w:b/>
      <w:bCs/>
      <w:sz w:val="20"/>
      <w:szCs w:val="20"/>
    </w:rPr>
  </w:style>
  <w:style w:type="character" w:customStyle="1" w:styleId="1930">
    <w:name w:val="Основной текст (19)30"/>
    <w:rsid w:val="00F5495B"/>
  </w:style>
  <w:style w:type="character" w:customStyle="1" w:styleId="1311">
    <w:name w:val="Основной текст + 131"/>
    <w:aliases w:val="5 pt4,Малые прописные1,Основной текст (2) + Arial3,72"/>
    <w:uiPriority w:val="99"/>
    <w:rsid w:val="00F5495B"/>
    <w:rPr>
      <w:rFonts w:ascii="Times New Roman" w:hAnsi="Times New Roman" w:cs="Times New Roman"/>
      <w:smallCaps/>
      <w:spacing w:val="0"/>
      <w:sz w:val="27"/>
      <w:szCs w:val="27"/>
      <w:shd w:val="clear" w:color="auto" w:fill="FFFFFF"/>
    </w:rPr>
  </w:style>
  <w:style w:type="character" w:customStyle="1" w:styleId="2d">
    <w:name w:val="Подпись к таблице2"/>
    <w:rsid w:val="00F5495B"/>
    <w:rPr>
      <w:rFonts w:ascii="Times New Roman" w:hAnsi="Times New Roman" w:cs="Times New Roman"/>
      <w:b w:val="0"/>
      <w:bCs w:val="0"/>
      <w:spacing w:val="0"/>
      <w:sz w:val="20"/>
      <w:szCs w:val="20"/>
      <w:shd w:val="clear" w:color="auto" w:fill="FFFFFF"/>
    </w:rPr>
  </w:style>
  <w:style w:type="character" w:customStyle="1" w:styleId="2e">
    <w:name w:val="Подпись к таблице (2)_"/>
    <w:link w:val="211"/>
    <w:rsid w:val="00F5495B"/>
    <w:rPr>
      <w:sz w:val="19"/>
      <w:szCs w:val="19"/>
      <w:shd w:val="clear" w:color="auto" w:fill="FFFFFF"/>
    </w:rPr>
  </w:style>
  <w:style w:type="paragraph" w:customStyle="1" w:styleId="211">
    <w:name w:val="Подпись к таблице (2)1"/>
    <w:basedOn w:val="a0"/>
    <w:link w:val="2e"/>
    <w:rsid w:val="00F5495B"/>
    <w:pPr>
      <w:shd w:val="clear" w:color="auto" w:fill="FFFFFF"/>
      <w:spacing w:line="192" w:lineRule="exact"/>
      <w:jc w:val="both"/>
    </w:pPr>
    <w:rPr>
      <w:sz w:val="19"/>
      <w:szCs w:val="19"/>
    </w:rPr>
  </w:style>
  <w:style w:type="character" w:customStyle="1" w:styleId="229">
    <w:name w:val="Подпись к таблице (2)2"/>
    <w:rsid w:val="00F5495B"/>
  </w:style>
  <w:style w:type="character" w:customStyle="1" w:styleId="1927">
    <w:name w:val="Основной текст (19)27"/>
    <w:rsid w:val="00F5495B"/>
    <w:rPr>
      <w:rFonts w:ascii="Times New Roman" w:hAnsi="Times New Roman" w:cs="Times New Roman"/>
      <w:b w:val="0"/>
      <w:bCs w:val="0"/>
      <w:spacing w:val="0"/>
      <w:sz w:val="20"/>
      <w:szCs w:val="20"/>
      <w:shd w:val="clear" w:color="auto" w:fill="FFFFFF"/>
    </w:rPr>
  </w:style>
  <w:style w:type="character" w:customStyle="1" w:styleId="1237">
    <w:name w:val="Основной текст (12)37"/>
    <w:rsid w:val="00F5495B"/>
    <w:rPr>
      <w:rFonts w:ascii="Times New Roman" w:hAnsi="Times New Roman" w:cs="Times New Roman"/>
      <w:spacing w:val="0"/>
      <w:sz w:val="19"/>
      <w:szCs w:val="19"/>
      <w:shd w:val="clear" w:color="auto" w:fill="FFFFFF"/>
    </w:rPr>
  </w:style>
  <w:style w:type="character" w:customStyle="1" w:styleId="1236">
    <w:name w:val="Основной текст (12)36"/>
    <w:rsid w:val="00F5495B"/>
    <w:rPr>
      <w:rFonts w:ascii="Times New Roman" w:hAnsi="Times New Roman" w:cs="Times New Roman"/>
      <w:spacing w:val="0"/>
      <w:sz w:val="19"/>
      <w:szCs w:val="19"/>
      <w:shd w:val="clear" w:color="auto" w:fill="FFFFFF"/>
    </w:rPr>
  </w:style>
  <w:style w:type="character" w:customStyle="1" w:styleId="1235">
    <w:name w:val="Основной текст (12)35"/>
    <w:rsid w:val="00F5495B"/>
    <w:rPr>
      <w:rFonts w:ascii="Times New Roman" w:hAnsi="Times New Roman" w:cs="Times New Roman"/>
      <w:spacing w:val="0"/>
      <w:sz w:val="19"/>
      <w:szCs w:val="19"/>
      <w:shd w:val="clear" w:color="auto" w:fill="FFFFFF"/>
    </w:rPr>
  </w:style>
  <w:style w:type="character" w:customStyle="1" w:styleId="1234">
    <w:name w:val="Основной текст (12)34"/>
    <w:rsid w:val="00F5495B"/>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rsid w:val="00F5495B"/>
    <w:rPr>
      <w:rFonts w:ascii="Times New Roman" w:hAnsi="Times New Roman" w:cs="Times New Roman"/>
      <w:spacing w:val="-20"/>
      <w:sz w:val="19"/>
      <w:szCs w:val="19"/>
      <w:shd w:val="clear" w:color="auto" w:fill="FFFFFF"/>
    </w:rPr>
  </w:style>
  <w:style w:type="character" w:customStyle="1" w:styleId="1233">
    <w:name w:val="Основной текст (12)33"/>
    <w:rsid w:val="00F5495B"/>
    <w:rPr>
      <w:rFonts w:ascii="Times New Roman" w:hAnsi="Times New Roman" w:cs="Times New Roman"/>
      <w:spacing w:val="0"/>
      <w:sz w:val="19"/>
      <w:szCs w:val="19"/>
      <w:shd w:val="clear" w:color="auto" w:fill="FFFFFF"/>
    </w:rPr>
  </w:style>
  <w:style w:type="character" w:customStyle="1" w:styleId="1232">
    <w:name w:val="Основной текст (12)32"/>
    <w:rsid w:val="00F5495B"/>
    <w:rPr>
      <w:rFonts w:ascii="Times New Roman" w:hAnsi="Times New Roman" w:cs="Times New Roman"/>
      <w:spacing w:val="0"/>
      <w:sz w:val="19"/>
      <w:szCs w:val="19"/>
      <w:shd w:val="clear" w:color="auto" w:fill="FFFFFF"/>
    </w:rPr>
  </w:style>
  <w:style w:type="character" w:customStyle="1" w:styleId="1231">
    <w:name w:val="Основной текст (12)31"/>
    <w:rsid w:val="00F5495B"/>
    <w:rPr>
      <w:rFonts w:ascii="Times New Roman" w:hAnsi="Times New Roman" w:cs="Times New Roman"/>
      <w:spacing w:val="0"/>
      <w:sz w:val="19"/>
      <w:szCs w:val="19"/>
      <w:shd w:val="clear" w:color="auto" w:fill="FFFFFF"/>
    </w:rPr>
  </w:style>
  <w:style w:type="character" w:customStyle="1" w:styleId="12300">
    <w:name w:val="Основной текст (12)30"/>
    <w:rsid w:val="00F5495B"/>
    <w:rPr>
      <w:rFonts w:ascii="Times New Roman" w:hAnsi="Times New Roman" w:cs="Times New Roman"/>
      <w:spacing w:val="0"/>
      <w:sz w:val="19"/>
      <w:szCs w:val="19"/>
      <w:shd w:val="clear" w:color="auto" w:fill="FFFFFF"/>
    </w:rPr>
  </w:style>
  <w:style w:type="character" w:customStyle="1" w:styleId="1229">
    <w:name w:val="Основной текст (12)29"/>
    <w:rsid w:val="00F5495B"/>
    <w:rPr>
      <w:rFonts w:ascii="Times New Roman" w:hAnsi="Times New Roman" w:cs="Times New Roman"/>
      <w:spacing w:val="0"/>
      <w:sz w:val="19"/>
      <w:szCs w:val="19"/>
      <w:shd w:val="clear" w:color="auto" w:fill="FFFFFF"/>
    </w:rPr>
  </w:style>
  <w:style w:type="character" w:customStyle="1" w:styleId="1228">
    <w:name w:val="Основной текст (12)28"/>
    <w:rsid w:val="00F5495B"/>
    <w:rPr>
      <w:rFonts w:ascii="Times New Roman" w:hAnsi="Times New Roman" w:cs="Times New Roman"/>
      <w:spacing w:val="0"/>
      <w:sz w:val="19"/>
      <w:szCs w:val="19"/>
      <w:shd w:val="clear" w:color="auto" w:fill="FFFFFF"/>
    </w:rPr>
  </w:style>
  <w:style w:type="character" w:customStyle="1" w:styleId="1227">
    <w:name w:val="Основной текст (12)27"/>
    <w:rsid w:val="00F5495B"/>
    <w:rPr>
      <w:rFonts w:ascii="Times New Roman" w:hAnsi="Times New Roman" w:cs="Times New Roman"/>
      <w:spacing w:val="0"/>
      <w:sz w:val="19"/>
      <w:szCs w:val="19"/>
      <w:shd w:val="clear" w:color="auto" w:fill="FFFFFF"/>
    </w:rPr>
  </w:style>
  <w:style w:type="character" w:customStyle="1" w:styleId="1920">
    <w:name w:val="Основной текст (19)20"/>
    <w:rsid w:val="00F5495B"/>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rsid w:val="00F5495B"/>
    <w:rPr>
      <w:rFonts w:ascii="Times New Roman" w:hAnsi="Times New Roman" w:cs="Times New Roman"/>
      <w:i w:val="0"/>
      <w:iCs w:val="0"/>
      <w:spacing w:val="0"/>
      <w:sz w:val="22"/>
      <w:szCs w:val="22"/>
      <w:shd w:val="clear" w:color="auto" w:fill="FFFFFF"/>
    </w:rPr>
  </w:style>
  <w:style w:type="character" w:customStyle="1" w:styleId="1224">
    <w:name w:val="Основной текст (12)24"/>
    <w:rsid w:val="00F5495B"/>
    <w:rPr>
      <w:rFonts w:ascii="Times New Roman" w:hAnsi="Times New Roman" w:cs="Times New Roman"/>
      <w:spacing w:val="0"/>
      <w:sz w:val="19"/>
      <w:szCs w:val="19"/>
      <w:shd w:val="clear" w:color="auto" w:fill="FFFFFF"/>
    </w:rPr>
  </w:style>
  <w:style w:type="character" w:customStyle="1" w:styleId="1223">
    <w:name w:val="Основной текст (12)23"/>
    <w:rsid w:val="00F5495B"/>
    <w:rPr>
      <w:rFonts w:ascii="Times New Roman" w:hAnsi="Times New Roman" w:cs="Times New Roman"/>
      <w:noProof/>
      <w:spacing w:val="0"/>
      <w:sz w:val="19"/>
      <w:szCs w:val="19"/>
      <w:shd w:val="clear" w:color="auto" w:fill="FFFFFF"/>
    </w:rPr>
  </w:style>
  <w:style w:type="character" w:customStyle="1" w:styleId="362">
    <w:name w:val="Заголовок №3 (6)_"/>
    <w:link w:val="3610"/>
    <w:rsid w:val="00F5495B"/>
    <w:rPr>
      <w:sz w:val="22"/>
      <w:szCs w:val="22"/>
      <w:shd w:val="clear" w:color="auto" w:fill="FFFFFF"/>
    </w:rPr>
  </w:style>
  <w:style w:type="paragraph" w:customStyle="1" w:styleId="3610">
    <w:name w:val="Заголовок №3 (6)1"/>
    <w:basedOn w:val="a0"/>
    <w:link w:val="362"/>
    <w:rsid w:val="00F5495B"/>
    <w:pPr>
      <w:shd w:val="clear" w:color="auto" w:fill="FFFFFF"/>
      <w:spacing w:line="211" w:lineRule="exact"/>
      <w:jc w:val="both"/>
      <w:outlineLvl w:val="2"/>
    </w:pPr>
    <w:rPr>
      <w:sz w:val="22"/>
      <w:szCs w:val="22"/>
    </w:rPr>
  </w:style>
  <w:style w:type="character" w:customStyle="1" w:styleId="1919">
    <w:name w:val="Основной текст (19)19"/>
    <w:rsid w:val="00F5495B"/>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F5495B"/>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F5495B"/>
    <w:rPr>
      <w:rFonts w:ascii="Times New Roman" w:hAnsi="Times New Roman" w:cs="Times New Roman"/>
      <w:spacing w:val="0"/>
      <w:sz w:val="19"/>
      <w:szCs w:val="19"/>
      <w:shd w:val="clear" w:color="auto" w:fill="FFFFFF"/>
    </w:rPr>
  </w:style>
  <w:style w:type="character" w:customStyle="1" w:styleId="12210">
    <w:name w:val="Основной текст (12)21"/>
    <w:rsid w:val="00F5495B"/>
    <w:rPr>
      <w:rFonts w:ascii="Times New Roman" w:hAnsi="Times New Roman" w:cs="Times New Roman"/>
      <w:noProof/>
      <w:spacing w:val="0"/>
      <w:sz w:val="19"/>
      <w:szCs w:val="19"/>
      <w:shd w:val="clear" w:color="auto" w:fill="FFFFFF"/>
    </w:rPr>
  </w:style>
  <w:style w:type="character" w:customStyle="1" w:styleId="12200">
    <w:name w:val="Основной текст (12)20"/>
    <w:rsid w:val="00F5495B"/>
    <w:rPr>
      <w:rFonts w:ascii="Times New Roman" w:hAnsi="Times New Roman" w:cs="Times New Roman"/>
      <w:spacing w:val="0"/>
      <w:sz w:val="19"/>
      <w:szCs w:val="19"/>
      <w:shd w:val="clear" w:color="auto" w:fill="FFFFFF"/>
    </w:rPr>
  </w:style>
  <w:style w:type="character" w:customStyle="1" w:styleId="1219">
    <w:name w:val="Основной текст (12)19"/>
    <w:rsid w:val="00F5495B"/>
    <w:rPr>
      <w:rFonts w:ascii="Times New Roman" w:hAnsi="Times New Roman" w:cs="Times New Roman"/>
      <w:spacing w:val="0"/>
      <w:sz w:val="19"/>
      <w:szCs w:val="19"/>
      <w:shd w:val="clear" w:color="auto" w:fill="FFFFFF"/>
    </w:rPr>
  </w:style>
  <w:style w:type="character" w:customStyle="1" w:styleId="1218">
    <w:name w:val="Основной текст (12)18"/>
    <w:rsid w:val="00F5495B"/>
    <w:rPr>
      <w:rFonts w:ascii="Times New Roman" w:hAnsi="Times New Roman" w:cs="Times New Roman"/>
      <w:noProof/>
      <w:spacing w:val="0"/>
      <w:sz w:val="19"/>
      <w:szCs w:val="19"/>
      <w:shd w:val="clear" w:color="auto" w:fill="FFFFFF"/>
    </w:rPr>
  </w:style>
  <w:style w:type="character" w:customStyle="1" w:styleId="1217">
    <w:name w:val="Основной текст (12)17"/>
    <w:rsid w:val="00F5495B"/>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rsid w:val="00F5495B"/>
    <w:rPr>
      <w:rFonts w:ascii="Times New Roman" w:hAnsi="Times New Roman" w:cs="Times New Roman"/>
      <w:b/>
      <w:bCs/>
      <w:i/>
      <w:iCs/>
      <w:spacing w:val="-20"/>
      <w:sz w:val="22"/>
      <w:szCs w:val="22"/>
      <w:shd w:val="clear" w:color="auto" w:fill="FFFFFF"/>
    </w:rPr>
  </w:style>
  <w:style w:type="character" w:customStyle="1" w:styleId="1915">
    <w:name w:val="Основной текст (19)15"/>
    <w:rsid w:val="00F5495B"/>
    <w:rPr>
      <w:rFonts w:ascii="Times New Roman" w:hAnsi="Times New Roman" w:cs="Times New Roman"/>
      <w:b w:val="0"/>
      <w:bCs w:val="0"/>
      <w:spacing w:val="0"/>
      <w:sz w:val="20"/>
      <w:szCs w:val="20"/>
      <w:shd w:val="clear" w:color="auto" w:fill="FFFFFF"/>
    </w:rPr>
  </w:style>
  <w:style w:type="character" w:customStyle="1" w:styleId="1914">
    <w:name w:val="Основной текст (19)14"/>
    <w:rsid w:val="00F5495B"/>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rsid w:val="00F5495B"/>
    <w:rPr>
      <w:rFonts w:ascii="Times New Roman" w:hAnsi="Times New Roman" w:cs="Times New Roman"/>
      <w:spacing w:val="0"/>
      <w:sz w:val="19"/>
      <w:szCs w:val="19"/>
      <w:shd w:val="clear" w:color="auto" w:fill="FFFFFF"/>
    </w:rPr>
  </w:style>
  <w:style w:type="character" w:customStyle="1" w:styleId="1215">
    <w:name w:val="Основной текст (12)15"/>
    <w:rsid w:val="00F5495B"/>
    <w:rPr>
      <w:rFonts w:ascii="Times New Roman" w:hAnsi="Times New Roman" w:cs="Times New Roman"/>
      <w:noProof/>
      <w:spacing w:val="0"/>
      <w:sz w:val="19"/>
      <w:szCs w:val="19"/>
      <w:shd w:val="clear" w:color="auto" w:fill="FFFFFF"/>
    </w:rPr>
  </w:style>
  <w:style w:type="character" w:customStyle="1" w:styleId="1913">
    <w:name w:val="Основной текст (19)13"/>
    <w:rsid w:val="00F5495B"/>
    <w:rPr>
      <w:rFonts w:ascii="Times New Roman" w:hAnsi="Times New Roman" w:cs="Times New Roman"/>
      <w:b w:val="0"/>
      <w:bCs w:val="0"/>
      <w:spacing w:val="0"/>
      <w:sz w:val="20"/>
      <w:szCs w:val="20"/>
      <w:shd w:val="clear" w:color="auto" w:fill="FFFFFF"/>
    </w:rPr>
  </w:style>
  <w:style w:type="character" w:customStyle="1" w:styleId="1912">
    <w:name w:val="Основной текст (19)12"/>
    <w:rsid w:val="00F5495B"/>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rsid w:val="00F5495B"/>
    <w:rPr>
      <w:rFonts w:ascii="Times New Roman" w:hAnsi="Times New Roman" w:cs="Times New Roman"/>
      <w:spacing w:val="0"/>
      <w:sz w:val="19"/>
      <w:szCs w:val="19"/>
      <w:shd w:val="clear" w:color="auto" w:fill="FFFFFF"/>
    </w:rPr>
  </w:style>
  <w:style w:type="character" w:customStyle="1" w:styleId="1213">
    <w:name w:val="Основной текст (12)13"/>
    <w:rsid w:val="00F5495B"/>
    <w:rPr>
      <w:rFonts w:ascii="Times New Roman" w:hAnsi="Times New Roman" w:cs="Times New Roman"/>
      <w:noProof/>
      <w:spacing w:val="0"/>
      <w:sz w:val="19"/>
      <w:szCs w:val="19"/>
      <w:shd w:val="clear" w:color="auto" w:fill="FFFFFF"/>
    </w:rPr>
  </w:style>
  <w:style w:type="character" w:customStyle="1" w:styleId="12120">
    <w:name w:val="Основной текст (12)12"/>
    <w:rsid w:val="00F5495B"/>
    <w:rPr>
      <w:rFonts w:ascii="Times New Roman" w:hAnsi="Times New Roman" w:cs="Times New Roman"/>
      <w:spacing w:val="0"/>
      <w:sz w:val="19"/>
      <w:szCs w:val="19"/>
      <w:shd w:val="clear" w:color="auto" w:fill="FFFFFF"/>
    </w:rPr>
  </w:style>
  <w:style w:type="character" w:customStyle="1" w:styleId="12110">
    <w:name w:val="Основной текст (12)11"/>
    <w:rsid w:val="00F5495B"/>
    <w:rPr>
      <w:rFonts w:ascii="Times New Roman" w:hAnsi="Times New Roman" w:cs="Times New Roman"/>
      <w:noProof/>
      <w:spacing w:val="0"/>
      <w:sz w:val="19"/>
      <w:szCs w:val="19"/>
      <w:shd w:val="clear" w:color="auto" w:fill="FFFFFF"/>
    </w:rPr>
  </w:style>
  <w:style w:type="character" w:customStyle="1" w:styleId="12100">
    <w:name w:val="Основной текст (12)10"/>
    <w:rsid w:val="00F5495B"/>
    <w:rPr>
      <w:rFonts w:ascii="Times New Roman" w:hAnsi="Times New Roman" w:cs="Times New Roman"/>
      <w:spacing w:val="0"/>
      <w:sz w:val="19"/>
      <w:szCs w:val="19"/>
      <w:shd w:val="clear" w:color="auto" w:fill="FFFFFF"/>
    </w:rPr>
  </w:style>
  <w:style w:type="character" w:customStyle="1" w:styleId="129">
    <w:name w:val="Основной текст (12)9"/>
    <w:rsid w:val="00F5495B"/>
    <w:rPr>
      <w:rFonts w:ascii="Times New Roman" w:hAnsi="Times New Roman" w:cs="Times New Roman"/>
      <w:noProof/>
      <w:spacing w:val="0"/>
      <w:sz w:val="19"/>
      <w:szCs w:val="19"/>
      <w:shd w:val="clear" w:color="auto" w:fill="FFFFFF"/>
    </w:rPr>
  </w:style>
  <w:style w:type="character" w:customStyle="1" w:styleId="128">
    <w:name w:val="Основной текст (12)8"/>
    <w:rsid w:val="00F5495B"/>
    <w:rPr>
      <w:rFonts w:ascii="Times New Roman" w:hAnsi="Times New Roman" w:cs="Times New Roman"/>
      <w:spacing w:val="0"/>
      <w:sz w:val="19"/>
      <w:szCs w:val="19"/>
      <w:shd w:val="clear" w:color="auto" w:fill="FFFFFF"/>
    </w:rPr>
  </w:style>
  <w:style w:type="character" w:customStyle="1" w:styleId="127">
    <w:name w:val="Основной текст (12)7"/>
    <w:rsid w:val="00F5495B"/>
    <w:rPr>
      <w:rFonts w:ascii="Times New Roman" w:hAnsi="Times New Roman" w:cs="Times New Roman"/>
      <w:noProof/>
      <w:spacing w:val="0"/>
      <w:sz w:val="19"/>
      <w:szCs w:val="19"/>
      <w:shd w:val="clear" w:color="auto" w:fill="FFFFFF"/>
    </w:rPr>
  </w:style>
  <w:style w:type="character" w:customStyle="1" w:styleId="1263">
    <w:name w:val="Основной текст (12)6"/>
    <w:rsid w:val="00F5495B"/>
    <w:rPr>
      <w:rFonts w:ascii="Times New Roman" w:hAnsi="Times New Roman" w:cs="Times New Roman"/>
      <w:spacing w:val="0"/>
      <w:sz w:val="19"/>
      <w:szCs w:val="19"/>
      <w:shd w:val="clear" w:color="auto" w:fill="FFFFFF"/>
    </w:rPr>
  </w:style>
  <w:style w:type="character" w:customStyle="1" w:styleId="1250">
    <w:name w:val="Основной текст (12)5"/>
    <w:rsid w:val="00F5495B"/>
    <w:rPr>
      <w:rFonts w:ascii="Times New Roman" w:hAnsi="Times New Roman" w:cs="Times New Roman"/>
      <w:noProof/>
      <w:spacing w:val="0"/>
      <w:sz w:val="19"/>
      <w:szCs w:val="19"/>
      <w:shd w:val="clear" w:color="auto" w:fill="FFFFFF"/>
    </w:rPr>
  </w:style>
  <w:style w:type="character" w:customStyle="1" w:styleId="147">
    <w:name w:val="Заголовок №14"/>
    <w:rsid w:val="00F5495B"/>
    <w:rPr>
      <w:rFonts w:ascii="Calibri" w:hAnsi="Calibri" w:cs="Calibri"/>
      <w:spacing w:val="0"/>
      <w:sz w:val="34"/>
      <w:szCs w:val="34"/>
      <w:shd w:val="clear" w:color="auto" w:fill="FFFFFF"/>
    </w:rPr>
  </w:style>
  <w:style w:type="character" w:customStyle="1" w:styleId="13b">
    <w:name w:val="Заголовок №13"/>
    <w:rsid w:val="00F5495B"/>
    <w:rPr>
      <w:rFonts w:ascii="Calibri" w:hAnsi="Calibri" w:cs="Calibri"/>
      <w:noProof/>
      <w:spacing w:val="0"/>
      <w:sz w:val="34"/>
      <w:szCs w:val="34"/>
      <w:shd w:val="clear" w:color="auto" w:fill="FFFFFF"/>
    </w:rPr>
  </w:style>
  <w:style w:type="character" w:customStyle="1" w:styleId="1711">
    <w:name w:val="Основной текст (17) + Не полужирный1"/>
    <w:rsid w:val="00F5495B"/>
    <w:rPr>
      <w:rFonts w:ascii="Times New Roman" w:hAnsi="Times New Roman" w:cs="Times New Roman"/>
      <w:b w:val="0"/>
      <w:bCs w:val="0"/>
      <w:spacing w:val="0"/>
      <w:sz w:val="22"/>
      <w:szCs w:val="22"/>
      <w:shd w:val="clear" w:color="auto" w:fill="FFFFFF"/>
    </w:rPr>
  </w:style>
  <w:style w:type="character" w:customStyle="1" w:styleId="1242">
    <w:name w:val="Основной текст (12)4"/>
    <w:rsid w:val="00F5495B"/>
    <w:rPr>
      <w:rFonts w:ascii="Times New Roman" w:hAnsi="Times New Roman" w:cs="Times New Roman"/>
      <w:spacing w:val="0"/>
      <w:sz w:val="19"/>
      <w:szCs w:val="19"/>
      <w:shd w:val="clear" w:color="auto" w:fill="FFFFFF"/>
    </w:rPr>
  </w:style>
  <w:style w:type="character" w:customStyle="1" w:styleId="1238">
    <w:name w:val="Основной текст (12)3"/>
    <w:rsid w:val="00F5495B"/>
    <w:rPr>
      <w:rFonts w:ascii="Times New Roman" w:hAnsi="Times New Roman" w:cs="Times New Roman"/>
      <w:noProof/>
      <w:spacing w:val="0"/>
      <w:sz w:val="19"/>
      <w:szCs w:val="19"/>
      <w:shd w:val="clear" w:color="auto" w:fill="FFFFFF"/>
    </w:rPr>
  </w:style>
  <w:style w:type="character" w:customStyle="1" w:styleId="1330">
    <w:name w:val="Основной текст (13)3"/>
    <w:rsid w:val="00F5495B"/>
    <w:rPr>
      <w:rFonts w:ascii="Calibri" w:hAnsi="Calibri" w:cs="Calibri"/>
      <w:spacing w:val="0"/>
      <w:sz w:val="34"/>
      <w:szCs w:val="34"/>
      <w:shd w:val="clear" w:color="auto" w:fill="FFFFFF"/>
    </w:rPr>
  </w:style>
  <w:style w:type="character" w:customStyle="1" w:styleId="1321">
    <w:name w:val="Основной текст (13)2"/>
    <w:rsid w:val="00F5495B"/>
    <w:rPr>
      <w:rFonts w:ascii="Calibri" w:hAnsi="Calibri" w:cs="Calibri"/>
      <w:noProof/>
      <w:spacing w:val="0"/>
      <w:sz w:val="34"/>
      <w:szCs w:val="34"/>
      <w:shd w:val="clear" w:color="auto" w:fill="FFFFFF"/>
    </w:rPr>
  </w:style>
  <w:style w:type="character" w:customStyle="1" w:styleId="118">
    <w:name w:val="Основной текст (11)8"/>
    <w:rsid w:val="00F5495B"/>
  </w:style>
  <w:style w:type="character" w:customStyle="1" w:styleId="83">
    <w:name w:val="Основной текст + 8"/>
    <w:aliases w:val="5 pt3,Основной текст (2) + Microsoft Sans Serif2,82,Основной текст (2) + Arial2,71,Интервал 1 pt1"/>
    <w:uiPriority w:val="99"/>
    <w:rsid w:val="00F5495B"/>
    <w:rPr>
      <w:rFonts w:ascii="Times New Roman" w:hAnsi="Times New Roman" w:cs="Times New Roman"/>
      <w:spacing w:val="0"/>
      <w:sz w:val="17"/>
      <w:szCs w:val="17"/>
      <w:shd w:val="clear" w:color="auto" w:fill="FFFFFF"/>
    </w:rPr>
  </w:style>
  <w:style w:type="character" w:customStyle="1" w:styleId="810">
    <w:name w:val="Основной текст + 81"/>
    <w:aliases w:val="5 pt2"/>
    <w:rsid w:val="00F5495B"/>
    <w:rPr>
      <w:rFonts w:ascii="Times New Roman" w:hAnsi="Times New Roman" w:cs="Times New Roman"/>
      <w:noProof/>
      <w:spacing w:val="0"/>
      <w:sz w:val="17"/>
      <w:szCs w:val="17"/>
      <w:shd w:val="clear" w:color="auto" w:fill="FFFFFF"/>
    </w:rPr>
  </w:style>
  <w:style w:type="character" w:customStyle="1" w:styleId="117">
    <w:name w:val="Основной текст (11)7"/>
    <w:rsid w:val="00F5495B"/>
    <w:rPr>
      <w:noProof/>
      <w:sz w:val="17"/>
      <w:szCs w:val="17"/>
      <w:shd w:val="clear" w:color="auto" w:fill="FFFFFF"/>
    </w:rPr>
  </w:style>
  <w:style w:type="character" w:customStyle="1" w:styleId="1111pt">
    <w:name w:val="Основной текст (11) + 11 pt"/>
    <w:rsid w:val="00F5495B"/>
    <w:rPr>
      <w:sz w:val="22"/>
      <w:szCs w:val="22"/>
      <w:shd w:val="clear" w:color="auto" w:fill="FFFFFF"/>
    </w:rPr>
  </w:style>
  <w:style w:type="character" w:customStyle="1" w:styleId="103">
    <w:name w:val="Основной текст (10) + Не полужирный"/>
    <w:rsid w:val="00F5495B"/>
  </w:style>
  <w:style w:type="character" w:customStyle="1" w:styleId="1030">
    <w:name w:val="Основной текст (10)3"/>
    <w:rsid w:val="00F5495B"/>
  </w:style>
  <w:style w:type="character" w:customStyle="1" w:styleId="1111pt2">
    <w:name w:val="Основной текст (11) + 11 pt2"/>
    <w:aliases w:val="Полужирный1,Основной текст (2) + 93 pt1,Интервал -1 pt1"/>
    <w:uiPriority w:val="99"/>
    <w:rsid w:val="00F5495B"/>
    <w:rPr>
      <w:b/>
      <w:bCs/>
      <w:sz w:val="22"/>
      <w:szCs w:val="22"/>
      <w:shd w:val="clear" w:color="auto" w:fill="FFFFFF"/>
    </w:rPr>
  </w:style>
  <w:style w:type="character" w:customStyle="1" w:styleId="1111pt1">
    <w:name w:val="Основной текст (11) + 11 pt1"/>
    <w:rsid w:val="00F5495B"/>
    <w:rPr>
      <w:noProof/>
      <w:sz w:val="22"/>
      <w:szCs w:val="22"/>
      <w:shd w:val="clear" w:color="auto" w:fill="FFFFFF"/>
    </w:rPr>
  </w:style>
  <w:style w:type="character" w:customStyle="1" w:styleId="1010">
    <w:name w:val="Основной текст (10) + Не полужирный1"/>
    <w:rsid w:val="00F5495B"/>
    <w:rPr>
      <w:rFonts w:ascii="Times New Roman" w:hAnsi="Times New Roman" w:cs="Times New Roman"/>
      <w:b w:val="0"/>
      <w:bCs w:val="0"/>
      <w:spacing w:val="0"/>
      <w:sz w:val="17"/>
      <w:szCs w:val="17"/>
      <w:shd w:val="clear" w:color="auto" w:fill="FFFFFF"/>
    </w:rPr>
  </w:style>
  <w:style w:type="character" w:customStyle="1" w:styleId="1020">
    <w:name w:val="Основной текст (10)2"/>
    <w:rsid w:val="00F5495B"/>
    <w:rPr>
      <w:rFonts w:ascii="Times New Roman" w:hAnsi="Times New Roman" w:cs="Times New Roman"/>
      <w:b w:val="0"/>
      <w:bCs w:val="0"/>
      <w:spacing w:val="0"/>
      <w:sz w:val="17"/>
      <w:szCs w:val="17"/>
      <w:shd w:val="clear" w:color="auto" w:fill="FFFFFF"/>
    </w:rPr>
  </w:style>
  <w:style w:type="character" w:customStyle="1" w:styleId="116">
    <w:name w:val="Основной текст (11)6"/>
    <w:rsid w:val="00F5495B"/>
    <w:rPr>
      <w:rFonts w:ascii="Times New Roman" w:hAnsi="Times New Roman" w:cs="Times New Roman"/>
      <w:spacing w:val="0"/>
      <w:sz w:val="17"/>
      <w:szCs w:val="17"/>
      <w:shd w:val="clear" w:color="auto" w:fill="FFFFFF"/>
    </w:rPr>
  </w:style>
  <w:style w:type="character" w:customStyle="1" w:styleId="1150">
    <w:name w:val="Основной текст (11)5"/>
    <w:rsid w:val="00F5495B"/>
    <w:rPr>
      <w:rFonts w:ascii="Times New Roman" w:hAnsi="Times New Roman" w:cs="Times New Roman"/>
      <w:spacing w:val="0"/>
      <w:sz w:val="17"/>
      <w:szCs w:val="17"/>
      <w:shd w:val="clear" w:color="auto" w:fill="FFFFFF"/>
    </w:rPr>
  </w:style>
  <w:style w:type="character" w:customStyle="1" w:styleId="12a">
    <w:name w:val="Заголовок №12"/>
    <w:rsid w:val="00F5495B"/>
    <w:rPr>
      <w:rFonts w:ascii="Calibri" w:hAnsi="Calibri" w:cs="Calibri"/>
      <w:spacing w:val="0"/>
      <w:sz w:val="34"/>
      <w:szCs w:val="34"/>
      <w:shd w:val="clear" w:color="auto" w:fill="FFFFFF"/>
    </w:rPr>
  </w:style>
  <w:style w:type="character" w:customStyle="1" w:styleId="1c">
    <w:name w:val="Оглавление 1 Знак"/>
    <w:link w:val="1d"/>
    <w:rsid w:val="00F5495B"/>
    <w:rPr>
      <w:b/>
      <w:bCs/>
      <w:sz w:val="22"/>
      <w:szCs w:val="22"/>
      <w:shd w:val="clear" w:color="auto" w:fill="FFFFFF"/>
    </w:rPr>
  </w:style>
  <w:style w:type="paragraph" w:styleId="1d">
    <w:name w:val="toc 1"/>
    <w:basedOn w:val="a0"/>
    <w:next w:val="a0"/>
    <w:link w:val="1c"/>
    <w:rsid w:val="00F5495B"/>
    <w:pPr>
      <w:shd w:val="clear" w:color="auto" w:fill="FFFFFF"/>
      <w:spacing w:before="660" w:after="300" w:line="240" w:lineRule="atLeast"/>
    </w:pPr>
    <w:rPr>
      <w:b/>
      <w:bCs/>
      <w:sz w:val="22"/>
      <w:szCs w:val="22"/>
    </w:rPr>
  </w:style>
  <w:style w:type="character" w:customStyle="1" w:styleId="2f">
    <w:name w:val="Оглавление (2) + Не полужирный"/>
    <w:rsid w:val="00F5495B"/>
  </w:style>
  <w:style w:type="character" w:customStyle="1" w:styleId="233">
    <w:name w:val="Оглавление (2)3"/>
    <w:rsid w:val="00F5495B"/>
    <w:rPr>
      <w:b/>
      <w:bCs/>
      <w:noProof/>
      <w:sz w:val="22"/>
      <w:szCs w:val="22"/>
      <w:shd w:val="clear" w:color="auto" w:fill="FFFFFF"/>
    </w:rPr>
  </w:style>
  <w:style w:type="character" w:customStyle="1" w:styleId="111pt">
    <w:name w:val="Основной текст (11) + Интервал 1 pt"/>
    <w:rsid w:val="00F5495B"/>
    <w:rPr>
      <w:rFonts w:ascii="Times New Roman" w:hAnsi="Times New Roman" w:cs="Times New Roman"/>
      <w:spacing w:val="30"/>
      <w:sz w:val="17"/>
      <w:szCs w:val="17"/>
      <w:shd w:val="clear" w:color="auto" w:fill="FFFFFF"/>
    </w:rPr>
  </w:style>
  <w:style w:type="character" w:customStyle="1" w:styleId="1225">
    <w:name w:val="Основной текст (12)2"/>
    <w:rsid w:val="00F5495B"/>
    <w:rPr>
      <w:rFonts w:ascii="Times New Roman" w:hAnsi="Times New Roman" w:cs="Times New Roman"/>
      <w:spacing w:val="0"/>
      <w:sz w:val="19"/>
      <w:szCs w:val="19"/>
      <w:shd w:val="clear" w:color="auto" w:fill="FFFFFF"/>
    </w:rPr>
  </w:style>
  <w:style w:type="character" w:customStyle="1" w:styleId="193">
    <w:name w:val="Основной текст (19)3"/>
    <w:rsid w:val="00F5495B"/>
    <w:rPr>
      <w:rFonts w:ascii="Times New Roman" w:hAnsi="Times New Roman" w:cs="Times New Roman"/>
      <w:b w:val="0"/>
      <w:bCs w:val="0"/>
      <w:spacing w:val="0"/>
      <w:sz w:val="20"/>
      <w:szCs w:val="20"/>
      <w:shd w:val="clear" w:color="auto" w:fill="FFFFFF"/>
    </w:rPr>
  </w:style>
  <w:style w:type="character" w:customStyle="1" w:styleId="192">
    <w:name w:val="Основной текст (19)2"/>
    <w:rsid w:val="00F5495B"/>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rsid w:val="00F5495B"/>
    <w:rPr>
      <w:rFonts w:ascii="Times New Roman" w:hAnsi="Times New Roman" w:cs="Times New Roman"/>
      <w:spacing w:val="0"/>
      <w:sz w:val="17"/>
      <w:szCs w:val="17"/>
      <w:shd w:val="clear" w:color="auto" w:fill="FFFFFF"/>
    </w:rPr>
  </w:style>
  <w:style w:type="character" w:customStyle="1" w:styleId="119">
    <w:name w:val="Основной текст (11) + Курсив"/>
    <w:rsid w:val="00F5495B"/>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rsid w:val="00F5495B"/>
    <w:rPr>
      <w:rFonts w:ascii="Times New Roman" w:hAnsi="Times New Roman" w:cs="Times New Roman"/>
      <w:i/>
      <w:iCs/>
      <w:noProof/>
      <w:spacing w:val="0"/>
      <w:sz w:val="17"/>
      <w:szCs w:val="17"/>
      <w:shd w:val="clear" w:color="auto" w:fill="FFFFFF"/>
    </w:rPr>
  </w:style>
  <w:style w:type="character" w:customStyle="1" w:styleId="1121">
    <w:name w:val="Основной текст (11)2"/>
    <w:rsid w:val="00F5495B"/>
    <w:rPr>
      <w:rFonts w:ascii="Times New Roman" w:hAnsi="Times New Roman" w:cs="Times New Roman"/>
      <w:noProof/>
      <w:spacing w:val="0"/>
      <w:sz w:val="17"/>
      <w:szCs w:val="17"/>
      <w:shd w:val="clear" w:color="auto" w:fill="FFFFFF"/>
    </w:rPr>
  </w:style>
  <w:style w:type="character" w:styleId="afa">
    <w:name w:val="page number"/>
    <w:uiPriority w:val="99"/>
    <w:rsid w:val="00F5495B"/>
  </w:style>
  <w:style w:type="paragraph" w:customStyle="1" w:styleId="1e">
    <w:name w:val="Без интервала1"/>
    <w:basedOn w:val="a0"/>
    <w:rsid w:val="00EC6E8B"/>
    <w:pPr>
      <w:spacing w:before="19" w:after="19"/>
    </w:pPr>
    <w:rPr>
      <w:sz w:val="20"/>
      <w:szCs w:val="20"/>
    </w:rPr>
  </w:style>
  <w:style w:type="paragraph" w:styleId="afb">
    <w:name w:val="Body Text Indent"/>
    <w:basedOn w:val="a0"/>
    <w:link w:val="afc"/>
    <w:uiPriority w:val="99"/>
    <w:rsid w:val="00D23BAD"/>
    <w:pPr>
      <w:spacing w:after="120"/>
      <w:ind w:left="283"/>
    </w:pPr>
  </w:style>
  <w:style w:type="paragraph" w:styleId="2f0">
    <w:name w:val="Body Text 2"/>
    <w:basedOn w:val="a0"/>
    <w:link w:val="2f1"/>
    <w:uiPriority w:val="99"/>
    <w:rsid w:val="00D23BAD"/>
    <w:pPr>
      <w:spacing w:after="120" w:line="480" w:lineRule="auto"/>
    </w:pPr>
    <w:rPr>
      <w:sz w:val="28"/>
      <w:szCs w:val="20"/>
    </w:rPr>
  </w:style>
  <w:style w:type="paragraph" w:styleId="afd">
    <w:name w:val="Balloon Text"/>
    <w:basedOn w:val="a0"/>
    <w:link w:val="afe"/>
    <w:uiPriority w:val="99"/>
    <w:rsid w:val="00932D28"/>
    <w:rPr>
      <w:rFonts w:ascii="Tahoma" w:hAnsi="Tahoma"/>
      <w:sz w:val="16"/>
      <w:szCs w:val="16"/>
    </w:rPr>
  </w:style>
  <w:style w:type="character" w:customStyle="1" w:styleId="afe">
    <w:name w:val="Текст выноски Знак"/>
    <w:link w:val="afd"/>
    <w:uiPriority w:val="99"/>
    <w:rsid w:val="00932D28"/>
    <w:rPr>
      <w:rFonts w:ascii="Tahoma" w:hAnsi="Tahoma" w:cs="Tahoma"/>
      <w:sz w:val="16"/>
      <w:szCs w:val="16"/>
    </w:rPr>
  </w:style>
  <w:style w:type="paragraph" w:customStyle="1" w:styleId="1f">
    <w:name w:val="Знак1 Знак Знак Знак Знак Знак Знак"/>
    <w:basedOn w:val="a0"/>
    <w:rsid w:val="0053551C"/>
    <w:pPr>
      <w:spacing w:after="160" w:line="240" w:lineRule="exact"/>
    </w:pPr>
    <w:rPr>
      <w:rFonts w:ascii="Verdana" w:hAnsi="Verdana" w:cs="Verdana"/>
      <w:sz w:val="20"/>
      <w:szCs w:val="20"/>
      <w:lang w:val="en-US" w:eastAsia="en-US"/>
    </w:rPr>
  </w:style>
  <w:style w:type="character" w:customStyle="1" w:styleId="Zag11">
    <w:name w:val="Zag_11"/>
    <w:rsid w:val="004915B2"/>
  </w:style>
  <w:style w:type="paragraph" w:customStyle="1" w:styleId="Osnova">
    <w:name w:val="Osnova"/>
    <w:basedOn w:val="a0"/>
    <w:rsid w:val="004915B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f2">
    <w:name w:val="Body Text Indent 2"/>
    <w:basedOn w:val="a0"/>
    <w:link w:val="2f3"/>
    <w:uiPriority w:val="99"/>
    <w:rsid w:val="00B2025E"/>
    <w:pPr>
      <w:spacing w:after="120" w:line="480" w:lineRule="auto"/>
      <w:ind w:left="283"/>
    </w:pPr>
  </w:style>
  <w:style w:type="character" w:customStyle="1" w:styleId="2f3">
    <w:name w:val="Основной текст с отступом 2 Знак"/>
    <w:link w:val="2f2"/>
    <w:uiPriority w:val="99"/>
    <w:rsid w:val="00B2025E"/>
    <w:rPr>
      <w:sz w:val="24"/>
      <w:szCs w:val="24"/>
    </w:rPr>
  </w:style>
  <w:style w:type="paragraph" w:customStyle="1" w:styleId="aff">
    <w:name w:val="Знак"/>
    <w:basedOn w:val="a0"/>
    <w:rsid w:val="00430CDA"/>
    <w:pPr>
      <w:spacing w:after="160" w:line="240" w:lineRule="exact"/>
    </w:pPr>
    <w:rPr>
      <w:rFonts w:ascii="Verdana" w:hAnsi="Verdana"/>
      <w:sz w:val="20"/>
      <w:szCs w:val="20"/>
      <w:lang w:val="en-US" w:eastAsia="en-US"/>
    </w:rPr>
  </w:style>
  <w:style w:type="table" w:customStyle="1" w:styleId="1f0">
    <w:name w:val="Сетка таблицы1"/>
    <w:basedOn w:val="a2"/>
    <w:next w:val="af5"/>
    <w:uiPriority w:val="59"/>
    <w:rsid w:val="00073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12618F"/>
    <w:rPr>
      <w:rFonts w:ascii="Times New Roman" w:hAnsi="Times New Roman" w:cs="Times New Roman" w:hint="default"/>
      <w:strike w:val="0"/>
      <w:dstrike w:val="0"/>
      <w:sz w:val="24"/>
      <w:szCs w:val="24"/>
      <w:u w:val="none"/>
      <w:effect w:val="none"/>
    </w:rPr>
  </w:style>
  <w:style w:type="paragraph" w:styleId="aff0">
    <w:name w:val="List Paragraph"/>
    <w:basedOn w:val="a0"/>
    <w:link w:val="aff1"/>
    <w:uiPriority w:val="34"/>
    <w:qFormat/>
    <w:rsid w:val="007A2403"/>
    <w:pPr>
      <w:ind w:left="720"/>
      <w:contextualSpacing/>
    </w:pPr>
    <w:rPr>
      <w:rFonts w:ascii="Calibri" w:eastAsia="Calibri" w:hAnsi="Calibri"/>
    </w:rPr>
  </w:style>
  <w:style w:type="character" w:customStyle="1" w:styleId="aff1">
    <w:name w:val="Абзац списка Знак"/>
    <w:link w:val="aff0"/>
    <w:uiPriority w:val="34"/>
    <w:locked/>
    <w:rsid w:val="007A2403"/>
    <w:rPr>
      <w:rFonts w:ascii="Calibri" w:eastAsia="Calibri" w:hAnsi="Calibri"/>
      <w:sz w:val="24"/>
      <w:szCs w:val="24"/>
    </w:rPr>
  </w:style>
  <w:style w:type="character" w:styleId="aff2">
    <w:name w:val="annotation reference"/>
    <w:uiPriority w:val="99"/>
    <w:rsid w:val="00E00439"/>
    <w:rPr>
      <w:sz w:val="16"/>
      <w:szCs w:val="16"/>
    </w:rPr>
  </w:style>
  <w:style w:type="paragraph" w:customStyle="1" w:styleId="2f4">
    <w:name w:val="?????2"/>
    <w:basedOn w:val="a0"/>
    <w:rsid w:val="00E00439"/>
    <w:pPr>
      <w:tabs>
        <w:tab w:val="left" w:pos="567"/>
      </w:tabs>
      <w:overflowPunct w:val="0"/>
      <w:autoSpaceDE w:val="0"/>
      <w:autoSpaceDN w:val="0"/>
      <w:adjustRightInd w:val="0"/>
      <w:ind w:left="113" w:right="284"/>
      <w:jc w:val="both"/>
    </w:pPr>
    <w:rPr>
      <w:lang w:eastAsia="en-US"/>
    </w:rPr>
  </w:style>
  <w:style w:type="character" w:customStyle="1" w:styleId="40">
    <w:name w:val="Заголовок 4 Знак"/>
    <w:link w:val="4"/>
    <w:uiPriority w:val="9"/>
    <w:rsid w:val="00871A18"/>
    <w:rPr>
      <w:rFonts w:ascii="Calibri" w:eastAsia="Times New Roman" w:hAnsi="Calibri" w:cs="Times New Roman"/>
      <w:b/>
      <w:bCs/>
      <w:sz w:val="28"/>
      <w:szCs w:val="28"/>
    </w:rPr>
  </w:style>
  <w:style w:type="paragraph" w:customStyle="1" w:styleId="aff3">
    <w:name w:val="Новый"/>
    <w:basedOn w:val="a0"/>
    <w:rsid w:val="00871A18"/>
    <w:pPr>
      <w:spacing w:line="360" w:lineRule="auto"/>
      <w:ind w:firstLine="454"/>
      <w:jc w:val="both"/>
    </w:pPr>
    <w:rPr>
      <w:rFonts w:eastAsia="Calibri"/>
      <w:sz w:val="28"/>
      <w:lang w:eastAsia="en-US"/>
    </w:rPr>
  </w:style>
  <w:style w:type="character" w:customStyle="1" w:styleId="dash041e0431044b0447043d044b0439char1">
    <w:name w:val="dash041e_0431_044b_0447_043d_044b_0439__char1"/>
    <w:uiPriority w:val="99"/>
    <w:rsid w:val="005649B7"/>
    <w:rPr>
      <w:rFonts w:ascii="Times New Roman" w:hAnsi="Times New Roman" w:cs="Times New Roman" w:hint="default"/>
      <w:strike w:val="0"/>
      <w:dstrike w:val="0"/>
      <w:sz w:val="24"/>
      <w:szCs w:val="24"/>
      <w:u w:val="none"/>
      <w:effect w:val="none"/>
    </w:rPr>
  </w:style>
  <w:style w:type="paragraph" w:customStyle="1" w:styleId="a">
    <w:name w:val="НОМЕРА"/>
    <w:basedOn w:val="a4"/>
    <w:link w:val="aff4"/>
    <w:uiPriority w:val="99"/>
    <w:qFormat/>
    <w:rsid w:val="005649B7"/>
    <w:pPr>
      <w:numPr>
        <w:numId w:val="158"/>
      </w:numPr>
      <w:spacing w:before="0" w:beforeAutospacing="0" w:after="0" w:afterAutospacing="0"/>
      <w:jc w:val="both"/>
    </w:pPr>
    <w:rPr>
      <w:rFonts w:ascii="Arial Narrow" w:eastAsia="Calibri" w:hAnsi="Arial Narrow"/>
      <w:sz w:val="18"/>
      <w:szCs w:val="18"/>
    </w:rPr>
  </w:style>
  <w:style w:type="character" w:customStyle="1" w:styleId="aff4">
    <w:name w:val="НОМЕРА Знак"/>
    <w:link w:val="a"/>
    <w:uiPriority w:val="99"/>
    <w:rsid w:val="005649B7"/>
    <w:rPr>
      <w:rFonts w:ascii="Arial Narrow" w:eastAsia="Calibri" w:hAnsi="Arial Narrow"/>
      <w:sz w:val="18"/>
      <w:szCs w:val="18"/>
    </w:rPr>
  </w:style>
  <w:style w:type="character" w:customStyle="1" w:styleId="60">
    <w:name w:val="Заголовок 6 Знак"/>
    <w:link w:val="6"/>
    <w:uiPriority w:val="9"/>
    <w:rsid w:val="007A5BAB"/>
    <w:rPr>
      <w:rFonts w:ascii="Cambria" w:hAnsi="Cambria"/>
      <w:i/>
      <w:iCs/>
      <w:color w:val="243F60"/>
      <w:sz w:val="22"/>
      <w:szCs w:val="22"/>
      <w:lang w:eastAsia="en-US"/>
    </w:rPr>
  </w:style>
  <w:style w:type="character" w:customStyle="1" w:styleId="70">
    <w:name w:val="Заголовок 7 Знак"/>
    <w:link w:val="7"/>
    <w:uiPriority w:val="9"/>
    <w:rsid w:val="007A5BAB"/>
    <w:rPr>
      <w:rFonts w:ascii="Cambria" w:hAnsi="Cambria"/>
      <w:i/>
      <w:iCs/>
      <w:color w:val="404040"/>
      <w:sz w:val="22"/>
      <w:szCs w:val="22"/>
      <w:lang w:eastAsia="en-US"/>
    </w:rPr>
  </w:style>
  <w:style w:type="character" w:customStyle="1" w:styleId="80">
    <w:name w:val="Заголовок 8 Знак"/>
    <w:link w:val="8"/>
    <w:uiPriority w:val="9"/>
    <w:rsid w:val="007A5BAB"/>
    <w:rPr>
      <w:rFonts w:ascii="Cambria" w:hAnsi="Cambria"/>
      <w:color w:val="272727"/>
      <w:sz w:val="21"/>
      <w:szCs w:val="21"/>
      <w:lang w:eastAsia="en-US"/>
    </w:rPr>
  </w:style>
  <w:style w:type="character" w:customStyle="1" w:styleId="90">
    <w:name w:val="Заголовок 9 Знак"/>
    <w:link w:val="9"/>
    <w:uiPriority w:val="9"/>
    <w:rsid w:val="007A5BAB"/>
    <w:rPr>
      <w:rFonts w:ascii="Cambria" w:hAnsi="Cambria"/>
      <w:i/>
      <w:iCs/>
      <w:color w:val="404040"/>
      <w:lang w:eastAsia="en-US"/>
    </w:rPr>
  </w:style>
  <w:style w:type="character" w:customStyle="1" w:styleId="50">
    <w:name w:val="Заголовок 5 Знак"/>
    <w:link w:val="5"/>
    <w:uiPriority w:val="9"/>
    <w:rsid w:val="007A5BAB"/>
    <w:rPr>
      <w:b/>
      <w:bCs/>
    </w:rPr>
  </w:style>
  <w:style w:type="paragraph" w:customStyle="1" w:styleId="1f1">
    <w:name w:val="Абзац списка1"/>
    <w:basedOn w:val="a0"/>
    <w:rsid w:val="007A5BAB"/>
    <w:pPr>
      <w:ind w:left="708"/>
    </w:pPr>
    <w:rPr>
      <w:rFonts w:eastAsia="Calibri"/>
      <w:sz w:val="20"/>
      <w:szCs w:val="20"/>
    </w:rPr>
  </w:style>
  <w:style w:type="character" w:customStyle="1" w:styleId="aff5">
    <w:name w:val="заголовок столбца Знак"/>
    <w:link w:val="aff6"/>
    <w:locked/>
    <w:rsid w:val="007A5BAB"/>
    <w:rPr>
      <w:b/>
      <w:color w:val="000000"/>
      <w:sz w:val="16"/>
      <w:lang w:eastAsia="ar-SA"/>
    </w:rPr>
  </w:style>
  <w:style w:type="paragraph" w:customStyle="1" w:styleId="aff6">
    <w:name w:val="заголовок столбца"/>
    <w:basedOn w:val="a0"/>
    <w:link w:val="aff5"/>
    <w:rsid w:val="007A5BAB"/>
    <w:pPr>
      <w:suppressAutoHyphens/>
      <w:snapToGrid w:val="0"/>
      <w:spacing w:after="120"/>
      <w:jc w:val="center"/>
    </w:pPr>
    <w:rPr>
      <w:b/>
      <w:color w:val="000000"/>
      <w:sz w:val="16"/>
      <w:szCs w:val="20"/>
      <w:lang w:eastAsia="ar-SA"/>
    </w:rPr>
  </w:style>
  <w:style w:type="character" w:customStyle="1" w:styleId="s4">
    <w:name w:val="s4"/>
    <w:rsid w:val="007A5BAB"/>
  </w:style>
  <w:style w:type="numbering" w:customStyle="1" w:styleId="1f2">
    <w:name w:val="Нет списка1"/>
    <w:next w:val="a3"/>
    <w:uiPriority w:val="99"/>
    <w:semiHidden/>
    <w:unhideWhenUsed/>
    <w:rsid w:val="007A5BAB"/>
  </w:style>
  <w:style w:type="paragraph" w:customStyle="1" w:styleId="ConsPlusNormal">
    <w:name w:val="ConsPlusNormal"/>
    <w:rsid w:val="007A5BAB"/>
    <w:pPr>
      <w:widowControl w:val="0"/>
      <w:autoSpaceDE w:val="0"/>
      <w:autoSpaceDN w:val="0"/>
      <w:adjustRightInd w:val="0"/>
    </w:pPr>
    <w:rPr>
      <w:rFonts w:ascii="Arial" w:hAnsi="Arial" w:cs="Arial"/>
    </w:rPr>
  </w:style>
  <w:style w:type="paragraph" w:styleId="aff7">
    <w:name w:val="No Spacing"/>
    <w:link w:val="aff8"/>
    <w:uiPriority w:val="1"/>
    <w:qFormat/>
    <w:rsid w:val="007A5BAB"/>
    <w:pPr>
      <w:ind w:firstLine="709"/>
      <w:jc w:val="both"/>
    </w:pPr>
    <w:rPr>
      <w:rFonts w:eastAsia="Calibri"/>
      <w:sz w:val="28"/>
      <w:szCs w:val="28"/>
      <w:lang w:eastAsia="en-US"/>
    </w:rPr>
  </w:style>
  <w:style w:type="paragraph" w:customStyle="1" w:styleId="1f3">
    <w:name w:val="Обычный1"/>
    <w:rsid w:val="007A5BAB"/>
    <w:rPr>
      <w:rFonts w:eastAsia="ヒラギノ角ゴ Pro W3"/>
      <w:color w:val="000000"/>
      <w:sz w:val="24"/>
    </w:rPr>
  </w:style>
  <w:style w:type="paragraph" w:customStyle="1" w:styleId="dash041e005f0431005f044b005f0447005f043d005f044b005f0439">
    <w:name w:val="dash041e_005f0431_005f044b_005f0447_005f043d_005f044b_005f0439"/>
    <w:basedOn w:val="a0"/>
    <w:uiPriority w:val="99"/>
    <w:rsid w:val="007A5BAB"/>
  </w:style>
  <w:style w:type="paragraph" w:customStyle="1" w:styleId="dash041e0431044b0447043d044b0439">
    <w:name w:val="dash041e_0431_044b_0447_043d_044b_0439"/>
    <w:basedOn w:val="a0"/>
    <w:uiPriority w:val="99"/>
    <w:rsid w:val="007A5BAB"/>
  </w:style>
  <w:style w:type="paragraph" w:customStyle="1" w:styleId="normacttext">
    <w:name w:val="norm_act_text"/>
    <w:basedOn w:val="a0"/>
    <w:rsid w:val="007A5BAB"/>
    <w:pPr>
      <w:spacing w:before="100" w:beforeAutospacing="1" w:after="100" w:afterAutospacing="1"/>
    </w:pPr>
  </w:style>
  <w:style w:type="paragraph" w:customStyle="1" w:styleId="Default">
    <w:name w:val="Default"/>
    <w:rsid w:val="007A5BAB"/>
    <w:pPr>
      <w:autoSpaceDE w:val="0"/>
      <w:autoSpaceDN w:val="0"/>
      <w:adjustRightInd w:val="0"/>
    </w:pPr>
    <w:rPr>
      <w:rFonts w:ascii="Arial" w:eastAsia="Calibri" w:hAnsi="Arial" w:cs="Arial"/>
      <w:color w:val="000000"/>
      <w:sz w:val="24"/>
      <w:szCs w:val="24"/>
      <w:lang w:eastAsia="en-US"/>
    </w:rPr>
  </w:style>
  <w:style w:type="paragraph" w:customStyle="1" w:styleId="pagetext">
    <w:name w:val="page_text"/>
    <w:basedOn w:val="a0"/>
    <w:uiPriority w:val="99"/>
    <w:rsid w:val="007A5BAB"/>
    <w:pPr>
      <w:spacing w:before="100" w:beforeAutospacing="1" w:after="100" w:afterAutospacing="1"/>
    </w:pPr>
  </w:style>
  <w:style w:type="character" w:customStyle="1" w:styleId="aff9">
    <w:name w:val="Сноска"/>
    <w:rsid w:val="007A5BAB"/>
    <w:rPr>
      <w:rFonts w:ascii="Times New Roman" w:eastAsia="Times New Roman" w:hAnsi="Times New Roman" w:cs="Times New Roman"/>
      <w:b w:val="0"/>
      <w:bCs w:val="0"/>
      <w:i w:val="0"/>
      <w:iCs w:val="0"/>
      <w:smallCaps w:val="0"/>
      <w:strike w:val="0"/>
      <w:spacing w:val="0"/>
      <w:sz w:val="18"/>
      <w:szCs w:val="18"/>
    </w:rPr>
  </w:style>
  <w:style w:type="character" w:customStyle="1" w:styleId="affa">
    <w:name w:val="Основной текст_"/>
    <w:link w:val="68"/>
    <w:rsid w:val="007A5BAB"/>
    <w:rPr>
      <w:shd w:val="clear" w:color="auto" w:fill="FFFFFF"/>
    </w:rPr>
  </w:style>
  <w:style w:type="character" w:customStyle="1" w:styleId="1f4">
    <w:name w:val="Основной текст1"/>
    <w:rsid w:val="007A5BAB"/>
    <w:rPr>
      <w:shd w:val="clear" w:color="auto" w:fill="FFFFFF"/>
    </w:rPr>
  </w:style>
  <w:style w:type="character" w:customStyle="1" w:styleId="12b">
    <w:name w:val="Основной текст (12) + Не курсив"/>
    <w:rsid w:val="007A5BA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a"/>
    <w:rsid w:val="007A5BAB"/>
    <w:pPr>
      <w:shd w:val="clear" w:color="auto" w:fill="FFFFFF"/>
      <w:spacing w:after="780" w:line="211" w:lineRule="exact"/>
      <w:jc w:val="right"/>
    </w:pPr>
    <w:rPr>
      <w:sz w:val="20"/>
      <w:szCs w:val="20"/>
      <w:shd w:val="clear" w:color="auto" w:fill="FFFFFF"/>
    </w:rPr>
  </w:style>
  <w:style w:type="character" w:customStyle="1" w:styleId="afc">
    <w:name w:val="Основной текст с отступом Знак"/>
    <w:link w:val="afb"/>
    <w:uiPriority w:val="99"/>
    <w:rsid w:val="007A5BAB"/>
    <w:rPr>
      <w:sz w:val="24"/>
      <w:szCs w:val="24"/>
    </w:rPr>
  </w:style>
  <w:style w:type="character" w:styleId="affb">
    <w:name w:val="FollowedHyperlink"/>
    <w:uiPriority w:val="99"/>
    <w:unhideWhenUsed/>
    <w:rsid w:val="007A5BAB"/>
    <w:rPr>
      <w:color w:val="800080"/>
      <w:u w:val="single"/>
    </w:rPr>
  </w:style>
  <w:style w:type="paragraph" w:customStyle="1" w:styleId="xl66">
    <w:name w:val="xl66"/>
    <w:basedOn w:val="a0"/>
    <w:rsid w:val="007A5BAB"/>
    <w:pPr>
      <w:spacing w:before="100" w:beforeAutospacing="1" w:after="100" w:afterAutospacing="1"/>
    </w:pPr>
  </w:style>
  <w:style w:type="paragraph" w:customStyle="1" w:styleId="xl67">
    <w:name w:val="xl67"/>
    <w:basedOn w:val="a0"/>
    <w:rsid w:val="007A5BA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7A5BA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7A5BAB"/>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7A5BAB"/>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7A5BAB"/>
    <w:pPr>
      <w:spacing w:before="100" w:beforeAutospacing="1" w:after="100" w:afterAutospacing="1"/>
    </w:pPr>
  </w:style>
  <w:style w:type="paragraph" w:customStyle="1" w:styleId="xl77">
    <w:name w:val="xl77"/>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7A5BA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7A5BA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7A5BAB"/>
    <w:pPr>
      <w:spacing w:before="100" w:beforeAutospacing="1" w:after="100" w:afterAutospacing="1"/>
      <w:textAlignment w:val="top"/>
    </w:pPr>
  </w:style>
  <w:style w:type="paragraph" w:customStyle="1" w:styleId="xl85">
    <w:name w:val="xl85"/>
    <w:basedOn w:val="a0"/>
    <w:rsid w:val="007A5BAB"/>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7A5BA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7A5BA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7A5BA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7A5BAB"/>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7A5BA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7A5BA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7A5BA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7A5B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7A5B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7A5BA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7A5BA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7A5BA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7A5BA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7A5BAB"/>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7A5BA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7A5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7A5BA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7A5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7A5BAB"/>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7A5BAB"/>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7A5BAB"/>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7A5BAB"/>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7A5BA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7A5BAB"/>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7A5BAB"/>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7A5BAB"/>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7A5BAB"/>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7A5BAB"/>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7A5BAB"/>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7A5BAB"/>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7A5BAB"/>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7A5BAB"/>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7A5BAB"/>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7A5BAB"/>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7A5BAB"/>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7A5BAB"/>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7A5BAB"/>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7A5BAB"/>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7A5BAB"/>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7A5BAB"/>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7A5BAB"/>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7A5BAB"/>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7A5BAB"/>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2">
    <w:name w:val="Основной текст 21"/>
    <w:basedOn w:val="a0"/>
    <w:rsid w:val="007A5BAB"/>
    <w:pPr>
      <w:widowControl w:val="0"/>
      <w:suppressAutoHyphens/>
      <w:autoSpaceDE w:val="0"/>
      <w:jc w:val="both"/>
    </w:pPr>
    <w:rPr>
      <w:i/>
      <w:sz w:val="22"/>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A5BA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A5BAB"/>
    <w:pPr>
      <w:ind w:left="720" w:firstLine="700"/>
      <w:jc w:val="both"/>
    </w:pPr>
  </w:style>
  <w:style w:type="character" w:customStyle="1" w:styleId="list005f0020paragraph005f005fchar1char1">
    <w:name w:val="list_005f0020paragraph_005f_005fchar1__char1"/>
    <w:rsid w:val="007A5BA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A5BAB"/>
    <w:pPr>
      <w:ind w:left="720" w:firstLine="700"/>
      <w:jc w:val="both"/>
    </w:pPr>
  </w:style>
  <w:style w:type="character" w:customStyle="1" w:styleId="dash041e005f0431005f044b005f0447005f043d005f044b005f0439char1">
    <w:name w:val="dash041e_005f0431_005f044b_005f0447_005f043d_005f044b_005f0439__char1"/>
    <w:rsid w:val="007A5BAB"/>
    <w:rPr>
      <w:rFonts w:ascii="Times New Roman" w:hAnsi="Times New Roman" w:cs="Times New Roman" w:hint="default"/>
      <w:strike w:val="0"/>
      <w:dstrike w:val="0"/>
      <w:sz w:val="24"/>
      <w:szCs w:val="24"/>
      <w:u w:val="none"/>
      <w:effect w:val="none"/>
    </w:rPr>
  </w:style>
  <w:style w:type="paragraph" w:styleId="3e">
    <w:name w:val="Body Text 3"/>
    <w:basedOn w:val="a0"/>
    <w:link w:val="3f"/>
    <w:uiPriority w:val="99"/>
    <w:unhideWhenUsed/>
    <w:rsid w:val="007A5BAB"/>
    <w:pPr>
      <w:spacing w:after="120" w:line="276" w:lineRule="auto"/>
    </w:pPr>
    <w:rPr>
      <w:rFonts w:ascii="Calibri" w:eastAsia="Calibri" w:hAnsi="Calibri"/>
      <w:sz w:val="16"/>
      <w:szCs w:val="16"/>
      <w:lang w:eastAsia="en-US"/>
    </w:rPr>
  </w:style>
  <w:style w:type="character" w:customStyle="1" w:styleId="3f">
    <w:name w:val="Основной текст 3 Знак"/>
    <w:link w:val="3e"/>
    <w:uiPriority w:val="99"/>
    <w:rsid w:val="007A5BAB"/>
    <w:rPr>
      <w:rFonts w:ascii="Calibri" w:eastAsia="Calibri" w:hAnsi="Calibri"/>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7A5BAB"/>
    <w:rPr>
      <w:rFonts w:cs="Times New Roman"/>
      <w:b/>
      <w:bCs/>
    </w:rPr>
  </w:style>
  <w:style w:type="paragraph" w:customStyle="1" w:styleId="book">
    <w:name w:val="book"/>
    <w:basedOn w:val="a0"/>
    <w:uiPriority w:val="99"/>
    <w:rsid w:val="007A5BAB"/>
    <w:pPr>
      <w:spacing w:before="100" w:beforeAutospacing="1" w:after="100" w:afterAutospacing="1"/>
    </w:pPr>
  </w:style>
  <w:style w:type="paragraph" w:customStyle="1" w:styleId="affc">
    <w:name w:val="Содержимое таблицы"/>
    <w:basedOn w:val="a0"/>
    <w:rsid w:val="007A5BAB"/>
    <w:pPr>
      <w:widowControl w:val="0"/>
      <w:suppressLineNumbers/>
      <w:suppressAutoHyphens/>
    </w:pPr>
    <w:rPr>
      <w:rFonts w:eastAsia="SimSun" w:cs="Mangal"/>
      <w:kern w:val="1"/>
      <w:lang w:eastAsia="hi-IN" w:bidi="hi-IN"/>
    </w:rPr>
  </w:style>
  <w:style w:type="character" w:customStyle="1" w:styleId="definition">
    <w:name w:val="definition"/>
    <w:rsid w:val="007A5BAB"/>
    <w:rPr>
      <w:rFonts w:cs="Times New Roman"/>
    </w:rPr>
  </w:style>
  <w:style w:type="character" w:customStyle="1" w:styleId="aff8">
    <w:name w:val="Без интервала Знак"/>
    <w:link w:val="aff7"/>
    <w:uiPriority w:val="1"/>
    <w:rsid w:val="007A5BAB"/>
    <w:rPr>
      <w:rFonts w:eastAsia="Calibri"/>
      <w:sz w:val="28"/>
      <w:szCs w:val="28"/>
      <w:lang w:eastAsia="en-US" w:bidi="ar-SA"/>
    </w:rPr>
  </w:style>
  <w:style w:type="paragraph" w:styleId="affd">
    <w:name w:val="caption"/>
    <w:basedOn w:val="a0"/>
    <w:next w:val="a0"/>
    <w:uiPriority w:val="35"/>
    <w:qFormat/>
    <w:rsid w:val="007A5BAB"/>
    <w:pPr>
      <w:spacing w:after="200"/>
    </w:pPr>
    <w:rPr>
      <w:rFonts w:ascii="Calibri" w:hAnsi="Calibri"/>
      <w:b/>
      <w:bCs/>
      <w:color w:val="4F81BD"/>
      <w:sz w:val="18"/>
      <w:szCs w:val="18"/>
      <w:lang w:eastAsia="en-US"/>
    </w:rPr>
  </w:style>
  <w:style w:type="paragraph" w:styleId="affe">
    <w:name w:val="Title"/>
    <w:basedOn w:val="a0"/>
    <w:next w:val="a0"/>
    <w:link w:val="afff"/>
    <w:qFormat/>
    <w:rsid w:val="007A5BA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
    <w:name w:val="Название Знак"/>
    <w:link w:val="affe"/>
    <w:rsid w:val="007A5BAB"/>
    <w:rPr>
      <w:rFonts w:ascii="Cambria" w:hAnsi="Cambria"/>
      <w:color w:val="17365D"/>
      <w:spacing w:val="5"/>
      <w:kern w:val="28"/>
      <w:sz w:val="52"/>
      <w:szCs w:val="52"/>
      <w:lang w:eastAsia="en-US"/>
    </w:rPr>
  </w:style>
  <w:style w:type="paragraph" w:styleId="afff0">
    <w:name w:val="Subtitle"/>
    <w:basedOn w:val="a0"/>
    <w:next w:val="a0"/>
    <w:link w:val="afff1"/>
    <w:qFormat/>
    <w:rsid w:val="007A5BAB"/>
    <w:pPr>
      <w:numPr>
        <w:ilvl w:val="1"/>
      </w:numPr>
      <w:spacing w:after="200" w:line="276" w:lineRule="auto"/>
    </w:pPr>
    <w:rPr>
      <w:rFonts w:ascii="Cambria" w:hAnsi="Cambria"/>
      <w:i/>
      <w:iCs/>
      <w:color w:val="4F81BD"/>
      <w:spacing w:val="15"/>
      <w:lang w:eastAsia="en-US"/>
    </w:rPr>
  </w:style>
  <w:style w:type="character" w:customStyle="1" w:styleId="afff1">
    <w:name w:val="Подзаголовок Знак"/>
    <w:link w:val="afff0"/>
    <w:rsid w:val="007A5BAB"/>
    <w:rPr>
      <w:rFonts w:ascii="Cambria" w:hAnsi="Cambria"/>
      <w:i/>
      <w:iCs/>
      <w:color w:val="4F81BD"/>
      <w:spacing w:val="15"/>
      <w:sz w:val="24"/>
      <w:szCs w:val="24"/>
      <w:lang w:eastAsia="en-US"/>
    </w:rPr>
  </w:style>
  <w:style w:type="paragraph" w:styleId="afff2">
    <w:name w:val="Block Text"/>
    <w:basedOn w:val="a0"/>
    <w:link w:val="afff3"/>
    <w:uiPriority w:val="99"/>
    <w:rsid w:val="007A5BAB"/>
    <w:pPr>
      <w:spacing w:line="360" w:lineRule="auto"/>
      <w:ind w:left="-851" w:right="-1333" w:firstLine="851"/>
      <w:jc w:val="both"/>
    </w:pPr>
    <w:rPr>
      <w:sz w:val="28"/>
      <w:szCs w:val="20"/>
    </w:rPr>
  </w:style>
  <w:style w:type="character" w:customStyle="1" w:styleId="afff3">
    <w:name w:val="Цитата Знак"/>
    <w:link w:val="afff2"/>
    <w:uiPriority w:val="99"/>
    <w:rsid w:val="007A5BAB"/>
    <w:rPr>
      <w:sz w:val="28"/>
    </w:rPr>
  </w:style>
  <w:style w:type="paragraph" w:styleId="afff4">
    <w:name w:val="Intense Quote"/>
    <w:basedOn w:val="a0"/>
    <w:next w:val="a0"/>
    <w:link w:val="afff5"/>
    <w:uiPriority w:val="30"/>
    <w:qFormat/>
    <w:rsid w:val="007A5BAB"/>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5">
    <w:name w:val="Выделенная цитата Знак"/>
    <w:link w:val="afff4"/>
    <w:uiPriority w:val="30"/>
    <w:rsid w:val="007A5BAB"/>
    <w:rPr>
      <w:rFonts w:ascii="Calibri" w:hAnsi="Calibri"/>
      <w:b/>
      <w:bCs/>
      <w:i/>
      <w:iCs/>
      <w:color w:val="4F81BD"/>
      <w:sz w:val="22"/>
      <w:szCs w:val="22"/>
      <w:lang w:eastAsia="en-US"/>
    </w:rPr>
  </w:style>
  <w:style w:type="character" w:styleId="afff6">
    <w:name w:val="Subtle Emphasis"/>
    <w:uiPriority w:val="19"/>
    <w:qFormat/>
    <w:rsid w:val="007A5BAB"/>
    <w:rPr>
      <w:i/>
      <w:iCs/>
      <w:color w:val="808080"/>
    </w:rPr>
  </w:style>
  <w:style w:type="character" w:styleId="afff7">
    <w:name w:val="Intense Emphasis"/>
    <w:uiPriority w:val="21"/>
    <w:qFormat/>
    <w:rsid w:val="007A5BAB"/>
    <w:rPr>
      <w:b/>
      <w:bCs/>
      <w:i/>
      <w:iCs/>
      <w:color w:val="4F81BD"/>
    </w:rPr>
  </w:style>
  <w:style w:type="character" w:styleId="afff8">
    <w:name w:val="Subtle Reference"/>
    <w:uiPriority w:val="31"/>
    <w:qFormat/>
    <w:rsid w:val="007A5BAB"/>
    <w:rPr>
      <w:smallCaps/>
      <w:color w:val="C0504D"/>
      <w:u w:val="single"/>
    </w:rPr>
  </w:style>
  <w:style w:type="character" w:styleId="afff9">
    <w:name w:val="Intense Reference"/>
    <w:uiPriority w:val="32"/>
    <w:qFormat/>
    <w:rsid w:val="007A5BAB"/>
    <w:rPr>
      <w:b/>
      <w:bCs/>
      <w:smallCaps/>
      <w:color w:val="C0504D"/>
      <w:spacing w:val="5"/>
      <w:u w:val="single"/>
    </w:rPr>
  </w:style>
  <w:style w:type="character" w:styleId="afffa">
    <w:name w:val="Book Title"/>
    <w:uiPriority w:val="33"/>
    <w:qFormat/>
    <w:rsid w:val="007A5BAB"/>
    <w:rPr>
      <w:b/>
      <w:bCs/>
      <w:smallCaps/>
      <w:spacing w:val="5"/>
    </w:rPr>
  </w:style>
  <w:style w:type="paragraph" w:styleId="afffb">
    <w:name w:val="TOC Heading"/>
    <w:basedOn w:val="1"/>
    <w:next w:val="a0"/>
    <w:uiPriority w:val="39"/>
    <w:qFormat/>
    <w:rsid w:val="007A5BAB"/>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styleId="2f5">
    <w:name w:val="toc 2"/>
    <w:basedOn w:val="a0"/>
    <w:next w:val="a0"/>
    <w:autoRedefine/>
    <w:uiPriority w:val="39"/>
    <w:unhideWhenUsed/>
    <w:rsid w:val="007A5BAB"/>
    <w:pPr>
      <w:tabs>
        <w:tab w:val="left" w:pos="880"/>
        <w:tab w:val="right" w:leader="dot" w:pos="9628"/>
      </w:tabs>
      <w:ind w:left="426" w:right="-2" w:firstLine="283"/>
      <w:jc w:val="both"/>
    </w:pPr>
    <w:rPr>
      <w:rFonts w:eastAsia="Calibri"/>
      <w:b/>
      <w:iCs/>
      <w:noProof/>
      <w:sz w:val="28"/>
      <w:szCs w:val="28"/>
      <w:lang w:eastAsia="en-US"/>
    </w:rPr>
  </w:style>
  <w:style w:type="paragraph" w:styleId="3f0">
    <w:name w:val="toc 3"/>
    <w:basedOn w:val="a0"/>
    <w:next w:val="a0"/>
    <w:autoRedefine/>
    <w:uiPriority w:val="39"/>
    <w:unhideWhenUsed/>
    <w:rsid w:val="007A5BAB"/>
    <w:pPr>
      <w:tabs>
        <w:tab w:val="left" w:pos="1843"/>
        <w:tab w:val="right" w:leader="dot" w:pos="9496"/>
      </w:tabs>
      <w:ind w:left="993"/>
      <w:jc w:val="both"/>
    </w:pPr>
    <w:rPr>
      <w:rFonts w:eastAsia="Calibri"/>
      <w:b/>
      <w:sz w:val="28"/>
      <w:szCs w:val="28"/>
      <w:lang w:eastAsia="en-US"/>
    </w:rPr>
  </w:style>
  <w:style w:type="paragraph" w:styleId="4f0">
    <w:name w:val="toc 4"/>
    <w:basedOn w:val="a0"/>
    <w:next w:val="a0"/>
    <w:autoRedefine/>
    <w:uiPriority w:val="39"/>
    <w:unhideWhenUsed/>
    <w:rsid w:val="007A5BAB"/>
    <w:pPr>
      <w:tabs>
        <w:tab w:val="right" w:leader="dot" w:pos="9628"/>
      </w:tabs>
      <w:ind w:left="709"/>
    </w:pPr>
    <w:rPr>
      <w:rFonts w:eastAsia="Calibri"/>
      <w:noProof/>
      <w:sz w:val="28"/>
      <w:szCs w:val="28"/>
      <w:lang w:eastAsia="en-US"/>
    </w:rPr>
  </w:style>
  <w:style w:type="paragraph" w:styleId="5b">
    <w:name w:val="toc 5"/>
    <w:basedOn w:val="a0"/>
    <w:next w:val="a0"/>
    <w:autoRedefine/>
    <w:uiPriority w:val="39"/>
    <w:unhideWhenUsed/>
    <w:rsid w:val="007A5BAB"/>
    <w:pPr>
      <w:spacing w:line="276" w:lineRule="auto"/>
      <w:ind w:left="880"/>
    </w:pPr>
    <w:rPr>
      <w:rFonts w:ascii="Calibri" w:eastAsia="Calibri" w:hAnsi="Calibri"/>
      <w:sz w:val="20"/>
      <w:szCs w:val="20"/>
      <w:lang w:eastAsia="en-US"/>
    </w:rPr>
  </w:style>
  <w:style w:type="paragraph" w:styleId="65">
    <w:name w:val="toc 6"/>
    <w:basedOn w:val="a0"/>
    <w:next w:val="a0"/>
    <w:autoRedefine/>
    <w:uiPriority w:val="39"/>
    <w:unhideWhenUsed/>
    <w:rsid w:val="007A5BAB"/>
    <w:pPr>
      <w:spacing w:line="276" w:lineRule="auto"/>
      <w:ind w:left="1100"/>
    </w:pPr>
    <w:rPr>
      <w:rFonts w:ascii="Calibri" w:eastAsia="Calibri" w:hAnsi="Calibri"/>
      <w:sz w:val="20"/>
      <w:szCs w:val="20"/>
      <w:lang w:eastAsia="en-US"/>
    </w:rPr>
  </w:style>
  <w:style w:type="paragraph" w:styleId="73">
    <w:name w:val="toc 7"/>
    <w:basedOn w:val="a0"/>
    <w:next w:val="a0"/>
    <w:autoRedefine/>
    <w:uiPriority w:val="39"/>
    <w:unhideWhenUsed/>
    <w:rsid w:val="007A5BAB"/>
    <w:pPr>
      <w:spacing w:line="276" w:lineRule="auto"/>
      <w:ind w:left="1320"/>
    </w:pPr>
    <w:rPr>
      <w:rFonts w:ascii="Calibri" w:eastAsia="Calibri" w:hAnsi="Calibri"/>
      <w:sz w:val="20"/>
      <w:szCs w:val="20"/>
      <w:lang w:eastAsia="en-US"/>
    </w:rPr>
  </w:style>
  <w:style w:type="paragraph" w:styleId="84">
    <w:name w:val="toc 8"/>
    <w:basedOn w:val="a0"/>
    <w:next w:val="a0"/>
    <w:autoRedefine/>
    <w:uiPriority w:val="39"/>
    <w:unhideWhenUsed/>
    <w:rsid w:val="007A5BAB"/>
    <w:pPr>
      <w:spacing w:line="276" w:lineRule="auto"/>
      <w:ind w:left="1540"/>
    </w:pPr>
    <w:rPr>
      <w:rFonts w:ascii="Calibri" w:eastAsia="Calibri" w:hAnsi="Calibri"/>
      <w:sz w:val="20"/>
      <w:szCs w:val="20"/>
      <w:lang w:eastAsia="en-US"/>
    </w:rPr>
  </w:style>
  <w:style w:type="paragraph" w:styleId="94">
    <w:name w:val="toc 9"/>
    <w:basedOn w:val="a0"/>
    <w:next w:val="a0"/>
    <w:autoRedefine/>
    <w:uiPriority w:val="39"/>
    <w:unhideWhenUsed/>
    <w:rsid w:val="007A5BAB"/>
    <w:pPr>
      <w:spacing w:line="276" w:lineRule="auto"/>
      <w:ind w:left="1760"/>
    </w:pPr>
    <w:rPr>
      <w:rFonts w:ascii="Calibri" w:eastAsia="Calibri" w:hAnsi="Calibri"/>
      <w:sz w:val="20"/>
      <w:szCs w:val="20"/>
      <w:lang w:eastAsia="en-US"/>
    </w:rPr>
  </w:style>
  <w:style w:type="paragraph" w:customStyle="1" w:styleId="1f5">
    <w:name w:val="Без интервала1"/>
    <w:rsid w:val="007A5BAB"/>
    <w:pPr>
      <w:tabs>
        <w:tab w:val="left" w:pos="1021"/>
      </w:tabs>
      <w:ind w:firstLine="567"/>
      <w:jc w:val="both"/>
    </w:pPr>
    <w:rPr>
      <w:rFonts w:eastAsia="Calibri" w:cs="Arial"/>
      <w:sz w:val="22"/>
      <w:szCs w:val="22"/>
    </w:rPr>
  </w:style>
  <w:style w:type="paragraph" w:styleId="3f1">
    <w:name w:val="Body Text Indent 3"/>
    <w:basedOn w:val="a0"/>
    <w:link w:val="3f2"/>
    <w:uiPriority w:val="99"/>
    <w:rsid w:val="007A5BAB"/>
    <w:pPr>
      <w:spacing w:after="120" w:line="276" w:lineRule="auto"/>
      <w:ind w:left="283"/>
    </w:pPr>
    <w:rPr>
      <w:rFonts w:ascii="Calibri" w:hAnsi="Calibri"/>
      <w:sz w:val="16"/>
      <w:szCs w:val="16"/>
    </w:rPr>
  </w:style>
  <w:style w:type="character" w:customStyle="1" w:styleId="3f2">
    <w:name w:val="Основной текст с отступом 3 Знак"/>
    <w:link w:val="3f1"/>
    <w:uiPriority w:val="99"/>
    <w:rsid w:val="007A5BAB"/>
    <w:rPr>
      <w:rFonts w:ascii="Calibri" w:hAnsi="Calibri"/>
      <w:sz w:val="16"/>
      <w:szCs w:val="16"/>
    </w:rPr>
  </w:style>
  <w:style w:type="character" w:customStyle="1" w:styleId="mw-headline">
    <w:name w:val="mw-headline"/>
    <w:rsid w:val="007A5BAB"/>
  </w:style>
  <w:style w:type="paragraph" w:customStyle="1" w:styleId="descriptionind">
    <w:name w:val="descriptionind"/>
    <w:basedOn w:val="a0"/>
    <w:rsid w:val="007A5BAB"/>
    <w:pPr>
      <w:spacing w:before="100" w:beforeAutospacing="1" w:after="100" w:afterAutospacing="1"/>
    </w:pPr>
  </w:style>
  <w:style w:type="character" w:customStyle="1" w:styleId="highlighthighlightactive">
    <w:name w:val="highlight highlight_active"/>
    <w:rsid w:val="007A5BAB"/>
  </w:style>
  <w:style w:type="character" w:customStyle="1" w:styleId="editsection">
    <w:name w:val="editsection"/>
    <w:rsid w:val="007A5BAB"/>
  </w:style>
  <w:style w:type="paragraph" w:customStyle="1" w:styleId="2f6">
    <w:name w:val="Абзац списка2"/>
    <w:basedOn w:val="a0"/>
    <w:rsid w:val="007A5BAB"/>
    <w:pPr>
      <w:spacing w:after="200" w:line="276" w:lineRule="auto"/>
      <w:ind w:left="720"/>
    </w:pPr>
    <w:rPr>
      <w:rFonts w:ascii="Calibri" w:hAnsi="Calibri"/>
      <w:sz w:val="22"/>
      <w:szCs w:val="22"/>
    </w:rPr>
  </w:style>
  <w:style w:type="paragraph" w:styleId="afffc">
    <w:name w:val="Plain Text"/>
    <w:basedOn w:val="a0"/>
    <w:link w:val="afffd"/>
    <w:uiPriority w:val="99"/>
    <w:rsid w:val="007A5BAB"/>
    <w:rPr>
      <w:rFonts w:ascii="Courier New" w:hAnsi="Courier New"/>
      <w:sz w:val="20"/>
      <w:szCs w:val="20"/>
    </w:rPr>
  </w:style>
  <w:style w:type="character" w:customStyle="1" w:styleId="afffd">
    <w:name w:val="Текст Знак"/>
    <w:link w:val="afffc"/>
    <w:uiPriority w:val="99"/>
    <w:rsid w:val="007A5BAB"/>
    <w:rPr>
      <w:rFonts w:ascii="Courier New" w:hAnsi="Courier New" w:cs="Courier New"/>
    </w:rPr>
  </w:style>
  <w:style w:type="paragraph" w:customStyle="1" w:styleId="description">
    <w:name w:val="description"/>
    <w:basedOn w:val="a0"/>
    <w:rsid w:val="007A5BAB"/>
    <w:pPr>
      <w:spacing w:before="100" w:beforeAutospacing="1" w:after="100" w:afterAutospacing="1"/>
    </w:pPr>
  </w:style>
  <w:style w:type="character" w:customStyle="1" w:styleId="post-authorvcard">
    <w:name w:val="post-author vcard"/>
    <w:rsid w:val="007A5BAB"/>
  </w:style>
  <w:style w:type="character" w:customStyle="1" w:styleId="fn">
    <w:name w:val="fn"/>
    <w:rsid w:val="007A5BAB"/>
  </w:style>
  <w:style w:type="character" w:customStyle="1" w:styleId="post-timestamp2">
    <w:name w:val="post-timestamp2"/>
    <w:rsid w:val="007A5BAB"/>
    <w:rPr>
      <w:color w:val="999966"/>
    </w:rPr>
  </w:style>
  <w:style w:type="character" w:customStyle="1" w:styleId="post-comment-link">
    <w:name w:val="post-comment-link"/>
    <w:rsid w:val="007A5BAB"/>
  </w:style>
  <w:style w:type="character" w:customStyle="1" w:styleId="item-controlblog-adminpid-1744177254">
    <w:name w:val="item-control blog-admin pid-1744177254"/>
    <w:rsid w:val="007A5BAB"/>
  </w:style>
  <w:style w:type="character" w:customStyle="1" w:styleId="zippytoggle-open">
    <w:name w:val="zippy toggle-open"/>
    <w:rsid w:val="007A5BAB"/>
  </w:style>
  <w:style w:type="character" w:customStyle="1" w:styleId="post-count">
    <w:name w:val="post-count"/>
    <w:rsid w:val="007A5BAB"/>
  </w:style>
  <w:style w:type="character" w:customStyle="1" w:styleId="zippy">
    <w:name w:val="zippy"/>
    <w:rsid w:val="007A5BAB"/>
  </w:style>
  <w:style w:type="character" w:customStyle="1" w:styleId="item-controlblog-admin">
    <w:name w:val="item-control blog-admin"/>
    <w:rsid w:val="007A5BAB"/>
  </w:style>
  <w:style w:type="paragraph" w:customStyle="1" w:styleId="1f6">
    <w:name w:val="Стиль1"/>
    <w:basedOn w:val="a0"/>
    <w:link w:val="1f7"/>
    <w:qFormat/>
    <w:rsid w:val="007A5BAB"/>
    <w:pPr>
      <w:spacing w:line="360" w:lineRule="auto"/>
      <w:ind w:firstLine="680"/>
      <w:jc w:val="both"/>
    </w:pPr>
    <w:rPr>
      <w:sz w:val="28"/>
      <w:szCs w:val="20"/>
    </w:rPr>
  </w:style>
  <w:style w:type="paragraph" w:customStyle="1" w:styleId="Zag1">
    <w:name w:val="Zag_1"/>
    <w:basedOn w:val="a0"/>
    <w:rsid w:val="007A5BAB"/>
    <w:pPr>
      <w:widowControl w:val="0"/>
      <w:autoSpaceDE w:val="0"/>
      <w:autoSpaceDN w:val="0"/>
      <w:adjustRightInd w:val="0"/>
      <w:spacing w:after="337" w:line="302" w:lineRule="exact"/>
      <w:jc w:val="center"/>
    </w:pPr>
    <w:rPr>
      <w:rFonts w:eastAsia="Calibri"/>
      <w:b/>
      <w:bCs/>
      <w:color w:val="000000"/>
      <w:lang w:val="en-US"/>
    </w:rPr>
  </w:style>
  <w:style w:type="paragraph" w:styleId="afffe">
    <w:name w:val="annotation text"/>
    <w:basedOn w:val="a0"/>
    <w:link w:val="affff"/>
    <w:uiPriority w:val="99"/>
    <w:rsid w:val="007A5BAB"/>
    <w:rPr>
      <w:sz w:val="20"/>
      <w:szCs w:val="20"/>
    </w:rPr>
  </w:style>
  <w:style w:type="character" w:customStyle="1" w:styleId="affff">
    <w:name w:val="Текст примечания Знак"/>
    <w:basedOn w:val="a1"/>
    <w:link w:val="afffe"/>
    <w:uiPriority w:val="99"/>
    <w:rsid w:val="007A5BAB"/>
  </w:style>
  <w:style w:type="character" w:customStyle="1" w:styleId="val">
    <w:name w:val="val"/>
    <w:rsid w:val="007A5BAB"/>
  </w:style>
  <w:style w:type="character" w:customStyle="1" w:styleId="addressbooksuggestitemhint">
    <w:name w:val="addressbook__suggest__item__hint"/>
    <w:rsid w:val="007A5BAB"/>
  </w:style>
  <w:style w:type="character" w:customStyle="1" w:styleId="style1">
    <w:name w:val="style1"/>
    <w:rsid w:val="007A5BAB"/>
  </w:style>
  <w:style w:type="paragraph" w:customStyle="1" w:styleId="1f8">
    <w:name w:val="МОН1"/>
    <w:basedOn w:val="a0"/>
    <w:rsid w:val="007A5BAB"/>
    <w:pPr>
      <w:spacing w:line="360" w:lineRule="auto"/>
      <w:ind w:firstLine="709"/>
      <w:jc w:val="both"/>
    </w:pPr>
    <w:rPr>
      <w:sz w:val="28"/>
    </w:rPr>
  </w:style>
  <w:style w:type="character" w:customStyle="1" w:styleId="b-linki">
    <w:name w:val="b-link__i"/>
    <w:rsid w:val="007A5BAB"/>
  </w:style>
  <w:style w:type="character" w:customStyle="1" w:styleId="2f1">
    <w:name w:val="Основной текст 2 Знак"/>
    <w:link w:val="2f0"/>
    <w:uiPriority w:val="99"/>
    <w:rsid w:val="007A5BAB"/>
    <w:rPr>
      <w:sz w:val="28"/>
    </w:rPr>
  </w:style>
  <w:style w:type="paragraph" w:customStyle="1" w:styleId="Normal1">
    <w:name w:val="Normal1"/>
    <w:uiPriority w:val="99"/>
    <w:rsid w:val="007A5BAB"/>
    <w:pPr>
      <w:widowControl w:val="0"/>
      <w:jc w:val="both"/>
    </w:pPr>
  </w:style>
  <w:style w:type="paragraph" w:customStyle="1" w:styleId="affff0">
    <w:name w:val="А_сноска"/>
    <w:basedOn w:val="af1"/>
    <w:link w:val="affff1"/>
    <w:qFormat/>
    <w:rsid w:val="007A5BAB"/>
    <w:pPr>
      <w:widowControl w:val="0"/>
      <w:spacing w:after="0" w:line="240" w:lineRule="auto"/>
      <w:ind w:firstLine="400"/>
      <w:jc w:val="both"/>
    </w:pPr>
    <w:rPr>
      <w:rFonts w:ascii="Times New Roman" w:eastAsia="Times New Roman" w:hAnsi="Times New Roman"/>
      <w:sz w:val="24"/>
      <w:szCs w:val="24"/>
    </w:rPr>
  </w:style>
  <w:style w:type="character" w:customStyle="1" w:styleId="affff1">
    <w:name w:val="А_сноска Знак"/>
    <w:link w:val="affff0"/>
    <w:locked/>
    <w:rsid w:val="007A5BAB"/>
    <w:rPr>
      <w:sz w:val="24"/>
      <w:szCs w:val="24"/>
    </w:rPr>
  </w:style>
  <w:style w:type="character" w:customStyle="1" w:styleId="2f7">
    <w:name w:val="Основной текст (2)_"/>
    <w:link w:val="2f8"/>
    <w:rsid w:val="007A5BAB"/>
    <w:rPr>
      <w:b/>
      <w:bCs/>
      <w:sz w:val="27"/>
      <w:szCs w:val="27"/>
      <w:shd w:val="clear" w:color="auto" w:fill="FFFFFF"/>
    </w:rPr>
  </w:style>
  <w:style w:type="paragraph" w:customStyle="1" w:styleId="2f8">
    <w:name w:val="Основной текст (2)"/>
    <w:basedOn w:val="a0"/>
    <w:link w:val="2f7"/>
    <w:rsid w:val="007A5BAB"/>
    <w:pPr>
      <w:widowControl w:val="0"/>
      <w:shd w:val="clear" w:color="auto" w:fill="FFFFFF"/>
      <w:spacing w:line="480" w:lineRule="exact"/>
      <w:ind w:firstLine="720"/>
      <w:jc w:val="both"/>
    </w:pPr>
    <w:rPr>
      <w:b/>
      <w:bCs/>
      <w:sz w:val="27"/>
      <w:szCs w:val="27"/>
    </w:rPr>
  </w:style>
  <w:style w:type="paragraph" w:customStyle="1" w:styleId="3f3">
    <w:name w:val="Основной текст3"/>
    <w:basedOn w:val="a0"/>
    <w:rsid w:val="007A5BAB"/>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7A5BAB"/>
    <w:pPr>
      <w:ind w:left="720"/>
      <w:contextualSpacing/>
    </w:pPr>
  </w:style>
  <w:style w:type="paragraph" w:customStyle="1" w:styleId="affff2">
    <w:name w:val="А_основной"/>
    <w:basedOn w:val="a0"/>
    <w:link w:val="affff3"/>
    <w:uiPriority w:val="99"/>
    <w:qFormat/>
    <w:rsid w:val="007A5BAB"/>
    <w:pPr>
      <w:spacing w:line="360" w:lineRule="auto"/>
      <w:ind w:firstLine="454"/>
      <w:jc w:val="both"/>
    </w:pPr>
    <w:rPr>
      <w:rFonts w:eastAsia="Calibri"/>
      <w:sz w:val="28"/>
      <w:szCs w:val="28"/>
      <w:lang w:eastAsia="en-US"/>
    </w:rPr>
  </w:style>
  <w:style w:type="character" w:customStyle="1" w:styleId="affff3">
    <w:name w:val="А_основной Знак"/>
    <w:link w:val="affff2"/>
    <w:uiPriority w:val="99"/>
    <w:rsid w:val="007A5BAB"/>
    <w:rPr>
      <w:rFonts w:eastAsia="Calibri"/>
      <w:sz w:val="28"/>
      <w:szCs w:val="28"/>
      <w:lang w:eastAsia="en-US"/>
    </w:rPr>
  </w:style>
  <w:style w:type="paragraph" w:customStyle="1" w:styleId="western">
    <w:name w:val="western"/>
    <w:basedOn w:val="a0"/>
    <w:rsid w:val="007A5BAB"/>
    <w:pPr>
      <w:spacing w:before="100" w:beforeAutospacing="1" w:after="115"/>
      <w:ind w:firstLine="706"/>
      <w:jc w:val="both"/>
    </w:pPr>
    <w:rPr>
      <w:color w:val="000000"/>
    </w:rPr>
  </w:style>
  <w:style w:type="character" w:customStyle="1" w:styleId="1f9">
    <w:name w:val="Текст сноски Знак1"/>
    <w:uiPriority w:val="99"/>
    <w:semiHidden/>
    <w:rsid w:val="007A5BAB"/>
  </w:style>
  <w:style w:type="paragraph" w:customStyle="1" w:styleId="2f9">
    <w:name w:val="Основной текст2"/>
    <w:basedOn w:val="a0"/>
    <w:rsid w:val="007A5BAB"/>
    <w:pPr>
      <w:widowControl w:val="0"/>
      <w:shd w:val="clear" w:color="auto" w:fill="FFFFFF"/>
      <w:spacing w:line="480" w:lineRule="exact"/>
      <w:jc w:val="both"/>
    </w:pPr>
    <w:rPr>
      <w:sz w:val="26"/>
      <w:szCs w:val="26"/>
      <w:lang w:eastAsia="en-US"/>
    </w:rPr>
  </w:style>
  <w:style w:type="paragraph" w:customStyle="1" w:styleId="163">
    <w:name w:val="Стиль Основной текст + 16 пт"/>
    <w:next w:val="af"/>
    <w:autoRedefine/>
    <w:uiPriority w:val="99"/>
    <w:rsid w:val="007A5BAB"/>
    <w:pPr>
      <w:spacing w:line="360" w:lineRule="auto"/>
      <w:ind w:firstLine="709"/>
      <w:jc w:val="both"/>
    </w:pPr>
    <w:rPr>
      <w:sz w:val="28"/>
      <w:szCs w:val="28"/>
    </w:rPr>
  </w:style>
  <w:style w:type="character" w:customStyle="1" w:styleId="Osnova1">
    <w:name w:val="Osnova1"/>
    <w:rsid w:val="007A5BAB"/>
  </w:style>
  <w:style w:type="paragraph" w:customStyle="1" w:styleId="Zag2">
    <w:name w:val="Zag_2"/>
    <w:basedOn w:val="a0"/>
    <w:rsid w:val="007A5BAB"/>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7A5BAB"/>
  </w:style>
  <w:style w:type="paragraph" w:customStyle="1" w:styleId="Zag3">
    <w:name w:val="Zag_3"/>
    <w:basedOn w:val="a0"/>
    <w:rsid w:val="007A5BAB"/>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7A5BAB"/>
  </w:style>
  <w:style w:type="paragraph" w:customStyle="1" w:styleId="affff4">
    <w:name w:val="Ξαϋχνϋι"/>
    <w:basedOn w:val="a0"/>
    <w:rsid w:val="007A5BAB"/>
    <w:pPr>
      <w:widowControl w:val="0"/>
      <w:autoSpaceDE w:val="0"/>
      <w:autoSpaceDN w:val="0"/>
      <w:adjustRightInd w:val="0"/>
    </w:pPr>
    <w:rPr>
      <w:color w:val="000000"/>
      <w:lang w:val="en-US"/>
    </w:rPr>
  </w:style>
  <w:style w:type="paragraph" w:customStyle="1" w:styleId="affff5">
    <w:name w:val="Νξβϋι"/>
    <w:basedOn w:val="a0"/>
    <w:rsid w:val="007A5BAB"/>
    <w:pPr>
      <w:widowControl w:val="0"/>
      <w:autoSpaceDE w:val="0"/>
      <w:autoSpaceDN w:val="0"/>
      <w:adjustRightInd w:val="0"/>
    </w:pPr>
    <w:rPr>
      <w:color w:val="000000"/>
      <w:lang w:val="en-US"/>
    </w:rPr>
  </w:style>
  <w:style w:type="paragraph" w:customStyle="1" w:styleId="zag4">
    <w:name w:val="zag_4"/>
    <w:basedOn w:val="a0"/>
    <w:rsid w:val="007A5BA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7A5BAB"/>
    <w:pPr>
      <w:widowControl w:val="0"/>
      <w:autoSpaceDE w:val="0"/>
      <w:autoSpaceDN w:val="0"/>
      <w:adjustRightInd w:val="0"/>
    </w:pPr>
    <w:rPr>
      <w:rFonts w:ascii="Arial" w:hAnsi="Arial" w:cs="Arial"/>
      <w:color w:val="000000"/>
      <w:lang w:val="en-US"/>
    </w:rPr>
  </w:style>
  <w:style w:type="paragraph" w:customStyle="1" w:styleId="text2">
    <w:name w:val="text2"/>
    <w:basedOn w:val="a0"/>
    <w:rsid w:val="007A5BAB"/>
    <w:pPr>
      <w:widowControl w:val="0"/>
      <w:autoSpaceDE w:val="0"/>
      <w:autoSpaceDN w:val="0"/>
      <w:adjustRightInd w:val="0"/>
      <w:ind w:left="566" w:right="793"/>
      <w:jc w:val="both"/>
    </w:pPr>
    <w:rPr>
      <w:color w:val="000000"/>
      <w:lang w:val="en-US"/>
    </w:rPr>
  </w:style>
  <w:style w:type="paragraph" w:customStyle="1" w:styleId="1fa">
    <w:name w:val="Знак Знак1 Знак Знак Знак"/>
    <w:basedOn w:val="a0"/>
    <w:uiPriority w:val="99"/>
    <w:rsid w:val="007A5BAB"/>
    <w:pPr>
      <w:spacing w:after="160" w:line="240" w:lineRule="exact"/>
    </w:pPr>
    <w:rPr>
      <w:rFonts w:ascii="Verdana" w:hAnsi="Verdana"/>
      <w:sz w:val="20"/>
      <w:szCs w:val="20"/>
      <w:lang w:val="en-US" w:eastAsia="en-US"/>
    </w:rPr>
  </w:style>
  <w:style w:type="paragraph" w:customStyle="1" w:styleId="affff6">
    <w:name w:val="Знак Знак Знак Знак Знак"/>
    <w:basedOn w:val="a0"/>
    <w:uiPriority w:val="99"/>
    <w:rsid w:val="007A5BAB"/>
    <w:pPr>
      <w:spacing w:after="160" w:line="240" w:lineRule="exact"/>
    </w:pPr>
    <w:rPr>
      <w:rFonts w:ascii="Verdana" w:hAnsi="Verdana"/>
      <w:sz w:val="20"/>
      <w:szCs w:val="20"/>
      <w:lang w:val="en-US" w:eastAsia="en-US"/>
    </w:rPr>
  </w:style>
  <w:style w:type="character" w:customStyle="1" w:styleId="1fb">
    <w:name w:val="Подзаголовок Знак1"/>
    <w:uiPriority w:val="11"/>
    <w:rsid w:val="007A5BAB"/>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7A5BAB"/>
    <w:rPr>
      <w:rFonts w:ascii="Calibri Light" w:eastAsia="Times New Roman" w:hAnsi="Calibri Light" w:cs="Times New Roman"/>
      <w:sz w:val="24"/>
      <w:szCs w:val="24"/>
    </w:rPr>
  </w:style>
  <w:style w:type="character" w:customStyle="1" w:styleId="14a">
    <w:name w:val="Подзаголовок Знак14"/>
    <w:uiPriority w:val="11"/>
    <w:rsid w:val="007A5BAB"/>
    <w:rPr>
      <w:rFonts w:ascii="Calibri Light" w:eastAsia="Times New Roman" w:hAnsi="Calibri Light" w:cs="Times New Roman"/>
      <w:sz w:val="24"/>
      <w:szCs w:val="24"/>
    </w:rPr>
  </w:style>
  <w:style w:type="character" w:customStyle="1" w:styleId="13c">
    <w:name w:val="Подзаголовок Знак13"/>
    <w:uiPriority w:val="11"/>
    <w:rsid w:val="007A5BAB"/>
    <w:rPr>
      <w:rFonts w:ascii="Calibri Light" w:eastAsia="Times New Roman" w:hAnsi="Calibri Light" w:cs="Times New Roman"/>
      <w:sz w:val="24"/>
      <w:szCs w:val="24"/>
    </w:rPr>
  </w:style>
  <w:style w:type="character" w:customStyle="1" w:styleId="12c">
    <w:name w:val="Подзаголовок Знак12"/>
    <w:uiPriority w:val="11"/>
    <w:rsid w:val="007A5BAB"/>
    <w:rPr>
      <w:rFonts w:ascii="Calibri Light" w:eastAsia="Times New Roman" w:hAnsi="Calibri Light" w:cs="Times New Roman"/>
      <w:sz w:val="24"/>
      <w:szCs w:val="24"/>
    </w:rPr>
  </w:style>
  <w:style w:type="character" w:customStyle="1" w:styleId="11a">
    <w:name w:val="Подзаголовок Знак11"/>
    <w:rsid w:val="007A5BA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A5BAB"/>
    <w:pPr>
      <w:autoSpaceDE w:val="0"/>
      <w:autoSpaceDN w:val="0"/>
      <w:spacing w:after="160" w:line="240" w:lineRule="exact"/>
    </w:pPr>
    <w:rPr>
      <w:rFonts w:ascii="Arial" w:hAnsi="Arial" w:cs="Arial"/>
      <w:sz w:val="20"/>
      <w:szCs w:val="20"/>
      <w:lang w:val="en-US" w:eastAsia="en-US"/>
    </w:rPr>
  </w:style>
  <w:style w:type="paragraph" w:customStyle="1" w:styleId="affff7">
    <w:name w:val="Знак Знак"/>
    <w:basedOn w:val="a0"/>
    <w:uiPriority w:val="99"/>
    <w:rsid w:val="007A5BAB"/>
    <w:pPr>
      <w:spacing w:after="160" w:line="240" w:lineRule="exact"/>
    </w:pPr>
    <w:rPr>
      <w:rFonts w:ascii="Verdana" w:hAnsi="Verdana"/>
      <w:sz w:val="20"/>
      <w:szCs w:val="20"/>
      <w:lang w:val="en-US" w:eastAsia="en-US"/>
    </w:rPr>
  </w:style>
  <w:style w:type="character" w:customStyle="1" w:styleId="spelle">
    <w:name w:val="spelle"/>
    <w:rsid w:val="007A5BAB"/>
  </w:style>
  <w:style w:type="character" w:customStyle="1" w:styleId="grame">
    <w:name w:val="grame"/>
    <w:rsid w:val="007A5BAB"/>
  </w:style>
  <w:style w:type="paragraph" w:customStyle="1" w:styleId="affff8">
    <w:name w:val="a"/>
    <w:basedOn w:val="a0"/>
    <w:rsid w:val="007A5BAB"/>
    <w:pPr>
      <w:spacing w:before="100" w:beforeAutospacing="1" w:after="100" w:afterAutospacing="1"/>
    </w:pPr>
  </w:style>
  <w:style w:type="paragraph" w:customStyle="1" w:styleId="Iauiue">
    <w:name w:val="Iau.iue"/>
    <w:basedOn w:val="a0"/>
    <w:next w:val="a0"/>
    <w:rsid w:val="007A5BAB"/>
    <w:pPr>
      <w:autoSpaceDE w:val="0"/>
      <w:autoSpaceDN w:val="0"/>
      <w:adjustRightInd w:val="0"/>
    </w:pPr>
  </w:style>
  <w:style w:type="paragraph" w:customStyle="1" w:styleId="affff9">
    <w:name w:val="Знак Знак Знак"/>
    <w:basedOn w:val="a0"/>
    <w:uiPriority w:val="99"/>
    <w:rsid w:val="007A5BAB"/>
    <w:pPr>
      <w:spacing w:after="160" w:line="240" w:lineRule="exact"/>
    </w:pPr>
    <w:rPr>
      <w:rFonts w:ascii="Verdana" w:hAnsi="Verdana"/>
      <w:sz w:val="20"/>
      <w:szCs w:val="20"/>
      <w:lang w:val="en-US" w:eastAsia="en-US"/>
    </w:rPr>
  </w:style>
  <w:style w:type="character" w:customStyle="1" w:styleId="normalchar1">
    <w:name w:val="normal__char1"/>
    <w:rsid w:val="007A5BAB"/>
    <w:rPr>
      <w:rFonts w:ascii="Calibri" w:hAnsi="Calibri"/>
      <w:sz w:val="22"/>
    </w:rPr>
  </w:style>
  <w:style w:type="paragraph" w:customStyle="1" w:styleId="ListParagraph1">
    <w:name w:val="List Paragraph1"/>
    <w:basedOn w:val="a0"/>
    <w:uiPriority w:val="99"/>
    <w:rsid w:val="007A5BAB"/>
    <w:pPr>
      <w:ind w:left="720"/>
      <w:contextualSpacing/>
    </w:pPr>
  </w:style>
  <w:style w:type="paragraph" w:customStyle="1" w:styleId="affffa">
    <w:name w:val="Знак Знак Знак Знак"/>
    <w:basedOn w:val="a0"/>
    <w:uiPriority w:val="99"/>
    <w:rsid w:val="007A5BAB"/>
    <w:pPr>
      <w:spacing w:before="100" w:beforeAutospacing="1" w:after="100" w:afterAutospacing="1"/>
    </w:pPr>
    <w:rPr>
      <w:color w:val="000000"/>
      <w:u w:color="000000"/>
      <w:lang w:val="en-US" w:eastAsia="en-US"/>
    </w:rPr>
  </w:style>
  <w:style w:type="paragraph" w:customStyle="1" w:styleId="1fc">
    <w:name w:val="Номер 1"/>
    <w:basedOn w:val="1"/>
    <w:qFormat/>
    <w:rsid w:val="007A5BAB"/>
    <w:pPr>
      <w:widowControl/>
      <w:suppressAutoHyphens/>
      <w:spacing w:before="360" w:after="240" w:line="360" w:lineRule="auto"/>
      <w:jc w:val="center"/>
    </w:pPr>
    <w:rPr>
      <w:rFonts w:ascii="Times New Roman" w:hAnsi="Times New Roman"/>
      <w:kern w:val="0"/>
      <w:sz w:val="28"/>
      <w:szCs w:val="20"/>
    </w:rPr>
  </w:style>
  <w:style w:type="paragraph" w:customStyle="1" w:styleId="Iauiue0">
    <w:name w:val="Iau?iue"/>
    <w:rsid w:val="007A5BAB"/>
    <w:pPr>
      <w:overflowPunct w:val="0"/>
      <w:autoSpaceDE w:val="0"/>
      <w:autoSpaceDN w:val="0"/>
      <w:adjustRightInd w:val="0"/>
      <w:textAlignment w:val="baseline"/>
    </w:pPr>
    <w:rPr>
      <w:sz w:val="24"/>
      <w:lang w:eastAsia="de-DE"/>
    </w:rPr>
  </w:style>
  <w:style w:type="paragraph" w:customStyle="1" w:styleId="2fa">
    <w:name w:val="Номер 2"/>
    <w:basedOn w:val="3"/>
    <w:qFormat/>
    <w:rsid w:val="007A5BAB"/>
    <w:pPr>
      <w:widowControl/>
      <w:autoSpaceDE/>
      <w:autoSpaceDN/>
      <w:adjustRightInd/>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7A5BAB"/>
    <w:pPr>
      <w:ind w:firstLine="709"/>
      <w:jc w:val="both"/>
    </w:pPr>
  </w:style>
  <w:style w:type="paragraph" w:customStyle="1" w:styleId="BodyTextIndent21">
    <w:name w:val="Body Text Indent 21"/>
    <w:basedOn w:val="a0"/>
    <w:uiPriority w:val="99"/>
    <w:rsid w:val="007A5BAB"/>
    <w:pPr>
      <w:ind w:firstLine="709"/>
      <w:jc w:val="both"/>
    </w:pPr>
    <w:rPr>
      <w:sz w:val="22"/>
      <w:szCs w:val="20"/>
    </w:rPr>
  </w:style>
  <w:style w:type="character" w:customStyle="1" w:styleId="FontStyle37">
    <w:name w:val="Font Style37"/>
    <w:rsid w:val="007A5BAB"/>
    <w:rPr>
      <w:rFonts w:ascii="Times New Roman" w:hAnsi="Times New Roman"/>
      <w:sz w:val="20"/>
    </w:rPr>
  </w:style>
  <w:style w:type="paragraph" w:customStyle="1" w:styleId="Style3">
    <w:name w:val="Style3"/>
    <w:basedOn w:val="a0"/>
    <w:rsid w:val="007A5BAB"/>
    <w:pPr>
      <w:widowControl w:val="0"/>
      <w:autoSpaceDE w:val="0"/>
      <w:autoSpaceDN w:val="0"/>
      <w:adjustRightInd w:val="0"/>
      <w:spacing w:line="293" w:lineRule="exact"/>
      <w:ind w:firstLine="504"/>
      <w:jc w:val="both"/>
    </w:pPr>
  </w:style>
  <w:style w:type="paragraph" w:customStyle="1" w:styleId="Style10">
    <w:name w:val="Style1"/>
    <w:basedOn w:val="a0"/>
    <w:rsid w:val="007A5BAB"/>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7A5BAB"/>
    <w:pPr>
      <w:ind w:firstLine="709"/>
      <w:jc w:val="both"/>
    </w:pPr>
  </w:style>
  <w:style w:type="paragraph" w:customStyle="1" w:styleId="affffb">
    <w:name w:val="Стиль"/>
    <w:rsid w:val="007A5BAB"/>
    <w:pPr>
      <w:widowControl w:val="0"/>
      <w:autoSpaceDE w:val="0"/>
      <w:autoSpaceDN w:val="0"/>
      <w:adjustRightInd w:val="0"/>
    </w:pPr>
    <w:rPr>
      <w:sz w:val="24"/>
      <w:szCs w:val="24"/>
    </w:rPr>
  </w:style>
  <w:style w:type="paragraph" w:customStyle="1" w:styleId="Iniiaiieoaeno21">
    <w:name w:val="Iniiaiie oaeno 21"/>
    <w:basedOn w:val="a0"/>
    <w:rsid w:val="007A5BAB"/>
    <w:pPr>
      <w:widowControl w:val="0"/>
      <w:autoSpaceDE w:val="0"/>
      <w:autoSpaceDN w:val="0"/>
      <w:spacing w:line="360" w:lineRule="auto"/>
      <w:jc w:val="both"/>
    </w:pPr>
    <w:rPr>
      <w:rFonts w:eastAsia="SimSun"/>
      <w:lang w:eastAsia="zh-CN"/>
    </w:rPr>
  </w:style>
  <w:style w:type="paragraph" w:customStyle="1" w:styleId="affffc">
    <w:name w:val="Знак"/>
    <w:basedOn w:val="a0"/>
    <w:uiPriority w:val="99"/>
    <w:rsid w:val="007A5BAB"/>
    <w:pPr>
      <w:spacing w:before="100" w:beforeAutospacing="1" w:after="100" w:afterAutospacing="1"/>
    </w:pPr>
    <w:rPr>
      <w:color w:val="000000"/>
      <w:u w:color="000000"/>
      <w:lang w:val="en-US" w:eastAsia="en-US"/>
    </w:rPr>
  </w:style>
  <w:style w:type="paragraph" w:customStyle="1" w:styleId="affffd">
    <w:name w:val="Знак Знак Знак Знак Знак Знак Знак Знак Знак Знак Знак Знак Знак Знак Знак Знак"/>
    <w:basedOn w:val="a0"/>
    <w:rsid w:val="007A5BAB"/>
    <w:pPr>
      <w:spacing w:after="160" w:line="240" w:lineRule="exact"/>
    </w:pPr>
    <w:rPr>
      <w:rFonts w:ascii="Verdana" w:hAnsi="Verdana"/>
      <w:sz w:val="20"/>
      <w:szCs w:val="20"/>
      <w:lang w:val="en-US" w:eastAsia="en-US"/>
    </w:rPr>
  </w:style>
  <w:style w:type="character" w:customStyle="1" w:styleId="affffe">
    <w:name w:val="Схема документа Знак"/>
    <w:link w:val="afffff"/>
    <w:uiPriority w:val="99"/>
    <w:rsid w:val="007A5BAB"/>
    <w:rPr>
      <w:rFonts w:ascii="Tahoma" w:hAnsi="Tahoma"/>
      <w:sz w:val="16"/>
      <w:lang w:val="en-US"/>
    </w:rPr>
  </w:style>
  <w:style w:type="paragraph" w:styleId="afffff">
    <w:name w:val="Document Map"/>
    <w:basedOn w:val="a0"/>
    <w:link w:val="affffe"/>
    <w:uiPriority w:val="99"/>
    <w:rsid w:val="007A5BAB"/>
    <w:pPr>
      <w:ind w:firstLine="709"/>
      <w:jc w:val="both"/>
    </w:pPr>
    <w:rPr>
      <w:rFonts w:ascii="Tahoma" w:hAnsi="Tahoma"/>
      <w:sz w:val="16"/>
      <w:szCs w:val="20"/>
      <w:lang w:val="en-US"/>
    </w:rPr>
  </w:style>
  <w:style w:type="character" w:customStyle="1" w:styleId="1fd">
    <w:name w:val="Схема документа Знак1"/>
    <w:uiPriority w:val="99"/>
    <w:rsid w:val="007A5BAB"/>
    <w:rPr>
      <w:rFonts w:ascii="Segoe UI" w:hAnsi="Segoe UI" w:cs="Segoe UI"/>
      <w:sz w:val="16"/>
      <w:szCs w:val="16"/>
    </w:rPr>
  </w:style>
  <w:style w:type="paragraph" w:customStyle="1" w:styleId="MediumGrid21">
    <w:name w:val="Medium Grid 21"/>
    <w:basedOn w:val="a0"/>
    <w:uiPriority w:val="99"/>
    <w:rsid w:val="007A5BAB"/>
    <w:pPr>
      <w:ind w:firstLine="709"/>
      <w:jc w:val="both"/>
    </w:pPr>
    <w:rPr>
      <w:szCs w:val="32"/>
      <w:lang w:eastAsia="en-US"/>
    </w:rPr>
  </w:style>
  <w:style w:type="character" w:customStyle="1" w:styleId="SubtleEmphasis1">
    <w:name w:val="Subtle Emphasis1"/>
    <w:uiPriority w:val="99"/>
    <w:rsid w:val="007A5BAB"/>
    <w:rPr>
      <w:i/>
      <w:color w:val="5A5A5A"/>
    </w:rPr>
  </w:style>
  <w:style w:type="character" w:customStyle="1" w:styleId="IntenseEmphasis1">
    <w:name w:val="Intense Emphasis1"/>
    <w:uiPriority w:val="99"/>
    <w:rsid w:val="007A5BAB"/>
    <w:rPr>
      <w:b/>
      <w:i/>
      <w:sz w:val="24"/>
      <w:u w:val="single"/>
    </w:rPr>
  </w:style>
  <w:style w:type="character" w:customStyle="1" w:styleId="SubtleReference1">
    <w:name w:val="Subtle Reference1"/>
    <w:uiPriority w:val="99"/>
    <w:rsid w:val="007A5BAB"/>
    <w:rPr>
      <w:sz w:val="24"/>
      <w:u w:val="single"/>
    </w:rPr>
  </w:style>
  <w:style w:type="character" w:customStyle="1" w:styleId="IntenseReference1">
    <w:name w:val="Intense Reference1"/>
    <w:uiPriority w:val="99"/>
    <w:rsid w:val="007A5BAB"/>
    <w:rPr>
      <w:b/>
      <w:sz w:val="24"/>
      <w:u w:val="single"/>
    </w:rPr>
  </w:style>
  <w:style w:type="character" w:customStyle="1" w:styleId="BookTitle1">
    <w:name w:val="Book Title1"/>
    <w:uiPriority w:val="99"/>
    <w:rsid w:val="007A5BAB"/>
    <w:rPr>
      <w:rFonts w:ascii="Arial" w:hAnsi="Arial"/>
      <w:b/>
      <w:i/>
      <w:sz w:val="24"/>
    </w:rPr>
  </w:style>
  <w:style w:type="paragraph" w:customStyle="1" w:styleId="TOCHeading1">
    <w:name w:val="TOC Heading1"/>
    <w:basedOn w:val="1"/>
    <w:next w:val="a0"/>
    <w:uiPriority w:val="99"/>
    <w:rsid w:val="007A5BAB"/>
    <w:pPr>
      <w:widowControl/>
      <w:autoSpaceDE/>
      <w:autoSpaceDN/>
      <w:adjustRightInd/>
      <w:jc w:val="center"/>
      <w:outlineLvl w:val="9"/>
    </w:pPr>
    <w:rPr>
      <w:bCs w:val="0"/>
      <w:sz w:val="20"/>
      <w:szCs w:val="20"/>
      <w:lang w:eastAsia="en-US"/>
    </w:rPr>
  </w:style>
  <w:style w:type="paragraph" w:customStyle="1" w:styleId="CompanyName">
    <w:name w:val="Company Name"/>
    <w:basedOn w:val="MediumGrid21"/>
    <w:rsid w:val="007A5BA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A5BAB"/>
    <w:pPr>
      <w:ind w:left="634" w:firstLine="0"/>
      <w:jc w:val="left"/>
    </w:pPr>
    <w:rPr>
      <w:rFonts w:ascii="Cambria" w:hAnsi="Cambria" w:cs="Cambria"/>
      <w:sz w:val="18"/>
      <w:szCs w:val="22"/>
      <w:lang w:eastAsia="zh-TW"/>
    </w:rPr>
  </w:style>
  <w:style w:type="paragraph" w:customStyle="1" w:styleId="DocumentDate">
    <w:name w:val="Document Date"/>
    <w:basedOn w:val="MediumGrid21"/>
    <w:rsid w:val="007A5BAB"/>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7A5BAB"/>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7A5BAB"/>
    <w:rPr>
      <w:rFonts w:eastAsia="@Arial Unicode MS"/>
    </w:rPr>
  </w:style>
  <w:style w:type="paragraph" w:customStyle="1" w:styleId="afffff0">
    <w:name w:val="Аннотации"/>
    <w:basedOn w:val="a0"/>
    <w:rsid w:val="007A5BAB"/>
    <w:pPr>
      <w:ind w:firstLine="284"/>
      <w:jc w:val="both"/>
    </w:pPr>
    <w:rPr>
      <w:sz w:val="22"/>
      <w:szCs w:val="20"/>
    </w:rPr>
  </w:style>
  <w:style w:type="character" w:customStyle="1" w:styleId="afffff1">
    <w:name w:val="Методика подзаголовок"/>
    <w:rsid w:val="007A5BAB"/>
    <w:rPr>
      <w:rFonts w:ascii="Times New Roman" w:hAnsi="Times New Roman"/>
      <w:b/>
      <w:spacing w:val="30"/>
    </w:rPr>
  </w:style>
  <w:style w:type="paragraph" w:customStyle="1" w:styleId="afffff2">
    <w:name w:val="текст сноски"/>
    <w:basedOn w:val="a0"/>
    <w:rsid w:val="007A5BAB"/>
    <w:pPr>
      <w:widowControl w:val="0"/>
    </w:pPr>
    <w:rPr>
      <w:rFonts w:ascii="Gelvetsky 12pt" w:hAnsi="Gelvetsky 12pt" w:cs="Gelvetsky 12pt"/>
      <w:lang w:val="en-US"/>
    </w:rPr>
  </w:style>
  <w:style w:type="character" w:customStyle="1" w:styleId="184">
    <w:name w:val="Знак Знак18"/>
    <w:uiPriority w:val="99"/>
    <w:rsid w:val="007A5BAB"/>
    <w:rPr>
      <w:rFonts w:ascii="Arial" w:hAnsi="Arial"/>
      <w:b/>
      <w:kern w:val="32"/>
      <w:sz w:val="32"/>
    </w:rPr>
  </w:style>
  <w:style w:type="character" w:customStyle="1" w:styleId="17b">
    <w:name w:val="Знак Знак17"/>
    <w:uiPriority w:val="99"/>
    <w:rsid w:val="007A5BAB"/>
    <w:rPr>
      <w:rFonts w:ascii="Arial" w:hAnsi="Arial"/>
      <w:b/>
      <w:sz w:val="28"/>
    </w:rPr>
  </w:style>
  <w:style w:type="character" w:customStyle="1" w:styleId="164">
    <w:name w:val="Знак Знак16"/>
    <w:uiPriority w:val="99"/>
    <w:rsid w:val="007A5BAB"/>
    <w:rPr>
      <w:rFonts w:ascii="Arial" w:hAnsi="Arial"/>
      <w:b/>
      <w:sz w:val="26"/>
    </w:rPr>
  </w:style>
  <w:style w:type="paragraph" w:styleId="HTML">
    <w:name w:val="HTML Preformatted"/>
    <w:basedOn w:val="a0"/>
    <w:link w:val="HTML0"/>
    <w:uiPriority w:val="99"/>
    <w:rsid w:val="007A5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A5BAB"/>
    <w:rPr>
      <w:rFonts w:ascii="Courier New" w:hAnsi="Courier New"/>
    </w:rPr>
  </w:style>
  <w:style w:type="paragraph" w:customStyle="1" w:styleId="msonormalcxspmiddle">
    <w:name w:val="msonormalcxspmiddle"/>
    <w:basedOn w:val="a0"/>
    <w:rsid w:val="007A5BAB"/>
    <w:pPr>
      <w:widowControl w:val="0"/>
      <w:suppressAutoHyphens/>
      <w:spacing w:before="280" w:after="280"/>
    </w:pPr>
    <w:rPr>
      <w:rFonts w:eastAsia="Arial Unicode MS" w:cs="Tahoma"/>
      <w:color w:val="000000"/>
      <w:lang w:val="en-US" w:eastAsia="ar-SA"/>
    </w:rPr>
  </w:style>
  <w:style w:type="paragraph" w:customStyle="1" w:styleId="1fe">
    <w:name w:val="Знак1"/>
    <w:basedOn w:val="a0"/>
    <w:rsid w:val="007A5BAB"/>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7A5BAB"/>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7A5BAB"/>
    <w:pPr>
      <w:widowControl w:val="0"/>
      <w:spacing w:before="480"/>
    </w:pPr>
    <w:rPr>
      <w:rFonts w:ascii="Arial" w:hAnsi="Arial"/>
      <w:vanish/>
      <w:sz w:val="18"/>
      <w:szCs w:val="20"/>
      <w:lang w:val="en-GB" w:eastAsia="en-US"/>
    </w:rPr>
  </w:style>
  <w:style w:type="character" w:customStyle="1" w:styleId="1ff">
    <w:name w:val="Знак Знак1"/>
    <w:locked/>
    <w:rsid w:val="007A5BAB"/>
    <w:rPr>
      <w:rFonts w:ascii="Arial" w:hAnsi="Arial"/>
      <w:b/>
      <w:sz w:val="26"/>
      <w:lang w:val="ru-RU" w:eastAsia="ru-RU"/>
    </w:rPr>
  </w:style>
  <w:style w:type="paragraph" w:customStyle="1" w:styleId="NR">
    <w:name w:val="NR"/>
    <w:basedOn w:val="a0"/>
    <w:rsid w:val="007A5BAB"/>
    <w:rPr>
      <w:szCs w:val="20"/>
      <w:lang w:eastAsia="en-US"/>
    </w:rPr>
  </w:style>
  <w:style w:type="paragraph" w:customStyle="1" w:styleId="2fb">
    <w:name w:val="Знак Знак2 Знак"/>
    <w:basedOn w:val="a0"/>
    <w:uiPriority w:val="99"/>
    <w:rsid w:val="007A5BAB"/>
    <w:pPr>
      <w:spacing w:after="160" w:line="240" w:lineRule="exact"/>
    </w:pPr>
    <w:rPr>
      <w:rFonts w:ascii="Verdana" w:hAnsi="Verdana"/>
      <w:sz w:val="20"/>
      <w:szCs w:val="20"/>
      <w:lang w:val="en-US" w:eastAsia="en-US"/>
    </w:rPr>
  </w:style>
  <w:style w:type="paragraph" w:styleId="2fc">
    <w:name w:val="List Bullet 2"/>
    <w:basedOn w:val="a0"/>
    <w:autoRedefine/>
    <w:uiPriority w:val="99"/>
    <w:rsid w:val="007A5BAB"/>
    <w:pPr>
      <w:spacing w:before="60" w:after="60"/>
      <w:ind w:firstLine="720"/>
      <w:jc w:val="both"/>
    </w:pPr>
  </w:style>
  <w:style w:type="character" w:customStyle="1" w:styleId="Heading3Char">
    <w:name w:val="Heading 3 Char"/>
    <w:locked/>
    <w:rsid w:val="007A5BAB"/>
    <w:rPr>
      <w:rFonts w:ascii="Arial" w:hAnsi="Arial"/>
      <w:b/>
      <w:sz w:val="26"/>
      <w:lang w:eastAsia="ru-RU"/>
    </w:rPr>
  </w:style>
  <w:style w:type="character" w:customStyle="1" w:styleId="list0020paragraphchar1">
    <w:name w:val="list_0020paragraph__char1"/>
    <w:rsid w:val="007A5BAB"/>
    <w:rPr>
      <w:rFonts w:ascii="Times New Roman" w:hAnsi="Times New Roman"/>
      <w:sz w:val="24"/>
    </w:rPr>
  </w:style>
  <w:style w:type="character" w:customStyle="1" w:styleId="1ff0">
    <w:name w:val="Основной шрифт абзаца1"/>
    <w:rsid w:val="007A5BAB"/>
  </w:style>
  <w:style w:type="paragraph" w:customStyle="1" w:styleId="afffff3">
    <w:name w:val="Заголовок"/>
    <w:basedOn w:val="a0"/>
    <w:next w:val="af"/>
    <w:rsid w:val="007A5BAB"/>
    <w:pPr>
      <w:keepNext/>
      <w:suppressAutoHyphens/>
      <w:spacing w:before="240" w:after="120"/>
    </w:pPr>
    <w:rPr>
      <w:rFonts w:ascii="Arial" w:eastAsia="MS Mincho" w:hAnsi="Arial" w:cs="Tahoma"/>
      <w:sz w:val="28"/>
      <w:szCs w:val="28"/>
      <w:lang w:eastAsia="ar-SA"/>
    </w:rPr>
  </w:style>
  <w:style w:type="paragraph" w:customStyle="1" w:styleId="1ff1">
    <w:name w:val="Название1"/>
    <w:basedOn w:val="a0"/>
    <w:rsid w:val="007A5BAB"/>
    <w:pPr>
      <w:suppressLineNumbers/>
      <w:suppressAutoHyphens/>
      <w:spacing w:before="120" w:after="120"/>
    </w:pPr>
    <w:rPr>
      <w:rFonts w:cs="Tahoma"/>
      <w:i/>
      <w:iCs/>
      <w:lang w:eastAsia="ar-SA"/>
    </w:rPr>
  </w:style>
  <w:style w:type="paragraph" w:customStyle="1" w:styleId="1ff2">
    <w:name w:val="Указатель1"/>
    <w:basedOn w:val="a0"/>
    <w:rsid w:val="007A5BAB"/>
    <w:pPr>
      <w:suppressLineNumbers/>
      <w:suppressAutoHyphens/>
    </w:pPr>
    <w:rPr>
      <w:rFonts w:cs="Tahoma"/>
      <w:lang w:eastAsia="ar-SA"/>
    </w:rPr>
  </w:style>
  <w:style w:type="character" w:customStyle="1" w:styleId="afffff4">
    <w:name w:val="Символ сноски"/>
    <w:rsid w:val="007A5BAB"/>
    <w:rPr>
      <w:vertAlign w:val="superscript"/>
    </w:rPr>
  </w:style>
  <w:style w:type="character" w:customStyle="1" w:styleId="dash0417043d0430043a00200441043d043e0441043a0438char">
    <w:name w:val="dash0417_043d_0430_043a_0020_0441_043d_043e_0441_043a_0438__char"/>
    <w:rsid w:val="007A5BA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A5BAB"/>
    <w:rPr>
      <w:rFonts w:ascii="Times New Roman" w:hAnsi="Times New Roman"/>
      <w:sz w:val="24"/>
      <w:u w:val="none"/>
      <w:effect w:val="none"/>
    </w:rPr>
  </w:style>
  <w:style w:type="character" w:customStyle="1" w:styleId="normal005f005f005f005fchar1005f005fchar1char1">
    <w:name w:val="normal_005f005f_005f005fchar1_005f_005fchar1__char1"/>
    <w:rsid w:val="007A5BA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A5BAB"/>
  </w:style>
  <w:style w:type="paragraph" w:customStyle="1" w:styleId="afffff5">
    <w:name w:val="#Текст_мой"/>
    <w:rsid w:val="007A5BAB"/>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6">
    <w:name w:val="Знак Знак Знак Знак Знак Знак Знак Знак Знак"/>
    <w:basedOn w:val="a0"/>
    <w:uiPriority w:val="99"/>
    <w:rsid w:val="007A5BAB"/>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A5BAB"/>
    <w:rPr>
      <w:rFonts w:ascii="Times New Roman" w:hAnsi="Times New Roman"/>
      <w:sz w:val="24"/>
      <w:u w:val="none"/>
      <w:effect w:val="none"/>
    </w:rPr>
  </w:style>
  <w:style w:type="paragraph" w:customStyle="1" w:styleId="-12">
    <w:name w:val="Цветной список - Акцент 12"/>
    <w:basedOn w:val="a0"/>
    <w:qFormat/>
    <w:rsid w:val="007A5BAB"/>
    <w:pPr>
      <w:spacing w:after="200"/>
      <w:ind w:left="720"/>
      <w:contextualSpacing/>
    </w:pPr>
    <w:rPr>
      <w:rFonts w:ascii="Cambria" w:hAnsi="Cambria"/>
      <w:lang w:eastAsia="en-US"/>
    </w:rPr>
  </w:style>
  <w:style w:type="character" w:customStyle="1" w:styleId="maintext1">
    <w:name w:val="maintext1"/>
    <w:rsid w:val="007A5BAB"/>
    <w:rPr>
      <w:sz w:val="24"/>
    </w:rPr>
  </w:style>
  <w:style w:type="paragraph" w:customStyle="1" w:styleId="default0">
    <w:name w:val="default"/>
    <w:basedOn w:val="a0"/>
    <w:rsid w:val="007A5BAB"/>
  </w:style>
  <w:style w:type="character" w:customStyle="1" w:styleId="default005f005fchar1char1">
    <w:name w:val="default_005f_005fchar1__char1"/>
    <w:rsid w:val="007A5BAB"/>
    <w:rPr>
      <w:rFonts w:ascii="Times New Roman" w:hAnsi="Times New Roman"/>
      <w:sz w:val="24"/>
      <w:u w:val="none"/>
      <w:effect w:val="none"/>
    </w:rPr>
  </w:style>
  <w:style w:type="paragraph" w:customStyle="1" w:styleId="afffff7">
    <w:name w:val="А_осн"/>
    <w:basedOn w:val="Abstract"/>
    <w:link w:val="afffff8"/>
    <w:rsid w:val="007A5BAB"/>
    <w:rPr>
      <w:sz w:val="28"/>
    </w:rPr>
  </w:style>
  <w:style w:type="character" w:customStyle="1" w:styleId="afffff8">
    <w:name w:val="А_осн Знак"/>
    <w:link w:val="afffff7"/>
    <w:locked/>
    <w:rsid w:val="007A5BAB"/>
    <w:rPr>
      <w:rFonts w:eastAsia="@Arial Unicode MS"/>
      <w:sz w:val="28"/>
    </w:rPr>
  </w:style>
  <w:style w:type="character" w:customStyle="1" w:styleId="FontStyle69">
    <w:name w:val="Font Style69"/>
    <w:uiPriority w:val="99"/>
    <w:rsid w:val="007A5BAB"/>
    <w:rPr>
      <w:rFonts w:ascii="Calibri" w:hAnsi="Calibri"/>
      <w:sz w:val="20"/>
    </w:rPr>
  </w:style>
  <w:style w:type="paragraph" w:customStyle="1" w:styleId="text">
    <w:name w:val="text"/>
    <w:basedOn w:val="a0"/>
    <w:uiPriority w:val="99"/>
    <w:rsid w:val="007A5BAB"/>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7A5BAB"/>
    <w:pPr>
      <w:spacing w:before="100" w:beforeAutospacing="1" w:after="100" w:afterAutospacing="1"/>
    </w:pPr>
  </w:style>
  <w:style w:type="character" w:customStyle="1" w:styleId="c1">
    <w:name w:val="c1"/>
    <w:uiPriority w:val="99"/>
    <w:rsid w:val="007A5BAB"/>
  </w:style>
  <w:style w:type="character" w:customStyle="1" w:styleId="HeaderChar">
    <w:name w:val="Header Char"/>
    <w:locked/>
    <w:rsid w:val="007A5BAB"/>
    <w:rPr>
      <w:rFonts w:ascii="Calibri" w:hAnsi="Calibri" w:cs="Times New Roman"/>
    </w:rPr>
  </w:style>
  <w:style w:type="character" w:customStyle="1" w:styleId="FooterChar">
    <w:name w:val="Footer Char"/>
    <w:locked/>
    <w:rsid w:val="007A5BAB"/>
    <w:rPr>
      <w:rFonts w:ascii="Calibri" w:hAnsi="Calibri" w:cs="Times New Roman"/>
    </w:rPr>
  </w:style>
  <w:style w:type="character" w:customStyle="1" w:styleId="11b">
    <w:name w:val="Заголовок 1 Знак1"/>
    <w:rsid w:val="007A5BAB"/>
    <w:rPr>
      <w:rFonts w:ascii="Arial" w:hAnsi="Arial"/>
      <w:b/>
      <w:kern w:val="32"/>
      <w:sz w:val="32"/>
      <w:lang w:val="de-DE" w:eastAsia="ru-RU"/>
    </w:rPr>
  </w:style>
  <w:style w:type="character" w:customStyle="1" w:styleId="213">
    <w:name w:val="Заголовок 2 Знак1"/>
    <w:rsid w:val="007A5BAB"/>
    <w:rPr>
      <w:rFonts w:ascii="Cambria" w:hAnsi="Cambria"/>
      <w:b/>
      <w:color w:val="4F81BD"/>
      <w:sz w:val="26"/>
      <w:lang w:val="ru-RU" w:eastAsia="ru-RU"/>
    </w:rPr>
  </w:style>
  <w:style w:type="character" w:customStyle="1" w:styleId="315">
    <w:name w:val="Заголовок 3 Знак1"/>
    <w:rsid w:val="007A5BAB"/>
    <w:rPr>
      <w:rFonts w:ascii="Arial" w:hAnsi="Arial"/>
      <w:b/>
      <w:sz w:val="26"/>
      <w:lang w:val="ru-RU" w:eastAsia="ru-RU"/>
    </w:rPr>
  </w:style>
  <w:style w:type="character" w:customStyle="1" w:styleId="1ff3">
    <w:name w:val="Нижний колонтитул Знак1"/>
    <w:locked/>
    <w:rsid w:val="007A5BAB"/>
    <w:rPr>
      <w:rFonts w:eastAsia="Times New Roman"/>
      <w:sz w:val="24"/>
      <w:lang w:val="en-US" w:eastAsia="ru-RU"/>
    </w:rPr>
  </w:style>
  <w:style w:type="character" w:customStyle="1" w:styleId="1ff4">
    <w:name w:val="Основной текст с отступом Знак1"/>
    <w:rsid w:val="007A5BAB"/>
    <w:rPr>
      <w:sz w:val="24"/>
      <w:lang w:val="ru-RU" w:eastAsia="ru-RU"/>
    </w:rPr>
  </w:style>
  <w:style w:type="paragraph" w:customStyle="1" w:styleId="11c">
    <w:name w:val="Знак Знак1 Знак Знак Знак1"/>
    <w:basedOn w:val="a0"/>
    <w:rsid w:val="007A5BAB"/>
    <w:pPr>
      <w:spacing w:after="160" w:line="240" w:lineRule="exact"/>
    </w:pPr>
    <w:rPr>
      <w:rFonts w:ascii="Verdana" w:hAnsi="Verdana"/>
      <w:sz w:val="20"/>
      <w:szCs w:val="20"/>
      <w:lang w:val="en-US" w:eastAsia="en-US"/>
    </w:rPr>
  </w:style>
  <w:style w:type="paragraph" w:customStyle="1" w:styleId="1ff5">
    <w:name w:val="Знак Знак Знак Знак Знак1"/>
    <w:basedOn w:val="a0"/>
    <w:rsid w:val="007A5BAB"/>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7A5BAB"/>
    <w:pPr>
      <w:autoSpaceDE w:val="0"/>
      <w:autoSpaceDN w:val="0"/>
      <w:spacing w:after="160" w:line="240" w:lineRule="exact"/>
    </w:pPr>
    <w:rPr>
      <w:rFonts w:ascii="Arial" w:hAnsi="Arial" w:cs="Arial"/>
      <w:sz w:val="20"/>
      <w:szCs w:val="20"/>
      <w:lang w:val="en-US" w:eastAsia="en-US"/>
    </w:rPr>
  </w:style>
  <w:style w:type="paragraph" w:customStyle="1" w:styleId="3f4">
    <w:name w:val="Знак Знак3"/>
    <w:basedOn w:val="a0"/>
    <w:rsid w:val="007A5BAB"/>
    <w:pPr>
      <w:spacing w:after="160" w:line="240" w:lineRule="exact"/>
    </w:pPr>
    <w:rPr>
      <w:rFonts w:ascii="Verdana" w:hAnsi="Verdana"/>
      <w:sz w:val="20"/>
      <w:szCs w:val="20"/>
      <w:lang w:val="en-US" w:eastAsia="en-US"/>
    </w:rPr>
  </w:style>
  <w:style w:type="paragraph" w:customStyle="1" w:styleId="1ff6">
    <w:name w:val="Знак Знак Знак1"/>
    <w:basedOn w:val="a0"/>
    <w:rsid w:val="007A5BAB"/>
    <w:pPr>
      <w:spacing w:after="160" w:line="240" w:lineRule="exact"/>
    </w:pPr>
    <w:rPr>
      <w:rFonts w:ascii="Verdana" w:hAnsi="Verdana"/>
      <w:sz w:val="20"/>
      <w:szCs w:val="20"/>
      <w:lang w:val="en-US" w:eastAsia="en-US"/>
    </w:rPr>
  </w:style>
  <w:style w:type="paragraph" w:customStyle="1" w:styleId="1ff7">
    <w:name w:val="Знак Знак Знак Знак1"/>
    <w:basedOn w:val="a0"/>
    <w:rsid w:val="007A5BAB"/>
    <w:pPr>
      <w:spacing w:before="100" w:beforeAutospacing="1" w:after="100" w:afterAutospacing="1"/>
    </w:pPr>
    <w:rPr>
      <w:color w:val="000000"/>
      <w:u w:color="000000"/>
      <w:lang w:val="en-US" w:eastAsia="en-US"/>
    </w:rPr>
  </w:style>
  <w:style w:type="paragraph" w:customStyle="1" w:styleId="2fd">
    <w:name w:val="Знак2"/>
    <w:basedOn w:val="a0"/>
    <w:rsid w:val="007A5BAB"/>
    <w:pPr>
      <w:spacing w:before="100" w:beforeAutospacing="1" w:after="100" w:afterAutospacing="1"/>
    </w:pPr>
    <w:rPr>
      <w:color w:val="000000"/>
      <w:u w:color="000000"/>
      <w:lang w:val="en-US" w:eastAsia="en-US"/>
    </w:rPr>
  </w:style>
  <w:style w:type="character" w:customStyle="1" w:styleId="1810">
    <w:name w:val="Знак Знак181"/>
    <w:rsid w:val="007A5BAB"/>
    <w:rPr>
      <w:rFonts w:ascii="Arial" w:hAnsi="Arial"/>
      <w:b/>
      <w:kern w:val="32"/>
      <w:sz w:val="32"/>
    </w:rPr>
  </w:style>
  <w:style w:type="character" w:customStyle="1" w:styleId="1712">
    <w:name w:val="Знак Знак171"/>
    <w:rsid w:val="007A5BAB"/>
    <w:rPr>
      <w:rFonts w:ascii="Arial" w:hAnsi="Arial"/>
      <w:b/>
      <w:sz w:val="28"/>
    </w:rPr>
  </w:style>
  <w:style w:type="character" w:customStyle="1" w:styleId="1611">
    <w:name w:val="Знак Знак161"/>
    <w:rsid w:val="007A5BAB"/>
    <w:rPr>
      <w:rFonts w:ascii="Arial" w:hAnsi="Arial"/>
      <w:b/>
      <w:sz w:val="26"/>
    </w:rPr>
  </w:style>
  <w:style w:type="character" w:customStyle="1" w:styleId="1ff8">
    <w:name w:val="Название Знак1"/>
    <w:rsid w:val="007A5BAB"/>
    <w:rPr>
      <w:b/>
      <w:sz w:val="24"/>
      <w:lang w:val="ru-RU" w:eastAsia="ru-RU"/>
    </w:rPr>
  </w:style>
  <w:style w:type="paragraph" w:customStyle="1" w:styleId="214">
    <w:name w:val="Знак Знак2 Знак1"/>
    <w:basedOn w:val="a0"/>
    <w:rsid w:val="007A5BAB"/>
    <w:pPr>
      <w:spacing w:after="160" w:line="240" w:lineRule="exact"/>
    </w:pPr>
    <w:rPr>
      <w:rFonts w:ascii="Verdana" w:hAnsi="Verdana"/>
      <w:sz w:val="20"/>
      <w:szCs w:val="20"/>
      <w:lang w:val="en-US" w:eastAsia="en-US"/>
    </w:rPr>
  </w:style>
  <w:style w:type="paragraph" w:customStyle="1" w:styleId="1ff9">
    <w:name w:val="Знак Знак Знак Знак Знак Знак Знак Знак Знак1"/>
    <w:basedOn w:val="a0"/>
    <w:rsid w:val="007A5BAB"/>
    <w:pPr>
      <w:spacing w:before="100" w:beforeAutospacing="1" w:after="100" w:afterAutospacing="1"/>
    </w:pPr>
    <w:rPr>
      <w:color w:val="000000"/>
      <w:u w:color="000000"/>
      <w:lang w:val="en-US" w:eastAsia="en-US"/>
    </w:rPr>
  </w:style>
  <w:style w:type="character" w:customStyle="1" w:styleId="apple-tab-span">
    <w:name w:val="apple-tab-span"/>
    <w:rsid w:val="007A5BAB"/>
  </w:style>
  <w:style w:type="character" w:customStyle="1" w:styleId="dash0410043104370430044600200441043f04380441043a0430char1">
    <w:name w:val="dash0410_0431_0437_0430_0446_0020_0441_043f_0438_0441_043a_0430__char1"/>
    <w:rsid w:val="007A5BA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A5BA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A5BAB"/>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A5BA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A5BAB"/>
    <w:pPr>
      <w:spacing w:after="120" w:line="480" w:lineRule="atLeast"/>
    </w:pPr>
  </w:style>
  <w:style w:type="character" w:customStyle="1" w:styleId="c0">
    <w:name w:val="c0"/>
    <w:rsid w:val="007A5BAB"/>
  </w:style>
  <w:style w:type="paragraph" w:customStyle="1" w:styleId="afffff9">
    <w:name w:val="Основной"/>
    <w:basedOn w:val="a0"/>
    <w:rsid w:val="007A5BA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a">
    <w:name w:val="Название таблицы"/>
    <w:basedOn w:val="afffff9"/>
    <w:rsid w:val="007A5BAB"/>
    <w:pPr>
      <w:spacing w:before="113"/>
      <w:ind w:firstLine="0"/>
      <w:jc w:val="center"/>
    </w:pPr>
    <w:rPr>
      <w:b/>
      <w:bCs/>
    </w:rPr>
  </w:style>
  <w:style w:type="character" w:customStyle="1" w:styleId="1ffa">
    <w:name w:val="Сноска1"/>
    <w:rsid w:val="007A5BAB"/>
    <w:rPr>
      <w:rFonts w:ascii="Times New Roman" w:hAnsi="Times New Roman"/>
      <w:vertAlign w:val="superscript"/>
    </w:rPr>
  </w:style>
  <w:style w:type="paragraph" w:customStyle="1" w:styleId="afffffb">
    <w:name w:val="Буллит"/>
    <w:basedOn w:val="afffff9"/>
    <w:rsid w:val="007A5BAB"/>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A5BA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A5BAB"/>
    <w:pPr>
      <w:spacing w:after="120"/>
      <w:ind w:left="280"/>
    </w:pPr>
    <w:rPr>
      <w:rFonts w:eastAsia="Calibri"/>
    </w:rPr>
  </w:style>
  <w:style w:type="paragraph" w:styleId="afffffc">
    <w:name w:val="annotation subject"/>
    <w:basedOn w:val="afffe"/>
    <w:next w:val="afffe"/>
    <w:link w:val="afffffd"/>
    <w:rsid w:val="007A5BAB"/>
    <w:pPr>
      <w:widowControl w:val="0"/>
      <w:spacing w:after="200" w:line="276" w:lineRule="auto"/>
    </w:pPr>
    <w:rPr>
      <w:rFonts w:ascii="Calibri" w:hAnsi="Calibri"/>
      <w:b/>
      <w:bCs/>
      <w:lang w:val="en-US" w:eastAsia="en-US"/>
    </w:rPr>
  </w:style>
  <w:style w:type="character" w:customStyle="1" w:styleId="afffffd">
    <w:name w:val="Тема примечания Знак"/>
    <w:link w:val="afffffc"/>
    <w:rsid w:val="007A5BAB"/>
    <w:rPr>
      <w:rFonts w:ascii="Calibri" w:hAnsi="Calibri"/>
      <w:b/>
      <w:bCs/>
      <w:lang w:val="en-US" w:eastAsia="en-US"/>
    </w:rPr>
  </w:style>
  <w:style w:type="paragraph" w:styleId="afffffe">
    <w:name w:val="Revision"/>
    <w:hidden/>
    <w:uiPriority w:val="99"/>
    <w:semiHidden/>
    <w:rsid w:val="007A5BAB"/>
    <w:rPr>
      <w:rFonts w:ascii="Calibri" w:hAnsi="Calibri"/>
      <w:sz w:val="22"/>
      <w:szCs w:val="22"/>
      <w:lang w:val="en-US" w:eastAsia="en-US"/>
    </w:rPr>
  </w:style>
  <w:style w:type="numbering" w:customStyle="1" w:styleId="2fe">
    <w:name w:val="Нет списка2"/>
    <w:next w:val="a3"/>
    <w:uiPriority w:val="99"/>
    <w:semiHidden/>
    <w:unhideWhenUsed/>
    <w:rsid w:val="007A5BAB"/>
  </w:style>
  <w:style w:type="character" w:customStyle="1" w:styleId="1ffb">
    <w:name w:val="Текст выноски Знак1"/>
    <w:uiPriority w:val="99"/>
    <w:semiHidden/>
    <w:rsid w:val="007A5BAB"/>
    <w:rPr>
      <w:rFonts w:ascii="Segoe UI" w:eastAsia="Times New Roman" w:hAnsi="Segoe UI" w:cs="Segoe UI"/>
      <w:sz w:val="18"/>
      <w:szCs w:val="18"/>
      <w:lang w:eastAsia="ru-RU"/>
    </w:rPr>
  </w:style>
  <w:style w:type="character" w:customStyle="1" w:styleId="1ffc">
    <w:name w:val="Текст примечания Знак1"/>
    <w:uiPriority w:val="99"/>
    <w:semiHidden/>
    <w:rsid w:val="007A5BAB"/>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A5BAB"/>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A5BAB"/>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A5BAB"/>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7A5BAB"/>
    <w:rPr>
      <w:rFonts w:ascii="Arial" w:hAnsi="Arial" w:cs="Arial"/>
      <w:spacing w:val="-10"/>
      <w:shd w:val="clear" w:color="auto" w:fill="FFFFFF"/>
    </w:rPr>
  </w:style>
  <w:style w:type="paragraph" w:customStyle="1" w:styleId="356">
    <w:name w:val="Основной текст (35)"/>
    <w:basedOn w:val="a0"/>
    <w:link w:val="355"/>
    <w:uiPriority w:val="99"/>
    <w:rsid w:val="007A5BAB"/>
    <w:pPr>
      <w:widowControl w:val="0"/>
      <w:shd w:val="clear" w:color="auto" w:fill="FFFFFF"/>
      <w:spacing w:line="322" w:lineRule="exact"/>
    </w:pPr>
    <w:rPr>
      <w:rFonts w:ascii="Arial" w:hAnsi="Arial"/>
      <w:spacing w:val="-10"/>
      <w:sz w:val="20"/>
      <w:szCs w:val="20"/>
    </w:rPr>
  </w:style>
  <w:style w:type="character" w:customStyle="1" w:styleId="3f5">
    <w:name w:val="Основной текст (3)_"/>
    <w:link w:val="3f6"/>
    <w:locked/>
    <w:rsid w:val="007A5BAB"/>
    <w:rPr>
      <w:sz w:val="26"/>
      <w:szCs w:val="26"/>
      <w:shd w:val="clear" w:color="auto" w:fill="FFFFFF"/>
    </w:rPr>
  </w:style>
  <w:style w:type="paragraph" w:customStyle="1" w:styleId="3f6">
    <w:name w:val="Основной текст (3)"/>
    <w:basedOn w:val="a0"/>
    <w:link w:val="3f5"/>
    <w:rsid w:val="007A5BAB"/>
    <w:pPr>
      <w:widowControl w:val="0"/>
      <w:shd w:val="clear" w:color="auto" w:fill="FFFFFF"/>
      <w:spacing w:line="293" w:lineRule="exact"/>
      <w:ind w:hanging="1280"/>
    </w:pPr>
    <w:rPr>
      <w:sz w:val="26"/>
      <w:szCs w:val="26"/>
    </w:rPr>
  </w:style>
  <w:style w:type="character" w:customStyle="1" w:styleId="4f1">
    <w:name w:val="Основной текст (4)_"/>
    <w:link w:val="4f2"/>
    <w:locked/>
    <w:rsid w:val="007A5BAB"/>
    <w:rPr>
      <w:b/>
      <w:bCs/>
      <w:sz w:val="26"/>
      <w:szCs w:val="26"/>
      <w:shd w:val="clear" w:color="auto" w:fill="FFFFFF"/>
    </w:rPr>
  </w:style>
  <w:style w:type="paragraph" w:customStyle="1" w:styleId="4f2">
    <w:name w:val="Основной текст (4)"/>
    <w:basedOn w:val="a0"/>
    <w:link w:val="4f1"/>
    <w:rsid w:val="007A5BAB"/>
    <w:pPr>
      <w:widowControl w:val="0"/>
      <w:shd w:val="clear" w:color="auto" w:fill="FFFFFF"/>
      <w:spacing w:after="120" w:line="0" w:lineRule="atLeast"/>
      <w:ind w:firstLine="320"/>
      <w:jc w:val="both"/>
    </w:pPr>
    <w:rPr>
      <w:b/>
      <w:bCs/>
      <w:sz w:val="26"/>
      <w:szCs w:val="26"/>
    </w:rPr>
  </w:style>
  <w:style w:type="character" w:customStyle="1" w:styleId="5c">
    <w:name w:val="Основной текст (5)_"/>
    <w:link w:val="5d"/>
    <w:locked/>
    <w:rsid w:val="007A5BAB"/>
    <w:rPr>
      <w:i/>
      <w:iCs/>
      <w:shd w:val="clear" w:color="auto" w:fill="FFFFFF"/>
    </w:rPr>
  </w:style>
  <w:style w:type="paragraph" w:customStyle="1" w:styleId="5d">
    <w:name w:val="Основной текст (5)"/>
    <w:basedOn w:val="a0"/>
    <w:link w:val="5c"/>
    <w:rsid w:val="007A5BAB"/>
    <w:pPr>
      <w:widowControl w:val="0"/>
      <w:shd w:val="clear" w:color="auto" w:fill="FFFFFF"/>
      <w:spacing w:line="211" w:lineRule="exact"/>
    </w:pPr>
    <w:rPr>
      <w:i/>
      <w:iCs/>
      <w:sz w:val="20"/>
      <w:szCs w:val="20"/>
    </w:rPr>
  </w:style>
  <w:style w:type="character" w:customStyle="1" w:styleId="5e">
    <w:name w:val="Заголовок №5_"/>
    <w:link w:val="5f"/>
    <w:locked/>
    <w:rsid w:val="007A5BAB"/>
    <w:rPr>
      <w:b/>
      <w:bCs/>
      <w:sz w:val="21"/>
      <w:szCs w:val="21"/>
      <w:shd w:val="clear" w:color="auto" w:fill="FFFFFF"/>
    </w:rPr>
  </w:style>
  <w:style w:type="paragraph" w:customStyle="1" w:styleId="5f">
    <w:name w:val="Заголовок №5"/>
    <w:basedOn w:val="a0"/>
    <w:link w:val="5e"/>
    <w:rsid w:val="007A5BAB"/>
    <w:pPr>
      <w:widowControl w:val="0"/>
      <w:shd w:val="clear" w:color="auto" w:fill="FFFFFF"/>
      <w:spacing w:line="211" w:lineRule="exact"/>
      <w:jc w:val="both"/>
      <w:outlineLvl w:val="4"/>
    </w:pPr>
    <w:rPr>
      <w:b/>
      <w:bCs/>
      <w:sz w:val="21"/>
      <w:szCs w:val="21"/>
    </w:rPr>
  </w:style>
  <w:style w:type="character" w:customStyle="1" w:styleId="66">
    <w:name w:val="Основной текст (6)_"/>
    <w:link w:val="67"/>
    <w:locked/>
    <w:rsid w:val="007A5BAB"/>
    <w:rPr>
      <w:b/>
      <w:bCs/>
      <w:sz w:val="21"/>
      <w:szCs w:val="21"/>
      <w:shd w:val="clear" w:color="auto" w:fill="FFFFFF"/>
    </w:rPr>
  </w:style>
  <w:style w:type="paragraph" w:customStyle="1" w:styleId="67">
    <w:name w:val="Основной текст (6)"/>
    <w:basedOn w:val="a0"/>
    <w:link w:val="66"/>
    <w:rsid w:val="007A5BAB"/>
    <w:pPr>
      <w:widowControl w:val="0"/>
      <w:shd w:val="clear" w:color="auto" w:fill="FFFFFF"/>
      <w:spacing w:before="300" w:line="211" w:lineRule="exact"/>
      <w:ind w:hanging="140"/>
    </w:pPr>
    <w:rPr>
      <w:b/>
      <w:bCs/>
      <w:sz w:val="21"/>
      <w:szCs w:val="21"/>
    </w:rPr>
  </w:style>
  <w:style w:type="character" w:customStyle="1" w:styleId="74">
    <w:name w:val="Основной текст (7)_"/>
    <w:link w:val="75"/>
    <w:locked/>
    <w:rsid w:val="007A5BAB"/>
    <w:rPr>
      <w:sz w:val="17"/>
      <w:szCs w:val="17"/>
      <w:shd w:val="clear" w:color="auto" w:fill="FFFFFF"/>
    </w:rPr>
  </w:style>
  <w:style w:type="paragraph" w:customStyle="1" w:styleId="75">
    <w:name w:val="Основной текст (7)"/>
    <w:basedOn w:val="a0"/>
    <w:link w:val="74"/>
    <w:rsid w:val="007A5BAB"/>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
    <w:locked/>
    <w:rsid w:val="007A5BAB"/>
    <w:rPr>
      <w:sz w:val="21"/>
      <w:szCs w:val="21"/>
      <w:shd w:val="clear" w:color="auto" w:fill="FFFFFF"/>
    </w:rPr>
  </w:style>
  <w:style w:type="paragraph" w:customStyle="1" w:styleId="affffff">
    <w:name w:val="Подпись к картинке"/>
    <w:basedOn w:val="a0"/>
    <w:link w:val="Exact"/>
    <w:rsid w:val="007A5BAB"/>
    <w:pPr>
      <w:widowControl w:val="0"/>
      <w:shd w:val="clear" w:color="auto" w:fill="FFFFFF"/>
      <w:spacing w:line="0" w:lineRule="atLeast"/>
    </w:pPr>
    <w:rPr>
      <w:sz w:val="21"/>
      <w:szCs w:val="21"/>
    </w:rPr>
  </w:style>
  <w:style w:type="character" w:customStyle="1" w:styleId="2Exact">
    <w:name w:val="Заголовок №2 Exact"/>
    <w:locked/>
    <w:rsid w:val="007A5BA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7A5BAB"/>
    <w:rPr>
      <w:sz w:val="17"/>
      <w:szCs w:val="17"/>
      <w:shd w:val="clear" w:color="auto" w:fill="FFFFFF"/>
    </w:rPr>
  </w:style>
  <w:style w:type="paragraph" w:customStyle="1" w:styleId="85">
    <w:name w:val="Основной текст (8)"/>
    <w:basedOn w:val="a0"/>
    <w:link w:val="8Exact"/>
    <w:rsid w:val="007A5BAB"/>
    <w:pPr>
      <w:widowControl w:val="0"/>
      <w:shd w:val="clear" w:color="auto" w:fill="FFFFFF"/>
      <w:spacing w:line="158" w:lineRule="exact"/>
      <w:jc w:val="right"/>
    </w:pPr>
    <w:rPr>
      <w:sz w:val="17"/>
      <w:szCs w:val="17"/>
    </w:rPr>
  </w:style>
  <w:style w:type="character" w:customStyle="1" w:styleId="95">
    <w:name w:val="Основной текст (9)_"/>
    <w:link w:val="96"/>
    <w:locked/>
    <w:rsid w:val="007A5BAB"/>
    <w:rPr>
      <w:i/>
      <w:iCs/>
      <w:sz w:val="21"/>
      <w:szCs w:val="21"/>
      <w:shd w:val="clear" w:color="auto" w:fill="FFFFFF"/>
    </w:rPr>
  </w:style>
  <w:style w:type="paragraph" w:customStyle="1" w:styleId="96">
    <w:name w:val="Основной текст (9)"/>
    <w:basedOn w:val="a0"/>
    <w:link w:val="95"/>
    <w:rsid w:val="007A5BAB"/>
    <w:pPr>
      <w:widowControl w:val="0"/>
      <w:shd w:val="clear" w:color="auto" w:fill="FFFFFF"/>
      <w:spacing w:before="60" w:line="211" w:lineRule="exact"/>
      <w:jc w:val="both"/>
    </w:pPr>
    <w:rPr>
      <w:i/>
      <w:iCs/>
      <w:sz w:val="21"/>
      <w:szCs w:val="21"/>
    </w:rPr>
  </w:style>
  <w:style w:type="character" w:customStyle="1" w:styleId="3Exact">
    <w:name w:val="Заголовок №3 Exact"/>
    <w:locked/>
    <w:rsid w:val="007A5BAB"/>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
    <w:locked/>
    <w:rsid w:val="007A5BAB"/>
    <w:rPr>
      <w:shd w:val="clear" w:color="auto" w:fill="FFFFFF"/>
    </w:rPr>
  </w:style>
  <w:style w:type="paragraph" w:customStyle="1" w:styleId="2ff">
    <w:name w:val="Подпись к картинке (2)"/>
    <w:basedOn w:val="a0"/>
    <w:link w:val="2Exact0"/>
    <w:rsid w:val="007A5BAB"/>
    <w:pPr>
      <w:widowControl w:val="0"/>
      <w:shd w:val="clear" w:color="auto" w:fill="FFFFFF"/>
      <w:spacing w:line="0" w:lineRule="atLeast"/>
    </w:pPr>
    <w:rPr>
      <w:sz w:val="20"/>
      <w:szCs w:val="20"/>
    </w:rPr>
  </w:style>
  <w:style w:type="character" w:customStyle="1" w:styleId="3Exact0">
    <w:name w:val="Подпись к картинке (3) Exact"/>
    <w:link w:val="3f7"/>
    <w:locked/>
    <w:rsid w:val="007A5BAB"/>
    <w:rPr>
      <w:sz w:val="21"/>
      <w:szCs w:val="21"/>
      <w:shd w:val="clear" w:color="auto" w:fill="FFFFFF"/>
    </w:rPr>
  </w:style>
  <w:style w:type="paragraph" w:customStyle="1" w:styleId="3f7">
    <w:name w:val="Подпись к картинке (3)"/>
    <w:basedOn w:val="a0"/>
    <w:link w:val="3Exact0"/>
    <w:rsid w:val="007A5BAB"/>
    <w:pPr>
      <w:widowControl w:val="0"/>
      <w:shd w:val="clear" w:color="auto" w:fill="FFFFFF"/>
      <w:spacing w:line="0" w:lineRule="atLeast"/>
    </w:pPr>
    <w:rPr>
      <w:sz w:val="21"/>
      <w:szCs w:val="21"/>
    </w:rPr>
  </w:style>
  <w:style w:type="character" w:customStyle="1" w:styleId="4Exact">
    <w:name w:val="Подпись к картинке (4) Exact"/>
    <w:link w:val="4f3"/>
    <w:uiPriority w:val="99"/>
    <w:locked/>
    <w:rsid w:val="007A5BAB"/>
    <w:rPr>
      <w:i/>
      <w:iCs/>
      <w:sz w:val="21"/>
      <w:szCs w:val="21"/>
      <w:shd w:val="clear" w:color="auto" w:fill="FFFFFF"/>
      <w:lang w:val="en-US" w:bidi="en-US"/>
    </w:rPr>
  </w:style>
  <w:style w:type="paragraph" w:customStyle="1" w:styleId="4f3">
    <w:name w:val="Подпись к картинке (4)"/>
    <w:basedOn w:val="a0"/>
    <w:link w:val="4Exact"/>
    <w:uiPriority w:val="99"/>
    <w:rsid w:val="007A5BAB"/>
    <w:pPr>
      <w:widowControl w:val="0"/>
      <w:shd w:val="clear" w:color="auto" w:fill="FFFFFF"/>
      <w:spacing w:line="0" w:lineRule="atLeast"/>
    </w:pPr>
    <w:rPr>
      <w:i/>
      <w:iCs/>
      <w:sz w:val="21"/>
      <w:szCs w:val="21"/>
      <w:lang w:val="en-US" w:bidi="en-US"/>
    </w:rPr>
  </w:style>
  <w:style w:type="character" w:customStyle="1" w:styleId="16Exact">
    <w:name w:val="Основной текст (16) Exact"/>
    <w:locked/>
    <w:rsid w:val="007A5BAB"/>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8"/>
    <w:locked/>
    <w:rsid w:val="007A5BAB"/>
    <w:rPr>
      <w:rFonts w:ascii="Impact" w:eastAsia="Impact" w:hAnsi="Impact" w:cs="Impact"/>
      <w:sz w:val="19"/>
      <w:szCs w:val="19"/>
      <w:shd w:val="clear" w:color="auto" w:fill="FFFFFF"/>
    </w:rPr>
  </w:style>
  <w:style w:type="paragraph" w:customStyle="1" w:styleId="3f8">
    <w:name w:val="Номер заголовка №3"/>
    <w:basedOn w:val="a0"/>
    <w:link w:val="3Exact1"/>
    <w:rsid w:val="007A5BAB"/>
    <w:pPr>
      <w:widowControl w:val="0"/>
      <w:shd w:val="clear" w:color="auto" w:fill="FFFFFF"/>
      <w:spacing w:line="0" w:lineRule="atLeast"/>
    </w:pPr>
    <w:rPr>
      <w:rFonts w:ascii="Impact" w:eastAsia="Impact" w:hAnsi="Impact"/>
      <w:sz w:val="19"/>
      <w:szCs w:val="19"/>
    </w:rPr>
  </w:style>
  <w:style w:type="character" w:customStyle="1" w:styleId="32Exact">
    <w:name w:val="Номер заголовка №3 (2) Exact"/>
    <w:link w:val="32c"/>
    <w:locked/>
    <w:rsid w:val="007A5BAB"/>
    <w:rPr>
      <w:sz w:val="21"/>
      <w:szCs w:val="21"/>
      <w:shd w:val="clear" w:color="auto" w:fill="FFFFFF"/>
    </w:rPr>
  </w:style>
  <w:style w:type="paragraph" w:customStyle="1" w:styleId="32c">
    <w:name w:val="Номер заголовка №3 (2)"/>
    <w:basedOn w:val="a0"/>
    <w:link w:val="32Exact"/>
    <w:rsid w:val="007A5BAB"/>
    <w:pPr>
      <w:widowControl w:val="0"/>
      <w:shd w:val="clear" w:color="auto" w:fill="FFFFFF"/>
      <w:spacing w:line="0" w:lineRule="atLeast"/>
    </w:pPr>
    <w:rPr>
      <w:sz w:val="21"/>
      <w:szCs w:val="21"/>
    </w:rPr>
  </w:style>
  <w:style w:type="character" w:customStyle="1" w:styleId="33Exact">
    <w:name w:val="Номер заголовка №3 (3) Exact"/>
    <w:link w:val="33b"/>
    <w:locked/>
    <w:rsid w:val="007A5BAB"/>
    <w:rPr>
      <w:sz w:val="26"/>
      <w:szCs w:val="26"/>
      <w:shd w:val="clear" w:color="auto" w:fill="FFFFFF"/>
    </w:rPr>
  </w:style>
  <w:style w:type="paragraph" w:customStyle="1" w:styleId="33b">
    <w:name w:val="Номер заголовка №3 (3)"/>
    <w:basedOn w:val="a0"/>
    <w:link w:val="33Exact"/>
    <w:rsid w:val="007A5BAB"/>
    <w:pPr>
      <w:widowControl w:val="0"/>
      <w:shd w:val="clear" w:color="auto" w:fill="FFFFFF"/>
      <w:spacing w:line="0" w:lineRule="atLeast"/>
    </w:pPr>
    <w:rPr>
      <w:sz w:val="26"/>
      <w:szCs w:val="26"/>
    </w:rPr>
  </w:style>
  <w:style w:type="character" w:customStyle="1" w:styleId="17Exact">
    <w:name w:val="Основной текст (17) Exact"/>
    <w:locked/>
    <w:rsid w:val="007A5BAB"/>
    <w:rPr>
      <w:rFonts w:ascii="Candara" w:eastAsia="Candara" w:hAnsi="Candara" w:cs="Candara"/>
      <w:shd w:val="clear" w:color="auto" w:fill="FFFFFF"/>
    </w:rPr>
  </w:style>
  <w:style w:type="character" w:customStyle="1" w:styleId="18Exact">
    <w:name w:val="Основной текст (18) Exact"/>
    <w:locked/>
    <w:rsid w:val="007A5BAB"/>
    <w:rPr>
      <w:rFonts w:ascii="Microsoft Sans Serif" w:eastAsia="Microsoft Sans Serif" w:hAnsi="Microsoft Sans Serif" w:cs="Microsoft Sans Serif"/>
      <w:sz w:val="16"/>
      <w:szCs w:val="16"/>
      <w:shd w:val="clear" w:color="auto" w:fill="FFFFFF"/>
    </w:rPr>
  </w:style>
  <w:style w:type="character" w:customStyle="1" w:styleId="affffff0">
    <w:name w:val="Сноска_"/>
    <w:locked/>
    <w:rsid w:val="007A5BAB"/>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7A5BAB"/>
    <w:rPr>
      <w:i/>
      <w:iCs/>
      <w:shd w:val="clear" w:color="auto" w:fill="FFFFFF"/>
    </w:rPr>
  </w:style>
  <w:style w:type="paragraph" w:customStyle="1" w:styleId="3fa">
    <w:name w:val="Подпись к таблице (3)"/>
    <w:basedOn w:val="a0"/>
    <w:link w:val="3f9"/>
    <w:rsid w:val="007A5BAB"/>
    <w:pPr>
      <w:widowControl w:val="0"/>
      <w:shd w:val="clear" w:color="auto" w:fill="FFFFFF"/>
      <w:spacing w:line="0" w:lineRule="atLeast"/>
    </w:pPr>
    <w:rPr>
      <w:i/>
      <w:iCs/>
      <w:sz w:val="20"/>
      <w:szCs w:val="20"/>
    </w:rPr>
  </w:style>
  <w:style w:type="character" w:customStyle="1" w:styleId="2ff0">
    <w:name w:val="Сноска (2)_"/>
    <w:link w:val="2ff1"/>
    <w:locked/>
    <w:rsid w:val="007A5BAB"/>
    <w:rPr>
      <w:shd w:val="clear" w:color="auto" w:fill="FFFFFF"/>
    </w:rPr>
  </w:style>
  <w:style w:type="paragraph" w:customStyle="1" w:styleId="2ff1">
    <w:name w:val="Сноска (2)"/>
    <w:basedOn w:val="a0"/>
    <w:link w:val="2ff0"/>
    <w:rsid w:val="007A5BAB"/>
    <w:pPr>
      <w:widowControl w:val="0"/>
      <w:shd w:val="clear" w:color="auto" w:fill="FFFFFF"/>
      <w:spacing w:line="211" w:lineRule="exact"/>
      <w:ind w:hanging="180"/>
    </w:pPr>
    <w:rPr>
      <w:sz w:val="20"/>
      <w:szCs w:val="20"/>
    </w:rPr>
  </w:style>
  <w:style w:type="paragraph" w:customStyle="1" w:styleId="194">
    <w:name w:val="Основной текст (19)"/>
    <w:basedOn w:val="a0"/>
    <w:rsid w:val="007A5BAB"/>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7A5BA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2"/>
    <w:locked/>
    <w:rsid w:val="007A5BAB"/>
    <w:rPr>
      <w:shd w:val="clear" w:color="auto" w:fill="FFFFFF"/>
    </w:rPr>
  </w:style>
  <w:style w:type="paragraph" w:customStyle="1" w:styleId="2ff2">
    <w:name w:val="Номер заголовка №2"/>
    <w:basedOn w:val="a0"/>
    <w:link w:val="2Exact1"/>
    <w:rsid w:val="007A5BAB"/>
    <w:pPr>
      <w:widowControl w:val="0"/>
      <w:shd w:val="clear" w:color="auto" w:fill="FFFFFF"/>
      <w:spacing w:before="120" w:line="0" w:lineRule="atLeast"/>
    </w:pPr>
    <w:rPr>
      <w:sz w:val="20"/>
      <w:szCs w:val="20"/>
    </w:rPr>
  </w:style>
  <w:style w:type="character" w:customStyle="1" w:styleId="22Exact">
    <w:name w:val="Заголовок №2 (2) Exact"/>
    <w:locked/>
    <w:rsid w:val="007A5BAB"/>
    <w:rPr>
      <w:rFonts w:ascii="Impact" w:eastAsia="Impact" w:hAnsi="Impact" w:cs="Impact"/>
      <w:sz w:val="21"/>
      <w:szCs w:val="21"/>
      <w:shd w:val="clear" w:color="auto" w:fill="FFFFFF"/>
    </w:rPr>
  </w:style>
  <w:style w:type="character" w:customStyle="1" w:styleId="23Exact">
    <w:name w:val="Заголовок №2 (3) Exact"/>
    <w:locked/>
    <w:rsid w:val="007A5BAB"/>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7A5BAB"/>
    <w:rPr>
      <w:b/>
      <w:bCs/>
      <w:sz w:val="26"/>
      <w:szCs w:val="26"/>
      <w:shd w:val="clear" w:color="auto" w:fill="FFFFFF"/>
    </w:rPr>
  </w:style>
  <w:style w:type="paragraph" w:customStyle="1" w:styleId="22a">
    <w:name w:val="Номер заголовка №2 (2)"/>
    <w:basedOn w:val="a0"/>
    <w:link w:val="22Exact0"/>
    <w:rsid w:val="007A5BAB"/>
    <w:pPr>
      <w:widowControl w:val="0"/>
      <w:shd w:val="clear" w:color="auto" w:fill="FFFFFF"/>
      <w:spacing w:line="0" w:lineRule="atLeast"/>
    </w:pPr>
    <w:rPr>
      <w:b/>
      <w:bCs/>
      <w:sz w:val="26"/>
      <w:szCs w:val="26"/>
    </w:rPr>
  </w:style>
  <w:style w:type="character" w:customStyle="1" w:styleId="5Exact">
    <w:name w:val="Подпись к картинке (5) Exact"/>
    <w:link w:val="5f0"/>
    <w:locked/>
    <w:rsid w:val="007A5BAB"/>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7A5BAB"/>
    <w:pPr>
      <w:widowControl w:val="0"/>
      <w:shd w:val="clear" w:color="auto" w:fill="FFFFFF"/>
      <w:spacing w:line="0" w:lineRule="atLeast"/>
    </w:pPr>
    <w:rPr>
      <w:rFonts w:ascii="Impact" w:eastAsia="Impact" w:hAnsi="Impact"/>
      <w:sz w:val="21"/>
      <w:szCs w:val="21"/>
    </w:rPr>
  </w:style>
  <w:style w:type="character" w:customStyle="1" w:styleId="6Exact">
    <w:name w:val="Подпись к картинке (6) Exact"/>
    <w:link w:val="69"/>
    <w:locked/>
    <w:rsid w:val="007A5BAB"/>
    <w:rPr>
      <w:b/>
      <w:bCs/>
      <w:sz w:val="26"/>
      <w:szCs w:val="26"/>
      <w:shd w:val="clear" w:color="auto" w:fill="FFFFFF"/>
    </w:rPr>
  </w:style>
  <w:style w:type="paragraph" w:customStyle="1" w:styleId="69">
    <w:name w:val="Подпись к картинке (6)"/>
    <w:basedOn w:val="a0"/>
    <w:link w:val="6Exact"/>
    <w:rsid w:val="007A5BAB"/>
    <w:pPr>
      <w:widowControl w:val="0"/>
      <w:shd w:val="clear" w:color="auto" w:fill="FFFFFF"/>
      <w:spacing w:line="0" w:lineRule="atLeast"/>
    </w:pPr>
    <w:rPr>
      <w:b/>
      <w:bCs/>
      <w:sz w:val="26"/>
      <w:szCs w:val="26"/>
    </w:rPr>
  </w:style>
  <w:style w:type="character" w:customStyle="1" w:styleId="20Exact">
    <w:name w:val="Основной текст (20) Exact"/>
    <w:locked/>
    <w:rsid w:val="007A5BAB"/>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7A5BAB"/>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7A5BAB"/>
    <w:pPr>
      <w:widowControl w:val="0"/>
      <w:shd w:val="clear" w:color="auto" w:fill="FFFFFF"/>
      <w:spacing w:after="60" w:line="0" w:lineRule="atLeast"/>
    </w:pPr>
    <w:rPr>
      <w:rFonts w:ascii="Trebuchet MS" w:eastAsia="Trebuchet MS" w:hAnsi="Trebuchet MS"/>
      <w:i/>
      <w:iCs/>
      <w:sz w:val="15"/>
      <w:szCs w:val="15"/>
    </w:rPr>
  </w:style>
  <w:style w:type="character" w:customStyle="1" w:styleId="affffff1">
    <w:name w:val="Колонтитул_"/>
    <w:link w:val="affffff2"/>
    <w:locked/>
    <w:rsid w:val="007A5BAB"/>
    <w:rPr>
      <w:i/>
      <w:iCs/>
      <w:sz w:val="18"/>
      <w:szCs w:val="18"/>
      <w:shd w:val="clear" w:color="auto" w:fill="FFFFFF"/>
    </w:rPr>
  </w:style>
  <w:style w:type="paragraph" w:customStyle="1" w:styleId="affffff2">
    <w:name w:val="Колонтитул"/>
    <w:basedOn w:val="a0"/>
    <w:link w:val="affffff1"/>
    <w:rsid w:val="007A5BAB"/>
    <w:pPr>
      <w:widowControl w:val="0"/>
      <w:shd w:val="clear" w:color="auto" w:fill="FFFFFF"/>
      <w:spacing w:line="0" w:lineRule="atLeast"/>
    </w:pPr>
    <w:rPr>
      <w:i/>
      <w:iCs/>
      <w:sz w:val="18"/>
      <w:szCs w:val="18"/>
    </w:rPr>
  </w:style>
  <w:style w:type="character" w:customStyle="1" w:styleId="2ff3">
    <w:name w:val="Основной текст (2) + Полужирный"/>
    <w:rsid w:val="007A5BA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7A5BA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A5BA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A5BA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A5BA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7A5BA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A5BA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A5BA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A5BA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A5BA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4">
    <w:name w:val="Основной текст (2) + Курсив"/>
    <w:aliases w:val="Интервал 9 pt"/>
    <w:rsid w:val="007A5BA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A5BA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A5BA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A5BA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7A5BA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7A5BA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A5BA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A5BA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A5BA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A5BA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A5BA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A5BA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7A5BA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3">
    <w:name w:val="Сноска + Полужирный"/>
    <w:rsid w:val="007A5BA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4">
    <w:name w:val="Сноска + Курсив"/>
    <w:rsid w:val="007A5BA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A5BA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A5BA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7A5BA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A5BA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7A5BA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7A5BA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7A5BA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A5BA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A5BA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A5BA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A5BA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A5BA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5">
    <w:name w:val="Подпись к таблице (2) + Полужирный"/>
    <w:rsid w:val="007A5BA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6">
    <w:name w:val="Подпись к таблице (2) + Курсив"/>
    <w:rsid w:val="007A5BA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7A5BA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7A5BA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7A5BA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7A5BAB"/>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7A5BA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7A5BAB"/>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7A5BAB"/>
    <w:rPr>
      <w:b/>
      <w:bCs/>
      <w:i/>
      <w:iCs/>
      <w:shd w:val="clear" w:color="auto" w:fill="FFFFFF"/>
    </w:rPr>
  </w:style>
  <w:style w:type="paragraph" w:customStyle="1" w:styleId="6c">
    <w:name w:val="Заголовок №6"/>
    <w:basedOn w:val="a0"/>
    <w:link w:val="6b"/>
    <w:rsid w:val="007A5BAB"/>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7A5BAB"/>
    <w:rPr>
      <w:b/>
      <w:bCs/>
      <w:shd w:val="clear" w:color="auto" w:fill="FFFFFF"/>
    </w:rPr>
  </w:style>
  <w:style w:type="paragraph" w:customStyle="1" w:styleId="251">
    <w:name w:val="Основной текст (25)"/>
    <w:basedOn w:val="a0"/>
    <w:link w:val="250"/>
    <w:uiPriority w:val="99"/>
    <w:rsid w:val="007A5BAB"/>
    <w:pPr>
      <w:widowControl w:val="0"/>
      <w:shd w:val="clear" w:color="auto" w:fill="FFFFFF"/>
      <w:spacing w:before="240" w:line="211" w:lineRule="exact"/>
    </w:pPr>
    <w:rPr>
      <w:b/>
      <w:bCs/>
      <w:sz w:val="20"/>
      <w:szCs w:val="20"/>
    </w:rPr>
  </w:style>
  <w:style w:type="character" w:customStyle="1" w:styleId="19Exact">
    <w:name w:val="Основной текст (19) Exact"/>
    <w:locked/>
    <w:rsid w:val="007A5BAB"/>
    <w:rPr>
      <w:rFonts w:ascii="Verdana" w:eastAsia="Verdana" w:hAnsi="Verdana" w:cs="Verdana"/>
      <w:b/>
      <w:bCs/>
      <w:sz w:val="17"/>
      <w:szCs w:val="17"/>
      <w:shd w:val="clear" w:color="auto" w:fill="FFFFFF"/>
    </w:rPr>
  </w:style>
  <w:style w:type="character" w:customStyle="1" w:styleId="5f4">
    <w:name w:val="Основной текст (5) + Не полужирный"/>
    <w:rsid w:val="007A5BA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A5BA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7A5BA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7A5BA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7A5BAB"/>
    <w:rPr>
      <w:rFonts w:ascii="Times New Roman" w:eastAsia="Times New Roman" w:hAnsi="Times New Roman" w:cs="Times New Roman"/>
      <w:b/>
      <w:bCs/>
      <w:shd w:val="clear" w:color="auto" w:fill="FFFFFF"/>
    </w:rPr>
  </w:style>
  <w:style w:type="character" w:customStyle="1" w:styleId="affffff5">
    <w:name w:val="Подпись к картинке_"/>
    <w:locked/>
    <w:rsid w:val="007A5BAB"/>
    <w:rPr>
      <w:rFonts w:ascii="Arial" w:eastAsia="Arial" w:hAnsi="Arial" w:cs="Arial"/>
      <w:sz w:val="18"/>
      <w:szCs w:val="18"/>
      <w:shd w:val="clear" w:color="auto" w:fill="FFFFFF"/>
    </w:rPr>
  </w:style>
  <w:style w:type="character" w:customStyle="1" w:styleId="2ff7">
    <w:name w:val="Основной текст (2) + Малые прописные"/>
    <w:rsid w:val="007A5BA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A5BA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7A5BA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7A5BA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7A5BAB"/>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7A5BAB"/>
    <w:rPr>
      <w:shd w:val="clear" w:color="auto" w:fill="FFFFFF"/>
    </w:rPr>
  </w:style>
  <w:style w:type="paragraph" w:customStyle="1" w:styleId="244">
    <w:name w:val="Основной текст (24)"/>
    <w:basedOn w:val="a0"/>
    <w:link w:val="243"/>
    <w:uiPriority w:val="99"/>
    <w:rsid w:val="007A5BAB"/>
    <w:pPr>
      <w:widowControl w:val="0"/>
      <w:shd w:val="clear" w:color="auto" w:fill="FFFFFF"/>
      <w:spacing w:line="206" w:lineRule="exact"/>
    </w:pPr>
    <w:rPr>
      <w:sz w:val="20"/>
      <w:szCs w:val="20"/>
    </w:rPr>
  </w:style>
  <w:style w:type="character" w:customStyle="1" w:styleId="4f5">
    <w:name w:val="Подпись к таблице (4)_"/>
    <w:link w:val="4f6"/>
    <w:uiPriority w:val="99"/>
    <w:locked/>
    <w:rsid w:val="007A5BAB"/>
    <w:rPr>
      <w:shd w:val="clear" w:color="auto" w:fill="FFFFFF"/>
    </w:rPr>
  </w:style>
  <w:style w:type="paragraph" w:customStyle="1" w:styleId="4f6">
    <w:name w:val="Подпись к таблице (4)"/>
    <w:basedOn w:val="a0"/>
    <w:link w:val="4f5"/>
    <w:uiPriority w:val="99"/>
    <w:rsid w:val="007A5BAB"/>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7A5BAB"/>
    <w:rPr>
      <w:rFonts w:ascii="Arial" w:hAnsi="Arial" w:cs="Arial"/>
      <w:sz w:val="18"/>
      <w:szCs w:val="18"/>
      <w:shd w:val="clear" w:color="auto" w:fill="FFFFFF"/>
    </w:rPr>
  </w:style>
  <w:style w:type="paragraph" w:customStyle="1" w:styleId="281">
    <w:name w:val="Основной текст (28)"/>
    <w:basedOn w:val="a0"/>
    <w:link w:val="280"/>
    <w:uiPriority w:val="99"/>
    <w:rsid w:val="007A5BAB"/>
    <w:pPr>
      <w:widowControl w:val="0"/>
      <w:shd w:val="clear" w:color="auto" w:fill="FFFFFF"/>
      <w:spacing w:line="240" w:lineRule="atLeast"/>
    </w:pPr>
    <w:rPr>
      <w:rFonts w:ascii="Arial" w:hAnsi="Arial"/>
      <w:sz w:val="18"/>
      <w:szCs w:val="18"/>
    </w:rPr>
  </w:style>
  <w:style w:type="character" w:customStyle="1" w:styleId="22b">
    <w:name w:val="Основной текст (22)_"/>
    <w:link w:val="22c"/>
    <w:uiPriority w:val="99"/>
    <w:locked/>
    <w:rsid w:val="007A5BAB"/>
    <w:rPr>
      <w:i/>
      <w:iCs/>
      <w:shd w:val="clear" w:color="auto" w:fill="FFFFFF"/>
    </w:rPr>
  </w:style>
  <w:style w:type="paragraph" w:customStyle="1" w:styleId="22c">
    <w:name w:val="Основной текст (22)"/>
    <w:basedOn w:val="a0"/>
    <w:link w:val="22b"/>
    <w:uiPriority w:val="99"/>
    <w:rsid w:val="007A5BAB"/>
    <w:pPr>
      <w:widowControl w:val="0"/>
      <w:shd w:val="clear" w:color="auto" w:fill="FFFFFF"/>
      <w:spacing w:after="60" w:line="211" w:lineRule="exact"/>
    </w:pPr>
    <w:rPr>
      <w:i/>
      <w:iCs/>
      <w:sz w:val="20"/>
      <w:szCs w:val="20"/>
    </w:rPr>
  </w:style>
  <w:style w:type="character" w:customStyle="1" w:styleId="affffff6">
    <w:name w:val="Оглавление_"/>
    <w:link w:val="affffff7"/>
    <w:locked/>
    <w:rsid w:val="007A5BAB"/>
    <w:rPr>
      <w:shd w:val="clear" w:color="auto" w:fill="FFFFFF"/>
    </w:rPr>
  </w:style>
  <w:style w:type="paragraph" w:customStyle="1" w:styleId="affffff7">
    <w:name w:val="Оглавление"/>
    <w:basedOn w:val="a0"/>
    <w:link w:val="affffff6"/>
    <w:rsid w:val="007A5BAB"/>
    <w:pPr>
      <w:widowControl w:val="0"/>
      <w:shd w:val="clear" w:color="auto" w:fill="FFFFFF"/>
      <w:spacing w:line="269" w:lineRule="exact"/>
      <w:ind w:firstLine="380"/>
      <w:jc w:val="both"/>
    </w:pPr>
    <w:rPr>
      <w:sz w:val="20"/>
      <w:szCs w:val="20"/>
    </w:rPr>
  </w:style>
  <w:style w:type="character" w:customStyle="1" w:styleId="3fc">
    <w:name w:val="Оглавление (3)_"/>
    <w:link w:val="3fd"/>
    <w:uiPriority w:val="99"/>
    <w:locked/>
    <w:rsid w:val="007A5BAB"/>
    <w:rPr>
      <w:b/>
      <w:bCs/>
      <w:sz w:val="17"/>
      <w:szCs w:val="17"/>
      <w:shd w:val="clear" w:color="auto" w:fill="FFFFFF"/>
    </w:rPr>
  </w:style>
  <w:style w:type="paragraph" w:customStyle="1" w:styleId="3fd">
    <w:name w:val="Оглавление (3)"/>
    <w:basedOn w:val="a0"/>
    <w:link w:val="3fc"/>
    <w:uiPriority w:val="99"/>
    <w:rsid w:val="007A5BAB"/>
    <w:pPr>
      <w:widowControl w:val="0"/>
      <w:shd w:val="clear" w:color="auto" w:fill="FFFFFF"/>
      <w:spacing w:line="269" w:lineRule="exact"/>
      <w:ind w:firstLine="380"/>
      <w:jc w:val="both"/>
    </w:pPr>
    <w:rPr>
      <w:b/>
      <w:bCs/>
      <w:sz w:val="17"/>
      <w:szCs w:val="17"/>
    </w:rPr>
  </w:style>
  <w:style w:type="character" w:customStyle="1" w:styleId="217">
    <w:name w:val="Основной текст (2) + Курсив1"/>
    <w:uiPriority w:val="99"/>
    <w:rsid w:val="007A5BA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7A5BAB"/>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7A5BA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A5BA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A5BAB"/>
    <w:rPr>
      <w:rFonts w:ascii="Arial" w:hAnsi="Arial" w:cs="Arial"/>
      <w:spacing w:val="20"/>
      <w:sz w:val="18"/>
      <w:szCs w:val="18"/>
      <w:shd w:val="clear" w:color="auto" w:fill="FFFFFF"/>
    </w:rPr>
  </w:style>
  <w:style w:type="character" w:customStyle="1" w:styleId="22e">
    <w:name w:val="Основной текст (22) + Не курсив"/>
    <w:uiPriority w:val="99"/>
    <w:rsid w:val="007A5BAB"/>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7A5BA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A5BAB"/>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7A5BA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A5BA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A5BA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A5BA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A5BA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A5BA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7A5BAB"/>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7A5BAB"/>
    <w:rPr>
      <w:b/>
      <w:bCs/>
      <w:shd w:val="clear" w:color="auto" w:fill="FFFFFF"/>
    </w:rPr>
  </w:style>
  <w:style w:type="paragraph" w:customStyle="1" w:styleId="88">
    <w:name w:val="Заголовок №8"/>
    <w:basedOn w:val="a0"/>
    <w:link w:val="87"/>
    <w:rsid w:val="007A5BAB"/>
    <w:pPr>
      <w:widowControl w:val="0"/>
      <w:shd w:val="clear" w:color="auto" w:fill="FFFFFF"/>
      <w:spacing w:before="120" w:after="120" w:line="0" w:lineRule="atLeast"/>
      <w:jc w:val="both"/>
      <w:outlineLvl w:val="7"/>
    </w:pPr>
    <w:rPr>
      <w:b/>
      <w:bCs/>
      <w:sz w:val="20"/>
      <w:szCs w:val="20"/>
    </w:rPr>
  </w:style>
  <w:style w:type="character" w:customStyle="1" w:styleId="99">
    <w:name w:val="Заголовок №9_"/>
    <w:link w:val="9a"/>
    <w:locked/>
    <w:rsid w:val="007A5BAB"/>
    <w:rPr>
      <w:rFonts w:ascii="Tahoma" w:eastAsia="Tahoma" w:hAnsi="Tahoma" w:cs="Tahoma"/>
      <w:sz w:val="19"/>
      <w:szCs w:val="19"/>
      <w:shd w:val="clear" w:color="auto" w:fill="FFFFFF"/>
    </w:rPr>
  </w:style>
  <w:style w:type="paragraph" w:customStyle="1" w:styleId="9a">
    <w:name w:val="Заголовок №9"/>
    <w:basedOn w:val="a0"/>
    <w:link w:val="99"/>
    <w:rsid w:val="007A5BAB"/>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f5">
    <w:name w:val="Сноска (5)_"/>
    <w:link w:val="5f6"/>
    <w:locked/>
    <w:rsid w:val="007A5BAB"/>
    <w:rPr>
      <w:b/>
      <w:bCs/>
      <w:i/>
      <w:iCs/>
      <w:shd w:val="clear" w:color="auto" w:fill="FFFFFF"/>
    </w:rPr>
  </w:style>
  <w:style w:type="paragraph" w:customStyle="1" w:styleId="5f6">
    <w:name w:val="Сноска (5)"/>
    <w:basedOn w:val="a0"/>
    <w:link w:val="5f5"/>
    <w:rsid w:val="007A5BAB"/>
    <w:pPr>
      <w:widowControl w:val="0"/>
      <w:shd w:val="clear" w:color="auto" w:fill="FFFFFF"/>
      <w:spacing w:before="180" w:after="60" w:line="0" w:lineRule="atLeast"/>
      <w:jc w:val="both"/>
    </w:pPr>
    <w:rPr>
      <w:b/>
      <w:bCs/>
      <w:i/>
      <w:iCs/>
      <w:sz w:val="20"/>
      <w:szCs w:val="20"/>
    </w:rPr>
  </w:style>
  <w:style w:type="character" w:customStyle="1" w:styleId="105">
    <w:name w:val="Заголовок №10_"/>
    <w:link w:val="106"/>
    <w:locked/>
    <w:rsid w:val="007A5BAB"/>
    <w:rPr>
      <w:rFonts w:ascii="Tahoma" w:eastAsia="Tahoma" w:hAnsi="Tahoma" w:cs="Tahoma"/>
      <w:b/>
      <w:bCs/>
      <w:sz w:val="18"/>
      <w:szCs w:val="18"/>
      <w:shd w:val="clear" w:color="auto" w:fill="FFFFFF"/>
    </w:rPr>
  </w:style>
  <w:style w:type="paragraph" w:customStyle="1" w:styleId="106">
    <w:name w:val="Заголовок №10"/>
    <w:basedOn w:val="a0"/>
    <w:link w:val="105"/>
    <w:rsid w:val="007A5BAB"/>
    <w:pPr>
      <w:widowControl w:val="0"/>
      <w:shd w:val="clear" w:color="auto" w:fill="FFFFFF"/>
      <w:spacing w:line="221" w:lineRule="exact"/>
      <w:jc w:val="center"/>
    </w:pPr>
    <w:rPr>
      <w:rFonts w:ascii="Tahoma" w:eastAsia="Tahoma" w:hAnsi="Tahoma"/>
      <w:b/>
      <w:bCs/>
      <w:sz w:val="18"/>
      <w:szCs w:val="18"/>
    </w:rPr>
  </w:style>
  <w:style w:type="character" w:customStyle="1" w:styleId="12d">
    <w:name w:val="Основной текст (12) + Полужирный"/>
    <w:rsid w:val="007A5BA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7A5BA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7A5BA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A5BA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7A5BA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A5BA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f7">
    <w:name w:val="Стиль1 Знак"/>
    <w:link w:val="1f6"/>
    <w:locked/>
    <w:rsid w:val="007A5BAB"/>
    <w:rPr>
      <w:sz w:val="28"/>
    </w:rPr>
  </w:style>
  <w:style w:type="character" w:customStyle="1" w:styleId="5yl5">
    <w:name w:val="_5yl5"/>
    <w:rsid w:val="007A5BAB"/>
  </w:style>
  <w:style w:type="character" w:customStyle="1" w:styleId="poemyear">
    <w:name w:val="poemyear"/>
    <w:rsid w:val="007A5BAB"/>
  </w:style>
  <w:style w:type="character" w:customStyle="1" w:styleId="st">
    <w:name w:val="st"/>
    <w:rsid w:val="007A5BAB"/>
  </w:style>
  <w:style w:type="character" w:customStyle="1" w:styleId="line">
    <w:name w:val="line"/>
    <w:rsid w:val="007A5BAB"/>
  </w:style>
  <w:style w:type="character" w:customStyle="1" w:styleId="il">
    <w:name w:val="il"/>
    <w:rsid w:val="007A5BAB"/>
  </w:style>
  <w:style w:type="paragraph" w:styleId="2ff8">
    <w:name w:val="Quote"/>
    <w:basedOn w:val="a0"/>
    <w:next w:val="a0"/>
    <w:link w:val="2ff9"/>
    <w:uiPriority w:val="29"/>
    <w:qFormat/>
    <w:rsid w:val="007A5BAB"/>
    <w:rPr>
      <w:rFonts w:ascii="Cambria" w:hAnsi="Cambria"/>
      <w:i/>
      <w:iCs/>
      <w:color w:val="000000"/>
    </w:rPr>
  </w:style>
  <w:style w:type="character" w:customStyle="1" w:styleId="2ff9">
    <w:name w:val="Цитата 2 Знак"/>
    <w:link w:val="2ff8"/>
    <w:uiPriority w:val="29"/>
    <w:rsid w:val="007A5BAB"/>
    <w:rPr>
      <w:rFonts w:ascii="Cambria" w:hAnsi="Cambria"/>
      <w:i/>
      <w:iCs/>
      <w:color w:val="000000"/>
      <w:sz w:val="24"/>
      <w:szCs w:val="24"/>
    </w:rPr>
  </w:style>
  <w:style w:type="paragraph" w:customStyle="1" w:styleId="consplusnormalcxspmiddle">
    <w:name w:val="consplusnormalcxspmiddle"/>
    <w:basedOn w:val="a0"/>
    <w:rsid w:val="00A47CCE"/>
    <w:pPr>
      <w:spacing w:before="100" w:beforeAutospacing="1" w:after="100" w:afterAutospacing="1"/>
    </w:pPr>
  </w:style>
  <w:style w:type="paragraph" w:customStyle="1" w:styleId="ConsPlusNonformat">
    <w:name w:val="ConsPlusNonformat"/>
    <w:rsid w:val="00A47CCE"/>
    <w:pPr>
      <w:widowControl w:val="0"/>
      <w:autoSpaceDE w:val="0"/>
      <w:autoSpaceDN w:val="0"/>
      <w:adjustRightInd w:val="0"/>
    </w:pPr>
    <w:rPr>
      <w:rFonts w:ascii="Courier New" w:eastAsia="Batang" w:hAnsi="Courier New" w:cs="Courier New"/>
      <w:lang w:eastAsia="ko-KR"/>
    </w:rPr>
  </w:style>
</w:styles>
</file>

<file path=word/webSettings.xml><?xml version="1.0" encoding="utf-8"?>
<w:webSettings xmlns:r="http://schemas.openxmlformats.org/officeDocument/2006/relationships" xmlns:w="http://schemas.openxmlformats.org/wordprocessingml/2006/main">
  <w:divs>
    <w:div w:id="287442720">
      <w:bodyDiv w:val="1"/>
      <w:marLeft w:val="0"/>
      <w:marRight w:val="0"/>
      <w:marTop w:val="0"/>
      <w:marBottom w:val="0"/>
      <w:divBdr>
        <w:top w:val="none" w:sz="0" w:space="0" w:color="auto"/>
        <w:left w:val="none" w:sz="0" w:space="0" w:color="auto"/>
        <w:bottom w:val="none" w:sz="0" w:space="0" w:color="auto"/>
        <w:right w:val="none" w:sz="0" w:space="0" w:color="auto"/>
      </w:divBdr>
    </w:div>
    <w:div w:id="555969770">
      <w:bodyDiv w:val="1"/>
      <w:marLeft w:val="0"/>
      <w:marRight w:val="0"/>
      <w:marTop w:val="0"/>
      <w:marBottom w:val="0"/>
      <w:divBdr>
        <w:top w:val="none" w:sz="0" w:space="0" w:color="auto"/>
        <w:left w:val="none" w:sz="0" w:space="0" w:color="auto"/>
        <w:bottom w:val="none" w:sz="0" w:space="0" w:color="auto"/>
        <w:right w:val="none" w:sz="0" w:space="0" w:color="auto"/>
      </w:divBdr>
    </w:div>
    <w:div w:id="1262180069">
      <w:bodyDiv w:val="1"/>
      <w:marLeft w:val="0"/>
      <w:marRight w:val="0"/>
      <w:marTop w:val="0"/>
      <w:marBottom w:val="0"/>
      <w:divBdr>
        <w:top w:val="none" w:sz="0" w:space="0" w:color="auto"/>
        <w:left w:val="none" w:sz="0" w:space="0" w:color="auto"/>
        <w:bottom w:val="none" w:sz="0" w:space="0" w:color="auto"/>
        <w:right w:val="none" w:sz="0" w:space="0" w:color="auto"/>
      </w:divBdr>
    </w:div>
    <w:div w:id="1407875903">
      <w:bodyDiv w:val="1"/>
      <w:marLeft w:val="0"/>
      <w:marRight w:val="0"/>
      <w:marTop w:val="0"/>
      <w:marBottom w:val="0"/>
      <w:divBdr>
        <w:top w:val="none" w:sz="0" w:space="0" w:color="auto"/>
        <w:left w:val="none" w:sz="0" w:space="0" w:color="auto"/>
        <w:bottom w:val="none" w:sz="0" w:space="0" w:color="auto"/>
        <w:right w:val="none" w:sz="0" w:space="0" w:color="auto"/>
      </w:divBdr>
    </w:div>
    <w:div w:id="1450123932">
      <w:bodyDiv w:val="1"/>
      <w:marLeft w:val="0"/>
      <w:marRight w:val="0"/>
      <w:marTop w:val="0"/>
      <w:marBottom w:val="0"/>
      <w:divBdr>
        <w:top w:val="none" w:sz="0" w:space="0" w:color="auto"/>
        <w:left w:val="none" w:sz="0" w:space="0" w:color="auto"/>
        <w:bottom w:val="none" w:sz="0" w:space="0" w:color="auto"/>
        <w:right w:val="none" w:sz="0" w:space="0" w:color="auto"/>
      </w:divBdr>
      <w:divsChild>
        <w:div w:id="801506203">
          <w:marLeft w:val="0"/>
          <w:marRight w:val="0"/>
          <w:marTop w:val="0"/>
          <w:marBottom w:val="0"/>
          <w:divBdr>
            <w:top w:val="none" w:sz="0" w:space="0" w:color="auto"/>
            <w:left w:val="none" w:sz="0" w:space="0" w:color="auto"/>
            <w:bottom w:val="none" w:sz="0" w:space="0" w:color="auto"/>
            <w:right w:val="none" w:sz="0" w:space="0" w:color="auto"/>
          </w:divBdr>
        </w:div>
        <w:div w:id="924804484">
          <w:marLeft w:val="0"/>
          <w:marRight w:val="0"/>
          <w:marTop w:val="0"/>
          <w:marBottom w:val="0"/>
          <w:divBdr>
            <w:top w:val="none" w:sz="0" w:space="0" w:color="auto"/>
            <w:left w:val="none" w:sz="0" w:space="0" w:color="auto"/>
            <w:bottom w:val="none" w:sz="0" w:space="0" w:color="auto"/>
            <w:right w:val="none" w:sz="0" w:space="0" w:color="auto"/>
          </w:divBdr>
        </w:div>
        <w:div w:id="1163276220">
          <w:marLeft w:val="0"/>
          <w:marRight w:val="0"/>
          <w:marTop w:val="0"/>
          <w:marBottom w:val="0"/>
          <w:divBdr>
            <w:top w:val="none" w:sz="0" w:space="0" w:color="auto"/>
            <w:left w:val="none" w:sz="0" w:space="0" w:color="auto"/>
            <w:bottom w:val="none" w:sz="0" w:space="0" w:color="auto"/>
            <w:right w:val="none" w:sz="0" w:space="0" w:color="auto"/>
          </w:divBdr>
        </w:div>
        <w:div w:id="1264146276">
          <w:marLeft w:val="0"/>
          <w:marRight w:val="0"/>
          <w:marTop w:val="0"/>
          <w:marBottom w:val="0"/>
          <w:divBdr>
            <w:top w:val="none" w:sz="0" w:space="0" w:color="auto"/>
            <w:left w:val="none" w:sz="0" w:space="0" w:color="auto"/>
            <w:bottom w:val="none" w:sz="0" w:space="0" w:color="auto"/>
            <w:right w:val="none" w:sz="0" w:space="0" w:color="auto"/>
          </w:divBdr>
        </w:div>
      </w:divsChild>
    </w:div>
    <w:div w:id="1662002908">
      <w:bodyDiv w:val="1"/>
      <w:marLeft w:val="0"/>
      <w:marRight w:val="0"/>
      <w:marTop w:val="0"/>
      <w:marBottom w:val="0"/>
      <w:divBdr>
        <w:top w:val="none" w:sz="0" w:space="0" w:color="auto"/>
        <w:left w:val="none" w:sz="0" w:space="0" w:color="auto"/>
        <w:bottom w:val="none" w:sz="0" w:space="0" w:color="auto"/>
        <w:right w:val="none" w:sz="0" w:space="0" w:color="auto"/>
      </w:divBdr>
    </w:div>
    <w:div w:id="1878464679">
      <w:bodyDiv w:val="1"/>
      <w:marLeft w:val="0"/>
      <w:marRight w:val="0"/>
      <w:marTop w:val="0"/>
      <w:marBottom w:val="0"/>
      <w:divBdr>
        <w:top w:val="none" w:sz="0" w:space="0" w:color="auto"/>
        <w:left w:val="none" w:sz="0" w:space="0" w:color="auto"/>
        <w:bottom w:val="none" w:sz="0" w:space="0" w:color="auto"/>
        <w:right w:val="none" w:sz="0" w:space="0" w:color="auto"/>
      </w:divBdr>
    </w:div>
    <w:div w:id="1915123714">
      <w:bodyDiv w:val="1"/>
      <w:marLeft w:val="0"/>
      <w:marRight w:val="0"/>
      <w:marTop w:val="0"/>
      <w:marBottom w:val="0"/>
      <w:divBdr>
        <w:top w:val="none" w:sz="0" w:space="0" w:color="auto"/>
        <w:left w:val="none" w:sz="0" w:space="0" w:color="auto"/>
        <w:bottom w:val="none" w:sz="0" w:space="0" w:color="auto"/>
        <w:right w:val="none" w:sz="0" w:space="0" w:color="auto"/>
      </w:divBdr>
    </w:div>
    <w:div w:id="20221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chart" Target="charts/chart3.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2.png"/><Relationship Id="rId33"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chart" Target="charts/chart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hyperlink" Target="http://www.consultant.ru/document/cons_doc_LAW_99661/?dst=100004"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view3D>
      <c:depthPercent val="100"/>
      <c:rAngAx val="1"/>
    </c:view3D>
    <c:floor>
      <c:spPr>
        <a:noFill/>
        <a:ln>
          <a:noFill/>
        </a:ln>
        <a:effectLst/>
        <a:sp3d/>
      </c:spPr>
    </c:floor>
    <c:sideWall>
      <c:spPr>
        <a:solidFill>
          <a:schemeClr val="accent6">
            <a:lumMod val="20000"/>
            <a:lumOff val="80000"/>
          </a:schemeClr>
        </a:solidFill>
        <a:ln>
          <a:noFill/>
        </a:ln>
        <a:effectLst/>
        <a:sp3d/>
      </c:spPr>
    </c:sideWall>
    <c:backWall>
      <c:spPr>
        <a:solidFill>
          <a:schemeClr val="accent6">
            <a:lumMod val="20000"/>
            <a:lumOff val="80000"/>
          </a:schemeClr>
        </a:solidFill>
        <a:ln>
          <a:noFill/>
        </a:ln>
        <a:effectLst/>
        <a:sp3d/>
      </c:spPr>
    </c:backWall>
    <c:plotArea>
      <c:layout/>
      <c:bar3DChart>
        <c:barDir val="col"/>
        <c:grouping val="stacked"/>
        <c:ser>
          <c:idx val="0"/>
          <c:order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1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tx1">
                        <a:lumMod val="95000"/>
                        <a:lumOff val="5000"/>
                      </a:schemeClr>
                    </a:solidFill>
                    <a:latin typeface="+mn-lt"/>
                    <a:ea typeface="+mn-ea"/>
                    <a:cs typeface="+mn-cs"/>
                  </a:defRPr>
                </a:pPr>
                <a:endParaRPr lang="ru-RU"/>
              </a:p>
            </c:txPr>
            <c:showVal val="1"/>
          </c:dLbls>
          <c:cat>
            <c:strRef>
              <c:f>Лист2!$A$69:$A$73</c:f>
              <c:strCache>
                <c:ptCount val="5"/>
                <c:pt idx="0">
                  <c:v>2010-2011 уч.год</c:v>
                </c:pt>
                <c:pt idx="1">
                  <c:v>2011-2012 уч.год</c:v>
                </c:pt>
                <c:pt idx="2">
                  <c:v>2012-2013 уч.год</c:v>
                </c:pt>
                <c:pt idx="3">
                  <c:v>2013-2014 уч.год</c:v>
                </c:pt>
                <c:pt idx="4">
                  <c:v>2014-2015 уч.год</c:v>
                </c:pt>
              </c:strCache>
            </c:strRef>
          </c:cat>
          <c:val>
            <c:numRef>
              <c:f>Лист2!$B$69:$B$73</c:f>
              <c:numCache>
                <c:formatCode>General</c:formatCode>
                <c:ptCount val="5"/>
                <c:pt idx="0">
                  <c:v>86</c:v>
                </c:pt>
                <c:pt idx="1">
                  <c:v>112</c:v>
                </c:pt>
                <c:pt idx="2">
                  <c:v>118</c:v>
                </c:pt>
                <c:pt idx="3">
                  <c:v>74</c:v>
                </c:pt>
                <c:pt idx="4">
                  <c:v>84</c:v>
                </c:pt>
              </c:numCache>
            </c:numRef>
          </c:val>
        </c:ser>
        <c:shape val="box"/>
        <c:axId val="132650496"/>
        <c:axId val="132652032"/>
        <c:axId val="0"/>
      </c:bar3DChart>
      <c:catAx>
        <c:axId val="1326504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899" b="1" i="0" u="none" strike="noStrike" kern="1200" baseline="0">
                <a:solidFill>
                  <a:schemeClr val="tx1">
                    <a:lumMod val="95000"/>
                    <a:lumOff val="5000"/>
                  </a:schemeClr>
                </a:solidFill>
                <a:latin typeface="+mn-lt"/>
                <a:ea typeface="+mn-ea"/>
                <a:cs typeface="+mn-cs"/>
              </a:defRPr>
            </a:pPr>
            <a:endParaRPr lang="ru-RU"/>
          </a:p>
        </c:txPr>
        <c:crossAx val="132652032"/>
        <c:crosses val="autoZero"/>
        <c:auto val="1"/>
        <c:lblAlgn val="ctr"/>
        <c:lblOffset val="100"/>
      </c:catAx>
      <c:valAx>
        <c:axId val="132652032"/>
        <c:scaling>
          <c:orientation val="minMax"/>
        </c:scaling>
        <c:axPos val="l"/>
        <c:majorGridlines>
          <c:spPr>
            <a:ln w="951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1" i="0" u="none" strike="noStrike" kern="1200" baseline="0">
                <a:solidFill>
                  <a:schemeClr val="tx1">
                    <a:lumMod val="95000"/>
                    <a:lumOff val="5000"/>
                  </a:schemeClr>
                </a:solidFill>
                <a:latin typeface="+mn-lt"/>
                <a:ea typeface="+mn-ea"/>
                <a:cs typeface="+mn-cs"/>
              </a:defRPr>
            </a:pPr>
            <a:endParaRPr lang="ru-RU"/>
          </a:p>
        </c:txPr>
        <c:crossAx val="132650496"/>
        <c:crosses val="autoZero"/>
        <c:crossBetween val="between"/>
      </c:valAx>
      <c:spPr>
        <a:noFill/>
        <a:ln w="25373">
          <a:noFill/>
        </a:ln>
      </c:spPr>
    </c:plotArea>
    <c:plotVisOnly val="1"/>
    <c:dispBlanksAs val="gap"/>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backWall>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solidFill>
            <a:schemeClr val="accent1"/>
          </a:solidFill>
        </a:ln>
      </c:spPr>
    </c:backWall>
    <c:plotArea>
      <c:layout>
        <c:manualLayout>
          <c:layoutTarget val="inner"/>
          <c:xMode val="edge"/>
          <c:yMode val="edge"/>
          <c:x val="6.0804304927172183E-2"/>
          <c:y val="0.13311526919350136"/>
          <c:w val="0.93874328208973945"/>
          <c:h val="0.76227847863103215"/>
        </c:manualLayout>
      </c:layout>
      <c:bar3DChart>
        <c:barDir val="col"/>
        <c:grouping val="stacked"/>
        <c:ser>
          <c:idx val="0"/>
          <c:order val="0"/>
          <c:dPt>
            <c:idx val="0"/>
            <c:spPr>
              <a:solidFill>
                <a:srgbClr val="92D050"/>
              </a:solidFill>
            </c:spPr>
          </c:dPt>
          <c:dPt>
            <c:idx val="1"/>
            <c:spPr>
              <a:solidFill>
                <a:srgbClr val="92D050"/>
              </a:solidFill>
            </c:spPr>
          </c:dPt>
          <c:dPt>
            <c:idx val="2"/>
            <c:spPr>
              <a:solidFill>
                <a:schemeClr val="accent3">
                  <a:lumMod val="75000"/>
                </a:schemeClr>
              </a:solidFill>
            </c:spPr>
          </c:dPt>
          <c:dPt>
            <c:idx val="3"/>
            <c:spPr>
              <a:solidFill>
                <a:srgbClr val="FF0000"/>
              </a:solidFill>
            </c:spPr>
          </c:dPt>
          <c:dLbls>
            <c:spPr>
              <a:noFill/>
              <a:ln w="25399">
                <a:noFill/>
              </a:ln>
            </c:spPr>
            <c:txPr>
              <a:bodyPr/>
              <a:lstStyle/>
              <a:p>
                <a:pPr>
                  <a:defRPr sz="1800" b="1"/>
                </a:pPr>
                <a:endParaRPr lang="ru-RU"/>
              </a:p>
            </c:txPr>
            <c:showVal val="1"/>
          </c:dLbls>
          <c:cat>
            <c:strRef>
              <c:f>Лист1!$A$160:$A$163</c:f>
              <c:strCache>
                <c:ptCount val="4"/>
                <c:pt idx="0">
                  <c:v>2011-2012</c:v>
                </c:pt>
                <c:pt idx="1">
                  <c:v>2012-2013</c:v>
                </c:pt>
                <c:pt idx="2">
                  <c:v>2013-2014 </c:v>
                </c:pt>
                <c:pt idx="3">
                  <c:v>2014-2015</c:v>
                </c:pt>
              </c:strCache>
            </c:strRef>
          </c:cat>
          <c:val>
            <c:numRef>
              <c:f>Лист1!$B$160:$B$163</c:f>
              <c:numCache>
                <c:formatCode>General</c:formatCode>
                <c:ptCount val="4"/>
                <c:pt idx="0">
                  <c:v>165</c:v>
                </c:pt>
                <c:pt idx="1">
                  <c:v>142</c:v>
                </c:pt>
                <c:pt idx="2">
                  <c:v>208</c:v>
                </c:pt>
                <c:pt idx="3">
                  <c:v>209</c:v>
                </c:pt>
              </c:numCache>
            </c:numRef>
          </c:val>
        </c:ser>
        <c:shape val="box"/>
        <c:axId val="132202880"/>
        <c:axId val="132204416"/>
        <c:axId val="0"/>
      </c:bar3DChart>
      <c:catAx>
        <c:axId val="132202880"/>
        <c:scaling>
          <c:orientation val="minMax"/>
        </c:scaling>
        <c:axPos val="b"/>
        <c:numFmt formatCode="General" sourceLinked="0"/>
        <c:tickLblPos val="nextTo"/>
        <c:spPr>
          <a:effectLst>
            <a:glow rad="228600">
              <a:schemeClr val="accent2">
                <a:satMod val="175000"/>
                <a:alpha val="40000"/>
              </a:schemeClr>
            </a:glow>
          </a:effectLst>
        </c:spPr>
        <c:txPr>
          <a:bodyPr/>
          <a:lstStyle/>
          <a:p>
            <a:pPr>
              <a:defRPr sz="1800" b="1">
                <a:latin typeface="Algerian" pitchFamily="82" charset="0"/>
              </a:defRPr>
            </a:pPr>
            <a:endParaRPr lang="ru-RU"/>
          </a:p>
        </c:txPr>
        <c:crossAx val="132204416"/>
        <c:crosses val="autoZero"/>
        <c:auto val="1"/>
        <c:lblAlgn val="ctr"/>
        <c:lblOffset val="100"/>
      </c:catAx>
      <c:valAx>
        <c:axId val="132204416"/>
        <c:scaling>
          <c:orientation val="minMax"/>
        </c:scaling>
        <c:axPos val="l"/>
        <c:majorGridlines/>
        <c:numFmt formatCode="General" sourceLinked="1"/>
        <c:tickLblPos val="nextTo"/>
        <c:txPr>
          <a:bodyPr/>
          <a:lstStyle/>
          <a:p>
            <a:pPr>
              <a:defRPr sz="1200" b="1"/>
            </a:pPr>
            <a:endParaRPr lang="ru-RU"/>
          </a:p>
        </c:txPr>
        <c:crossAx val="132202880"/>
        <c:crosses val="autoZero"/>
        <c:crossBetween val="between"/>
      </c:valAx>
      <c:spPr>
        <a:noFill/>
        <a:ln w="25399">
          <a:noFill/>
        </a:ln>
      </c:spPr>
    </c:plotArea>
    <c:plotVisOnly val="1"/>
    <c:dispBlanksAs val="gap"/>
  </c:chart>
  <c:spPr>
    <a:effectLst>
      <a:glow rad="228600">
        <a:schemeClr val="accent6">
          <a:satMod val="175000"/>
          <a:alpha val="40000"/>
        </a:schemeClr>
      </a:glow>
    </a:effectLst>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sideWall>
    <c:backWal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backWall>
    <c:plotArea>
      <c:layout>
        <c:manualLayout>
          <c:layoutTarget val="inner"/>
          <c:xMode val="edge"/>
          <c:yMode val="edge"/>
          <c:x val="6.9046587926509306E-2"/>
          <c:y val="0.17502333041703147"/>
          <c:w val="0.8920645231846015"/>
          <c:h val="0.71757728200641591"/>
        </c:manualLayout>
      </c:layout>
      <c:bar3DChart>
        <c:barDir val="col"/>
        <c:grouping val="stacked"/>
        <c:ser>
          <c:idx val="0"/>
          <c:order val="0"/>
          <c:spPr>
            <a:solidFill>
              <a:schemeClr val="accent1"/>
            </a:solidFill>
            <a:ln>
              <a:noFill/>
            </a:ln>
            <a:effectLst/>
            <a:sp3d/>
          </c:spPr>
          <c:dPt>
            <c:idx val="0"/>
            <c:spPr>
              <a:solidFill>
                <a:schemeClr val="tx2">
                  <a:lumMod val="60000"/>
                  <a:lumOff val="40000"/>
                </a:schemeClr>
              </a:solidFill>
              <a:ln>
                <a:noFill/>
              </a:ln>
              <a:effectLst/>
              <a:sp3d/>
            </c:spPr>
          </c:dPt>
          <c:dPt>
            <c:idx val="1"/>
            <c:spPr>
              <a:solidFill>
                <a:schemeClr val="accent2">
                  <a:lumMod val="40000"/>
                  <a:lumOff val="60000"/>
                </a:schemeClr>
              </a:solidFill>
              <a:ln>
                <a:noFill/>
              </a:ln>
              <a:effectLst/>
              <a:sp3d/>
            </c:spPr>
          </c:dPt>
          <c:dPt>
            <c:idx val="2"/>
            <c:spPr>
              <a:solidFill>
                <a:schemeClr val="accent4">
                  <a:lumMod val="60000"/>
                  <a:lumOff val="40000"/>
                </a:schemeClr>
              </a:solidFill>
              <a:ln>
                <a:noFill/>
              </a:ln>
              <a:effectLst/>
              <a:sp3d/>
            </c:spPr>
          </c:dPt>
          <c:dPt>
            <c:idx val="3"/>
            <c:spPr>
              <a:solidFill>
                <a:srgbClr val="FFC000"/>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598" b="1" i="0" u="none" strike="noStrike" kern="1200" baseline="0">
                    <a:solidFill>
                      <a:schemeClr val="tx1">
                        <a:lumMod val="75000"/>
                        <a:lumOff val="25000"/>
                      </a:schemeClr>
                    </a:solidFill>
                    <a:latin typeface="+mn-lt"/>
                    <a:ea typeface="+mn-ea"/>
                    <a:cs typeface="+mn-cs"/>
                  </a:defRPr>
                </a:pPr>
                <a:endParaRPr lang="ru-RU"/>
              </a:p>
            </c:txPr>
            <c:showVal val="1"/>
          </c:dLbls>
          <c:cat>
            <c:strRef>
              <c:f>Лист2!$A$93:$A$96</c:f>
              <c:strCache>
                <c:ptCount val="4"/>
                <c:pt idx="0">
                  <c:v>2011-2012</c:v>
                </c:pt>
                <c:pt idx="1">
                  <c:v>2012-2013 </c:v>
                </c:pt>
                <c:pt idx="2">
                  <c:v>2013-2014</c:v>
                </c:pt>
                <c:pt idx="3">
                  <c:v>2014-2015</c:v>
                </c:pt>
              </c:strCache>
            </c:strRef>
          </c:cat>
          <c:val>
            <c:numRef>
              <c:f>Лист2!$B$93:$B$96</c:f>
              <c:numCache>
                <c:formatCode>General</c:formatCode>
                <c:ptCount val="4"/>
                <c:pt idx="0">
                  <c:v>11</c:v>
                </c:pt>
                <c:pt idx="1">
                  <c:v>7</c:v>
                </c:pt>
                <c:pt idx="2">
                  <c:v>11</c:v>
                </c:pt>
                <c:pt idx="3">
                  <c:v>17</c:v>
                </c:pt>
              </c:numCache>
            </c:numRef>
          </c:val>
        </c:ser>
        <c:shape val="box"/>
        <c:axId val="133282816"/>
        <c:axId val="133337856"/>
        <c:axId val="0"/>
      </c:bar3DChart>
      <c:catAx>
        <c:axId val="1332828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1099" b="1" i="0" u="none" strike="noStrike" kern="1200" baseline="0">
                <a:solidFill>
                  <a:schemeClr val="tx1">
                    <a:lumMod val="65000"/>
                    <a:lumOff val="35000"/>
                  </a:schemeClr>
                </a:solidFill>
                <a:latin typeface="+mn-lt"/>
                <a:ea typeface="+mn-ea"/>
                <a:cs typeface="+mn-cs"/>
              </a:defRPr>
            </a:pPr>
            <a:endParaRPr lang="ru-RU"/>
          </a:p>
        </c:txPr>
        <c:crossAx val="133337856"/>
        <c:crosses val="autoZero"/>
        <c:auto val="1"/>
        <c:lblAlgn val="ctr"/>
        <c:lblOffset val="100"/>
      </c:catAx>
      <c:valAx>
        <c:axId val="133337856"/>
        <c:scaling>
          <c:orientation val="minMax"/>
        </c:scaling>
        <c:axPos val="l"/>
        <c:majorGridlines>
          <c:spPr>
            <a:ln w="951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99" b="1" i="0" u="none" strike="noStrike" kern="1200" baseline="0">
                <a:solidFill>
                  <a:schemeClr val="tx1">
                    <a:lumMod val="65000"/>
                    <a:lumOff val="35000"/>
                  </a:schemeClr>
                </a:solidFill>
                <a:latin typeface="+mn-lt"/>
                <a:ea typeface="+mn-ea"/>
                <a:cs typeface="+mn-cs"/>
              </a:defRPr>
            </a:pPr>
            <a:endParaRPr lang="ru-RU"/>
          </a:p>
        </c:txPr>
        <c:crossAx val="133282816"/>
        <c:crosses val="autoZero"/>
        <c:crossBetween val="between"/>
      </c:valAx>
      <c:spPr>
        <a:noFill/>
        <a:ln w="25373">
          <a:noFill/>
        </a:ln>
      </c:spPr>
    </c:plotArea>
    <c:plotVisOnly val="1"/>
    <c:dispBlanksAs val="gap"/>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0.18401</cdr:x>
      <cdr:y>0</cdr:y>
    </cdr:from>
    <cdr:to>
      <cdr:x>0.84391</cdr:x>
      <cdr:y>0.17025</cdr:y>
    </cdr:to>
    <cdr:sp macro="" textlink="">
      <cdr:nvSpPr>
        <cdr:cNvPr id="2" name="TextBox 1"/>
        <cdr:cNvSpPr txBox="1"/>
      </cdr:nvSpPr>
      <cdr:spPr>
        <a:xfrm xmlns:a="http://schemas.openxmlformats.org/drawingml/2006/main">
          <a:off x="1381124" y="0"/>
          <a:ext cx="4953012" cy="9048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800" b="1">
              <a:latin typeface="+mj-lt"/>
            </a:rPr>
            <a:t>Количество призовых мест в муниципальном </a:t>
          </a:r>
        </a:p>
        <a:p xmlns:a="http://schemas.openxmlformats.org/drawingml/2006/main">
          <a:pPr algn="ctr"/>
          <a:r>
            <a:rPr lang="ru-RU" sz="1800" b="1">
              <a:latin typeface="+mj-lt"/>
            </a:rPr>
            <a:t>этапе олимпиады школьников</a:t>
          </a:r>
        </a:p>
        <a:p xmlns:a="http://schemas.openxmlformats.org/drawingml/2006/main">
          <a:pPr algn="ctr"/>
          <a:endParaRPr lang="ru-RU" sz="1800" b="1">
            <a:latin typeface="+mj-lt"/>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251</Pages>
  <Words>94607</Words>
  <Characters>539266</Characters>
  <Application>Microsoft Office Word</Application>
  <DocSecurity>0</DocSecurity>
  <Lines>4493</Lines>
  <Paragraphs>1265</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Школа</Company>
  <LinksUpToDate>false</LinksUpToDate>
  <CharactersWithSpaces>632608</CharactersWithSpaces>
  <SharedDoc>false</SharedDoc>
  <HLinks>
    <vt:vector size="6" baseType="variant">
      <vt:variant>
        <vt:i4>4325438</vt:i4>
      </vt:variant>
      <vt:variant>
        <vt:i4>41</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Светлана</dc:creator>
  <cp:lastModifiedBy>Windows User</cp:lastModifiedBy>
  <cp:revision>6</cp:revision>
  <cp:lastPrinted>2015-08-29T11:15:00Z</cp:lastPrinted>
  <dcterms:created xsi:type="dcterms:W3CDTF">2015-11-25T11:51:00Z</dcterms:created>
  <dcterms:modified xsi:type="dcterms:W3CDTF">2016-09-30T07:44:00Z</dcterms:modified>
</cp:coreProperties>
</file>